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6069" w14:textId="77777777" w:rsidR="00051F4C" w:rsidRPr="00BD4291" w:rsidRDefault="00051F4C" w:rsidP="00051F4C">
      <w:pPr>
        <w:spacing w:after="0" w:line="240" w:lineRule="auto"/>
        <w:jc w:val="center"/>
        <w:rPr>
          <w:rFonts w:ascii="Times New Roman" w:eastAsia="Times New Roman" w:hAnsi="Times New Roman" w:cs="Times New Roman"/>
          <w:sz w:val="28"/>
          <w:szCs w:val="28"/>
        </w:rPr>
      </w:pPr>
      <w:r w:rsidRPr="00BD4291">
        <w:rPr>
          <w:rFonts w:ascii="Times New Roman" w:eastAsia="Times New Roman" w:hAnsi="Times New Roman" w:cs="Times New Roman"/>
          <w:sz w:val="28"/>
          <w:szCs w:val="28"/>
        </w:rPr>
        <w:t>Муниципальное образовательное учреждение дополнительного образования</w:t>
      </w:r>
    </w:p>
    <w:p w14:paraId="17DC88F1" w14:textId="77777777" w:rsidR="00051F4C" w:rsidRPr="00BD4291" w:rsidRDefault="00051F4C" w:rsidP="00051F4C">
      <w:pPr>
        <w:spacing w:after="0" w:line="240" w:lineRule="auto"/>
        <w:jc w:val="center"/>
        <w:rPr>
          <w:rFonts w:ascii="Times New Roman" w:eastAsia="Times New Roman" w:hAnsi="Times New Roman" w:cs="Times New Roman"/>
          <w:sz w:val="28"/>
          <w:szCs w:val="28"/>
        </w:rPr>
      </w:pPr>
      <w:r w:rsidRPr="00BD4291">
        <w:rPr>
          <w:rFonts w:ascii="Times New Roman" w:eastAsia="Times New Roman" w:hAnsi="Times New Roman" w:cs="Times New Roman"/>
          <w:sz w:val="28"/>
          <w:szCs w:val="28"/>
        </w:rPr>
        <w:t>«Межшкольный учебный центр Кировского и Ленинского районов»</w:t>
      </w:r>
    </w:p>
    <w:p w14:paraId="027E5581" w14:textId="2E6215C9" w:rsidR="00051F4C" w:rsidRPr="00BD4291" w:rsidRDefault="001253AC" w:rsidP="00051F4C">
      <w:pPr>
        <w:spacing w:after="0"/>
        <w:jc w:val="center"/>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2D291842" wp14:editId="4E619E99">
            <wp:simplePos x="0" y="0"/>
            <wp:positionH relativeFrom="column">
              <wp:posOffset>238125</wp:posOffset>
            </wp:positionH>
            <wp:positionV relativeFrom="paragraph">
              <wp:posOffset>153670</wp:posOffset>
            </wp:positionV>
            <wp:extent cx="6019800" cy="1517650"/>
            <wp:effectExtent l="0" t="0" r="0" b="0"/>
            <wp:wrapThrough wrapText="bothSides">
              <wp:wrapPolygon edited="0">
                <wp:start x="14286" y="0"/>
                <wp:lineTo x="13534" y="813"/>
                <wp:lineTo x="12509" y="3254"/>
                <wp:lineTo x="12509" y="4338"/>
                <wp:lineTo x="684" y="5694"/>
                <wp:lineTo x="0" y="5965"/>
                <wp:lineTo x="0" y="16810"/>
                <wp:lineTo x="12509" y="17352"/>
                <wp:lineTo x="12509" y="18708"/>
                <wp:lineTo x="13808" y="21419"/>
                <wp:lineTo x="14423" y="21419"/>
                <wp:lineTo x="15722" y="21419"/>
                <wp:lineTo x="17089" y="21419"/>
                <wp:lineTo x="21532" y="18437"/>
                <wp:lineTo x="21532" y="16539"/>
                <wp:lineTo x="21258" y="13014"/>
                <wp:lineTo x="21532" y="11659"/>
                <wp:lineTo x="21327" y="10845"/>
                <wp:lineTo x="19344" y="8405"/>
                <wp:lineTo x="16952" y="1627"/>
                <wp:lineTo x="16063" y="0"/>
                <wp:lineTo x="14286"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rotWithShape="1">
                    <a:blip r:embed="rId7" cstate="print">
                      <a:clrChange>
                        <a:clrFrom>
                          <a:srgbClr val="FCFCFC"/>
                        </a:clrFrom>
                        <a:clrTo>
                          <a:srgbClr val="FCFCFC">
                            <a:alpha val="0"/>
                          </a:srgbClr>
                        </a:clrTo>
                      </a:clrChange>
                      <a:extLst>
                        <a:ext uri="{BEBA8EAE-BF5A-486C-A8C5-ECC9F3942E4B}">
                          <a14:imgProps xmlns:a14="http://schemas.microsoft.com/office/drawing/2010/main">
                            <a14:imgLayer r:embed="rId8">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l="13559" t="2886" r="4872" b="81942"/>
                    <a:stretch/>
                  </pic:blipFill>
                  <pic:spPr bwMode="auto">
                    <a:xfrm>
                      <a:off x="0" y="0"/>
                      <a:ext cx="6019800" cy="1517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A2E212" w14:textId="4A620B8E" w:rsidR="00051F4C" w:rsidRPr="00BD4291" w:rsidRDefault="00051F4C" w:rsidP="00051F4C">
      <w:pPr>
        <w:spacing w:after="0"/>
        <w:jc w:val="center"/>
        <w:rPr>
          <w:rFonts w:ascii="Times New Roman" w:eastAsia="Times New Roman" w:hAnsi="Times New Roman" w:cs="Times New Roman"/>
          <w:sz w:val="24"/>
          <w:szCs w:val="24"/>
        </w:rPr>
      </w:pPr>
    </w:p>
    <w:p w14:paraId="5AC7ACD3" w14:textId="77777777" w:rsidR="00051F4C" w:rsidRPr="00BD4291" w:rsidRDefault="00051F4C" w:rsidP="00051F4C">
      <w:pPr>
        <w:spacing w:after="0" w:line="240" w:lineRule="atLeast"/>
        <w:jc w:val="center"/>
        <w:rPr>
          <w:rFonts w:ascii="Times New Roman" w:eastAsia="Times New Roman" w:hAnsi="Times New Roman" w:cs="Times New Roman"/>
          <w:sz w:val="28"/>
          <w:szCs w:val="28"/>
        </w:rPr>
      </w:pPr>
    </w:p>
    <w:p w14:paraId="393DF4CB" w14:textId="77777777" w:rsidR="00051F4C" w:rsidRPr="00BD4291" w:rsidRDefault="00051F4C" w:rsidP="00051F4C">
      <w:pPr>
        <w:spacing w:after="0" w:line="240" w:lineRule="atLeast"/>
        <w:jc w:val="center"/>
        <w:rPr>
          <w:rFonts w:ascii="Times New Roman" w:eastAsia="Times New Roman" w:hAnsi="Times New Roman" w:cs="Times New Roman"/>
          <w:sz w:val="28"/>
          <w:szCs w:val="28"/>
        </w:rPr>
      </w:pPr>
    </w:p>
    <w:p w14:paraId="18E4D6EE" w14:textId="77777777" w:rsidR="00051F4C" w:rsidRDefault="00051F4C" w:rsidP="00051F4C">
      <w:pPr>
        <w:spacing w:after="0" w:line="240" w:lineRule="atLeast"/>
        <w:jc w:val="center"/>
        <w:rPr>
          <w:rFonts w:ascii="Times New Roman" w:eastAsia="Times New Roman" w:hAnsi="Times New Roman" w:cs="Times New Roman"/>
          <w:sz w:val="28"/>
          <w:szCs w:val="28"/>
        </w:rPr>
      </w:pPr>
    </w:p>
    <w:p w14:paraId="1E16315E" w14:textId="77777777" w:rsidR="00051F4C" w:rsidRDefault="00051F4C" w:rsidP="00051F4C">
      <w:pPr>
        <w:spacing w:after="0" w:line="240" w:lineRule="atLeast"/>
        <w:jc w:val="center"/>
        <w:rPr>
          <w:rFonts w:ascii="Times New Roman" w:eastAsia="Times New Roman" w:hAnsi="Times New Roman" w:cs="Times New Roman"/>
          <w:sz w:val="28"/>
          <w:szCs w:val="28"/>
        </w:rPr>
      </w:pPr>
    </w:p>
    <w:p w14:paraId="5A14BEFB" w14:textId="77777777" w:rsidR="001253AC" w:rsidRDefault="001253AC" w:rsidP="00051F4C">
      <w:pPr>
        <w:spacing w:after="0" w:line="240" w:lineRule="atLeast"/>
        <w:jc w:val="center"/>
        <w:rPr>
          <w:rFonts w:ascii="Times New Roman" w:eastAsia="Times New Roman" w:hAnsi="Times New Roman" w:cs="Times New Roman"/>
          <w:sz w:val="28"/>
          <w:szCs w:val="28"/>
        </w:rPr>
      </w:pPr>
    </w:p>
    <w:p w14:paraId="48652C4A" w14:textId="77777777" w:rsidR="001253AC" w:rsidRDefault="001253AC" w:rsidP="00051F4C">
      <w:pPr>
        <w:spacing w:after="0" w:line="240" w:lineRule="atLeast"/>
        <w:jc w:val="center"/>
        <w:rPr>
          <w:rFonts w:ascii="Times New Roman" w:eastAsia="Times New Roman" w:hAnsi="Times New Roman" w:cs="Times New Roman"/>
          <w:sz w:val="28"/>
          <w:szCs w:val="28"/>
        </w:rPr>
      </w:pPr>
    </w:p>
    <w:p w14:paraId="5CDF2CF5" w14:textId="77777777" w:rsidR="001253AC" w:rsidRDefault="001253AC" w:rsidP="00051F4C">
      <w:pPr>
        <w:spacing w:after="0" w:line="240" w:lineRule="atLeast"/>
        <w:jc w:val="center"/>
        <w:rPr>
          <w:rFonts w:ascii="Times New Roman" w:eastAsia="Times New Roman" w:hAnsi="Times New Roman" w:cs="Times New Roman"/>
          <w:sz w:val="28"/>
          <w:szCs w:val="28"/>
        </w:rPr>
      </w:pPr>
    </w:p>
    <w:p w14:paraId="5A7D898E" w14:textId="77777777" w:rsidR="001253AC" w:rsidRDefault="001253AC" w:rsidP="00051F4C">
      <w:pPr>
        <w:spacing w:after="0" w:line="240" w:lineRule="atLeast"/>
        <w:jc w:val="center"/>
        <w:rPr>
          <w:rFonts w:ascii="Times New Roman" w:eastAsia="Times New Roman" w:hAnsi="Times New Roman" w:cs="Times New Roman"/>
          <w:sz w:val="28"/>
          <w:szCs w:val="28"/>
        </w:rPr>
      </w:pPr>
    </w:p>
    <w:p w14:paraId="7838BF9D" w14:textId="77777777" w:rsidR="001253AC" w:rsidRDefault="001253AC" w:rsidP="00051F4C">
      <w:pPr>
        <w:spacing w:after="0" w:line="240" w:lineRule="atLeast"/>
        <w:jc w:val="center"/>
        <w:rPr>
          <w:rFonts w:ascii="Times New Roman" w:eastAsia="Times New Roman" w:hAnsi="Times New Roman" w:cs="Times New Roman"/>
          <w:sz w:val="28"/>
          <w:szCs w:val="28"/>
        </w:rPr>
      </w:pPr>
    </w:p>
    <w:p w14:paraId="5470B2DF" w14:textId="1D12E06F" w:rsidR="00051F4C" w:rsidRPr="00BD4291" w:rsidRDefault="00051F4C" w:rsidP="00051F4C">
      <w:pPr>
        <w:spacing w:after="0" w:line="240" w:lineRule="atLeast"/>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Социально-</w:t>
      </w:r>
      <w:r w:rsidR="0004015F">
        <w:rPr>
          <w:rFonts w:ascii="Times New Roman" w:eastAsia="Times New Roman" w:hAnsi="Times New Roman" w:cs="Times New Roman"/>
          <w:sz w:val="28"/>
          <w:szCs w:val="28"/>
        </w:rPr>
        <w:t xml:space="preserve">гуманитарная </w:t>
      </w:r>
      <w:r w:rsidR="0004015F" w:rsidRPr="00BD4291">
        <w:rPr>
          <w:rFonts w:ascii="Times New Roman" w:eastAsia="Times New Roman" w:hAnsi="Times New Roman" w:cs="Times New Roman"/>
          <w:sz w:val="28"/>
          <w:szCs w:val="28"/>
        </w:rPr>
        <w:t>направленность</w:t>
      </w:r>
    </w:p>
    <w:p w14:paraId="028AF90C" w14:textId="77777777" w:rsidR="00051F4C" w:rsidRPr="00BD4291" w:rsidRDefault="00051F4C" w:rsidP="00051F4C">
      <w:pPr>
        <w:jc w:val="both"/>
        <w:rPr>
          <w:rFonts w:ascii="Times New Roman" w:eastAsia="Times New Roman" w:hAnsi="Times New Roman" w:cs="Times New Roman"/>
          <w:sz w:val="28"/>
          <w:szCs w:val="28"/>
        </w:rPr>
      </w:pPr>
    </w:p>
    <w:p w14:paraId="2880E148" w14:textId="77777777" w:rsidR="00051F4C" w:rsidRPr="00BD4291" w:rsidRDefault="00051F4C" w:rsidP="00051F4C">
      <w:pPr>
        <w:spacing w:after="0" w:line="240" w:lineRule="auto"/>
        <w:jc w:val="center"/>
        <w:rPr>
          <w:rFonts w:ascii="Times New Roman" w:eastAsia="Times New Roman" w:hAnsi="Times New Roman" w:cs="Times New Roman"/>
          <w:b/>
          <w:sz w:val="28"/>
          <w:szCs w:val="28"/>
        </w:rPr>
      </w:pPr>
      <w:r w:rsidRPr="00BD4291">
        <w:rPr>
          <w:rFonts w:ascii="Times New Roman" w:eastAsia="Times New Roman" w:hAnsi="Times New Roman" w:cs="Times New Roman"/>
          <w:b/>
          <w:sz w:val="28"/>
          <w:szCs w:val="28"/>
        </w:rPr>
        <w:t xml:space="preserve">Дополнительная общеобразовательная </w:t>
      </w:r>
    </w:p>
    <w:p w14:paraId="734F492B" w14:textId="77777777" w:rsidR="00051F4C" w:rsidRPr="00BD4291" w:rsidRDefault="00051F4C" w:rsidP="00051F4C">
      <w:pPr>
        <w:spacing w:after="0" w:line="240" w:lineRule="auto"/>
        <w:jc w:val="center"/>
        <w:rPr>
          <w:rFonts w:ascii="Times New Roman" w:eastAsia="Times New Roman" w:hAnsi="Times New Roman" w:cs="Times New Roman"/>
          <w:b/>
          <w:sz w:val="28"/>
          <w:szCs w:val="28"/>
        </w:rPr>
      </w:pPr>
      <w:r w:rsidRPr="00BD4291">
        <w:rPr>
          <w:rFonts w:ascii="Times New Roman" w:eastAsia="Times New Roman" w:hAnsi="Times New Roman" w:cs="Times New Roman"/>
          <w:b/>
          <w:sz w:val="28"/>
          <w:szCs w:val="28"/>
        </w:rPr>
        <w:t>общеразвивающая программа</w:t>
      </w:r>
    </w:p>
    <w:p w14:paraId="43B6E870" w14:textId="77777777" w:rsidR="00051F4C" w:rsidRPr="00BD4291" w:rsidRDefault="00051F4C" w:rsidP="00051F4C">
      <w:pPr>
        <w:spacing w:after="0" w:line="240" w:lineRule="auto"/>
        <w:jc w:val="center"/>
        <w:rPr>
          <w:rFonts w:ascii="Times New Roman" w:eastAsia="Times New Roman" w:hAnsi="Times New Roman" w:cs="Times New Roman"/>
          <w:b/>
          <w:sz w:val="28"/>
          <w:szCs w:val="28"/>
        </w:rPr>
      </w:pPr>
      <w:r w:rsidRPr="00985A03">
        <w:rPr>
          <w:rFonts w:ascii="Times New Roman" w:eastAsia="Times New Roman" w:hAnsi="Times New Roman" w:cs="Times New Roman"/>
          <w:b/>
          <w:sz w:val="28"/>
          <w:szCs w:val="28"/>
        </w:rPr>
        <w:t>«</w:t>
      </w:r>
      <w:r w:rsidR="00036DE5">
        <w:rPr>
          <w:rFonts w:ascii="Times New Roman" w:eastAsia="Times New Roman" w:hAnsi="Times New Roman" w:cs="Times New Roman"/>
          <w:b/>
          <w:sz w:val="28"/>
          <w:szCs w:val="28"/>
        </w:rPr>
        <w:t>Познавайка</w:t>
      </w:r>
      <w:r w:rsidRPr="00985A03">
        <w:rPr>
          <w:rFonts w:ascii="Times New Roman" w:eastAsia="Times New Roman" w:hAnsi="Times New Roman" w:cs="Times New Roman"/>
          <w:b/>
          <w:sz w:val="28"/>
          <w:szCs w:val="28"/>
        </w:rPr>
        <w:t>»</w:t>
      </w:r>
    </w:p>
    <w:p w14:paraId="5AFFE73A" w14:textId="77777777" w:rsidR="00051F4C" w:rsidRPr="00BD4291" w:rsidRDefault="00051F4C" w:rsidP="00051F4C">
      <w:pPr>
        <w:spacing w:after="0" w:line="240" w:lineRule="atLeast"/>
        <w:jc w:val="both"/>
        <w:rPr>
          <w:rFonts w:ascii="Times New Roman" w:eastAsia="Times New Roman" w:hAnsi="Times New Roman" w:cs="Times New Roman"/>
        </w:rPr>
      </w:pPr>
    </w:p>
    <w:p w14:paraId="26569468" w14:textId="77777777" w:rsidR="00051F4C" w:rsidRPr="00BD4291" w:rsidRDefault="00051F4C" w:rsidP="00051F4C">
      <w:pPr>
        <w:spacing w:after="0" w:line="240" w:lineRule="atLeast"/>
        <w:jc w:val="center"/>
        <w:rPr>
          <w:rFonts w:ascii="Times New Roman" w:eastAsia="Times New Roman" w:hAnsi="Times New Roman" w:cs="Times New Roman"/>
        </w:rPr>
      </w:pPr>
    </w:p>
    <w:p w14:paraId="628828AE" w14:textId="77777777" w:rsidR="00051F4C" w:rsidRPr="00BD4291" w:rsidRDefault="00051F4C" w:rsidP="00051F4C">
      <w:pPr>
        <w:spacing w:after="0" w:line="240" w:lineRule="atLeast"/>
        <w:jc w:val="center"/>
        <w:rPr>
          <w:rFonts w:ascii="Times New Roman" w:eastAsia="Times New Roman" w:hAnsi="Times New Roman" w:cs="Times New Roman"/>
          <w:sz w:val="28"/>
          <w:szCs w:val="28"/>
        </w:rPr>
      </w:pPr>
      <w:r w:rsidRPr="00BD4291">
        <w:rPr>
          <w:rFonts w:ascii="Times New Roman" w:eastAsia="Times New Roman" w:hAnsi="Times New Roman" w:cs="Times New Roman"/>
          <w:sz w:val="28"/>
          <w:szCs w:val="28"/>
        </w:rPr>
        <w:t>возраст детей:  6-11 лет</w:t>
      </w:r>
    </w:p>
    <w:p w14:paraId="1C8D7F51" w14:textId="77777777" w:rsidR="00051F4C" w:rsidRPr="00BD4291" w:rsidRDefault="00051F4C" w:rsidP="00051F4C">
      <w:pPr>
        <w:spacing w:after="0" w:line="240" w:lineRule="atLeast"/>
        <w:jc w:val="center"/>
        <w:rPr>
          <w:rFonts w:ascii="Times New Roman" w:eastAsia="Times New Roman" w:hAnsi="Times New Roman" w:cs="Times New Roman"/>
          <w:sz w:val="28"/>
          <w:szCs w:val="28"/>
        </w:rPr>
      </w:pPr>
      <w:r w:rsidRPr="00BD4291">
        <w:rPr>
          <w:rFonts w:ascii="Times New Roman" w:eastAsia="Times New Roman" w:hAnsi="Times New Roman" w:cs="Times New Roman"/>
          <w:sz w:val="28"/>
          <w:szCs w:val="28"/>
        </w:rPr>
        <w:t xml:space="preserve">срок реализации:  </w:t>
      </w:r>
      <w:r>
        <w:rPr>
          <w:rFonts w:ascii="Times New Roman" w:eastAsia="Times New Roman" w:hAnsi="Times New Roman" w:cs="Times New Roman"/>
          <w:sz w:val="28"/>
          <w:szCs w:val="28"/>
        </w:rPr>
        <w:t>1</w:t>
      </w:r>
      <w:r w:rsidRPr="00BD4291">
        <w:rPr>
          <w:rFonts w:ascii="Times New Roman" w:eastAsia="Times New Roman" w:hAnsi="Times New Roman" w:cs="Times New Roman"/>
          <w:sz w:val="28"/>
          <w:szCs w:val="28"/>
        </w:rPr>
        <w:t xml:space="preserve"> год</w:t>
      </w:r>
    </w:p>
    <w:p w14:paraId="7B5A13AC" w14:textId="77777777" w:rsidR="00051F4C" w:rsidRPr="00BD4291" w:rsidRDefault="00051F4C" w:rsidP="00051F4C">
      <w:pPr>
        <w:spacing w:after="0" w:line="240" w:lineRule="auto"/>
        <w:jc w:val="center"/>
        <w:rPr>
          <w:rFonts w:ascii="Times New Roman" w:eastAsia="Times New Roman" w:hAnsi="Times New Roman" w:cs="Times New Roman"/>
          <w:sz w:val="28"/>
          <w:szCs w:val="28"/>
        </w:rPr>
      </w:pPr>
    </w:p>
    <w:p w14:paraId="49B1B81A" w14:textId="77777777" w:rsidR="00051F4C" w:rsidRPr="00BD4291" w:rsidRDefault="00051F4C" w:rsidP="00051F4C">
      <w:pPr>
        <w:spacing w:after="0" w:line="240" w:lineRule="auto"/>
        <w:jc w:val="center"/>
        <w:rPr>
          <w:rFonts w:ascii="Times New Roman" w:eastAsia="Times New Roman" w:hAnsi="Times New Roman" w:cs="Times New Roman"/>
          <w:sz w:val="28"/>
          <w:szCs w:val="28"/>
        </w:rPr>
      </w:pPr>
    </w:p>
    <w:p w14:paraId="41F098C8" w14:textId="77777777" w:rsidR="00051F4C" w:rsidRPr="00BD4291" w:rsidRDefault="00051F4C" w:rsidP="00051F4C">
      <w:pPr>
        <w:spacing w:after="0" w:line="240" w:lineRule="auto"/>
        <w:jc w:val="center"/>
        <w:rPr>
          <w:rFonts w:ascii="Times New Roman" w:eastAsia="Times New Roman" w:hAnsi="Times New Roman" w:cs="Times New Roman"/>
          <w:sz w:val="28"/>
          <w:szCs w:val="28"/>
        </w:rPr>
      </w:pPr>
    </w:p>
    <w:p w14:paraId="46221A9B" w14:textId="77777777" w:rsidR="00051F4C" w:rsidRPr="00BD4291" w:rsidRDefault="00051F4C" w:rsidP="00051F4C">
      <w:pPr>
        <w:spacing w:after="0" w:line="240" w:lineRule="auto"/>
        <w:jc w:val="center"/>
        <w:rPr>
          <w:rFonts w:ascii="Times New Roman" w:eastAsia="Times New Roman" w:hAnsi="Times New Roman" w:cs="Times New Roman"/>
          <w:sz w:val="28"/>
          <w:szCs w:val="28"/>
        </w:rPr>
      </w:pPr>
    </w:p>
    <w:p w14:paraId="25638001" w14:textId="77777777" w:rsidR="00051F4C" w:rsidRDefault="00051F4C" w:rsidP="00051F4C">
      <w:pPr>
        <w:spacing w:after="0" w:line="240" w:lineRule="auto"/>
        <w:ind w:right="425"/>
        <w:jc w:val="right"/>
        <w:rPr>
          <w:rFonts w:ascii="Times New Roman" w:eastAsia="Times New Roman" w:hAnsi="Times New Roman" w:cs="Times New Roman"/>
          <w:sz w:val="28"/>
          <w:szCs w:val="28"/>
        </w:rPr>
      </w:pPr>
      <w:r w:rsidRPr="00BD4291">
        <w:rPr>
          <w:rFonts w:ascii="Times New Roman" w:eastAsia="Times New Roman" w:hAnsi="Times New Roman" w:cs="Times New Roman"/>
          <w:sz w:val="28"/>
          <w:szCs w:val="28"/>
        </w:rPr>
        <w:t>Авторы – составители программы:</w:t>
      </w:r>
    </w:p>
    <w:p w14:paraId="75327C14" w14:textId="77777777" w:rsidR="003A408B" w:rsidRDefault="003A408B" w:rsidP="00051F4C">
      <w:pPr>
        <w:spacing w:after="0" w:line="240" w:lineRule="auto"/>
        <w:ind w:right="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Кудрявова Ольга Борисовна, </w:t>
      </w:r>
    </w:p>
    <w:p w14:paraId="2CCF03AD" w14:textId="77777777" w:rsidR="003A408B" w:rsidRPr="00FA6961" w:rsidRDefault="003A408B" w:rsidP="003A408B">
      <w:pPr>
        <w:spacing w:after="0" w:line="240" w:lineRule="auto"/>
        <w:ind w:right="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Сазикова Ольга Вячеславовна,</w:t>
      </w:r>
    </w:p>
    <w:p w14:paraId="1CCCD9CB" w14:textId="77777777" w:rsidR="00051F4C" w:rsidRDefault="006B704A" w:rsidP="00051F4C">
      <w:pPr>
        <w:spacing w:after="0" w:line="240" w:lineRule="auto"/>
        <w:ind w:right="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Кодинцева Лидия Александровна,</w:t>
      </w:r>
    </w:p>
    <w:p w14:paraId="225C09C0" w14:textId="1B405DE1" w:rsidR="00051F4C" w:rsidRPr="00BD4291" w:rsidRDefault="009D0442" w:rsidP="00051F4C">
      <w:pPr>
        <w:spacing w:after="0" w:line="240" w:lineRule="auto"/>
        <w:ind w:right="42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051F4C" w:rsidRPr="00BD4291">
        <w:rPr>
          <w:rFonts w:ascii="Times New Roman" w:eastAsia="Times New Roman" w:hAnsi="Times New Roman" w:cs="Times New Roman"/>
          <w:sz w:val="28"/>
          <w:szCs w:val="28"/>
        </w:rPr>
        <w:t>едагоги</w:t>
      </w:r>
      <w:r>
        <w:rPr>
          <w:rFonts w:ascii="Times New Roman" w:eastAsia="Times New Roman" w:hAnsi="Times New Roman" w:cs="Times New Roman"/>
          <w:sz w:val="28"/>
          <w:szCs w:val="28"/>
        </w:rPr>
        <w:t xml:space="preserve"> </w:t>
      </w:r>
      <w:r w:rsidR="00051F4C" w:rsidRPr="00BD4291">
        <w:rPr>
          <w:rFonts w:ascii="Times New Roman" w:eastAsia="Times New Roman" w:hAnsi="Times New Roman" w:cs="Times New Roman"/>
          <w:sz w:val="28"/>
          <w:szCs w:val="28"/>
        </w:rPr>
        <w:t>дополнительного образования</w:t>
      </w:r>
    </w:p>
    <w:p w14:paraId="3FEEC592" w14:textId="77777777" w:rsidR="00051F4C" w:rsidRPr="00BD4291" w:rsidRDefault="00051F4C" w:rsidP="00051F4C">
      <w:pPr>
        <w:spacing w:after="0"/>
        <w:jc w:val="right"/>
        <w:rPr>
          <w:rFonts w:ascii="Times New Roman" w:eastAsia="Times New Roman" w:hAnsi="Times New Roman" w:cs="Times New Roman"/>
          <w:sz w:val="28"/>
          <w:szCs w:val="28"/>
        </w:rPr>
      </w:pPr>
    </w:p>
    <w:p w14:paraId="461E3C11" w14:textId="77777777" w:rsidR="00051F4C" w:rsidRPr="00BD4291" w:rsidRDefault="00051F4C" w:rsidP="00051F4C">
      <w:pPr>
        <w:jc w:val="both"/>
        <w:rPr>
          <w:rFonts w:ascii="Times New Roman" w:eastAsia="Times New Roman" w:hAnsi="Times New Roman" w:cs="Times New Roman"/>
          <w:sz w:val="28"/>
          <w:szCs w:val="28"/>
        </w:rPr>
      </w:pPr>
    </w:p>
    <w:p w14:paraId="10F343B3" w14:textId="77777777" w:rsidR="00051F4C" w:rsidRPr="00BD4291" w:rsidRDefault="00051F4C" w:rsidP="00051F4C">
      <w:pPr>
        <w:jc w:val="both"/>
        <w:rPr>
          <w:rFonts w:ascii="Times New Roman" w:eastAsia="Times New Roman" w:hAnsi="Times New Roman" w:cs="Times New Roman"/>
          <w:sz w:val="28"/>
          <w:szCs w:val="28"/>
        </w:rPr>
      </w:pPr>
    </w:p>
    <w:p w14:paraId="5F78F69A" w14:textId="77777777" w:rsidR="00051F4C" w:rsidRPr="00BD4291" w:rsidRDefault="00051F4C" w:rsidP="00051F4C">
      <w:pPr>
        <w:jc w:val="both"/>
        <w:rPr>
          <w:rFonts w:ascii="Times New Roman" w:eastAsia="Times New Roman" w:hAnsi="Times New Roman" w:cs="Times New Roman"/>
          <w:sz w:val="28"/>
          <w:szCs w:val="28"/>
        </w:rPr>
      </w:pPr>
    </w:p>
    <w:p w14:paraId="3E996436" w14:textId="77777777" w:rsidR="00051F4C" w:rsidRPr="00BD4291" w:rsidRDefault="00051F4C" w:rsidP="00051F4C">
      <w:pPr>
        <w:jc w:val="both"/>
        <w:rPr>
          <w:rFonts w:ascii="Times New Roman" w:eastAsia="Times New Roman" w:hAnsi="Times New Roman" w:cs="Times New Roman"/>
          <w:sz w:val="28"/>
          <w:szCs w:val="28"/>
        </w:rPr>
      </w:pPr>
    </w:p>
    <w:p w14:paraId="1DA64589" w14:textId="77777777" w:rsidR="00051F4C" w:rsidRPr="00BD4291" w:rsidRDefault="00051F4C" w:rsidP="00051F4C">
      <w:pPr>
        <w:jc w:val="both"/>
        <w:rPr>
          <w:rFonts w:ascii="Times New Roman" w:eastAsia="Times New Roman" w:hAnsi="Times New Roman" w:cs="Times New Roman"/>
          <w:sz w:val="28"/>
          <w:szCs w:val="28"/>
        </w:rPr>
      </w:pPr>
    </w:p>
    <w:p w14:paraId="0EC64B0D" w14:textId="2B8ED396" w:rsidR="00051F4C" w:rsidRPr="00BD4291" w:rsidRDefault="00051F4C" w:rsidP="00051F4C">
      <w:pPr>
        <w:spacing w:after="0"/>
        <w:jc w:val="center"/>
        <w:rPr>
          <w:rFonts w:ascii="Times New Roman" w:eastAsia="Times New Roman" w:hAnsi="Times New Roman" w:cs="Times New Roman"/>
          <w:sz w:val="28"/>
          <w:szCs w:val="28"/>
        </w:rPr>
      </w:pPr>
      <w:r w:rsidRPr="00BD4291">
        <w:rPr>
          <w:rFonts w:ascii="Times New Roman" w:eastAsia="Times New Roman" w:hAnsi="Times New Roman" w:cs="Times New Roman"/>
          <w:sz w:val="28"/>
          <w:szCs w:val="28"/>
        </w:rPr>
        <w:t>Ярославль, 20</w:t>
      </w:r>
      <w:r w:rsidR="003A408B">
        <w:rPr>
          <w:rFonts w:ascii="Times New Roman" w:eastAsia="Times New Roman" w:hAnsi="Times New Roman" w:cs="Times New Roman"/>
          <w:sz w:val="28"/>
          <w:szCs w:val="28"/>
        </w:rPr>
        <w:t>2</w:t>
      </w:r>
      <w:r w:rsidR="001253AC">
        <w:rPr>
          <w:rFonts w:ascii="Times New Roman" w:eastAsia="Times New Roman" w:hAnsi="Times New Roman" w:cs="Times New Roman"/>
          <w:sz w:val="28"/>
          <w:szCs w:val="28"/>
        </w:rPr>
        <w:t>2</w:t>
      </w:r>
      <w:r w:rsidRPr="00BD4291">
        <w:rPr>
          <w:rFonts w:ascii="Times New Roman" w:eastAsia="Times New Roman" w:hAnsi="Times New Roman" w:cs="Times New Roman"/>
          <w:sz w:val="28"/>
          <w:szCs w:val="28"/>
        </w:rPr>
        <w:br w:type="page"/>
      </w:r>
    </w:p>
    <w:p w14:paraId="6839E0A0" w14:textId="77777777" w:rsidR="00051F4C" w:rsidRDefault="00051F4C" w:rsidP="00051F4C">
      <w:pPr>
        <w:jc w:val="center"/>
        <w:rPr>
          <w:rFonts w:ascii="Times New Roman" w:eastAsia="Times New Roman" w:hAnsi="Times New Roman" w:cs="Times New Roman"/>
          <w:b/>
          <w:sz w:val="28"/>
          <w:szCs w:val="28"/>
        </w:rPr>
      </w:pPr>
    </w:p>
    <w:p w14:paraId="0F6B4F17" w14:textId="77777777" w:rsidR="00051F4C" w:rsidRDefault="00051F4C" w:rsidP="00051F4C">
      <w:pPr>
        <w:jc w:val="center"/>
        <w:rPr>
          <w:rFonts w:ascii="Times New Roman" w:eastAsia="Times New Roman" w:hAnsi="Times New Roman" w:cs="Times New Roman"/>
          <w:b/>
          <w:sz w:val="28"/>
          <w:szCs w:val="28"/>
        </w:rPr>
      </w:pPr>
    </w:p>
    <w:p w14:paraId="22C5ED97" w14:textId="77777777" w:rsidR="00051F4C" w:rsidRPr="00331F98" w:rsidRDefault="00051F4C" w:rsidP="00051F4C">
      <w:pPr>
        <w:jc w:val="center"/>
        <w:rPr>
          <w:rFonts w:ascii="Times New Roman" w:eastAsia="Times New Roman" w:hAnsi="Times New Roman" w:cs="Times New Roman"/>
          <w:b/>
          <w:sz w:val="28"/>
          <w:szCs w:val="28"/>
        </w:rPr>
      </w:pPr>
      <w:r w:rsidRPr="00331F98">
        <w:rPr>
          <w:rFonts w:ascii="Times New Roman" w:eastAsia="Times New Roman" w:hAnsi="Times New Roman" w:cs="Times New Roman"/>
          <w:b/>
          <w:sz w:val="28"/>
          <w:szCs w:val="28"/>
        </w:rPr>
        <w:t xml:space="preserve">Оглавление </w:t>
      </w:r>
    </w:p>
    <w:p w14:paraId="1E38713B" w14:textId="77777777" w:rsidR="00051F4C" w:rsidRPr="009E6F20" w:rsidRDefault="00051F4C" w:rsidP="00051F4C">
      <w:pPr>
        <w:jc w:val="center"/>
        <w:rPr>
          <w:rFonts w:eastAsia="Times New Roman" w:cs="Times New Roman"/>
          <w:b/>
          <w:sz w:val="26"/>
          <w:szCs w:val="26"/>
        </w:rPr>
      </w:pPr>
    </w:p>
    <w:p w14:paraId="765CA0D3" w14:textId="77777777" w:rsidR="00051F4C" w:rsidRPr="009E6F20" w:rsidRDefault="00051F4C" w:rsidP="009E6F20">
      <w:pPr>
        <w:numPr>
          <w:ilvl w:val="0"/>
          <w:numId w:val="1"/>
        </w:numPr>
        <w:spacing w:after="0" w:line="360" w:lineRule="auto"/>
        <w:ind w:left="567" w:hanging="425"/>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Пояснительная записка ….......…………………………………………………3</w:t>
      </w:r>
    </w:p>
    <w:p w14:paraId="5A92A7ED" w14:textId="64F4C234" w:rsidR="00051F4C" w:rsidRPr="009E6F20" w:rsidRDefault="00051F4C" w:rsidP="009E6F20">
      <w:pPr>
        <w:numPr>
          <w:ilvl w:val="0"/>
          <w:numId w:val="1"/>
        </w:numPr>
        <w:spacing w:after="0" w:line="360" w:lineRule="auto"/>
        <w:ind w:left="567" w:hanging="425"/>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Учебный план ……………………………………….……….......……………..</w:t>
      </w:r>
      <w:r w:rsidR="009D0442">
        <w:rPr>
          <w:rFonts w:ascii="Times New Roman" w:eastAsia="Times New Roman" w:hAnsi="Times New Roman" w:cs="Times New Roman"/>
          <w:sz w:val="26"/>
          <w:szCs w:val="26"/>
        </w:rPr>
        <w:t>9</w:t>
      </w:r>
    </w:p>
    <w:p w14:paraId="474110E1" w14:textId="38E22C89" w:rsidR="00051F4C" w:rsidRPr="009E6F20" w:rsidRDefault="00051F4C" w:rsidP="009E6F20">
      <w:pPr>
        <w:numPr>
          <w:ilvl w:val="0"/>
          <w:numId w:val="1"/>
        </w:numPr>
        <w:spacing w:after="0" w:line="360" w:lineRule="auto"/>
        <w:ind w:left="567" w:hanging="425"/>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Содержание программы………………………………………………........….</w:t>
      </w:r>
      <w:r w:rsidR="0004015F" w:rsidRPr="009E6F20">
        <w:rPr>
          <w:rFonts w:ascii="Times New Roman" w:eastAsia="Times New Roman" w:hAnsi="Times New Roman" w:cs="Times New Roman"/>
          <w:sz w:val="26"/>
          <w:szCs w:val="26"/>
        </w:rPr>
        <w:t>1</w:t>
      </w:r>
      <w:r w:rsidR="009D0442">
        <w:rPr>
          <w:rFonts w:ascii="Times New Roman" w:eastAsia="Times New Roman" w:hAnsi="Times New Roman" w:cs="Times New Roman"/>
          <w:sz w:val="26"/>
          <w:szCs w:val="26"/>
        </w:rPr>
        <w:t>1</w:t>
      </w:r>
    </w:p>
    <w:p w14:paraId="26316327" w14:textId="61A14804" w:rsidR="00051F4C" w:rsidRPr="009E6F20" w:rsidRDefault="00051F4C" w:rsidP="009E6F20">
      <w:pPr>
        <w:numPr>
          <w:ilvl w:val="1"/>
          <w:numId w:val="1"/>
        </w:numPr>
        <w:tabs>
          <w:tab w:val="left" w:pos="1134"/>
        </w:tabs>
        <w:spacing w:after="0" w:line="360" w:lineRule="auto"/>
        <w:ind w:left="567" w:firstLine="0"/>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Содержание блока «</w:t>
      </w:r>
      <w:r w:rsidR="003A408B" w:rsidRPr="009E6F20">
        <w:rPr>
          <w:rFonts w:ascii="Times New Roman" w:eastAsia="Times New Roman" w:hAnsi="Times New Roman" w:cs="Times New Roman"/>
          <w:sz w:val="26"/>
          <w:szCs w:val="26"/>
        </w:rPr>
        <w:t>За</w:t>
      </w:r>
      <w:r w:rsidR="00930E4E" w:rsidRPr="009E6F20">
        <w:rPr>
          <w:rFonts w:ascii="Times New Roman" w:eastAsia="Times New Roman" w:hAnsi="Times New Roman" w:cs="Times New Roman"/>
          <w:sz w:val="26"/>
          <w:szCs w:val="26"/>
        </w:rPr>
        <w:t>мечательные</w:t>
      </w:r>
      <w:r w:rsidR="008733B5" w:rsidRPr="009E6F20">
        <w:rPr>
          <w:rFonts w:ascii="Times New Roman" w:eastAsia="Times New Roman" w:hAnsi="Times New Roman" w:cs="Times New Roman"/>
          <w:sz w:val="26"/>
          <w:szCs w:val="26"/>
        </w:rPr>
        <w:t xml:space="preserve"> </w:t>
      </w:r>
      <w:r w:rsidR="003A408B" w:rsidRPr="009E6F20">
        <w:rPr>
          <w:rFonts w:ascii="Times New Roman" w:eastAsia="Times New Roman" w:hAnsi="Times New Roman" w:cs="Times New Roman"/>
          <w:sz w:val="26"/>
          <w:szCs w:val="26"/>
        </w:rPr>
        <w:t>детки</w:t>
      </w:r>
      <w:r w:rsidRPr="009E6F20">
        <w:rPr>
          <w:rFonts w:ascii="Times New Roman" w:eastAsia="Times New Roman" w:hAnsi="Times New Roman" w:cs="Times New Roman"/>
          <w:sz w:val="26"/>
          <w:szCs w:val="26"/>
        </w:rPr>
        <w:t>»</w:t>
      </w:r>
      <w:r w:rsidR="00036DE5" w:rsidRPr="009E6F20">
        <w:rPr>
          <w:rFonts w:ascii="Times New Roman" w:eastAsia="Times New Roman" w:hAnsi="Times New Roman" w:cs="Times New Roman"/>
          <w:sz w:val="26"/>
          <w:szCs w:val="26"/>
        </w:rPr>
        <w:t>….</w:t>
      </w:r>
      <w:r w:rsidRPr="009E6F20">
        <w:rPr>
          <w:rFonts w:ascii="Times New Roman" w:eastAsia="Times New Roman" w:hAnsi="Times New Roman" w:cs="Times New Roman"/>
          <w:sz w:val="26"/>
          <w:szCs w:val="26"/>
        </w:rPr>
        <w:t>……</w:t>
      </w:r>
      <w:r w:rsidR="003A408B" w:rsidRPr="009E6F20">
        <w:rPr>
          <w:rFonts w:ascii="Times New Roman" w:eastAsia="Times New Roman" w:hAnsi="Times New Roman" w:cs="Times New Roman"/>
          <w:sz w:val="26"/>
          <w:szCs w:val="26"/>
        </w:rPr>
        <w:t>……</w:t>
      </w:r>
      <w:r w:rsidRPr="009E6F20">
        <w:rPr>
          <w:rFonts w:ascii="Times New Roman" w:eastAsia="Times New Roman" w:hAnsi="Times New Roman" w:cs="Times New Roman"/>
          <w:sz w:val="26"/>
          <w:szCs w:val="26"/>
        </w:rPr>
        <w:t>…………</w:t>
      </w:r>
      <w:r w:rsidR="0004015F" w:rsidRPr="009E6F20">
        <w:rPr>
          <w:rFonts w:ascii="Times New Roman" w:eastAsia="Times New Roman" w:hAnsi="Times New Roman" w:cs="Times New Roman"/>
          <w:sz w:val="26"/>
          <w:szCs w:val="26"/>
        </w:rPr>
        <w:t>…</w:t>
      </w:r>
      <w:r w:rsidR="009E6F20">
        <w:rPr>
          <w:rFonts w:ascii="Times New Roman" w:eastAsia="Times New Roman" w:hAnsi="Times New Roman" w:cs="Times New Roman"/>
          <w:sz w:val="26"/>
          <w:szCs w:val="26"/>
        </w:rPr>
        <w:t>…</w:t>
      </w:r>
      <w:r w:rsidR="0004015F" w:rsidRPr="009E6F20">
        <w:rPr>
          <w:rFonts w:ascii="Times New Roman" w:eastAsia="Times New Roman" w:hAnsi="Times New Roman" w:cs="Times New Roman"/>
          <w:sz w:val="26"/>
          <w:szCs w:val="26"/>
        </w:rPr>
        <w:t>1</w:t>
      </w:r>
      <w:r w:rsidR="009D0442">
        <w:rPr>
          <w:rFonts w:ascii="Times New Roman" w:eastAsia="Times New Roman" w:hAnsi="Times New Roman" w:cs="Times New Roman"/>
          <w:sz w:val="26"/>
          <w:szCs w:val="26"/>
        </w:rPr>
        <w:t>1</w:t>
      </w:r>
    </w:p>
    <w:p w14:paraId="4FB599B9" w14:textId="62CD3BC6" w:rsidR="00051F4C" w:rsidRPr="009E6F20" w:rsidRDefault="00051F4C" w:rsidP="009E6F20">
      <w:pPr>
        <w:numPr>
          <w:ilvl w:val="1"/>
          <w:numId w:val="1"/>
        </w:numPr>
        <w:tabs>
          <w:tab w:val="left" w:pos="1134"/>
        </w:tabs>
        <w:spacing w:after="0" w:line="360" w:lineRule="auto"/>
        <w:ind w:left="567" w:firstLine="0"/>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Содержание блока «</w:t>
      </w:r>
      <w:r w:rsidR="003A408B" w:rsidRPr="009E6F20">
        <w:rPr>
          <w:rFonts w:ascii="Times New Roman" w:eastAsia="Times New Roman" w:hAnsi="Times New Roman" w:cs="Times New Roman"/>
          <w:sz w:val="26"/>
          <w:szCs w:val="26"/>
        </w:rPr>
        <w:t>Заповедные тропы</w:t>
      </w:r>
      <w:r w:rsidRPr="009E6F20">
        <w:rPr>
          <w:rFonts w:ascii="Times New Roman" w:hAnsi="Times New Roman"/>
          <w:sz w:val="26"/>
          <w:szCs w:val="26"/>
        </w:rPr>
        <w:t>»</w:t>
      </w:r>
      <w:r w:rsidR="0004015F" w:rsidRPr="009E6F20">
        <w:rPr>
          <w:rFonts w:ascii="Times New Roman" w:hAnsi="Times New Roman"/>
          <w:sz w:val="26"/>
          <w:szCs w:val="26"/>
        </w:rPr>
        <w:t>.</w:t>
      </w:r>
      <w:r w:rsidR="003A408B" w:rsidRPr="009E6F20">
        <w:rPr>
          <w:rFonts w:ascii="Times New Roman" w:hAnsi="Times New Roman"/>
          <w:sz w:val="26"/>
          <w:szCs w:val="26"/>
        </w:rPr>
        <w:t>.</w:t>
      </w:r>
      <w:r w:rsidRPr="009E6F20">
        <w:rPr>
          <w:rFonts w:ascii="Times New Roman" w:eastAsia="Times New Roman" w:hAnsi="Times New Roman" w:cs="Times New Roman"/>
          <w:sz w:val="26"/>
          <w:szCs w:val="26"/>
        </w:rPr>
        <w:t>…</w:t>
      </w:r>
      <w:r w:rsidR="00036DE5" w:rsidRPr="009E6F20">
        <w:rPr>
          <w:rFonts w:ascii="Times New Roman" w:eastAsia="Times New Roman" w:hAnsi="Times New Roman" w:cs="Times New Roman"/>
          <w:sz w:val="26"/>
          <w:szCs w:val="26"/>
        </w:rPr>
        <w:t>……....</w:t>
      </w:r>
      <w:r w:rsidRPr="009E6F20">
        <w:rPr>
          <w:rFonts w:ascii="Times New Roman" w:eastAsia="Times New Roman" w:hAnsi="Times New Roman" w:cs="Times New Roman"/>
          <w:sz w:val="26"/>
          <w:szCs w:val="26"/>
        </w:rPr>
        <w:t>…………………</w:t>
      </w:r>
      <w:r w:rsidR="009E6F20">
        <w:rPr>
          <w:rFonts w:ascii="Times New Roman" w:eastAsia="Times New Roman" w:hAnsi="Times New Roman" w:cs="Times New Roman"/>
          <w:sz w:val="26"/>
          <w:szCs w:val="26"/>
        </w:rPr>
        <w:t>…</w:t>
      </w:r>
      <w:r w:rsidRPr="009E6F20">
        <w:rPr>
          <w:rFonts w:ascii="Times New Roman" w:eastAsia="Times New Roman" w:hAnsi="Times New Roman" w:cs="Times New Roman"/>
          <w:sz w:val="26"/>
          <w:szCs w:val="26"/>
        </w:rPr>
        <w:t>1</w:t>
      </w:r>
      <w:r w:rsidR="009D0442">
        <w:rPr>
          <w:rFonts w:ascii="Times New Roman" w:eastAsia="Times New Roman" w:hAnsi="Times New Roman" w:cs="Times New Roman"/>
          <w:sz w:val="26"/>
          <w:szCs w:val="26"/>
        </w:rPr>
        <w:t>2</w:t>
      </w:r>
    </w:p>
    <w:p w14:paraId="04D71DC9" w14:textId="5312D5B7" w:rsidR="00051F4C" w:rsidRPr="009E6F20" w:rsidRDefault="00051F4C" w:rsidP="009E6F20">
      <w:pPr>
        <w:numPr>
          <w:ilvl w:val="1"/>
          <w:numId w:val="1"/>
        </w:numPr>
        <w:tabs>
          <w:tab w:val="left" w:pos="1134"/>
        </w:tabs>
        <w:spacing w:after="0" w:line="360" w:lineRule="auto"/>
        <w:ind w:left="567" w:firstLine="0"/>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Содержание блока «</w:t>
      </w:r>
      <w:r w:rsidR="00036DE5" w:rsidRPr="009E6F20">
        <w:rPr>
          <w:rFonts w:ascii="Times New Roman" w:hAnsi="Times New Roman"/>
          <w:sz w:val="26"/>
          <w:szCs w:val="26"/>
        </w:rPr>
        <w:t>Песочные картинки</w:t>
      </w:r>
      <w:r w:rsidRPr="009E6F20">
        <w:rPr>
          <w:rFonts w:ascii="Times New Roman" w:eastAsia="Times New Roman" w:hAnsi="Times New Roman" w:cs="Times New Roman"/>
          <w:sz w:val="26"/>
          <w:szCs w:val="26"/>
        </w:rPr>
        <w:t>» ………</w:t>
      </w:r>
      <w:r w:rsidR="00036DE5" w:rsidRPr="009E6F20">
        <w:rPr>
          <w:rFonts w:ascii="Times New Roman" w:eastAsia="Times New Roman" w:hAnsi="Times New Roman" w:cs="Times New Roman"/>
          <w:sz w:val="26"/>
          <w:szCs w:val="26"/>
        </w:rPr>
        <w:t>……..</w:t>
      </w:r>
      <w:r w:rsidRPr="009E6F20">
        <w:rPr>
          <w:rFonts w:ascii="Times New Roman" w:eastAsia="Times New Roman" w:hAnsi="Times New Roman" w:cs="Times New Roman"/>
          <w:sz w:val="26"/>
          <w:szCs w:val="26"/>
        </w:rPr>
        <w:t>……………</w:t>
      </w:r>
      <w:r w:rsidR="009E6F20">
        <w:rPr>
          <w:rFonts w:ascii="Times New Roman" w:eastAsia="Times New Roman" w:hAnsi="Times New Roman" w:cs="Times New Roman"/>
          <w:sz w:val="26"/>
          <w:szCs w:val="26"/>
        </w:rPr>
        <w:t>…</w:t>
      </w:r>
      <w:r w:rsidR="009D0442">
        <w:rPr>
          <w:rFonts w:ascii="Times New Roman" w:eastAsia="Times New Roman" w:hAnsi="Times New Roman" w:cs="Times New Roman"/>
          <w:sz w:val="26"/>
          <w:szCs w:val="26"/>
        </w:rPr>
        <w:t>.</w:t>
      </w:r>
      <w:r w:rsidR="0004015F" w:rsidRPr="009E6F20">
        <w:rPr>
          <w:rFonts w:ascii="Times New Roman" w:eastAsia="Times New Roman" w:hAnsi="Times New Roman" w:cs="Times New Roman"/>
          <w:sz w:val="26"/>
          <w:szCs w:val="26"/>
        </w:rPr>
        <w:t>1</w:t>
      </w:r>
      <w:r w:rsidR="009D0442">
        <w:rPr>
          <w:rFonts w:ascii="Times New Roman" w:eastAsia="Times New Roman" w:hAnsi="Times New Roman" w:cs="Times New Roman"/>
          <w:sz w:val="26"/>
          <w:szCs w:val="26"/>
        </w:rPr>
        <w:t>6</w:t>
      </w:r>
    </w:p>
    <w:p w14:paraId="4B9E57C0" w14:textId="3F0F4021" w:rsidR="00051F4C" w:rsidRPr="009E6F20" w:rsidRDefault="00051F4C" w:rsidP="009E6F20">
      <w:pPr>
        <w:numPr>
          <w:ilvl w:val="1"/>
          <w:numId w:val="1"/>
        </w:numPr>
        <w:tabs>
          <w:tab w:val="left" w:pos="1134"/>
        </w:tabs>
        <w:spacing w:after="0" w:line="360" w:lineRule="auto"/>
        <w:ind w:left="567" w:firstLine="0"/>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Содержание блока «</w:t>
      </w:r>
      <w:r w:rsidR="009E6F20" w:rsidRPr="009E6F20">
        <w:rPr>
          <w:rFonts w:ascii="Times New Roman" w:eastAsia="Times New Roman" w:hAnsi="Times New Roman" w:cs="Times New Roman"/>
          <w:sz w:val="26"/>
          <w:szCs w:val="26"/>
        </w:rPr>
        <w:t>Азбука дорожной безопасности» ...</w:t>
      </w:r>
      <w:r w:rsidRPr="009E6F20">
        <w:rPr>
          <w:rFonts w:ascii="Times New Roman" w:eastAsia="Times New Roman" w:hAnsi="Times New Roman" w:cs="Times New Roman"/>
          <w:sz w:val="26"/>
          <w:szCs w:val="26"/>
        </w:rPr>
        <w:t>……………</w:t>
      </w:r>
      <w:r w:rsidR="009D0442">
        <w:rPr>
          <w:rFonts w:ascii="Times New Roman" w:eastAsia="Times New Roman" w:hAnsi="Times New Roman" w:cs="Times New Roman"/>
          <w:sz w:val="26"/>
          <w:szCs w:val="26"/>
        </w:rPr>
        <w:t>…</w:t>
      </w:r>
      <w:r w:rsidRPr="009E6F20">
        <w:rPr>
          <w:rFonts w:ascii="Times New Roman" w:eastAsia="Times New Roman" w:hAnsi="Times New Roman" w:cs="Times New Roman"/>
          <w:sz w:val="26"/>
          <w:szCs w:val="26"/>
        </w:rPr>
        <w:t>1</w:t>
      </w:r>
      <w:r w:rsidR="009D0442">
        <w:rPr>
          <w:rFonts w:ascii="Times New Roman" w:eastAsia="Times New Roman" w:hAnsi="Times New Roman" w:cs="Times New Roman"/>
          <w:sz w:val="26"/>
          <w:szCs w:val="26"/>
        </w:rPr>
        <w:t>8</w:t>
      </w:r>
    </w:p>
    <w:p w14:paraId="14992F47" w14:textId="19F38A6B" w:rsidR="00051F4C" w:rsidRPr="009E6F20" w:rsidRDefault="00051F4C" w:rsidP="009E6F20">
      <w:pPr>
        <w:numPr>
          <w:ilvl w:val="0"/>
          <w:numId w:val="1"/>
        </w:numPr>
        <w:spacing w:after="0" w:line="360" w:lineRule="auto"/>
        <w:ind w:left="567" w:hanging="425"/>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Обеспечение программы ……………………………………………………..</w:t>
      </w:r>
      <w:r w:rsidR="009E6F20">
        <w:rPr>
          <w:rFonts w:ascii="Times New Roman" w:eastAsia="Times New Roman" w:hAnsi="Times New Roman" w:cs="Times New Roman"/>
          <w:sz w:val="26"/>
          <w:szCs w:val="26"/>
        </w:rPr>
        <w:t>.</w:t>
      </w:r>
      <w:r w:rsidR="009D0442">
        <w:rPr>
          <w:rFonts w:ascii="Times New Roman" w:eastAsia="Times New Roman" w:hAnsi="Times New Roman" w:cs="Times New Roman"/>
          <w:sz w:val="26"/>
          <w:szCs w:val="26"/>
        </w:rPr>
        <w:t>.20</w:t>
      </w:r>
    </w:p>
    <w:p w14:paraId="53B7780E" w14:textId="40B1DA0C" w:rsidR="00051F4C" w:rsidRPr="009E6F20" w:rsidRDefault="00051F4C" w:rsidP="009E6F20">
      <w:pPr>
        <w:numPr>
          <w:ilvl w:val="0"/>
          <w:numId w:val="1"/>
        </w:numPr>
        <w:spacing w:after="0" w:line="360" w:lineRule="auto"/>
        <w:ind w:left="567" w:hanging="425"/>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 xml:space="preserve">Мониторинг </w:t>
      </w:r>
      <w:r w:rsidR="009E6F20" w:rsidRPr="009E6F20">
        <w:rPr>
          <w:rFonts w:ascii="Times New Roman" w:eastAsia="Times New Roman" w:hAnsi="Times New Roman" w:cs="Times New Roman"/>
          <w:sz w:val="26"/>
          <w:szCs w:val="26"/>
        </w:rPr>
        <w:t>образовательных и</w:t>
      </w:r>
      <w:r w:rsidR="001253AC" w:rsidRPr="009E6F20">
        <w:rPr>
          <w:rFonts w:ascii="Times New Roman" w:eastAsia="Times New Roman" w:hAnsi="Times New Roman" w:cs="Times New Roman"/>
          <w:sz w:val="26"/>
          <w:szCs w:val="26"/>
        </w:rPr>
        <w:t xml:space="preserve"> воспитательных </w:t>
      </w:r>
      <w:r w:rsidRPr="009E6F20">
        <w:rPr>
          <w:rFonts w:ascii="Times New Roman" w:eastAsia="Times New Roman" w:hAnsi="Times New Roman" w:cs="Times New Roman"/>
          <w:sz w:val="26"/>
          <w:szCs w:val="26"/>
        </w:rPr>
        <w:t>результатов……………</w:t>
      </w:r>
      <w:r w:rsidR="009E6F20">
        <w:rPr>
          <w:rFonts w:ascii="Times New Roman" w:eastAsia="Times New Roman" w:hAnsi="Times New Roman" w:cs="Times New Roman"/>
          <w:sz w:val="26"/>
          <w:szCs w:val="26"/>
        </w:rPr>
        <w:t>.</w:t>
      </w:r>
      <w:r w:rsidR="009D0442">
        <w:rPr>
          <w:rFonts w:ascii="Times New Roman" w:eastAsia="Times New Roman" w:hAnsi="Times New Roman" w:cs="Times New Roman"/>
          <w:sz w:val="26"/>
          <w:szCs w:val="26"/>
        </w:rPr>
        <w:t>..24</w:t>
      </w:r>
    </w:p>
    <w:p w14:paraId="408592F1" w14:textId="2284E3A4" w:rsidR="00051F4C" w:rsidRPr="009E6F20" w:rsidRDefault="00051F4C" w:rsidP="009E6F20">
      <w:pPr>
        <w:numPr>
          <w:ilvl w:val="0"/>
          <w:numId w:val="1"/>
        </w:numPr>
        <w:spacing w:after="0" w:line="360" w:lineRule="auto"/>
        <w:ind w:left="567" w:hanging="425"/>
        <w:contextualSpacing/>
        <w:rPr>
          <w:rFonts w:ascii="Times New Roman" w:eastAsia="Times New Roman" w:hAnsi="Times New Roman" w:cs="Times New Roman"/>
          <w:sz w:val="26"/>
          <w:szCs w:val="26"/>
        </w:rPr>
      </w:pPr>
      <w:r w:rsidRPr="009E6F20">
        <w:rPr>
          <w:rFonts w:ascii="Times New Roman" w:eastAsia="Times New Roman" w:hAnsi="Times New Roman" w:cs="Times New Roman"/>
          <w:sz w:val="26"/>
          <w:szCs w:val="26"/>
        </w:rPr>
        <w:t>Библиографический список ……………………………………………..…</w:t>
      </w:r>
      <w:r w:rsidR="001253AC" w:rsidRPr="009E6F20">
        <w:rPr>
          <w:rFonts w:ascii="Times New Roman" w:eastAsia="Times New Roman" w:hAnsi="Times New Roman" w:cs="Times New Roman"/>
          <w:sz w:val="26"/>
          <w:szCs w:val="26"/>
        </w:rPr>
        <w:t>…</w:t>
      </w:r>
      <w:r w:rsidR="009D0442">
        <w:rPr>
          <w:rFonts w:ascii="Times New Roman" w:eastAsia="Times New Roman" w:hAnsi="Times New Roman" w:cs="Times New Roman"/>
          <w:sz w:val="26"/>
          <w:szCs w:val="26"/>
        </w:rPr>
        <w:t>.</w:t>
      </w:r>
      <w:r w:rsidR="00D17E16" w:rsidRPr="009E6F20">
        <w:rPr>
          <w:rFonts w:ascii="Times New Roman" w:eastAsia="Times New Roman" w:hAnsi="Times New Roman" w:cs="Times New Roman"/>
          <w:sz w:val="26"/>
          <w:szCs w:val="26"/>
        </w:rPr>
        <w:t>2</w:t>
      </w:r>
      <w:r w:rsidR="009D0442">
        <w:rPr>
          <w:rFonts w:ascii="Times New Roman" w:eastAsia="Times New Roman" w:hAnsi="Times New Roman" w:cs="Times New Roman"/>
          <w:sz w:val="26"/>
          <w:szCs w:val="26"/>
        </w:rPr>
        <w:t>9</w:t>
      </w:r>
    </w:p>
    <w:p w14:paraId="5F6309EE" w14:textId="00693E3A" w:rsidR="00051F4C" w:rsidRPr="009E6F20" w:rsidRDefault="00051F4C" w:rsidP="009E6F20">
      <w:pPr>
        <w:numPr>
          <w:ilvl w:val="0"/>
          <w:numId w:val="1"/>
        </w:numPr>
        <w:spacing w:after="0" w:line="360" w:lineRule="auto"/>
        <w:ind w:left="567" w:hanging="425"/>
        <w:contextualSpacing/>
        <w:jc w:val="both"/>
        <w:rPr>
          <w:rFonts w:ascii="Times New Roman" w:eastAsia="Times New Roman" w:hAnsi="Times New Roman" w:cs="Times New Roman"/>
          <w:color w:val="000000"/>
          <w:sz w:val="26"/>
          <w:szCs w:val="26"/>
        </w:rPr>
      </w:pPr>
      <w:r w:rsidRPr="009E6F20">
        <w:rPr>
          <w:rFonts w:ascii="Times New Roman" w:eastAsia="Times New Roman" w:hAnsi="Times New Roman" w:cs="Times New Roman"/>
          <w:sz w:val="26"/>
          <w:szCs w:val="26"/>
        </w:rPr>
        <w:t>Приложения</w:t>
      </w:r>
      <w:r w:rsidR="009D0442">
        <w:rPr>
          <w:rFonts w:ascii="Times New Roman" w:eastAsia="Times New Roman" w:hAnsi="Times New Roman" w:cs="Times New Roman"/>
          <w:sz w:val="26"/>
          <w:szCs w:val="26"/>
        </w:rPr>
        <w:t xml:space="preserve"> </w:t>
      </w:r>
      <w:r w:rsidRPr="009E6F20">
        <w:rPr>
          <w:rFonts w:ascii="Times New Roman" w:eastAsia="Times New Roman" w:hAnsi="Times New Roman" w:cs="Times New Roman"/>
          <w:sz w:val="26"/>
          <w:szCs w:val="26"/>
        </w:rPr>
        <w:t>.…………………………………………………………………</w:t>
      </w:r>
      <w:r w:rsidR="001253AC" w:rsidRPr="009E6F20">
        <w:rPr>
          <w:rFonts w:ascii="Times New Roman" w:eastAsia="Times New Roman" w:hAnsi="Times New Roman" w:cs="Times New Roman"/>
          <w:sz w:val="26"/>
          <w:szCs w:val="26"/>
        </w:rPr>
        <w:t>…</w:t>
      </w:r>
      <w:r w:rsidR="009D0442">
        <w:rPr>
          <w:rFonts w:ascii="Times New Roman" w:eastAsia="Times New Roman" w:hAnsi="Times New Roman" w:cs="Times New Roman"/>
          <w:sz w:val="26"/>
          <w:szCs w:val="26"/>
        </w:rPr>
        <w:t>32</w:t>
      </w:r>
    </w:p>
    <w:p w14:paraId="7580DC41" w14:textId="77777777" w:rsidR="00051F4C" w:rsidRPr="00331F98" w:rsidRDefault="00051F4C" w:rsidP="009E6F20">
      <w:pPr>
        <w:spacing w:after="0" w:line="360" w:lineRule="auto"/>
        <w:ind w:left="567" w:hanging="425"/>
        <w:contextualSpacing/>
        <w:jc w:val="both"/>
        <w:rPr>
          <w:rFonts w:ascii="Times New Roman" w:eastAsia="Times New Roman" w:hAnsi="Times New Roman" w:cs="Times New Roman"/>
          <w:sz w:val="28"/>
          <w:szCs w:val="28"/>
        </w:rPr>
      </w:pPr>
    </w:p>
    <w:p w14:paraId="6B8E9FEC"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599A19BE"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07DA755A"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62D4C3AD"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1763B6B7"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67654F6A"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34A4738B"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23F173C3"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00F2D8A2"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7F6D7BB1"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262F2206" w14:textId="77777777" w:rsidR="00051F4C" w:rsidRDefault="00051F4C" w:rsidP="009E6F20">
      <w:pPr>
        <w:spacing w:after="0" w:line="360" w:lineRule="auto"/>
        <w:ind w:left="567" w:hanging="425"/>
        <w:contextualSpacing/>
        <w:jc w:val="both"/>
        <w:rPr>
          <w:rFonts w:ascii="Times New Roman" w:eastAsia="Times New Roman" w:hAnsi="Times New Roman" w:cs="Times New Roman"/>
          <w:color w:val="000000"/>
          <w:sz w:val="27"/>
          <w:szCs w:val="27"/>
        </w:rPr>
      </w:pPr>
    </w:p>
    <w:p w14:paraId="793914C5" w14:textId="77777777" w:rsidR="003A408B" w:rsidRDefault="003A408B" w:rsidP="00051F4C">
      <w:pPr>
        <w:spacing w:after="0" w:line="360" w:lineRule="auto"/>
        <w:ind w:left="426"/>
        <w:contextualSpacing/>
        <w:jc w:val="both"/>
        <w:rPr>
          <w:rFonts w:ascii="Times New Roman" w:eastAsia="Times New Roman" w:hAnsi="Times New Roman" w:cs="Times New Roman"/>
          <w:color w:val="000000"/>
          <w:sz w:val="27"/>
          <w:szCs w:val="27"/>
        </w:rPr>
      </w:pPr>
    </w:p>
    <w:p w14:paraId="1DDECC8B" w14:textId="77777777" w:rsidR="003A408B" w:rsidRDefault="003A408B" w:rsidP="00051F4C">
      <w:pPr>
        <w:spacing w:after="0" w:line="360" w:lineRule="auto"/>
        <w:ind w:left="426"/>
        <w:contextualSpacing/>
        <w:jc w:val="both"/>
        <w:rPr>
          <w:rFonts w:ascii="Times New Roman" w:eastAsia="Times New Roman" w:hAnsi="Times New Roman" w:cs="Times New Roman"/>
          <w:color w:val="000000"/>
          <w:sz w:val="27"/>
          <w:szCs w:val="27"/>
        </w:rPr>
      </w:pPr>
    </w:p>
    <w:p w14:paraId="0759B775" w14:textId="77777777" w:rsidR="003A408B" w:rsidRDefault="003A408B" w:rsidP="00051F4C">
      <w:pPr>
        <w:spacing w:after="0" w:line="360" w:lineRule="auto"/>
        <w:ind w:left="426"/>
        <w:contextualSpacing/>
        <w:jc w:val="both"/>
        <w:rPr>
          <w:rFonts w:ascii="Times New Roman" w:eastAsia="Times New Roman" w:hAnsi="Times New Roman" w:cs="Times New Roman"/>
          <w:color w:val="000000"/>
          <w:sz w:val="27"/>
          <w:szCs w:val="27"/>
        </w:rPr>
      </w:pPr>
    </w:p>
    <w:p w14:paraId="17DFB782" w14:textId="77777777" w:rsidR="003A408B" w:rsidRDefault="003A408B" w:rsidP="00051F4C">
      <w:pPr>
        <w:spacing w:after="0" w:line="360" w:lineRule="auto"/>
        <w:ind w:left="426"/>
        <w:contextualSpacing/>
        <w:jc w:val="both"/>
        <w:rPr>
          <w:rFonts w:ascii="Times New Roman" w:eastAsia="Times New Roman" w:hAnsi="Times New Roman" w:cs="Times New Roman"/>
          <w:color w:val="000000"/>
          <w:sz w:val="27"/>
          <w:szCs w:val="27"/>
        </w:rPr>
      </w:pPr>
    </w:p>
    <w:p w14:paraId="7C8FABF2" w14:textId="77777777" w:rsidR="000D05BA" w:rsidRPr="000D05BA" w:rsidRDefault="000D05BA" w:rsidP="000D05BA">
      <w:pPr>
        <w:spacing w:after="0" w:line="360" w:lineRule="auto"/>
        <w:ind w:left="426"/>
        <w:contextualSpacing/>
        <w:jc w:val="center"/>
        <w:rPr>
          <w:rFonts w:ascii="Times New Roman" w:eastAsia="Times New Roman" w:hAnsi="Times New Roman" w:cs="Times New Roman"/>
          <w:b/>
          <w:color w:val="000000"/>
          <w:sz w:val="24"/>
          <w:szCs w:val="24"/>
        </w:rPr>
      </w:pPr>
      <w:r w:rsidRPr="000D05BA">
        <w:rPr>
          <w:rFonts w:ascii="Times New Roman" w:eastAsia="Times New Roman" w:hAnsi="Times New Roman" w:cs="Times New Roman"/>
          <w:b/>
          <w:color w:val="000000"/>
          <w:sz w:val="24"/>
          <w:szCs w:val="24"/>
        </w:rPr>
        <w:lastRenderedPageBreak/>
        <w:t>Пояснительная записка</w:t>
      </w:r>
    </w:p>
    <w:p w14:paraId="2EC46C2F" w14:textId="77777777" w:rsidR="00625E0C" w:rsidRPr="000D05BA" w:rsidRDefault="00051F4C" w:rsidP="005A2426">
      <w:pPr>
        <w:shd w:val="clear" w:color="auto" w:fill="FFFFFF" w:themeFill="background1"/>
        <w:spacing w:after="0"/>
        <w:ind w:firstLine="567"/>
        <w:jc w:val="both"/>
        <w:rPr>
          <w:rFonts w:ascii="Times New Roman" w:hAnsi="Times New Roman" w:cs="Times New Roman"/>
          <w:sz w:val="24"/>
          <w:szCs w:val="24"/>
        </w:rPr>
      </w:pPr>
      <w:r w:rsidRPr="000D05BA">
        <w:rPr>
          <w:rFonts w:ascii="Times New Roman" w:eastAsia="Times New Roman" w:hAnsi="Times New Roman" w:cs="Times New Roman"/>
          <w:color w:val="000000"/>
          <w:sz w:val="24"/>
          <w:szCs w:val="24"/>
        </w:rPr>
        <w:tab/>
      </w:r>
      <w:r w:rsidR="00625E0C" w:rsidRPr="005A2426">
        <w:rPr>
          <w:rFonts w:ascii="Times New Roman" w:hAnsi="Times New Roman" w:cs="Times New Roman"/>
          <w:sz w:val="24"/>
          <w:szCs w:val="24"/>
          <w:shd w:val="clear" w:color="auto" w:fill="FFFFFF" w:themeFill="background1"/>
        </w:rPr>
        <w:t>Концепция дополнительного образования предусматривает развитие личности ребенка с учетом его индивидуальных особенностей в физической, психической и эмоциональной сферах.</w:t>
      </w:r>
    </w:p>
    <w:p w14:paraId="407717EC" w14:textId="77777777" w:rsidR="005A2426" w:rsidRPr="000D05BA" w:rsidRDefault="005A2426" w:rsidP="005A2426">
      <w:pPr>
        <w:shd w:val="clear" w:color="auto" w:fill="FFFFFF" w:themeFill="background1"/>
        <w:spacing w:after="0" w:line="240" w:lineRule="auto"/>
        <w:ind w:firstLine="567"/>
        <w:jc w:val="both"/>
        <w:rPr>
          <w:rFonts w:ascii="Times New Roman" w:hAnsi="Times New Roman" w:cs="Times New Roman"/>
          <w:sz w:val="24"/>
          <w:szCs w:val="24"/>
        </w:rPr>
      </w:pPr>
      <w:r w:rsidRPr="000D05BA">
        <w:rPr>
          <w:rFonts w:ascii="Times New Roman" w:hAnsi="Times New Roman" w:cs="Times New Roman"/>
          <w:sz w:val="24"/>
          <w:szCs w:val="24"/>
        </w:rPr>
        <w:t>Основной задачей системы общего и дополнительного образования является воспитание всесторонне развитой гармонической личности. В связи с этим особую важность приобретают учебные программы, формирующие духовность подрастающего поколения, приобщающие к общечеловеческим ценностям</w:t>
      </w:r>
      <w:r w:rsidR="00D17E16">
        <w:rPr>
          <w:rFonts w:ascii="Times New Roman" w:hAnsi="Times New Roman" w:cs="Times New Roman"/>
          <w:sz w:val="24"/>
          <w:szCs w:val="24"/>
        </w:rPr>
        <w:t>.</w:t>
      </w:r>
    </w:p>
    <w:p w14:paraId="33DD9233" w14:textId="77777777" w:rsidR="00051F4C" w:rsidRPr="000D05BA" w:rsidRDefault="00051F4C" w:rsidP="005A2426">
      <w:pPr>
        <w:shd w:val="clear" w:color="auto" w:fill="FFFFFF" w:themeFill="background1"/>
        <w:tabs>
          <w:tab w:val="left" w:pos="0"/>
        </w:tabs>
        <w:spacing w:after="0" w:line="240" w:lineRule="auto"/>
        <w:ind w:firstLine="567"/>
        <w:jc w:val="both"/>
        <w:rPr>
          <w:rFonts w:ascii="Times New Roman" w:eastAsia="Times New Roman" w:hAnsi="Times New Roman" w:cs="Times New Roman"/>
          <w:color w:val="000000"/>
          <w:sz w:val="24"/>
          <w:szCs w:val="24"/>
        </w:rPr>
      </w:pPr>
      <w:r w:rsidRPr="000D05BA">
        <w:rPr>
          <w:rFonts w:ascii="Times New Roman" w:eastAsia="Times New Roman" w:hAnsi="Times New Roman" w:cs="Times New Roman"/>
          <w:color w:val="000000"/>
          <w:sz w:val="24"/>
          <w:szCs w:val="24"/>
        </w:rPr>
        <w:t xml:space="preserve">Младший школьный возраст - этот период, когда начинается процесс социализации, устанавливается связь ребенка с ведущими сферами бытия: миром людей, природы, предметным миром. </w:t>
      </w:r>
      <w:r w:rsidRPr="000D05BA">
        <w:rPr>
          <w:rFonts w:ascii="Times New Roman" w:eastAsia="Times New Roman" w:hAnsi="Times New Roman" w:cs="Times New Roman"/>
          <w:sz w:val="24"/>
          <w:szCs w:val="24"/>
        </w:rPr>
        <w:t xml:space="preserve">Этот возраст является периодом интенсивного развития и качественного преобразования познавательных процессов. </w:t>
      </w:r>
      <w:r w:rsidRPr="000D05BA">
        <w:rPr>
          <w:rFonts w:ascii="Times New Roman" w:eastAsia="Times New Roman" w:hAnsi="Times New Roman" w:cs="Times New Roman"/>
          <w:color w:val="000000"/>
          <w:sz w:val="24"/>
          <w:szCs w:val="24"/>
        </w:rPr>
        <w:t xml:space="preserve">Именно возраст младшего школьника имеет огромные потенциальные возможности для развития творческих способностей, так как уже есть в наличии собственные жизненные впечатления, накоплен немалый художественный опыт, ребенок имеет определенный уровень знаний, умений и навыков, а значит, обладает способностью к мыслительным операциям, т.е. расположен к анализу. </w:t>
      </w:r>
    </w:p>
    <w:p w14:paraId="563E83B8" w14:textId="77777777" w:rsidR="00051F4C" w:rsidRPr="000D05BA" w:rsidRDefault="00051F4C" w:rsidP="00A85D81">
      <w:pPr>
        <w:shd w:val="clear" w:color="auto" w:fill="FFFFFF" w:themeFill="background1"/>
        <w:spacing w:after="0" w:line="240" w:lineRule="auto"/>
        <w:ind w:firstLine="567"/>
        <w:jc w:val="both"/>
        <w:rPr>
          <w:rFonts w:ascii="Times New Roman" w:hAnsi="Times New Roman" w:cs="Times New Roman"/>
          <w:sz w:val="24"/>
          <w:szCs w:val="24"/>
        </w:rPr>
      </w:pPr>
      <w:r w:rsidRPr="00A85D81">
        <w:rPr>
          <w:rFonts w:ascii="Times New Roman" w:hAnsi="Times New Roman" w:cs="Times New Roman"/>
          <w:sz w:val="24"/>
          <w:szCs w:val="24"/>
          <w:shd w:val="clear" w:color="auto" w:fill="FFFFFF" w:themeFill="background1"/>
        </w:rPr>
        <w:t>Поэтому возникла необходимость создания в рамках дополнительного образования  программы для младших школьников «</w:t>
      </w:r>
      <w:r w:rsidR="00A85D81" w:rsidRPr="00A85D81">
        <w:rPr>
          <w:rFonts w:ascii="Times New Roman" w:hAnsi="Times New Roman" w:cs="Times New Roman"/>
          <w:sz w:val="24"/>
          <w:szCs w:val="24"/>
          <w:shd w:val="clear" w:color="auto" w:fill="FFFFFF" w:themeFill="background1"/>
        </w:rPr>
        <w:t>Познавайка</w:t>
      </w:r>
      <w:r w:rsidRPr="00A85D81">
        <w:rPr>
          <w:rFonts w:ascii="Times New Roman" w:hAnsi="Times New Roman" w:cs="Times New Roman"/>
          <w:sz w:val="24"/>
          <w:szCs w:val="24"/>
          <w:shd w:val="clear" w:color="auto" w:fill="FFFFFF" w:themeFill="background1"/>
        </w:rPr>
        <w:t xml:space="preserve">». </w:t>
      </w:r>
      <w:r w:rsidRPr="00A85D81">
        <w:rPr>
          <w:rFonts w:ascii="Times New Roman" w:hAnsi="Times New Roman" w:cs="Times New Roman"/>
          <w:b/>
          <w:sz w:val="24"/>
          <w:szCs w:val="24"/>
          <w:shd w:val="clear" w:color="auto" w:fill="FFFFFF" w:themeFill="background1"/>
        </w:rPr>
        <w:t xml:space="preserve">Авторская </w:t>
      </w:r>
      <w:r w:rsidRPr="00A85D81">
        <w:rPr>
          <w:rFonts w:ascii="Times New Roman" w:hAnsi="Times New Roman" w:cs="Times New Roman"/>
          <w:sz w:val="24"/>
          <w:szCs w:val="24"/>
          <w:shd w:val="clear" w:color="auto" w:fill="FFFFFF" w:themeFill="background1"/>
        </w:rPr>
        <w:t>дополнительная общеобразовательная общеразвивающая программа «</w:t>
      </w:r>
      <w:r w:rsidR="00A85D81" w:rsidRPr="00A85D81">
        <w:rPr>
          <w:rFonts w:ascii="Times New Roman" w:hAnsi="Times New Roman" w:cs="Times New Roman"/>
          <w:sz w:val="24"/>
          <w:szCs w:val="24"/>
          <w:shd w:val="clear" w:color="auto" w:fill="FFFFFF" w:themeFill="background1"/>
        </w:rPr>
        <w:t>Познавайка</w:t>
      </w:r>
      <w:r w:rsidRPr="00A85D81">
        <w:rPr>
          <w:rFonts w:ascii="Times New Roman" w:hAnsi="Times New Roman" w:cs="Times New Roman"/>
          <w:sz w:val="24"/>
          <w:szCs w:val="24"/>
          <w:shd w:val="clear" w:color="auto" w:fill="FFFFFF" w:themeFill="background1"/>
        </w:rPr>
        <w:t xml:space="preserve">» </w:t>
      </w:r>
      <w:r w:rsidRPr="00A85D81">
        <w:rPr>
          <w:rFonts w:ascii="Times New Roman" w:hAnsi="Times New Roman" w:cs="Times New Roman"/>
          <w:b/>
          <w:sz w:val="24"/>
          <w:szCs w:val="24"/>
          <w:shd w:val="clear" w:color="auto" w:fill="FFFFFF" w:themeFill="background1"/>
        </w:rPr>
        <w:t xml:space="preserve">ознакомительного </w:t>
      </w:r>
      <w:r w:rsidR="0004015F" w:rsidRPr="00A85D81">
        <w:rPr>
          <w:rFonts w:ascii="Times New Roman" w:hAnsi="Times New Roman" w:cs="Times New Roman"/>
          <w:b/>
          <w:sz w:val="24"/>
          <w:szCs w:val="24"/>
          <w:shd w:val="clear" w:color="auto" w:fill="FFFFFF" w:themeFill="background1"/>
        </w:rPr>
        <w:t xml:space="preserve">уровня </w:t>
      </w:r>
      <w:r w:rsidR="0004015F" w:rsidRPr="00A85D81">
        <w:rPr>
          <w:rFonts w:ascii="Times New Roman" w:hAnsi="Times New Roman" w:cs="Times New Roman"/>
          <w:sz w:val="24"/>
          <w:szCs w:val="24"/>
          <w:shd w:val="clear" w:color="auto" w:fill="FFFFFF" w:themeFill="background1"/>
        </w:rPr>
        <w:t>носит</w:t>
      </w:r>
      <w:r w:rsidRPr="00A85D81">
        <w:rPr>
          <w:rFonts w:ascii="Times New Roman" w:hAnsi="Times New Roman" w:cs="Times New Roman"/>
          <w:b/>
          <w:sz w:val="24"/>
          <w:szCs w:val="24"/>
          <w:shd w:val="clear" w:color="auto" w:fill="FFFFFF" w:themeFill="background1"/>
        </w:rPr>
        <w:t xml:space="preserve"> профориентационный</w:t>
      </w:r>
      <w:r w:rsidRPr="00A85D81">
        <w:rPr>
          <w:rFonts w:ascii="Times New Roman" w:hAnsi="Times New Roman" w:cs="Times New Roman"/>
          <w:sz w:val="24"/>
          <w:szCs w:val="24"/>
          <w:shd w:val="clear" w:color="auto" w:fill="FFFFFF" w:themeFill="background1"/>
        </w:rPr>
        <w:t xml:space="preserve"> характер и имеет </w:t>
      </w:r>
      <w:r w:rsidRPr="00A85D81">
        <w:rPr>
          <w:rFonts w:ascii="Times New Roman" w:hAnsi="Times New Roman" w:cs="Times New Roman"/>
          <w:b/>
          <w:sz w:val="24"/>
          <w:szCs w:val="24"/>
          <w:shd w:val="clear" w:color="auto" w:fill="FFFFFF" w:themeFill="background1"/>
        </w:rPr>
        <w:t>социально-</w:t>
      </w:r>
      <w:r w:rsidR="00930E4E">
        <w:rPr>
          <w:rFonts w:ascii="Times New Roman" w:hAnsi="Times New Roman" w:cs="Times New Roman"/>
          <w:b/>
          <w:sz w:val="24"/>
          <w:szCs w:val="24"/>
          <w:shd w:val="clear" w:color="auto" w:fill="FFFFFF" w:themeFill="background1"/>
        </w:rPr>
        <w:t>гуманитарную</w:t>
      </w:r>
      <w:r w:rsidRPr="00A85D81">
        <w:rPr>
          <w:rFonts w:ascii="Times New Roman" w:hAnsi="Times New Roman" w:cs="Times New Roman"/>
          <w:sz w:val="24"/>
          <w:szCs w:val="24"/>
          <w:shd w:val="clear" w:color="auto" w:fill="FFFFFF" w:themeFill="background1"/>
        </w:rPr>
        <w:t xml:space="preserve"> направленность</w:t>
      </w:r>
      <w:r w:rsidRPr="000D05BA">
        <w:rPr>
          <w:rFonts w:ascii="Times New Roman" w:hAnsi="Times New Roman" w:cs="Times New Roman"/>
          <w:sz w:val="24"/>
          <w:szCs w:val="24"/>
        </w:rPr>
        <w:t xml:space="preserve">. </w:t>
      </w:r>
    </w:p>
    <w:p w14:paraId="375017D7" w14:textId="77777777" w:rsidR="00051F4C" w:rsidRPr="000D05BA" w:rsidRDefault="00051F4C" w:rsidP="00A85D81">
      <w:pPr>
        <w:keepNext/>
        <w:keepLines/>
        <w:shd w:val="clear" w:color="auto" w:fill="FFFFFF" w:themeFill="background1"/>
        <w:spacing w:after="0" w:line="240" w:lineRule="auto"/>
        <w:ind w:firstLine="426"/>
        <w:jc w:val="both"/>
        <w:rPr>
          <w:rFonts w:ascii="Times New Roman" w:hAnsi="Times New Roman" w:cs="Times New Roman"/>
          <w:b/>
          <w:sz w:val="24"/>
          <w:szCs w:val="24"/>
        </w:rPr>
      </w:pPr>
      <w:bookmarkStart w:id="0" w:name="bookmark11"/>
      <w:r w:rsidRPr="000D05BA">
        <w:rPr>
          <w:rStyle w:val="5"/>
          <w:rFonts w:eastAsia="Arial Unicode MS"/>
          <w:sz w:val="24"/>
          <w:szCs w:val="24"/>
        </w:rPr>
        <w:t xml:space="preserve">Основные нормативно-правовые </w:t>
      </w:r>
      <w:r w:rsidRPr="005A2426">
        <w:rPr>
          <w:rStyle w:val="5"/>
          <w:rFonts w:eastAsia="Arial Unicode MS"/>
          <w:b/>
          <w:sz w:val="24"/>
          <w:szCs w:val="24"/>
        </w:rPr>
        <w:t>документы</w:t>
      </w:r>
      <w:r w:rsidRPr="000D05BA">
        <w:rPr>
          <w:rStyle w:val="5"/>
          <w:rFonts w:eastAsia="Arial Unicode MS"/>
          <w:sz w:val="24"/>
          <w:szCs w:val="24"/>
        </w:rPr>
        <w:t>, на которые опирается программа:</w:t>
      </w:r>
      <w:bookmarkEnd w:id="0"/>
    </w:p>
    <w:p w14:paraId="16AF5F76" w14:textId="77777777" w:rsidR="00930E4E" w:rsidRPr="00930E4E" w:rsidRDefault="00930E4E">
      <w:pPr>
        <w:numPr>
          <w:ilvl w:val="0"/>
          <w:numId w:val="27"/>
        </w:numPr>
        <w:tabs>
          <w:tab w:val="left" w:pos="287"/>
        </w:tabs>
        <w:spacing w:after="0" w:line="234" w:lineRule="auto"/>
        <w:ind w:left="284" w:hanging="284"/>
        <w:rPr>
          <w:rFonts w:ascii="Times New Roman" w:eastAsia="Symbol" w:hAnsi="Times New Roman" w:cs="Times New Roman"/>
          <w:sz w:val="24"/>
          <w:szCs w:val="24"/>
        </w:rPr>
      </w:pPr>
      <w:r w:rsidRPr="00930E4E">
        <w:rPr>
          <w:rFonts w:ascii="Times New Roman" w:eastAsia="Times New Roman" w:hAnsi="Times New Roman" w:cs="Times New Roman"/>
          <w:sz w:val="24"/>
          <w:szCs w:val="24"/>
        </w:rPr>
        <w:t>Федеральный закон от 29.12.2012 г. № 273-ФЗ «Об образовании в Российской Федерации»;</w:t>
      </w:r>
    </w:p>
    <w:p w14:paraId="60EDE8DD" w14:textId="77777777" w:rsidR="00930E4E" w:rsidRPr="00930E4E" w:rsidRDefault="00930E4E">
      <w:pPr>
        <w:numPr>
          <w:ilvl w:val="0"/>
          <w:numId w:val="27"/>
        </w:numPr>
        <w:tabs>
          <w:tab w:val="left" w:pos="352"/>
        </w:tabs>
        <w:spacing w:after="0" w:line="235" w:lineRule="auto"/>
        <w:ind w:left="284"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220B4C90" w14:textId="77777777" w:rsidR="00930E4E" w:rsidRPr="00930E4E" w:rsidRDefault="00930E4E">
      <w:pPr>
        <w:numPr>
          <w:ilvl w:val="0"/>
          <w:numId w:val="27"/>
        </w:numPr>
        <w:tabs>
          <w:tab w:val="left" w:pos="287"/>
        </w:tabs>
        <w:spacing w:after="0" w:line="238" w:lineRule="auto"/>
        <w:ind w:left="284"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Федеральный проект  «Успех каждого ребенка» от 07 декабря 2018 г.;</w:t>
      </w:r>
    </w:p>
    <w:p w14:paraId="268507D5" w14:textId="77777777" w:rsidR="00930E4E" w:rsidRPr="00930E4E" w:rsidRDefault="00930E4E">
      <w:pPr>
        <w:numPr>
          <w:ilvl w:val="0"/>
          <w:numId w:val="27"/>
        </w:numPr>
        <w:tabs>
          <w:tab w:val="left" w:pos="287"/>
        </w:tabs>
        <w:spacing w:after="0" w:line="235" w:lineRule="auto"/>
        <w:ind w:left="284"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14:paraId="485A7DE2" w14:textId="77777777" w:rsidR="00930E4E" w:rsidRPr="00930E4E" w:rsidRDefault="00930E4E">
      <w:pPr>
        <w:numPr>
          <w:ilvl w:val="0"/>
          <w:numId w:val="27"/>
        </w:numPr>
        <w:tabs>
          <w:tab w:val="left" w:pos="287"/>
        </w:tabs>
        <w:spacing w:after="0" w:line="233" w:lineRule="auto"/>
        <w:ind w:left="284"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«Концепция организационно-педагогического сопровождения профессионального самоопределения обучающихся в условиях непрерывности образования».</w:t>
      </w:r>
    </w:p>
    <w:p w14:paraId="65E0ADDA" w14:textId="77777777" w:rsidR="001253AC" w:rsidRPr="001253AC" w:rsidRDefault="001253AC">
      <w:pPr>
        <w:pStyle w:val="a3"/>
        <w:numPr>
          <w:ilvl w:val="0"/>
          <w:numId w:val="27"/>
        </w:numPr>
        <w:spacing w:after="0" w:line="240" w:lineRule="auto"/>
        <w:ind w:left="284" w:hanging="284"/>
        <w:jc w:val="both"/>
        <w:rPr>
          <w:rFonts w:ascii="Times New Roman" w:hAnsi="Times New Roman"/>
          <w:color w:val="000000"/>
          <w:sz w:val="24"/>
          <w:szCs w:val="24"/>
        </w:rPr>
      </w:pPr>
      <w:bookmarkStart w:id="1" w:name="_Hlk107489612"/>
      <w:r w:rsidRPr="001253AC">
        <w:rPr>
          <w:rFonts w:ascii="Times New Roman" w:hAnsi="Times New Roman"/>
          <w:color w:val="000000"/>
          <w:sz w:val="24"/>
          <w:szCs w:val="24"/>
        </w:rPr>
        <w:t>Концепция развития дополнительного образования детей до 2030 года (постановление Правительства от 31 марта 2022 года N 678-р);</w:t>
      </w:r>
    </w:p>
    <w:p w14:paraId="6C334FDC" w14:textId="77777777" w:rsidR="001253AC" w:rsidRPr="001253AC" w:rsidRDefault="001253AC">
      <w:pPr>
        <w:pStyle w:val="a3"/>
        <w:numPr>
          <w:ilvl w:val="0"/>
          <w:numId w:val="27"/>
        </w:numPr>
        <w:spacing w:line="240" w:lineRule="auto"/>
        <w:ind w:left="284" w:hanging="284"/>
        <w:jc w:val="both"/>
        <w:rPr>
          <w:rFonts w:ascii="Times New Roman" w:hAnsi="Times New Roman"/>
          <w:sz w:val="24"/>
          <w:szCs w:val="24"/>
        </w:rPr>
      </w:pPr>
      <w:bookmarkStart w:id="2" w:name="_Hlk107489697"/>
      <w:bookmarkEnd w:id="1"/>
      <w:r w:rsidRPr="001253AC">
        <w:rPr>
          <w:rFonts w:ascii="Times New Roman" w:hAnsi="Times New Roman"/>
          <w:sz w:val="24"/>
          <w:szCs w:val="24"/>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78B89A3" w14:textId="77777777" w:rsidR="001253AC" w:rsidRPr="001253AC" w:rsidRDefault="001253AC">
      <w:pPr>
        <w:pStyle w:val="a3"/>
        <w:numPr>
          <w:ilvl w:val="0"/>
          <w:numId w:val="27"/>
        </w:numPr>
        <w:spacing w:after="0" w:line="240" w:lineRule="auto"/>
        <w:ind w:left="284" w:hanging="284"/>
        <w:jc w:val="both"/>
        <w:rPr>
          <w:rFonts w:ascii="Times New Roman" w:hAnsi="Times New Roman"/>
          <w:sz w:val="24"/>
          <w:szCs w:val="24"/>
        </w:rPr>
      </w:pPr>
      <w:r w:rsidRPr="001253AC">
        <w:rPr>
          <w:rFonts w:ascii="Times New Roman" w:hAnsi="Times New Roman"/>
          <w:sz w:val="24"/>
          <w:szCs w:val="24"/>
        </w:rPr>
        <w:t>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 Министерство просвещения 31.01.2022;</w:t>
      </w:r>
    </w:p>
    <w:bookmarkEnd w:id="2"/>
    <w:p w14:paraId="529C3013" w14:textId="77777777" w:rsidR="00930E4E" w:rsidRPr="00930E4E" w:rsidRDefault="00930E4E">
      <w:pPr>
        <w:numPr>
          <w:ilvl w:val="0"/>
          <w:numId w:val="27"/>
        </w:numPr>
        <w:tabs>
          <w:tab w:val="left" w:pos="287"/>
        </w:tabs>
        <w:spacing w:after="0" w:line="234" w:lineRule="auto"/>
        <w:ind w:left="284"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Письмо Минобрнауки России от 11.12.2006 г. № 06-1844 «О примерных требованиях к программам дополнительного образования детей»</w:t>
      </w:r>
    </w:p>
    <w:p w14:paraId="431AE503" w14:textId="77777777" w:rsidR="00930E4E" w:rsidRPr="00930E4E" w:rsidRDefault="00930E4E">
      <w:pPr>
        <w:numPr>
          <w:ilvl w:val="0"/>
          <w:numId w:val="27"/>
        </w:numPr>
        <w:tabs>
          <w:tab w:val="left" w:pos="287"/>
        </w:tabs>
        <w:spacing w:after="0" w:line="234" w:lineRule="auto"/>
        <w:ind w:left="284" w:right="20"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Целевая модель развития региональных систем дополнительного образования детей (приказ министерства просвещения РФ от 03.09.2019 №467);</w:t>
      </w:r>
    </w:p>
    <w:p w14:paraId="79D07143" w14:textId="77777777" w:rsidR="00930E4E" w:rsidRPr="00930E4E" w:rsidRDefault="00930E4E">
      <w:pPr>
        <w:numPr>
          <w:ilvl w:val="0"/>
          <w:numId w:val="27"/>
        </w:numPr>
        <w:tabs>
          <w:tab w:val="left" w:pos="287"/>
        </w:tabs>
        <w:spacing w:after="0" w:line="237" w:lineRule="auto"/>
        <w:ind w:left="284" w:right="20"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 РФ от 28 сентября 2020 года N 28;</w:t>
      </w:r>
    </w:p>
    <w:p w14:paraId="4C961AFD" w14:textId="77777777" w:rsidR="00930E4E" w:rsidRPr="00930E4E" w:rsidRDefault="00930E4E">
      <w:pPr>
        <w:numPr>
          <w:ilvl w:val="0"/>
          <w:numId w:val="27"/>
        </w:numPr>
        <w:tabs>
          <w:tab w:val="left" w:pos="287"/>
        </w:tabs>
        <w:spacing w:after="0" w:line="233" w:lineRule="auto"/>
        <w:ind w:left="284" w:right="20"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Государственная программа Ярославской области «Развитие образования в Ярославской области» на 2021 - 2024 годы;</w:t>
      </w:r>
    </w:p>
    <w:p w14:paraId="35963B4B" w14:textId="77777777" w:rsidR="00930E4E" w:rsidRPr="00930E4E" w:rsidRDefault="00930E4E">
      <w:pPr>
        <w:numPr>
          <w:ilvl w:val="0"/>
          <w:numId w:val="27"/>
        </w:numPr>
        <w:tabs>
          <w:tab w:val="left" w:pos="287"/>
        </w:tabs>
        <w:spacing w:after="0" w:line="233" w:lineRule="auto"/>
        <w:ind w:left="284" w:right="20" w:hanging="284"/>
        <w:jc w:val="both"/>
        <w:rPr>
          <w:rFonts w:ascii="Times New Roman" w:eastAsia="Symbol" w:hAnsi="Times New Roman" w:cs="Times New Roman"/>
          <w:sz w:val="24"/>
          <w:szCs w:val="24"/>
        </w:rPr>
      </w:pPr>
      <w:r w:rsidRPr="00930E4E">
        <w:rPr>
          <w:rFonts w:ascii="Times New Roman" w:eastAsia="Times New Roman" w:hAnsi="Times New Roman" w:cs="Times New Roman"/>
          <w:sz w:val="24"/>
          <w:szCs w:val="24"/>
        </w:rPr>
        <w:t>ОЦП «Развитие дополнительного образования детей в Ярославской области» на 2019–2024 годы.</w:t>
      </w:r>
    </w:p>
    <w:p w14:paraId="5F6D8EDA" w14:textId="77777777" w:rsidR="00051F4C" w:rsidRPr="000D05BA" w:rsidRDefault="00051F4C" w:rsidP="00D17E16">
      <w:pPr>
        <w:shd w:val="clear" w:color="auto" w:fill="FFFFFF" w:themeFill="background1"/>
        <w:tabs>
          <w:tab w:val="left" w:pos="0"/>
        </w:tabs>
        <w:spacing w:after="0" w:line="240" w:lineRule="auto"/>
        <w:ind w:firstLine="567"/>
        <w:jc w:val="both"/>
        <w:rPr>
          <w:rFonts w:ascii="Times New Roman" w:hAnsi="Times New Roman" w:cs="Times New Roman"/>
          <w:color w:val="333333"/>
          <w:sz w:val="24"/>
          <w:szCs w:val="24"/>
        </w:rPr>
      </w:pPr>
      <w:r w:rsidRPr="000D05BA">
        <w:rPr>
          <w:rFonts w:ascii="Times New Roman" w:eastAsia="Times New Roman" w:hAnsi="Times New Roman" w:cs="Times New Roman"/>
          <w:color w:val="000000"/>
          <w:sz w:val="24"/>
          <w:szCs w:val="24"/>
        </w:rPr>
        <w:t xml:space="preserve">В результате процессов, происходящих в современном обществе, складывается новый социальный заказ, а именно — формирование творческой, социально адаптированной </w:t>
      </w:r>
      <w:r w:rsidRPr="000D05BA">
        <w:rPr>
          <w:rFonts w:ascii="Times New Roman" w:eastAsia="Times New Roman" w:hAnsi="Times New Roman" w:cs="Times New Roman"/>
          <w:color w:val="000000"/>
          <w:sz w:val="24"/>
          <w:szCs w:val="24"/>
        </w:rPr>
        <w:lastRenderedPageBreak/>
        <w:t>личности, способной понимать общечеловеческие ценности, гордиться достижениями отечественной культуры и искусства, способной к созиданию.</w:t>
      </w:r>
    </w:p>
    <w:p w14:paraId="090E1C89" w14:textId="77777777" w:rsidR="000D05BA" w:rsidRPr="000D05BA" w:rsidRDefault="00AF174F" w:rsidP="00D17E16">
      <w:pPr>
        <w:shd w:val="clear" w:color="auto" w:fill="FFFFFF" w:themeFill="background1"/>
        <w:spacing w:after="0" w:line="240" w:lineRule="auto"/>
        <w:ind w:firstLine="567"/>
        <w:jc w:val="both"/>
        <w:rPr>
          <w:rFonts w:ascii="Times New Roman" w:hAnsi="Times New Roman" w:cs="Times New Roman"/>
          <w:sz w:val="24"/>
          <w:szCs w:val="24"/>
        </w:rPr>
      </w:pPr>
      <w:r w:rsidRPr="000D05BA">
        <w:rPr>
          <w:rFonts w:ascii="Times New Roman" w:hAnsi="Times New Roman" w:cs="Times New Roman"/>
          <w:b/>
          <w:sz w:val="24"/>
          <w:szCs w:val="24"/>
        </w:rPr>
        <w:t>Актуальность</w:t>
      </w:r>
      <w:r w:rsidRPr="000D05BA">
        <w:rPr>
          <w:rFonts w:ascii="Times New Roman" w:hAnsi="Times New Roman" w:cs="Times New Roman"/>
          <w:sz w:val="24"/>
          <w:szCs w:val="24"/>
        </w:rPr>
        <w:t>программы обусловлена высокой значимостью социально-</w:t>
      </w:r>
      <w:r w:rsidR="00930E4E">
        <w:rPr>
          <w:rFonts w:ascii="Times New Roman" w:hAnsi="Times New Roman" w:cs="Times New Roman"/>
          <w:sz w:val="24"/>
          <w:szCs w:val="24"/>
        </w:rPr>
        <w:t>гуманитарного</w:t>
      </w:r>
      <w:r w:rsidRPr="000D05BA">
        <w:rPr>
          <w:rFonts w:ascii="Times New Roman" w:hAnsi="Times New Roman" w:cs="Times New Roman"/>
          <w:sz w:val="24"/>
          <w:szCs w:val="24"/>
        </w:rPr>
        <w:t xml:space="preserve"> и художественно-эстетического сопровождения детей на этапе развития их творческих способностей и эмоционально-волевой сферы</w:t>
      </w:r>
      <w:r w:rsidR="00D17E16">
        <w:rPr>
          <w:rFonts w:ascii="Times New Roman" w:hAnsi="Times New Roman" w:cs="Times New Roman"/>
          <w:sz w:val="24"/>
          <w:szCs w:val="24"/>
        </w:rPr>
        <w:t xml:space="preserve"> и</w:t>
      </w:r>
      <w:r w:rsidR="000D05BA" w:rsidRPr="000D05BA">
        <w:rPr>
          <w:rFonts w:ascii="Times New Roman" w:hAnsi="Times New Roman" w:cs="Times New Roman"/>
          <w:sz w:val="24"/>
          <w:szCs w:val="24"/>
        </w:rPr>
        <w:t xml:space="preserve"> определяется запросом  родителей на изучение основ </w:t>
      </w:r>
      <w:r w:rsidR="005A2426">
        <w:rPr>
          <w:rFonts w:ascii="Times New Roman" w:hAnsi="Times New Roman" w:cs="Times New Roman"/>
          <w:sz w:val="24"/>
          <w:szCs w:val="24"/>
        </w:rPr>
        <w:t xml:space="preserve">разнонаправленных блоков, которые </w:t>
      </w:r>
      <w:r w:rsidR="005A2426" w:rsidRPr="00D17E16">
        <w:rPr>
          <w:rFonts w:ascii="Times New Roman" w:hAnsi="Times New Roman" w:cs="Times New Roman"/>
          <w:sz w:val="24"/>
          <w:szCs w:val="24"/>
        </w:rPr>
        <w:t xml:space="preserve">позволяют </w:t>
      </w:r>
      <w:r w:rsidR="00D17E16" w:rsidRPr="000D05BA">
        <w:rPr>
          <w:rFonts w:ascii="Times New Roman" w:hAnsi="Times New Roman" w:cs="Times New Roman"/>
          <w:bCs/>
          <w:iCs/>
          <w:sz w:val="24"/>
          <w:szCs w:val="24"/>
        </w:rPr>
        <w:t>решать проблему социализации, адаптации и профессионального самоопределения детей младшего школьного возраста</w:t>
      </w:r>
      <w:r w:rsidR="00D17E16">
        <w:rPr>
          <w:rFonts w:ascii="Times New Roman" w:hAnsi="Times New Roman" w:cs="Times New Roman"/>
          <w:bCs/>
          <w:iCs/>
          <w:sz w:val="24"/>
          <w:szCs w:val="24"/>
        </w:rPr>
        <w:t>.</w:t>
      </w:r>
    </w:p>
    <w:p w14:paraId="7D69775A" w14:textId="77777777" w:rsidR="00A85D81" w:rsidRPr="000D05BA" w:rsidRDefault="000D05BA" w:rsidP="00D17E16">
      <w:pPr>
        <w:shd w:val="clear" w:color="auto" w:fill="FFFFFF" w:themeFill="background1"/>
        <w:spacing w:after="0" w:line="240" w:lineRule="auto"/>
        <w:ind w:firstLine="567"/>
        <w:jc w:val="both"/>
        <w:rPr>
          <w:rFonts w:ascii="Times New Roman" w:eastAsia="Times New Roman" w:hAnsi="Times New Roman"/>
          <w:sz w:val="24"/>
          <w:szCs w:val="24"/>
        </w:rPr>
      </w:pPr>
      <w:r w:rsidRPr="000D05BA">
        <w:rPr>
          <w:rFonts w:ascii="Times New Roman" w:eastAsia="Times New Roman" w:hAnsi="Times New Roman"/>
          <w:sz w:val="24"/>
          <w:szCs w:val="24"/>
        </w:rPr>
        <w:t>Она формирует положительный эмоциональный фон в процессе самостоятельной деятельности ребенка, создавая ситуацию успеха путем подбора посильных для каждого возраста и каждого конкретного ребенка видов заданий.</w:t>
      </w:r>
      <w:r w:rsidR="00A85D81" w:rsidRPr="000D05BA">
        <w:rPr>
          <w:rFonts w:ascii="Times New Roman" w:eastAsia="Times New Roman" w:hAnsi="Times New Roman"/>
          <w:sz w:val="24"/>
          <w:szCs w:val="24"/>
        </w:rPr>
        <w:t xml:space="preserve">Повышается самооценка за счёт возможности самоутвердиться путём достижения определённых результатов в соревновательной деятельности, ребята могут научиться достойно воспринимать свои успехи и неудачи, что позволит детям адекватно воспринимать окружающую действительность. </w:t>
      </w:r>
    </w:p>
    <w:p w14:paraId="5214B1C1" w14:textId="77777777" w:rsidR="000F3AEA" w:rsidRPr="000D05BA" w:rsidRDefault="000F3AEA" w:rsidP="005A2426">
      <w:pPr>
        <w:shd w:val="clear" w:color="auto" w:fill="FFFFFF" w:themeFill="background1"/>
        <w:tabs>
          <w:tab w:val="left" w:pos="0"/>
        </w:tabs>
        <w:spacing w:after="0" w:line="240" w:lineRule="auto"/>
        <w:ind w:firstLine="567"/>
        <w:jc w:val="both"/>
        <w:rPr>
          <w:rFonts w:ascii="Times New Roman" w:hAnsi="Times New Roman" w:cs="Times New Roman"/>
          <w:b/>
          <w:sz w:val="24"/>
          <w:szCs w:val="24"/>
        </w:rPr>
      </w:pPr>
      <w:r w:rsidRPr="000D05BA">
        <w:rPr>
          <w:rFonts w:ascii="Times New Roman" w:eastAsia="Times New Roman" w:hAnsi="Times New Roman"/>
          <w:b/>
          <w:bCs/>
          <w:iCs/>
          <w:sz w:val="24"/>
          <w:szCs w:val="24"/>
        </w:rPr>
        <w:t>Новизна</w:t>
      </w:r>
      <w:r w:rsidRPr="000D05BA">
        <w:rPr>
          <w:rFonts w:ascii="Times New Roman" w:eastAsia="Times New Roman" w:hAnsi="Times New Roman"/>
          <w:bCs/>
          <w:iCs/>
          <w:sz w:val="24"/>
          <w:szCs w:val="24"/>
        </w:rPr>
        <w:t xml:space="preserve"> программы</w:t>
      </w:r>
      <w:r w:rsidRPr="000D05BA">
        <w:rPr>
          <w:rFonts w:ascii="Times New Roman" w:eastAsia="Times New Roman" w:hAnsi="Times New Roman"/>
          <w:sz w:val="24"/>
          <w:szCs w:val="24"/>
        </w:rPr>
        <w:t xml:space="preserve"> заключается в том, </w:t>
      </w:r>
      <w:r w:rsidR="0004015F" w:rsidRPr="000D05BA">
        <w:rPr>
          <w:rFonts w:ascii="Times New Roman" w:eastAsia="Times New Roman" w:hAnsi="Times New Roman"/>
          <w:sz w:val="24"/>
          <w:szCs w:val="24"/>
        </w:rPr>
        <w:t>что в</w:t>
      </w:r>
      <w:r w:rsidRPr="000D05BA">
        <w:rPr>
          <w:rFonts w:ascii="Times New Roman" w:eastAsia="Times New Roman" w:hAnsi="Times New Roman"/>
          <w:sz w:val="24"/>
          <w:szCs w:val="24"/>
        </w:rPr>
        <w:t xml:space="preserve"> основе программы лежит идея использования в обучении собственной активности </w:t>
      </w:r>
      <w:r w:rsidR="0004015F" w:rsidRPr="000D05BA">
        <w:rPr>
          <w:rFonts w:ascii="Times New Roman" w:eastAsia="Times New Roman" w:hAnsi="Times New Roman"/>
          <w:sz w:val="24"/>
          <w:szCs w:val="24"/>
        </w:rPr>
        <w:t>учащихся, их</w:t>
      </w:r>
      <w:r w:rsidRPr="000D05BA">
        <w:rPr>
          <w:rFonts w:ascii="Times New Roman" w:eastAsia="Times New Roman" w:hAnsi="Times New Roman"/>
          <w:sz w:val="24"/>
          <w:szCs w:val="24"/>
        </w:rPr>
        <w:t xml:space="preserve"> способности к продуктивному воображению и мышлению, что дает возможность эффективно решать задачу общего развития ребенка. Использование программы позволяет стимулировать способности детей к образному и свободному восприятию окружающего мира, который развивает и обогащает его.</w:t>
      </w:r>
    </w:p>
    <w:p w14:paraId="7EF40EE7" w14:textId="77777777" w:rsidR="00E55074" w:rsidRPr="000D05BA" w:rsidRDefault="00E55074" w:rsidP="005A2426">
      <w:pPr>
        <w:shd w:val="clear" w:color="auto" w:fill="FFFFFF" w:themeFill="background1"/>
        <w:spacing w:after="0" w:line="240" w:lineRule="auto"/>
        <w:ind w:firstLine="567"/>
        <w:jc w:val="both"/>
        <w:rPr>
          <w:rFonts w:ascii="Times New Roman" w:eastAsia="Times New Roman" w:hAnsi="Times New Roman"/>
          <w:sz w:val="24"/>
          <w:szCs w:val="24"/>
        </w:rPr>
      </w:pPr>
      <w:r w:rsidRPr="000D05BA">
        <w:rPr>
          <w:rFonts w:ascii="Times New Roman" w:eastAsia="Times New Roman" w:hAnsi="Times New Roman"/>
          <w:sz w:val="24"/>
          <w:szCs w:val="24"/>
        </w:rPr>
        <w:t xml:space="preserve">Из пассивного субъекта образовательного процесса он превращается в активный объект, который сам добывает знания, сам делает выводы и отрывает для себя удивительные, интересные и  увлекательные явления окружающего мира. </w:t>
      </w:r>
    </w:p>
    <w:p w14:paraId="73ECB34B" w14:textId="77777777" w:rsidR="000D05BA" w:rsidRPr="00A85D81" w:rsidRDefault="00AF174F" w:rsidP="005A2426">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bookmarkStart w:id="3" w:name="bookmark2"/>
      <w:r w:rsidRPr="00A85D81">
        <w:rPr>
          <w:rFonts w:ascii="Times New Roman" w:hAnsi="Times New Roman" w:cs="Times New Roman"/>
          <w:b/>
          <w:sz w:val="24"/>
          <w:szCs w:val="24"/>
        </w:rPr>
        <w:t>Педагогическая целесообразность</w:t>
      </w:r>
      <w:r w:rsidRPr="00A85D81">
        <w:rPr>
          <w:rFonts w:ascii="Times New Roman" w:hAnsi="Times New Roman" w:cs="Times New Roman"/>
          <w:sz w:val="24"/>
          <w:szCs w:val="24"/>
        </w:rPr>
        <w:t xml:space="preserve">программы заключается в обеспечении наибольшей личностной направленности, создание условий для творческой самореализации учащихся и обеспечении комфортной психологической атмосферы. </w:t>
      </w:r>
      <w:r w:rsidR="000D05BA" w:rsidRPr="00A85D81">
        <w:rPr>
          <w:rFonts w:ascii="Times New Roman" w:eastAsia="FreeSans" w:hAnsi="Times New Roman" w:cs="Times New Roman"/>
          <w:sz w:val="24"/>
          <w:szCs w:val="24"/>
        </w:rPr>
        <w:t xml:space="preserve">Она </w:t>
      </w:r>
      <w:r w:rsidR="000D05BA" w:rsidRPr="00A85D81">
        <w:rPr>
          <w:rFonts w:ascii="Times New Roman" w:hAnsi="Times New Roman" w:cs="Times New Roman"/>
          <w:sz w:val="24"/>
          <w:szCs w:val="24"/>
          <w:shd w:val="clear" w:color="auto" w:fill="FFFFFF"/>
        </w:rPr>
        <w:t xml:space="preserve">обусловлена также необходимостью формирования у учащихся потребности в постоянном самообразовании, повышения общей культуры, расширения кругозора, создания условий для творческой практической деятельности учащихся. </w:t>
      </w:r>
    </w:p>
    <w:bookmarkEnd w:id="3"/>
    <w:p w14:paraId="5AA73C5B" w14:textId="77777777" w:rsidR="00AF174F" w:rsidRPr="00A85D81" w:rsidRDefault="00AF174F" w:rsidP="005A2426">
      <w:pPr>
        <w:shd w:val="clear" w:color="auto" w:fill="FFFFFF" w:themeFill="background1"/>
        <w:spacing w:after="0" w:line="240" w:lineRule="auto"/>
        <w:ind w:firstLine="567"/>
        <w:jc w:val="both"/>
        <w:rPr>
          <w:rFonts w:ascii="Times New Roman" w:hAnsi="Times New Roman"/>
          <w:sz w:val="24"/>
          <w:szCs w:val="24"/>
        </w:rPr>
      </w:pPr>
      <w:r w:rsidRPr="00A85D81">
        <w:rPr>
          <w:rFonts w:ascii="Times New Roman" w:hAnsi="Times New Roman"/>
          <w:b/>
          <w:sz w:val="24"/>
          <w:szCs w:val="24"/>
        </w:rPr>
        <w:t>Особенностью</w:t>
      </w:r>
      <w:r w:rsidRPr="00A85D81">
        <w:rPr>
          <w:rFonts w:ascii="Times New Roman" w:hAnsi="Times New Roman"/>
          <w:sz w:val="24"/>
          <w:szCs w:val="24"/>
        </w:rPr>
        <w:t xml:space="preserve"> программы является универсальность содержания для разных возрастных категорий, а также уникальность в обеспечении условий для индивидуального развития творческого потенциала ребенка.</w:t>
      </w:r>
    </w:p>
    <w:p w14:paraId="5CC34F7D" w14:textId="77777777" w:rsidR="00A85D81" w:rsidRPr="00A85D81" w:rsidRDefault="00A85D81" w:rsidP="005A2426">
      <w:pPr>
        <w:shd w:val="clear" w:color="auto" w:fill="FFFFFF" w:themeFill="background1"/>
        <w:spacing w:after="0" w:line="240" w:lineRule="auto"/>
        <w:ind w:firstLine="567"/>
        <w:jc w:val="both"/>
        <w:rPr>
          <w:rFonts w:ascii="Times New Roman" w:eastAsia="Times New Roman" w:hAnsi="Times New Roman"/>
          <w:sz w:val="24"/>
          <w:szCs w:val="24"/>
        </w:rPr>
      </w:pPr>
      <w:r w:rsidRPr="00A85D81">
        <w:rPr>
          <w:rFonts w:ascii="Times New Roman" w:eastAsia="Times New Roman" w:hAnsi="Times New Roman"/>
          <w:sz w:val="24"/>
          <w:szCs w:val="24"/>
        </w:rPr>
        <w:t xml:space="preserve">Характерной </w:t>
      </w:r>
      <w:r w:rsidRPr="00A85D81">
        <w:rPr>
          <w:rFonts w:ascii="Times New Roman" w:eastAsia="Times New Roman" w:hAnsi="Times New Roman"/>
          <w:b/>
          <w:sz w:val="24"/>
          <w:szCs w:val="24"/>
        </w:rPr>
        <w:t>особенностью</w:t>
      </w:r>
      <w:r w:rsidRPr="00A85D81">
        <w:rPr>
          <w:rFonts w:ascii="Times New Roman" w:eastAsia="Times New Roman" w:hAnsi="Times New Roman"/>
          <w:sz w:val="24"/>
          <w:szCs w:val="24"/>
        </w:rPr>
        <w:t xml:space="preserve"> данной программы является то, что она даёт возможность  каждому</w:t>
      </w:r>
      <w:r w:rsidRPr="00A85D81">
        <w:rPr>
          <w:rFonts w:ascii="Times New Roman" w:eastAsia="Times New Roman" w:hAnsi="Times New Roman"/>
          <w:sz w:val="24"/>
          <w:szCs w:val="24"/>
        </w:rPr>
        <w:tab/>
        <w:t xml:space="preserve"> ребёнку при освоении стандартного набора программных инструментов осуществлять самостоятельный выбор конкретного содержания своих работ по определенной тематике. Такой подход позволяет учитывать интересы и склонности ученика, что приводит к более глубокому раскрытию его способностей и усилению эффективности деятельности.</w:t>
      </w:r>
      <w:r w:rsidR="005A2426" w:rsidRPr="00A85D81">
        <w:rPr>
          <w:rFonts w:ascii="Times New Roman" w:eastAsia="Times New Roman" w:hAnsi="Times New Roman"/>
          <w:sz w:val="24"/>
          <w:szCs w:val="24"/>
        </w:rPr>
        <w:t>Индивидуальный характер работы позволяет осваивать способы действия каждому обучающемуся в своем темпе.</w:t>
      </w:r>
    </w:p>
    <w:p w14:paraId="4BCD65D8" w14:textId="79836B79" w:rsidR="00A85D81" w:rsidRDefault="00A85D81" w:rsidP="005A2426">
      <w:pPr>
        <w:shd w:val="clear" w:color="auto" w:fill="FFFFFF" w:themeFill="background1"/>
        <w:spacing w:after="0" w:line="240" w:lineRule="auto"/>
        <w:ind w:firstLine="567"/>
        <w:jc w:val="both"/>
        <w:rPr>
          <w:rFonts w:ascii="Times New Roman" w:hAnsi="Times New Roman"/>
          <w:sz w:val="24"/>
          <w:szCs w:val="24"/>
        </w:rPr>
      </w:pPr>
      <w:r w:rsidRPr="00A85D81">
        <w:rPr>
          <w:rFonts w:ascii="Times New Roman" w:hAnsi="Times New Roman"/>
          <w:sz w:val="24"/>
          <w:szCs w:val="24"/>
        </w:rPr>
        <w:t xml:space="preserve">Программа легко может быть </w:t>
      </w:r>
      <w:r w:rsidR="0004015F" w:rsidRPr="00A85D81">
        <w:rPr>
          <w:rFonts w:ascii="Times New Roman" w:hAnsi="Times New Roman"/>
          <w:sz w:val="24"/>
          <w:szCs w:val="24"/>
        </w:rPr>
        <w:t>адаптирована к</w:t>
      </w:r>
      <w:r w:rsidRPr="00A85D81">
        <w:rPr>
          <w:rFonts w:ascii="Times New Roman" w:hAnsi="Times New Roman"/>
          <w:sz w:val="24"/>
          <w:szCs w:val="24"/>
        </w:rPr>
        <w:t xml:space="preserve"> детям с ОВЗ или учеников с высокими образовательными потребностями за счет изменения количества практических заданий и их уровня сложности.</w:t>
      </w:r>
      <w:r w:rsidR="00000ECD">
        <w:rPr>
          <w:rFonts w:ascii="Times New Roman" w:hAnsi="Times New Roman"/>
          <w:sz w:val="24"/>
          <w:szCs w:val="24"/>
        </w:rPr>
        <w:t xml:space="preserve"> </w:t>
      </w:r>
      <w:r w:rsidRPr="00A85D81">
        <w:rPr>
          <w:rFonts w:ascii="Times New Roman" w:hAnsi="Times New Roman"/>
          <w:sz w:val="24"/>
          <w:szCs w:val="24"/>
        </w:rPr>
        <w:t xml:space="preserve">Её можно рассматривать как элемент ранней профориентации, поскольку дети знакомятся с основными этапами работы представителей разных профессий. </w:t>
      </w:r>
    </w:p>
    <w:p w14:paraId="654B6256" w14:textId="77777777" w:rsidR="00000ECD" w:rsidRPr="00000ECD" w:rsidRDefault="00000ECD" w:rsidP="00000ECD">
      <w:pPr>
        <w:pStyle w:val="a8"/>
        <w:ind w:firstLine="426"/>
        <w:jc w:val="both"/>
        <w:rPr>
          <w:rFonts w:ascii="Times New Roman" w:eastAsia="Calibri" w:hAnsi="Times New Roman"/>
          <w:sz w:val="24"/>
          <w:szCs w:val="24"/>
        </w:rPr>
      </w:pPr>
      <w:bookmarkStart w:id="4" w:name="_Hlk111829595"/>
      <w:bookmarkStart w:id="5" w:name="_Hlk107489853"/>
      <w:r w:rsidRPr="00000ECD">
        <w:rPr>
          <w:rFonts w:ascii="Times New Roman" w:eastAsia="Calibri" w:hAnsi="Times New Roman"/>
          <w:sz w:val="24"/>
          <w:szCs w:val="24"/>
        </w:rPr>
        <w:t>В содержании ДООП отражены традиционные воспитательные мероприятия, проводимые в объединении в рамках воспитательной программы МУЦ.</w:t>
      </w:r>
    </w:p>
    <w:p w14:paraId="18087043" w14:textId="77777777" w:rsidR="00000ECD" w:rsidRPr="00000ECD" w:rsidRDefault="00000ECD" w:rsidP="00000ECD">
      <w:pPr>
        <w:pStyle w:val="a8"/>
        <w:ind w:firstLine="426"/>
        <w:jc w:val="both"/>
        <w:rPr>
          <w:rFonts w:ascii="Times New Roman" w:eastAsia="Calibri" w:hAnsi="Times New Roman"/>
          <w:sz w:val="24"/>
          <w:szCs w:val="24"/>
        </w:rPr>
      </w:pPr>
      <w:r w:rsidRPr="00000ECD">
        <w:rPr>
          <w:rFonts w:ascii="Times New Roman" w:eastAsia="Calibri" w:hAnsi="Times New Roman"/>
          <w:sz w:val="24"/>
          <w:szCs w:val="24"/>
        </w:rPr>
        <w:t xml:space="preserve">Воспитание является неотъемлемым, приоритетным аспектом образовательной деятельности, логично «встроенным» в содержание учебного процесса, поэтому в содержание программы включен воспитательный компонент. </w:t>
      </w:r>
    </w:p>
    <w:p w14:paraId="16C766DA" w14:textId="77777777" w:rsidR="00000ECD" w:rsidRPr="00000ECD" w:rsidRDefault="00000ECD" w:rsidP="00000ECD">
      <w:pPr>
        <w:pStyle w:val="a8"/>
        <w:ind w:firstLine="426"/>
        <w:jc w:val="both"/>
        <w:rPr>
          <w:rFonts w:ascii="Times New Roman" w:eastAsia="Calibri" w:hAnsi="Times New Roman"/>
          <w:sz w:val="24"/>
          <w:szCs w:val="24"/>
        </w:rPr>
      </w:pPr>
      <w:r w:rsidRPr="00000ECD">
        <w:rPr>
          <w:rFonts w:ascii="Times New Roman" w:eastAsia="Calibri" w:hAnsi="Times New Roman"/>
          <w:sz w:val="24"/>
          <w:szCs w:val="24"/>
        </w:rPr>
        <w:t>Цель воспитания - личностное развитие обучающихся, проявляющееся в освоении обучающимися социально значимых знаний и приобретении опыта социального взаимодействия, направленных на формирование гражданской идентичности, патриотизма, гражданской ответственности, чувства гордости за историю России, воспитание культуры межнационального общения.</w:t>
      </w:r>
    </w:p>
    <w:p w14:paraId="7AC1689F" w14:textId="77777777" w:rsidR="00000ECD" w:rsidRPr="00000ECD" w:rsidRDefault="00000ECD" w:rsidP="00000ECD">
      <w:pPr>
        <w:pStyle w:val="a8"/>
        <w:ind w:firstLine="426"/>
        <w:jc w:val="both"/>
        <w:rPr>
          <w:rFonts w:ascii="Times New Roman" w:eastAsia="Calibri" w:hAnsi="Times New Roman"/>
          <w:sz w:val="24"/>
          <w:szCs w:val="24"/>
        </w:rPr>
      </w:pPr>
      <w:r w:rsidRPr="00000ECD">
        <w:rPr>
          <w:rFonts w:ascii="Times New Roman" w:eastAsia="Calibri" w:hAnsi="Times New Roman"/>
          <w:sz w:val="24"/>
          <w:szCs w:val="24"/>
        </w:rPr>
        <w:t xml:space="preserve">При переходе центра на дистанционное обучение в программу могут быть внесены корректировки в части форм, методов обучения и контроля, видов практических заданий, времени занятий. Обучение может проводиться в очной форме в режиме онлайн или заочной в </w:t>
      </w:r>
      <w:r w:rsidRPr="00000ECD">
        <w:rPr>
          <w:rFonts w:ascii="Times New Roman" w:eastAsia="Calibri" w:hAnsi="Times New Roman"/>
          <w:sz w:val="24"/>
          <w:szCs w:val="24"/>
        </w:rPr>
        <w:lastRenderedPageBreak/>
        <w:t>режиме оффлайн.</w:t>
      </w:r>
      <w:bookmarkEnd w:id="4"/>
    </w:p>
    <w:bookmarkEnd w:id="5"/>
    <w:p w14:paraId="21C8FDD7" w14:textId="77777777" w:rsidR="00051F4C" w:rsidRPr="00031616" w:rsidRDefault="00051F4C" w:rsidP="0051523F">
      <w:pPr>
        <w:spacing w:after="0" w:line="240" w:lineRule="auto"/>
        <w:ind w:firstLine="426"/>
        <w:jc w:val="both"/>
        <w:rPr>
          <w:rFonts w:ascii="Times New Roman" w:hAnsi="Times New Roman" w:cs="Times New Roman"/>
          <w:color w:val="000000"/>
          <w:sz w:val="24"/>
          <w:szCs w:val="24"/>
          <w:shd w:val="clear" w:color="auto" w:fill="FFFFFF"/>
        </w:rPr>
      </w:pPr>
      <w:r w:rsidRPr="00031616">
        <w:rPr>
          <w:rFonts w:ascii="Times New Roman" w:hAnsi="Times New Roman" w:cs="Times New Roman"/>
          <w:color w:val="000000"/>
          <w:sz w:val="24"/>
          <w:szCs w:val="24"/>
          <w:shd w:val="clear" w:color="auto" w:fill="FFFFFF"/>
        </w:rPr>
        <w:t xml:space="preserve">В основу программы положены научные </w:t>
      </w:r>
      <w:r w:rsidRPr="00031616">
        <w:rPr>
          <w:rFonts w:ascii="Times New Roman" w:hAnsi="Times New Roman" w:cs="Times New Roman"/>
          <w:b/>
          <w:color w:val="000000"/>
          <w:sz w:val="24"/>
          <w:szCs w:val="24"/>
          <w:shd w:val="clear" w:color="auto" w:fill="FFFFFF"/>
        </w:rPr>
        <w:t>принципы</w:t>
      </w:r>
      <w:r w:rsidRPr="00031616">
        <w:rPr>
          <w:rFonts w:ascii="Times New Roman" w:hAnsi="Times New Roman" w:cs="Times New Roman"/>
          <w:color w:val="000000"/>
          <w:sz w:val="24"/>
          <w:szCs w:val="24"/>
          <w:shd w:val="clear" w:color="auto" w:fill="FFFFFF"/>
        </w:rPr>
        <w:t>организации педагогического процесса:</w:t>
      </w:r>
    </w:p>
    <w:p w14:paraId="36BEE9F0" w14:textId="77777777" w:rsidR="00051F4C" w:rsidRPr="00031616" w:rsidRDefault="00051F4C" w:rsidP="0051523F">
      <w:pPr>
        <w:pStyle w:val="a3"/>
        <w:numPr>
          <w:ilvl w:val="0"/>
          <w:numId w:val="2"/>
        </w:numPr>
        <w:spacing w:after="0" w:line="240" w:lineRule="auto"/>
        <w:jc w:val="both"/>
        <w:rPr>
          <w:rFonts w:ascii="Times New Roman" w:hAnsi="Times New Roman"/>
          <w:bCs/>
          <w:sz w:val="24"/>
          <w:szCs w:val="24"/>
        </w:rPr>
      </w:pPr>
      <w:r w:rsidRPr="00031616">
        <w:rPr>
          <w:rFonts w:ascii="Times New Roman" w:hAnsi="Times New Roman"/>
          <w:bCs/>
          <w:sz w:val="24"/>
          <w:szCs w:val="24"/>
        </w:rPr>
        <w:t>системность;</w:t>
      </w:r>
    </w:p>
    <w:p w14:paraId="552164F1" w14:textId="77777777" w:rsidR="00051F4C" w:rsidRPr="00031616" w:rsidRDefault="00051F4C" w:rsidP="0051523F">
      <w:pPr>
        <w:pStyle w:val="a3"/>
        <w:numPr>
          <w:ilvl w:val="0"/>
          <w:numId w:val="2"/>
        </w:numPr>
        <w:spacing w:after="0" w:line="240" w:lineRule="auto"/>
        <w:jc w:val="both"/>
        <w:rPr>
          <w:rFonts w:ascii="Times New Roman" w:hAnsi="Times New Roman"/>
          <w:bCs/>
          <w:sz w:val="24"/>
          <w:szCs w:val="24"/>
        </w:rPr>
      </w:pPr>
      <w:r w:rsidRPr="00031616">
        <w:rPr>
          <w:rFonts w:ascii="Times New Roman" w:hAnsi="Times New Roman"/>
          <w:bCs/>
          <w:sz w:val="24"/>
          <w:szCs w:val="24"/>
        </w:rPr>
        <w:t>гуманизация;</w:t>
      </w:r>
    </w:p>
    <w:p w14:paraId="7D2A59B3" w14:textId="77777777" w:rsidR="00051F4C" w:rsidRPr="00031616" w:rsidRDefault="00051F4C" w:rsidP="0051523F">
      <w:pPr>
        <w:pStyle w:val="a3"/>
        <w:numPr>
          <w:ilvl w:val="0"/>
          <w:numId w:val="2"/>
        </w:numPr>
        <w:spacing w:after="0" w:line="240" w:lineRule="auto"/>
        <w:jc w:val="both"/>
        <w:rPr>
          <w:rFonts w:ascii="Times New Roman" w:hAnsi="Times New Roman"/>
          <w:bCs/>
          <w:sz w:val="24"/>
          <w:szCs w:val="24"/>
        </w:rPr>
      </w:pPr>
      <w:r w:rsidRPr="00031616">
        <w:rPr>
          <w:rFonts w:ascii="Times New Roman" w:hAnsi="Times New Roman"/>
          <w:bCs/>
          <w:sz w:val="24"/>
          <w:szCs w:val="24"/>
        </w:rPr>
        <w:t xml:space="preserve">междисциплинарная интеграция; </w:t>
      </w:r>
    </w:p>
    <w:p w14:paraId="5CC0144C" w14:textId="77777777" w:rsidR="00051F4C" w:rsidRPr="00031616" w:rsidRDefault="00051F4C" w:rsidP="0051523F">
      <w:pPr>
        <w:pStyle w:val="a3"/>
        <w:numPr>
          <w:ilvl w:val="0"/>
          <w:numId w:val="2"/>
        </w:numPr>
        <w:spacing w:after="0" w:line="240" w:lineRule="auto"/>
        <w:jc w:val="both"/>
        <w:rPr>
          <w:rFonts w:ascii="Times New Roman" w:hAnsi="Times New Roman"/>
          <w:bCs/>
          <w:sz w:val="24"/>
          <w:szCs w:val="24"/>
        </w:rPr>
      </w:pPr>
      <w:r w:rsidRPr="00031616">
        <w:rPr>
          <w:rFonts w:ascii="Times New Roman" w:hAnsi="Times New Roman"/>
          <w:bCs/>
          <w:sz w:val="24"/>
          <w:szCs w:val="24"/>
        </w:rPr>
        <w:t>дифференциация;</w:t>
      </w:r>
    </w:p>
    <w:p w14:paraId="4FD79395" w14:textId="77777777" w:rsidR="00051F4C" w:rsidRPr="00031616" w:rsidRDefault="00051F4C" w:rsidP="0051523F">
      <w:pPr>
        <w:pStyle w:val="a3"/>
        <w:numPr>
          <w:ilvl w:val="0"/>
          <w:numId w:val="2"/>
        </w:numPr>
        <w:spacing w:after="0" w:line="240" w:lineRule="auto"/>
        <w:jc w:val="both"/>
        <w:rPr>
          <w:rFonts w:ascii="Times New Roman" w:hAnsi="Times New Roman"/>
          <w:bCs/>
          <w:sz w:val="24"/>
          <w:szCs w:val="24"/>
        </w:rPr>
      </w:pPr>
      <w:r w:rsidRPr="00031616">
        <w:rPr>
          <w:rFonts w:ascii="Times New Roman" w:hAnsi="Times New Roman"/>
          <w:bCs/>
          <w:sz w:val="24"/>
          <w:szCs w:val="24"/>
        </w:rPr>
        <w:t>мотивация через игру;</w:t>
      </w:r>
    </w:p>
    <w:p w14:paraId="1C458B28" w14:textId="77777777" w:rsidR="00051F4C" w:rsidRPr="00031616" w:rsidRDefault="00051F4C" w:rsidP="0051523F">
      <w:pPr>
        <w:pStyle w:val="a3"/>
        <w:numPr>
          <w:ilvl w:val="0"/>
          <w:numId w:val="2"/>
        </w:numPr>
        <w:spacing w:after="0" w:line="240" w:lineRule="auto"/>
        <w:jc w:val="both"/>
        <w:rPr>
          <w:rFonts w:ascii="Times New Roman" w:hAnsi="Times New Roman"/>
          <w:bCs/>
          <w:sz w:val="24"/>
          <w:szCs w:val="24"/>
        </w:rPr>
      </w:pPr>
      <w:r w:rsidRPr="00031616">
        <w:rPr>
          <w:rFonts w:ascii="Times New Roman" w:hAnsi="Times New Roman"/>
          <w:sz w:val="24"/>
          <w:szCs w:val="24"/>
        </w:rPr>
        <w:t>доступность и познавательность.</w:t>
      </w:r>
    </w:p>
    <w:p w14:paraId="32F830B5" w14:textId="77777777" w:rsidR="00F26867" w:rsidRDefault="00F26867" w:rsidP="0051523F">
      <w:pPr>
        <w:pStyle w:val="a3"/>
        <w:spacing w:after="0" w:line="240" w:lineRule="auto"/>
        <w:jc w:val="both"/>
        <w:rPr>
          <w:rFonts w:ascii="Times New Roman" w:hAnsi="Times New Roman"/>
          <w:sz w:val="16"/>
          <w:szCs w:val="16"/>
        </w:rPr>
      </w:pPr>
    </w:p>
    <w:p w14:paraId="76716BEA" w14:textId="77777777" w:rsidR="0051523F" w:rsidRDefault="0051523F" w:rsidP="00930E4E">
      <w:pPr>
        <w:pStyle w:val="a3"/>
        <w:spacing w:after="0" w:line="240" w:lineRule="auto"/>
        <w:ind w:hanging="294"/>
        <w:jc w:val="both"/>
        <w:rPr>
          <w:rFonts w:ascii="Times New Roman" w:hAnsi="Times New Roman"/>
          <w:sz w:val="24"/>
          <w:szCs w:val="24"/>
        </w:rPr>
      </w:pPr>
      <w:r>
        <w:rPr>
          <w:rFonts w:ascii="Times New Roman" w:hAnsi="Times New Roman"/>
          <w:sz w:val="24"/>
          <w:szCs w:val="24"/>
        </w:rPr>
        <w:t xml:space="preserve">Программа состоит </w:t>
      </w:r>
      <w:r w:rsidR="0004015F">
        <w:rPr>
          <w:rFonts w:ascii="Times New Roman" w:hAnsi="Times New Roman"/>
          <w:sz w:val="24"/>
          <w:szCs w:val="24"/>
        </w:rPr>
        <w:t>из 4</w:t>
      </w:r>
      <w:r>
        <w:rPr>
          <w:rFonts w:ascii="Times New Roman" w:hAnsi="Times New Roman"/>
          <w:sz w:val="24"/>
          <w:szCs w:val="24"/>
        </w:rPr>
        <w:t xml:space="preserve"> блоков </w:t>
      </w:r>
    </w:p>
    <w:p w14:paraId="7845D9E1" w14:textId="77777777" w:rsidR="0051523F" w:rsidRPr="0051523F" w:rsidRDefault="0051523F">
      <w:pPr>
        <w:pStyle w:val="a3"/>
        <w:numPr>
          <w:ilvl w:val="0"/>
          <w:numId w:val="3"/>
        </w:numPr>
        <w:spacing w:beforeLines="20" w:before="48" w:afterLines="20" w:after="48" w:line="240" w:lineRule="auto"/>
        <w:ind w:left="426" w:hanging="426"/>
        <w:jc w:val="both"/>
        <w:rPr>
          <w:rFonts w:ascii="Times New Roman" w:hAnsi="Times New Roman"/>
          <w:sz w:val="24"/>
          <w:szCs w:val="24"/>
        </w:rPr>
      </w:pPr>
      <w:r w:rsidRPr="0051523F">
        <w:rPr>
          <w:rFonts w:ascii="Times New Roman" w:hAnsi="Times New Roman"/>
          <w:sz w:val="24"/>
          <w:szCs w:val="24"/>
        </w:rPr>
        <w:t>«</w:t>
      </w:r>
      <w:r w:rsidR="00930E4E">
        <w:rPr>
          <w:rFonts w:ascii="Times New Roman" w:hAnsi="Times New Roman"/>
          <w:sz w:val="24"/>
          <w:szCs w:val="24"/>
        </w:rPr>
        <w:t>Замечательные детки</w:t>
      </w:r>
      <w:r w:rsidRPr="0051523F">
        <w:rPr>
          <w:rFonts w:ascii="Times New Roman" w:hAnsi="Times New Roman"/>
          <w:sz w:val="24"/>
          <w:szCs w:val="24"/>
        </w:rPr>
        <w:t>»</w:t>
      </w:r>
    </w:p>
    <w:p w14:paraId="2AC47FE8" w14:textId="77777777" w:rsidR="0051523F" w:rsidRPr="0051523F" w:rsidRDefault="0051523F">
      <w:pPr>
        <w:pStyle w:val="a3"/>
        <w:numPr>
          <w:ilvl w:val="0"/>
          <w:numId w:val="3"/>
        </w:numPr>
        <w:spacing w:beforeLines="20" w:before="48" w:afterLines="20" w:after="48" w:line="240" w:lineRule="auto"/>
        <w:ind w:left="426" w:hanging="426"/>
        <w:jc w:val="both"/>
        <w:rPr>
          <w:rFonts w:ascii="Times New Roman" w:hAnsi="Times New Roman"/>
          <w:sz w:val="24"/>
          <w:szCs w:val="24"/>
        </w:rPr>
      </w:pPr>
      <w:r w:rsidRPr="0051523F">
        <w:rPr>
          <w:rFonts w:ascii="Times New Roman" w:hAnsi="Times New Roman"/>
          <w:sz w:val="24"/>
          <w:szCs w:val="24"/>
        </w:rPr>
        <w:t>«</w:t>
      </w:r>
      <w:r w:rsidR="00930E4E">
        <w:rPr>
          <w:rFonts w:ascii="Times New Roman" w:hAnsi="Times New Roman"/>
          <w:sz w:val="24"/>
          <w:szCs w:val="24"/>
        </w:rPr>
        <w:t>Заповедные тропы</w:t>
      </w:r>
      <w:r w:rsidRPr="0051523F">
        <w:rPr>
          <w:rFonts w:ascii="Times New Roman" w:hAnsi="Times New Roman"/>
          <w:sz w:val="24"/>
          <w:szCs w:val="24"/>
        </w:rPr>
        <w:t>»</w:t>
      </w:r>
    </w:p>
    <w:p w14:paraId="4F6BA1CD" w14:textId="77777777" w:rsidR="0051523F" w:rsidRPr="0051523F" w:rsidRDefault="0051523F">
      <w:pPr>
        <w:pStyle w:val="a3"/>
        <w:numPr>
          <w:ilvl w:val="0"/>
          <w:numId w:val="3"/>
        </w:numPr>
        <w:spacing w:beforeLines="20" w:before="48" w:afterLines="20" w:after="48" w:line="240" w:lineRule="auto"/>
        <w:ind w:left="426" w:hanging="426"/>
        <w:jc w:val="both"/>
        <w:rPr>
          <w:rFonts w:ascii="Times New Roman" w:hAnsi="Times New Roman"/>
          <w:sz w:val="24"/>
          <w:szCs w:val="24"/>
        </w:rPr>
      </w:pPr>
      <w:r w:rsidRPr="0051523F">
        <w:rPr>
          <w:rFonts w:ascii="Times New Roman" w:hAnsi="Times New Roman"/>
          <w:sz w:val="24"/>
          <w:szCs w:val="24"/>
        </w:rPr>
        <w:t>«Песочные картинки»</w:t>
      </w:r>
    </w:p>
    <w:p w14:paraId="6F2B09FD" w14:textId="77777777" w:rsidR="00036DE5" w:rsidRDefault="00036DE5">
      <w:pPr>
        <w:pStyle w:val="a3"/>
        <w:numPr>
          <w:ilvl w:val="0"/>
          <w:numId w:val="3"/>
        </w:numPr>
        <w:spacing w:after="0" w:line="240" w:lineRule="auto"/>
        <w:ind w:left="426" w:hanging="426"/>
        <w:jc w:val="both"/>
        <w:rPr>
          <w:rFonts w:ascii="Times New Roman" w:hAnsi="Times New Roman"/>
          <w:sz w:val="24"/>
          <w:szCs w:val="24"/>
        </w:rPr>
      </w:pPr>
      <w:r>
        <w:rPr>
          <w:rFonts w:ascii="Times New Roman" w:hAnsi="Times New Roman"/>
          <w:sz w:val="24"/>
          <w:szCs w:val="24"/>
        </w:rPr>
        <w:t>«Азбука дорожной безопасности»</w:t>
      </w:r>
    </w:p>
    <w:p w14:paraId="501A4486" w14:textId="257AC757" w:rsidR="000F3AEA" w:rsidRPr="0051523F" w:rsidRDefault="000F3AEA" w:rsidP="00A8511D">
      <w:pPr>
        <w:spacing w:beforeLines="20" w:before="48" w:afterLines="20" w:after="48" w:line="240" w:lineRule="auto"/>
        <w:ind w:firstLine="360"/>
        <w:jc w:val="both"/>
        <w:rPr>
          <w:rFonts w:ascii="Times New Roman" w:eastAsia="Times New Roman" w:hAnsi="Times New Roman"/>
          <w:sz w:val="24"/>
          <w:szCs w:val="24"/>
        </w:rPr>
      </w:pPr>
      <w:r w:rsidRPr="006E2B99">
        <w:rPr>
          <w:rFonts w:ascii="Times New Roman" w:eastAsia="Times New Roman" w:hAnsi="Times New Roman"/>
          <w:b/>
          <w:sz w:val="24"/>
          <w:szCs w:val="24"/>
        </w:rPr>
        <w:t>Цель</w:t>
      </w:r>
      <w:r w:rsidRPr="006E2B99">
        <w:rPr>
          <w:rFonts w:ascii="Times New Roman" w:eastAsia="Times New Roman" w:hAnsi="Times New Roman"/>
          <w:sz w:val="24"/>
          <w:szCs w:val="24"/>
        </w:rPr>
        <w:t xml:space="preserve"> программы</w:t>
      </w:r>
      <w:r w:rsidRPr="006E2B99">
        <w:rPr>
          <w:rFonts w:ascii="Times New Roman" w:eastAsia="Times New Roman" w:hAnsi="Times New Roman"/>
          <w:b/>
          <w:bCs/>
          <w:sz w:val="24"/>
          <w:szCs w:val="24"/>
        </w:rPr>
        <w:t xml:space="preserve"> –</w:t>
      </w:r>
      <w:r w:rsidR="00AE4D54">
        <w:rPr>
          <w:rFonts w:ascii="Times New Roman" w:eastAsia="Times New Roman" w:hAnsi="Times New Roman"/>
          <w:b/>
          <w:bCs/>
          <w:sz w:val="24"/>
          <w:szCs w:val="24"/>
        </w:rPr>
        <w:t xml:space="preserve"> </w:t>
      </w:r>
      <w:r w:rsidRPr="006E2B99">
        <w:rPr>
          <w:rFonts w:ascii="Times New Roman" w:eastAsia="Times New Roman" w:hAnsi="Times New Roman"/>
          <w:sz w:val="24"/>
          <w:szCs w:val="24"/>
        </w:rPr>
        <w:t>опираясь на индивидуальный подход, развивать</w:t>
      </w:r>
      <w:r w:rsidR="00AE4D54">
        <w:rPr>
          <w:rFonts w:ascii="Times New Roman" w:eastAsia="Times New Roman" w:hAnsi="Times New Roman"/>
          <w:sz w:val="24"/>
          <w:szCs w:val="24"/>
        </w:rPr>
        <w:t xml:space="preserve"> </w:t>
      </w:r>
      <w:r w:rsidRPr="0051523F">
        <w:rPr>
          <w:rFonts w:ascii="Times New Roman" w:eastAsia="Times New Roman" w:hAnsi="Times New Roman"/>
          <w:sz w:val="24"/>
          <w:szCs w:val="24"/>
        </w:rPr>
        <w:t>инициативу и творчество детей в атмосфере успешности и положительного эмоционального фона.</w:t>
      </w:r>
    </w:p>
    <w:p w14:paraId="1AC3A9A4" w14:textId="77777777" w:rsidR="006E2B99" w:rsidRDefault="006E2B99" w:rsidP="0051523F">
      <w:pPr>
        <w:spacing w:after="0" w:line="240" w:lineRule="auto"/>
        <w:rPr>
          <w:rFonts w:ascii="Times New Roman" w:eastAsia="Times New Roman" w:hAnsi="Times New Roman"/>
          <w:b/>
          <w:sz w:val="16"/>
          <w:szCs w:val="16"/>
          <w:u w:val="single"/>
        </w:rPr>
      </w:pPr>
    </w:p>
    <w:p w14:paraId="5F4FADB3" w14:textId="77777777" w:rsidR="000F3AEA" w:rsidRDefault="00036DE5" w:rsidP="0051523F">
      <w:pPr>
        <w:spacing w:after="0" w:line="240" w:lineRule="auto"/>
        <w:rPr>
          <w:rFonts w:ascii="Times New Roman" w:eastAsia="Times New Roman" w:hAnsi="Times New Roman"/>
          <w:b/>
          <w:sz w:val="16"/>
          <w:szCs w:val="16"/>
          <w:u w:val="single"/>
        </w:rPr>
      </w:pPr>
      <w:r w:rsidRPr="00E55074">
        <w:rPr>
          <w:rFonts w:ascii="Times New Roman" w:eastAsia="Times New Roman" w:hAnsi="Times New Roman"/>
          <w:b/>
          <w:sz w:val="24"/>
          <w:szCs w:val="24"/>
          <w:u w:val="single"/>
        </w:rPr>
        <w:t>1</w:t>
      </w:r>
      <w:r w:rsidR="000F3AEA" w:rsidRPr="00E55074">
        <w:rPr>
          <w:rFonts w:ascii="Times New Roman" w:eastAsia="Times New Roman" w:hAnsi="Times New Roman"/>
          <w:b/>
          <w:sz w:val="24"/>
          <w:szCs w:val="24"/>
          <w:u w:val="single"/>
        </w:rPr>
        <w:t xml:space="preserve"> блок «</w:t>
      </w:r>
      <w:r w:rsidR="00930E4E">
        <w:rPr>
          <w:rFonts w:ascii="Times New Roman" w:eastAsia="Times New Roman" w:hAnsi="Times New Roman"/>
          <w:b/>
          <w:sz w:val="24"/>
          <w:szCs w:val="24"/>
          <w:u w:val="single"/>
        </w:rPr>
        <w:t>Замечательные детки</w:t>
      </w:r>
      <w:r w:rsidR="000F3AEA" w:rsidRPr="00E55074">
        <w:rPr>
          <w:rFonts w:ascii="Times New Roman" w:eastAsia="Times New Roman" w:hAnsi="Times New Roman"/>
          <w:b/>
          <w:sz w:val="24"/>
          <w:szCs w:val="24"/>
          <w:u w:val="single"/>
        </w:rPr>
        <w:t>»</w:t>
      </w:r>
    </w:p>
    <w:p w14:paraId="0EC7A3EA" w14:textId="77777777" w:rsidR="006E2B99" w:rsidRPr="006E2B99" w:rsidRDefault="006E2B99" w:rsidP="0051523F">
      <w:pPr>
        <w:spacing w:after="0" w:line="240" w:lineRule="auto"/>
        <w:rPr>
          <w:rFonts w:ascii="Times New Roman" w:eastAsia="Times New Roman" w:hAnsi="Times New Roman"/>
          <w:b/>
          <w:sz w:val="16"/>
          <w:szCs w:val="16"/>
          <w:u w:val="single"/>
        </w:rPr>
      </w:pPr>
    </w:p>
    <w:p w14:paraId="1BE81377" w14:textId="77777777" w:rsidR="0026025D" w:rsidRPr="000263FE" w:rsidRDefault="0026025D" w:rsidP="0026025D">
      <w:pPr>
        <w:spacing w:after="0" w:line="240" w:lineRule="auto"/>
        <w:ind w:left="7" w:firstLine="428"/>
        <w:jc w:val="both"/>
        <w:rPr>
          <w:rFonts w:ascii="Times New Roman" w:hAnsi="Times New Roman" w:cs="Times New Roman"/>
          <w:sz w:val="24"/>
          <w:szCs w:val="24"/>
        </w:rPr>
      </w:pPr>
      <w:r w:rsidRPr="000263FE">
        <w:rPr>
          <w:rFonts w:ascii="Times New Roman" w:eastAsia="Times New Roman" w:hAnsi="Times New Roman" w:cs="Times New Roman"/>
          <w:b/>
          <w:bCs/>
          <w:sz w:val="24"/>
          <w:szCs w:val="24"/>
        </w:rPr>
        <w:t xml:space="preserve">Цель: </w:t>
      </w:r>
      <w:r w:rsidRPr="000263FE">
        <w:rPr>
          <w:rFonts w:ascii="Times New Roman" w:eastAsia="Times New Roman" w:hAnsi="Times New Roman" w:cs="Times New Roman"/>
          <w:sz w:val="24"/>
          <w:szCs w:val="24"/>
        </w:rPr>
        <w:t>формировать у обучающимися коммуникативные навыки и знания о новыхсоциальных ролях.</w:t>
      </w:r>
    </w:p>
    <w:p w14:paraId="313F6C56" w14:textId="77777777" w:rsidR="0026025D" w:rsidRPr="000263FE" w:rsidRDefault="0026025D" w:rsidP="0026025D">
      <w:pPr>
        <w:spacing w:after="0" w:line="240" w:lineRule="auto"/>
        <w:ind w:left="427"/>
        <w:jc w:val="both"/>
        <w:rPr>
          <w:rFonts w:ascii="Times New Roman" w:hAnsi="Times New Roman" w:cs="Times New Roman"/>
          <w:sz w:val="24"/>
          <w:szCs w:val="24"/>
        </w:rPr>
      </w:pPr>
      <w:r w:rsidRPr="000263FE">
        <w:rPr>
          <w:rFonts w:ascii="Times New Roman" w:eastAsia="Times New Roman" w:hAnsi="Times New Roman" w:cs="Times New Roman"/>
          <w:b/>
          <w:bCs/>
          <w:sz w:val="24"/>
          <w:szCs w:val="24"/>
        </w:rPr>
        <w:t>Задачи:</w:t>
      </w:r>
    </w:p>
    <w:p w14:paraId="692BEA3E" w14:textId="77777777" w:rsidR="0026025D" w:rsidRPr="000263FE" w:rsidRDefault="0026025D" w:rsidP="0026025D">
      <w:pPr>
        <w:spacing w:after="0" w:line="240" w:lineRule="auto"/>
        <w:ind w:left="7"/>
        <w:jc w:val="both"/>
        <w:rPr>
          <w:rFonts w:ascii="Times New Roman" w:hAnsi="Times New Roman" w:cs="Times New Roman"/>
          <w:sz w:val="24"/>
          <w:szCs w:val="24"/>
        </w:rPr>
      </w:pPr>
      <w:r w:rsidRPr="000263FE">
        <w:rPr>
          <w:rFonts w:ascii="Times New Roman" w:eastAsia="Times New Roman" w:hAnsi="Times New Roman" w:cs="Times New Roman"/>
          <w:i/>
          <w:iCs/>
          <w:sz w:val="24"/>
          <w:szCs w:val="24"/>
        </w:rPr>
        <w:t>Обучающие:</w:t>
      </w:r>
    </w:p>
    <w:p w14:paraId="54C645E8" w14:textId="77777777" w:rsidR="0026025D" w:rsidRPr="000263FE" w:rsidRDefault="0026025D">
      <w:pPr>
        <w:numPr>
          <w:ilvl w:val="0"/>
          <w:numId w:val="28"/>
        </w:numPr>
        <w:tabs>
          <w:tab w:val="left" w:pos="787"/>
        </w:tabs>
        <w:spacing w:after="0" w:line="240" w:lineRule="auto"/>
        <w:ind w:left="787" w:hanging="427"/>
        <w:jc w:val="both"/>
        <w:rPr>
          <w:rFonts w:ascii="Times New Roman" w:eastAsia="Symbol" w:hAnsi="Times New Roman" w:cs="Times New Roman"/>
          <w:sz w:val="24"/>
          <w:szCs w:val="24"/>
        </w:rPr>
      </w:pPr>
      <w:r w:rsidRPr="000263FE">
        <w:rPr>
          <w:rFonts w:ascii="Times New Roman" w:eastAsia="Times New Roman" w:hAnsi="Times New Roman" w:cs="Times New Roman"/>
          <w:sz w:val="24"/>
          <w:szCs w:val="24"/>
        </w:rPr>
        <w:t>формировать представление о способах взаимодействия;</w:t>
      </w:r>
    </w:p>
    <w:p w14:paraId="5574B903" w14:textId="77777777" w:rsidR="0026025D" w:rsidRPr="000263FE" w:rsidRDefault="0026025D" w:rsidP="0026025D">
      <w:pPr>
        <w:spacing w:after="0" w:line="240" w:lineRule="auto"/>
        <w:ind w:left="7"/>
        <w:jc w:val="both"/>
        <w:rPr>
          <w:rFonts w:ascii="Times New Roman" w:hAnsi="Times New Roman" w:cs="Times New Roman"/>
          <w:sz w:val="24"/>
          <w:szCs w:val="24"/>
        </w:rPr>
      </w:pPr>
      <w:r w:rsidRPr="000263FE">
        <w:rPr>
          <w:rFonts w:ascii="Times New Roman" w:eastAsia="Times New Roman" w:hAnsi="Times New Roman" w:cs="Times New Roman"/>
          <w:i/>
          <w:iCs/>
          <w:sz w:val="24"/>
          <w:szCs w:val="24"/>
        </w:rPr>
        <w:t>Развивающие:</w:t>
      </w:r>
    </w:p>
    <w:p w14:paraId="79EA78DC" w14:textId="77777777" w:rsidR="0026025D" w:rsidRPr="000263FE" w:rsidRDefault="0026025D">
      <w:pPr>
        <w:numPr>
          <w:ilvl w:val="0"/>
          <w:numId w:val="56"/>
        </w:numPr>
        <w:tabs>
          <w:tab w:val="left" w:pos="727"/>
        </w:tabs>
        <w:spacing w:after="0" w:line="240" w:lineRule="auto"/>
        <w:ind w:left="789" w:hanging="360"/>
        <w:jc w:val="both"/>
        <w:rPr>
          <w:rFonts w:ascii="Times New Roman" w:eastAsia="Symbol" w:hAnsi="Times New Roman" w:cs="Times New Roman"/>
          <w:sz w:val="24"/>
          <w:szCs w:val="24"/>
        </w:rPr>
      </w:pPr>
      <w:r w:rsidRPr="000263FE">
        <w:rPr>
          <w:rFonts w:ascii="Times New Roman" w:eastAsia="Times New Roman" w:hAnsi="Times New Roman" w:cs="Times New Roman"/>
          <w:sz w:val="24"/>
          <w:szCs w:val="24"/>
        </w:rPr>
        <w:t>развивать творческое воображение обучающихся;</w:t>
      </w:r>
    </w:p>
    <w:p w14:paraId="332B88C8" w14:textId="77777777" w:rsidR="0026025D" w:rsidRPr="000263FE" w:rsidRDefault="0026025D">
      <w:pPr>
        <w:numPr>
          <w:ilvl w:val="0"/>
          <w:numId w:val="56"/>
        </w:numPr>
        <w:tabs>
          <w:tab w:val="left" w:pos="727"/>
        </w:tabs>
        <w:spacing w:after="0" w:line="240" w:lineRule="auto"/>
        <w:ind w:left="789" w:hanging="360"/>
        <w:jc w:val="both"/>
        <w:rPr>
          <w:rFonts w:ascii="Times New Roman" w:eastAsia="Symbol" w:hAnsi="Times New Roman" w:cs="Times New Roman"/>
          <w:sz w:val="24"/>
          <w:szCs w:val="24"/>
        </w:rPr>
      </w:pPr>
      <w:r w:rsidRPr="000263FE">
        <w:rPr>
          <w:rFonts w:ascii="Times New Roman" w:eastAsia="Times New Roman" w:hAnsi="Times New Roman" w:cs="Times New Roman"/>
          <w:sz w:val="24"/>
          <w:szCs w:val="24"/>
        </w:rPr>
        <w:t>развивать   способность   справляться   с   психологическим   напряжением   и</w:t>
      </w:r>
    </w:p>
    <w:p w14:paraId="282B3A0C" w14:textId="77777777" w:rsidR="0026025D" w:rsidRPr="000263FE" w:rsidRDefault="0026025D" w:rsidP="0026025D">
      <w:pPr>
        <w:spacing w:after="0" w:line="240" w:lineRule="auto"/>
        <w:ind w:left="727"/>
        <w:jc w:val="both"/>
        <w:rPr>
          <w:rFonts w:ascii="Times New Roman" w:hAnsi="Times New Roman" w:cs="Times New Roman"/>
          <w:sz w:val="24"/>
          <w:szCs w:val="24"/>
        </w:rPr>
      </w:pPr>
      <w:r w:rsidRPr="000263FE">
        <w:rPr>
          <w:rFonts w:ascii="Times New Roman" w:eastAsia="Times New Roman" w:hAnsi="Times New Roman" w:cs="Times New Roman"/>
          <w:sz w:val="24"/>
          <w:szCs w:val="24"/>
        </w:rPr>
        <w:t>психологическими зажимами.</w:t>
      </w:r>
    </w:p>
    <w:p w14:paraId="1D5EAC96" w14:textId="77777777" w:rsidR="0026025D" w:rsidRPr="000263FE" w:rsidRDefault="0026025D" w:rsidP="0026025D">
      <w:pPr>
        <w:spacing w:after="0" w:line="240" w:lineRule="auto"/>
        <w:ind w:left="7"/>
        <w:jc w:val="both"/>
        <w:rPr>
          <w:rFonts w:ascii="Times New Roman" w:hAnsi="Times New Roman" w:cs="Times New Roman"/>
          <w:sz w:val="24"/>
          <w:szCs w:val="24"/>
        </w:rPr>
      </w:pPr>
      <w:r w:rsidRPr="000263FE">
        <w:rPr>
          <w:rFonts w:ascii="Times New Roman" w:eastAsia="Times New Roman" w:hAnsi="Times New Roman" w:cs="Times New Roman"/>
          <w:i/>
          <w:iCs/>
          <w:sz w:val="24"/>
          <w:szCs w:val="24"/>
        </w:rPr>
        <w:t>Воспитательные:</w:t>
      </w:r>
    </w:p>
    <w:p w14:paraId="540FC23E" w14:textId="77777777" w:rsidR="0026025D" w:rsidRPr="000263FE" w:rsidRDefault="0026025D">
      <w:pPr>
        <w:numPr>
          <w:ilvl w:val="0"/>
          <w:numId w:val="57"/>
        </w:numPr>
        <w:tabs>
          <w:tab w:val="left" w:pos="727"/>
        </w:tabs>
        <w:spacing w:after="0" w:line="240" w:lineRule="auto"/>
        <w:ind w:left="1287" w:hanging="360"/>
        <w:jc w:val="both"/>
        <w:rPr>
          <w:rFonts w:ascii="Times New Roman" w:eastAsia="Symbol" w:hAnsi="Times New Roman" w:cs="Times New Roman"/>
          <w:sz w:val="24"/>
          <w:szCs w:val="24"/>
        </w:rPr>
      </w:pPr>
      <w:r w:rsidRPr="000263FE">
        <w:rPr>
          <w:rFonts w:ascii="Times New Roman" w:eastAsia="Times New Roman" w:hAnsi="Times New Roman" w:cs="Times New Roman"/>
          <w:sz w:val="24"/>
          <w:szCs w:val="24"/>
        </w:rPr>
        <w:t>формировать позитивное отношение к здоровому и социально активному образу жизни;</w:t>
      </w:r>
    </w:p>
    <w:p w14:paraId="7B9BB6DC" w14:textId="77777777" w:rsidR="0026025D" w:rsidRPr="000263FE" w:rsidRDefault="0026025D">
      <w:pPr>
        <w:numPr>
          <w:ilvl w:val="0"/>
          <w:numId w:val="57"/>
        </w:numPr>
        <w:tabs>
          <w:tab w:val="left" w:pos="727"/>
          <w:tab w:val="left" w:pos="787"/>
        </w:tabs>
        <w:spacing w:after="0" w:line="240" w:lineRule="auto"/>
        <w:ind w:left="1287" w:hanging="360"/>
        <w:jc w:val="both"/>
        <w:rPr>
          <w:rFonts w:ascii="Times New Roman" w:eastAsia="Symbol" w:hAnsi="Times New Roman" w:cs="Times New Roman"/>
          <w:sz w:val="24"/>
          <w:szCs w:val="24"/>
        </w:rPr>
      </w:pPr>
      <w:r w:rsidRPr="000263FE">
        <w:rPr>
          <w:rFonts w:ascii="Times New Roman" w:eastAsia="Times New Roman" w:hAnsi="Times New Roman" w:cs="Times New Roman"/>
          <w:sz w:val="24"/>
          <w:szCs w:val="24"/>
        </w:rPr>
        <w:t>формировать установки на доброжелательное отношение в детском коллективе.</w:t>
      </w:r>
    </w:p>
    <w:p w14:paraId="1FC31D2B" w14:textId="77777777" w:rsidR="006E2B99" w:rsidRPr="00AE4D54" w:rsidRDefault="006E2B99" w:rsidP="00A8511D">
      <w:pPr>
        <w:pStyle w:val="a3"/>
        <w:spacing w:beforeLines="20" w:before="48" w:afterLines="20" w:after="48" w:line="240" w:lineRule="auto"/>
        <w:ind w:hanging="720"/>
        <w:jc w:val="both"/>
        <w:rPr>
          <w:rFonts w:ascii="Times New Roman" w:hAnsi="Times New Roman"/>
          <w:b/>
          <w:sz w:val="16"/>
          <w:szCs w:val="16"/>
          <w:u w:val="single"/>
        </w:rPr>
      </w:pPr>
    </w:p>
    <w:p w14:paraId="1B42CF38" w14:textId="77777777" w:rsidR="00E55074" w:rsidRPr="000263FE" w:rsidRDefault="00E55074" w:rsidP="00A8511D">
      <w:pPr>
        <w:pStyle w:val="a3"/>
        <w:spacing w:beforeLines="20" w:before="48" w:afterLines="20" w:after="48" w:line="240" w:lineRule="auto"/>
        <w:ind w:hanging="720"/>
        <w:jc w:val="both"/>
        <w:rPr>
          <w:rFonts w:ascii="Times New Roman" w:hAnsi="Times New Roman"/>
          <w:b/>
          <w:sz w:val="24"/>
          <w:szCs w:val="24"/>
          <w:u w:val="single"/>
        </w:rPr>
      </w:pPr>
      <w:r w:rsidRPr="000263FE">
        <w:rPr>
          <w:rFonts w:ascii="Times New Roman" w:hAnsi="Times New Roman"/>
          <w:b/>
          <w:sz w:val="24"/>
          <w:szCs w:val="24"/>
          <w:u w:val="single"/>
        </w:rPr>
        <w:t>2 блок «</w:t>
      </w:r>
      <w:r w:rsidR="000263FE" w:rsidRPr="000263FE">
        <w:rPr>
          <w:rFonts w:ascii="Times New Roman" w:hAnsi="Times New Roman"/>
          <w:b/>
          <w:sz w:val="24"/>
          <w:szCs w:val="24"/>
          <w:u w:val="single"/>
        </w:rPr>
        <w:t>Заповедные тропы</w:t>
      </w:r>
      <w:r w:rsidRPr="000263FE">
        <w:rPr>
          <w:rFonts w:ascii="Times New Roman" w:hAnsi="Times New Roman"/>
          <w:b/>
          <w:sz w:val="24"/>
          <w:szCs w:val="24"/>
          <w:u w:val="single"/>
        </w:rPr>
        <w:t>»</w:t>
      </w:r>
    </w:p>
    <w:p w14:paraId="6D144D97" w14:textId="77777777" w:rsidR="000263FE" w:rsidRPr="000263FE" w:rsidRDefault="000263FE" w:rsidP="000263FE">
      <w:pPr>
        <w:spacing w:after="0" w:line="240" w:lineRule="auto"/>
        <w:ind w:left="720" w:hanging="294"/>
        <w:contextualSpacing/>
        <w:jc w:val="both"/>
        <w:rPr>
          <w:rFonts w:ascii="Times New Roman" w:eastAsia="Times New Roman" w:hAnsi="Times New Roman" w:cs="Times New Roman"/>
          <w:color w:val="000000"/>
          <w:sz w:val="24"/>
          <w:szCs w:val="24"/>
          <w:shd w:val="clear" w:color="auto" w:fill="FFFFFF"/>
        </w:rPr>
      </w:pPr>
      <w:r w:rsidRPr="000263FE">
        <w:rPr>
          <w:rFonts w:ascii="Times New Roman" w:eastAsia="Times New Roman" w:hAnsi="Times New Roman" w:cs="Times New Roman"/>
          <w:b/>
          <w:color w:val="000000"/>
          <w:sz w:val="24"/>
          <w:szCs w:val="24"/>
          <w:shd w:val="clear" w:color="auto" w:fill="FFFFFF"/>
        </w:rPr>
        <w:t>Цель:</w:t>
      </w:r>
      <w:r w:rsidRPr="000263FE">
        <w:rPr>
          <w:rFonts w:ascii="Times New Roman" w:eastAsia="Times New Roman" w:hAnsi="Times New Roman" w:cs="Times New Roman"/>
          <w:color w:val="000000"/>
          <w:sz w:val="24"/>
          <w:szCs w:val="24"/>
          <w:shd w:val="clear" w:color="auto" w:fill="FFFFFF"/>
        </w:rPr>
        <w:t xml:space="preserve"> познакомить учащихся с основными понятиями и объектами биологии, ботаники, экологии.</w:t>
      </w:r>
    </w:p>
    <w:p w14:paraId="3EF1872D" w14:textId="77777777" w:rsidR="000263FE" w:rsidRPr="000263FE" w:rsidRDefault="000263FE" w:rsidP="000263FE">
      <w:pPr>
        <w:spacing w:after="0" w:line="240" w:lineRule="auto"/>
        <w:ind w:left="360" w:firstLine="66"/>
        <w:jc w:val="both"/>
        <w:rPr>
          <w:rFonts w:ascii="Times New Roman" w:eastAsia="Times New Roman" w:hAnsi="Times New Roman" w:cs="Times New Roman"/>
          <w:bCs/>
          <w:i/>
          <w:color w:val="000000"/>
          <w:sz w:val="24"/>
          <w:szCs w:val="24"/>
          <w:shd w:val="clear" w:color="auto" w:fill="FFFFFF"/>
        </w:rPr>
      </w:pPr>
      <w:r w:rsidRPr="000263FE">
        <w:rPr>
          <w:rFonts w:ascii="Times New Roman" w:eastAsia="Times New Roman" w:hAnsi="Times New Roman" w:cs="Times New Roman"/>
          <w:b/>
          <w:bCs/>
          <w:color w:val="000000"/>
          <w:sz w:val="24"/>
          <w:szCs w:val="24"/>
          <w:shd w:val="clear" w:color="auto" w:fill="FFFFFF"/>
        </w:rPr>
        <w:t>Задачи:</w:t>
      </w:r>
    </w:p>
    <w:p w14:paraId="52DBA3C9" w14:textId="77777777" w:rsidR="000263FE" w:rsidRPr="000263FE" w:rsidRDefault="000263FE" w:rsidP="000263FE">
      <w:pPr>
        <w:spacing w:after="0" w:line="240" w:lineRule="auto"/>
        <w:ind w:left="360" w:hanging="360"/>
        <w:jc w:val="both"/>
        <w:rPr>
          <w:rFonts w:ascii="Times New Roman" w:eastAsia="Times New Roman" w:hAnsi="Times New Roman" w:cs="Times New Roman"/>
          <w:bCs/>
          <w:i/>
          <w:color w:val="000000"/>
          <w:sz w:val="24"/>
          <w:szCs w:val="24"/>
          <w:shd w:val="clear" w:color="auto" w:fill="FFFFFF"/>
        </w:rPr>
      </w:pPr>
      <w:r w:rsidRPr="000263FE">
        <w:rPr>
          <w:rFonts w:ascii="Times New Roman" w:eastAsia="Times New Roman" w:hAnsi="Times New Roman" w:cs="Times New Roman"/>
          <w:bCs/>
          <w:i/>
          <w:color w:val="000000"/>
          <w:sz w:val="24"/>
          <w:szCs w:val="24"/>
          <w:shd w:val="clear" w:color="auto" w:fill="FFFFFF"/>
        </w:rPr>
        <w:t>Образовательная:</w:t>
      </w:r>
    </w:p>
    <w:p w14:paraId="4F273913" w14:textId="77777777" w:rsidR="000263FE" w:rsidRPr="000263FE" w:rsidRDefault="000263FE">
      <w:pPr>
        <w:numPr>
          <w:ilvl w:val="0"/>
          <w:numId w:val="29"/>
        </w:numPr>
        <w:spacing w:after="0" w:line="240" w:lineRule="auto"/>
        <w:ind w:left="360"/>
        <w:contextualSpacing/>
        <w:jc w:val="both"/>
        <w:rPr>
          <w:rFonts w:ascii="Times New Roman" w:eastAsia="Times New Roman" w:hAnsi="Times New Roman" w:cs="Times New Roman"/>
          <w:color w:val="000000"/>
          <w:sz w:val="24"/>
          <w:szCs w:val="24"/>
          <w:shd w:val="clear" w:color="auto" w:fill="FFFFFF"/>
        </w:rPr>
      </w:pPr>
      <w:r w:rsidRPr="000263FE">
        <w:rPr>
          <w:rFonts w:ascii="Times New Roman" w:eastAsia="Times New Roman" w:hAnsi="Times New Roman" w:cs="Times New Roman"/>
          <w:color w:val="000000"/>
          <w:sz w:val="24"/>
          <w:szCs w:val="24"/>
          <w:shd w:val="clear" w:color="auto" w:fill="FFFFFF"/>
        </w:rPr>
        <w:t>расширить знания в области биологии и экологии.</w:t>
      </w:r>
    </w:p>
    <w:p w14:paraId="2EC56CB0" w14:textId="77777777" w:rsidR="000263FE" w:rsidRPr="000263FE" w:rsidRDefault="000263FE">
      <w:pPr>
        <w:numPr>
          <w:ilvl w:val="0"/>
          <w:numId w:val="29"/>
        </w:numPr>
        <w:spacing w:after="0" w:line="240" w:lineRule="auto"/>
        <w:ind w:left="360"/>
        <w:contextualSpacing/>
        <w:jc w:val="both"/>
        <w:rPr>
          <w:rFonts w:ascii="Times New Roman" w:eastAsia="Times New Roman" w:hAnsi="Times New Roman" w:cs="Times New Roman"/>
          <w:color w:val="000000"/>
          <w:sz w:val="24"/>
          <w:szCs w:val="24"/>
          <w:shd w:val="clear" w:color="auto" w:fill="FFFFFF"/>
        </w:rPr>
      </w:pPr>
      <w:r w:rsidRPr="000263FE">
        <w:rPr>
          <w:rFonts w:ascii="Times New Roman" w:eastAsia="Times New Roman" w:hAnsi="Times New Roman" w:cs="Times New Roman"/>
          <w:color w:val="000000"/>
          <w:sz w:val="24"/>
          <w:szCs w:val="24"/>
          <w:shd w:val="clear" w:color="auto" w:fill="FFFFFF"/>
        </w:rPr>
        <w:t>расширить знания о сущности и особенностях объектов, процессов и явлений природы родного края</w:t>
      </w:r>
    </w:p>
    <w:p w14:paraId="66E76D28" w14:textId="77777777" w:rsidR="000263FE" w:rsidRPr="000263FE" w:rsidRDefault="000263FE" w:rsidP="000263FE">
      <w:pPr>
        <w:spacing w:after="0" w:line="240" w:lineRule="auto"/>
        <w:ind w:left="360" w:hanging="360"/>
        <w:jc w:val="both"/>
        <w:rPr>
          <w:rFonts w:ascii="Times New Roman" w:eastAsia="Times New Roman" w:hAnsi="Times New Roman" w:cs="Times New Roman"/>
          <w:bCs/>
          <w:i/>
          <w:color w:val="000000"/>
          <w:sz w:val="24"/>
          <w:szCs w:val="24"/>
          <w:shd w:val="clear" w:color="auto" w:fill="FFFFFF"/>
        </w:rPr>
      </w:pPr>
      <w:r w:rsidRPr="000263FE">
        <w:rPr>
          <w:rFonts w:ascii="Times New Roman" w:eastAsia="Times New Roman" w:hAnsi="Times New Roman" w:cs="Times New Roman"/>
          <w:bCs/>
          <w:i/>
          <w:color w:val="000000"/>
          <w:sz w:val="24"/>
          <w:szCs w:val="24"/>
          <w:shd w:val="clear" w:color="auto" w:fill="FFFFFF"/>
        </w:rPr>
        <w:t>Воспитательная:</w:t>
      </w:r>
    </w:p>
    <w:p w14:paraId="575393D6" w14:textId="77777777" w:rsidR="000263FE" w:rsidRPr="000263FE" w:rsidRDefault="000263FE">
      <w:pPr>
        <w:numPr>
          <w:ilvl w:val="0"/>
          <w:numId w:val="30"/>
        </w:numPr>
        <w:spacing w:after="0"/>
        <w:ind w:left="360"/>
        <w:contextualSpacing/>
        <w:jc w:val="both"/>
        <w:rPr>
          <w:rFonts w:ascii="Times New Roman" w:eastAsia="Times New Roman" w:hAnsi="Times New Roman" w:cs="Times New Roman"/>
          <w:color w:val="000000"/>
          <w:sz w:val="24"/>
          <w:szCs w:val="24"/>
          <w:shd w:val="clear" w:color="auto" w:fill="FFFFFF"/>
        </w:rPr>
      </w:pPr>
      <w:r w:rsidRPr="000263FE">
        <w:rPr>
          <w:rFonts w:ascii="Times New Roman" w:eastAsia="Times New Roman" w:hAnsi="Times New Roman" w:cs="Times New Roman"/>
          <w:color w:val="000000"/>
          <w:sz w:val="24"/>
          <w:szCs w:val="24"/>
          <w:shd w:val="clear" w:color="auto" w:fill="FFFFFF"/>
        </w:rPr>
        <w:t>формировать экологическую культуру и чувство ответственности за состояние окружающей среды.</w:t>
      </w:r>
    </w:p>
    <w:p w14:paraId="3C5B5FB2" w14:textId="77777777" w:rsidR="000263FE" w:rsidRPr="000263FE" w:rsidRDefault="000263FE">
      <w:pPr>
        <w:numPr>
          <w:ilvl w:val="0"/>
          <w:numId w:val="30"/>
        </w:numPr>
        <w:spacing w:after="0"/>
        <w:ind w:left="360"/>
        <w:contextualSpacing/>
        <w:jc w:val="both"/>
        <w:rPr>
          <w:rFonts w:ascii="Times New Roman" w:eastAsia="Times New Roman" w:hAnsi="Times New Roman" w:cs="Times New Roman"/>
          <w:color w:val="000000"/>
          <w:sz w:val="24"/>
          <w:szCs w:val="24"/>
          <w:shd w:val="clear" w:color="auto" w:fill="FFFFFF"/>
        </w:rPr>
      </w:pPr>
      <w:r w:rsidRPr="000263FE">
        <w:rPr>
          <w:rFonts w:ascii="Times New Roman" w:eastAsia="Times New Roman" w:hAnsi="Times New Roman" w:cs="Times New Roman"/>
          <w:color w:val="000000"/>
          <w:sz w:val="24"/>
          <w:szCs w:val="24"/>
          <w:shd w:val="clear" w:color="auto" w:fill="FFFFFF"/>
        </w:rPr>
        <w:t xml:space="preserve"> воспитывать у учащихся потребность в общении с природой.</w:t>
      </w:r>
    </w:p>
    <w:p w14:paraId="1872F92C" w14:textId="77777777" w:rsidR="000263FE" w:rsidRPr="000263FE" w:rsidRDefault="000263FE" w:rsidP="000263FE">
      <w:pPr>
        <w:spacing w:after="0" w:line="240" w:lineRule="auto"/>
        <w:ind w:left="360" w:hanging="360"/>
        <w:jc w:val="both"/>
        <w:rPr>
          <w:rFonts w:ascii="Times New Roman" w:hAnsi="Times New Roman" w:cs="Times New Roman"/>
          <w:i/>
          <w:sz w:val="24"/>
          <w:szCs w:val="24"/>
        </w:rPr>
      </w:pPr>
      <w:r w:rsidRPr="000263FE">
        <w:rPr>
          <w:rFonts w:ascii="Times New Roman" w:hAnsi="Times New Roman" w:cs="Times New Roman"/>
          <w:i/>
          <w:sz w:val="24"/>
          <w:szCs w:val="24"/>
        </w:rPr>
        <w:t>Развивающая:</w:t>
      </w:r>
    </w:p>
    <w:p w14:paraId="0DCDC7BB" w14:textId="77777777" w:rsidR="000263FE" w:rsidRPr="000263FE" w:rsidRDefault="000263FE" w:rsidP="000263FE">
      <w:pPr>
        <w:spacing w:after="0"/>
        <w:ind w:left="360" w:hanging="360"/>
        <w:jc w:val="both"/>
        <w:rPr>
          <w:rFonts w:ascii="Times New Roman" w:hAnsi="Times New Roman"/>
          <w:sz w:val="24"/>
          <w:szCs w:val="24"/>
        </w:rPr>
      </w:pPr>
      <w:r w:rsidRPr="000263FE">
        <w:rPr>
          <w:rFonts w:ascii="Times New Roman" w:hAnsi="Times New Roman"/>
          <w:sz w:val="24"/>
          <w:szCs w:val="24"/>
        </w:rPr>
        <w:t>•</w:t>
      </w:r>
      <w:r w:rsidRPr="000263FE">
        <w:rPr>
          <w:rFonts w:ascii="Times New Roman" w:hAnsi="Times New Roman"/>
          <w:sz w:val="24"/>
          <w:szCs w:val="24"/>
        </w:rPr>
        <w:tab/>
        <w:t>развивать экологическое мышление и познавательную мотивацию</w:t>
      </w:r>
    </w:p>
    <w:p w14:paraId="2A7413FF" w14:textId="77777777" w:rsidR="000263FE" w:rsidRPr="000263FE" w:rsidRDefault="000263FE">
      <w:pPr>
        <w:pStyle w:val="a3"/>
        <w:numPr>
          <w:ilvl w:val="0"/>
          <w:numId w:val="31"/>
        </w:numPr>
        <w:spacing w:after="0"/>
        <w:ind w:left="284" w:hanging="284"/>
        <w:jc w:val="both"/>
        <w:rPr>
          <w:rFonts w:ascii="Times New Roman" w:hAnsi="Times New Roman"/>
          <w:color w:val="000000"/>
          <w:sz w:val="24"/>
          <w:szCs w:val="24"/>
          <w:shd w:val="clear" w:color="auto" w:fill="FFFFFF"/>
        </w:rPr>
      </w:pPr>
      <w:r w:rsidRPr="000263FE">
        <w:rPr>
          <w:rFonts w:ascii="Times New Roman" w:hAnsi="Times New Roman"/>
          <w:color w:val="000000"/>
          <w:sz w:val="24"/>
          <w:szCs w:val="24"/>
          <w:shd w:val="clear" w:color="auto" w:fill="FFFFFF"/>
        </w:rPr>
        <w:t>развивать познавательный интерес к природе своего края.</w:t>
      </w:r>
    </w:p>
    <w:p w14:paraId="422FE6EB" w14:textId="77777777" w:rsidR="000263FE" w:rsidRPr="00AE4D54" w:rsidRDefault="000263FE" w:rsidP="00A8511D">
      <w:pPr>
        <w:pStyle w:val="a3"/>
        <w:spacing w:beforeLines="20" w:before="48" w:afterLines="20" w:after="48" w:line="240" w:lineRule="auto"/>
        <w:ind w:hanging="720"/>
        <w:jc w:val="both"/>
        <w:rPr>
          <w:rFonts w:ascii="Times New Roman" w:hAnsi="Times New Roman"/>
          <w:b/>
          <w:sz w:val="16"/>
          <w:szCs w:val="16"/>
          <w:u w:val="single"/>
        </w:rPr>
      </w:pPr>
    </w:p>
    <w:p w14:paraId="42BA9193" w14:textId="77777777" w:rsidR="00AF174F" w:rsidRPr="000D05BA" w:rsidRDefault="00AF174F" w:rsidP="00A8511D">
      <w:pPr>
        <w:pStyle w:val="a3"/>
        <w:spacing w:beforeLines="20" w:before="48" w:afterLines="20" w:after="48" w:line="240" w:lineRule="auto"/>
        <w:ind w:hanging="720"/>
        <w:jc w:val="both"/>
        <w:rPr>
          <w:rFonts w:ascii="Times New Roman" w:hAnsi="Times New Roman"/>
          <w:b/>
          <w:sz w:val="24"/>
          <w:szCs w:val="24"/>
          <w:u w:val="single"/>
        </w:rPr>
      </w:pPr>
      <w:r w:rsidRPr="000D05BA">
        <w:rPr>
          <w:rFonts w:ascii="Times New Roman" w:hAnsi="Times New Roman"/>
          <w:b/>
          <w:sz w:val="24"/>
          <w:szCs w:val="24"/>
          <w:u w:val="single"/>
        </w:rPr>
        <w:t>3 блок «Песочные картинки»</w:t>
      </w:r>
    </w:p>
    <w:p w14:paraId="0A6F83D4" w14:textId="77777777" w:rsidR="00AF174F" w:rsidRPr="00AF174F" w:rsidRDefault="00AF174F" w:rsidP="006E2B99">
      <w:pPr>
        <w:spacing w:after="0" w:line="240" w:lineRule="auto"/>
        <w:ind w:firstLine="426"/>
        <w:jc w:val="both"/>
        <w:rPr>
          <w:rFonts w:ascii="Times New Roman" w:hAnsi="Times New Roman" w:cs="Times New Roman"/>
          <w:sz w:val="24"/>
          <w:szCs w:val="24"/>
        </w:rPr>
      </w:pPr>
      <w:r w:rsidRPr="00AF174F">
        <w:rPr>
          <w:rFonts w:ascii="Times New Roman" w:hAnsi="Times New Roman" w:cs="Times New Roman"/>
          <w:b/>
          <w:sz w:val="24"/>
          <w:szCs w:val="24"/>
        </w:rPr>
        <w:t xml:space="preserve">Цель </w:t>
      </w:r>
      <w:r w:rsidRPr="00AF174F">
        <w:rPr>
          <w:rFonts w:ascii="Times New Roman" w:hAnsi="Times New Roman" w:cs="Times New Roman"/>
          <w:sz w:val="24"/>
          <w:szCs w:val="24"/>
        </w:rPr>
        <w:t>– социализировать и адаптировать детей в коллективе через развитие творческих способностей посредством работы в технике рисования песком.</w:t>
      </w:r>
    </w:p>
    <w:p w14:paraId="7321242B" w14:textId="77777777" w:rsidR="00AF174F" w:rsidRPr="00AF174F" w:rsidRDefault="00AF174F" w:rsidP="006E2B99">
      <w:pPr>
        <w:spacing w:after="0" w:line="240" w:lineRule="auto"/>
        <w:ind w:firstLine="426"/>
        <w:jc w:val="both"/>
        <w:rPr>
          <w:rFonts w:ascii="Times New Roman" w:hAnsi="Times New Roman" w:cs="Times New Roman"/>
          <w:b/>
          <w:sz w:val="24"/>
          <w:szCs w:val="24"/>
        </w:rPr>
      </w:pPr>
      <w:r w:rsidRPr="00AF174F">
        <w:rPr>
          <w:rFonts w:ascii="Times New Roman" w:hAnsi="Times New Roman" w:cs="Times New Roman"/>
          <w:b/>
          <w:sz w:val="24"/>
          <w:szCs w:val="24"/>
        </w:rPr>
        <w:t>Задачи:</w:t>
      </w:r>
    </w:p>
    <w:p w14:paraId="597582C0" w14:textId="77777777" w:rsidR="00AF174F" w:rsidRPr="00AF174F" w:rsidRDefault="006E2B99" w:rsidP="006E2B99">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00AF174F" w:rsidRPr="00AF174F">
        <w:rPr>
          <w:rFonts w:ascii="Times New Roman" w:hAnsi="Times New Roman" w:cs="Times New Roman"/>
          <w:i/>
          <w:sz w:val="24"/>
          <w:szCs w:val="24"/>
        </w:rPr>
        <w:t>бучающ</w:t>
      </w:r>
      <w:r>
        <w:rPr>
          <w:rFonts w:ascii="Times New Roman" w:hAnsi="Times New Roman" w:cs="Times New Roman"/>
          <w:i/>
          <w:sz w:val="24"/>
          <w:szCs w:val="24"/>
        </w:rPr>
        <w:t>ие</w:t>
      </w:r>
      <w:r w:rsidR="00AF174F" w:rsidRPr="00AF174F">
        <w:rPr>
          <w:rFonts w:ascii="Times New Roman" w:hAnsi="Times New Roman" w:cs="Times New Roman"/>
          <w:i/>
          <w:sz w:val="24"/>
          <w:szCs w:val="24"/>
        </w:rPr>
        <w:t>:</w:t>
      </w:r>
    </w:p>
    <w:p w14:paraId="0C25E6C8" w14:textId="77777777" w:rsidR="00AF174F" w:rsidRDefault="00AF174F">
      <w:pPr>
        <w:numPr>
          <w:ilvl w:val="0"/>
          <w:numId w:val="10"/>
        </w:numPr>
        <w:spacing w:after="0" w:line="240" w:lineRule="auto"/>
        <w:contextualSpacing/>
        <w:jc w:val="both"/>
        <w:rPr>
          <w:rFonts w:ascii="Times New Roman" w:hAnsi="Times New Roman" w:cs="Times New Roman"/>
          <w:sz w:val="24"/>
          <w:szCs w:val="24"/>
        </w:rPr>
      </w:pPr>
      <w:r w:rsidRPr="00AF174F">
        <w:rPr>
          <w:rFonts w:ascii="Times New Roman" w:hAnsi="Times New Roman" w:cs="Times New Roman"/>
          <w:sz w:val="24"/>
          <w:szCs w:val="24"/>
        </w:rPr>
        <w:lastRenderedPageBreak/>
        <w:t xml:space="preserve">Познакомить с различными техниками рисования песком. </w:t>
      </w:r>
    </w:p>
    <w:p w14:paraId="251330C5" w14:textId="77777777" w:rsidR="00AF174F" w:rsidRPr="00AF174F" w:rsidRDefault="00AF174F">
      <w:pPr>
        <w:numPr>
          <w:ilvl w:val="0"/>
          <w:numId w:val="10"/>
        </w:numPr>
        <w:spacing w:after="0" w:line="240" w:lineRule="auto"/>
        <w:contextualSpacing/>
        <w:jc w:val="both"/>
        <w:rPr>
          <w:rFonts w:ascii="Times New Roman" w:hAnsi="Times New Roman" w:cs="Times New Roman"/>
          <w:sz w:val="24"/>
          <w:szCs w:val="24"/>
        </w:rPr>
      </w:pPr>
      <w:r w:rsidRPr="00AF174F">
        <w:rPr>
          <w:rFonts w:ascii="Times New Roman" w:hAnsi="Times New Roman" w:cs="Times New Roman"/>
          <w:sz w:val="24"/>
          <w:szCs w:val="24"/>
        </w:rPr>
        <w:t>Научить свободному владению кистями обеих рук.</w:t>
      </w:r>
    </w:p>
    <w:p w14:paraId="6C42AC30" w14:textId="77777777" w:rsidR="00AF174F" w:rsidRPr="00AF174F" w:rsidRDefault="003961F8" w:rsidP="006E2B99">
      <w:pPr>
        <w:pStyle w:val="a3"/>
        <w:spacing w:after="0" w:line="240" w:lineRule="auto"/>
        <w:ind w:left="1146" w:hanging="1146"/>
        <w:jc w:val="both"/>
        <w:rPr>
          <w:rFonts w:ascii="Times New Roman" w:hAnsi="Times New Roman"/>
          <w:i/>
          <w:sz w:val="24"/>
          <w:szCs w:val="24"/>
        </w:rPr>
      </w:pPr>
      <w:r>
        <w:rPr>
          <w:rFonts w:ascii="Times New Roman" w:hAnsi="Times New Roman"/>
          <w:i/>
          <w:sz w:val="24"/>
          <w:szCs w:val="24"/>
        </w:rPr>
        <w:t>р</w:t>
      </w:r>
      <w:r w:rsidR="00AF174F" w:rsidRPr="00AF174F">
        <w:rPr>
          <w:rFonts w:ascii="Times New Roman" w:hAnsi="Times New Roman"/>
          <w:i/>
          <w:sz w:val="24"/>
          <w:szCs w:val="24"/>
        </w:rPr>
        <w:t>азвивающ</w:t>
      </w:r>
      <w:r>
        <w:rPr>
          <w:rFonts w:ascii="Times New Roman" w:hAnsi="Times New Roman"/>
          <w:i/>
          <w:sz w:val="24"/>
          <w:szCs w:val="24"/>
        </w:rPr>
        <w:t>ие</w:t>
      </w:r>
      <w:r w:rsidR="00AF174F" w:rsidRPr="00AF174F">
        <w:rPr>
          <w:rFonts w:ascii="Times New Roman" w:hAnsi="Times New Roman"/>
          <w:i/>
          <w:sz w:val="24"/>
          <w:szCs w:val="24"/>
        </w:rPr>
        <w:t>:</w:t>
      </w:r>
    </w:p>
    <w:p w14:paraId="54D4973C" w14:textId="77777777" w:rsidR="00AF174F" w:rsidRDefault="00AF174F">
      <w:pPr>
        <w:pStyle w:val="a3"/>
        <w:numPr>
          <w:ilvl w:val="0"/>
          <w:numId w:val="10"/>
        </w:numPr>
        <w:spacing w:after="0" w:line="240" w:lineRule="auto"/>
        <w:jc w:val="both"/>
        <w:rPr>
          <w:rFonts w:ascii="Times New Roman" w:hAnsi="Times New Roman"/>
          <w:sz w:val="24"/>
          <w:szCs w:val="24"/>
        </w:rPr>
      </w:pPr>
      <w:r w:rsidRPr="00AF174F">
        <w:rPr>
          <w:rFonts w:ascii="Times New Roman" w:hAnsi="Times New Roman"/>
          <w:sz w:val="24"/>
          <w:szCs w:val="24"/>
        </w:rPr>
        <w:t xml:space="preserve">Развивать </w:t>
      </w:r>
      <w:bookmarkStart w:id="6" w:name="_Hlk113107465"/>
      <w:r w:rsidRPr="00AF174F">
        <w:rPr>
          <w:rFonts w:ascii="Times New Roman" w:hAnsi="Times New Roman"/>
          <w:sz w:val="24"/>
          <w:szCs w:val="24"/>
        </w:rPr>
        <w:t>мелкую моторику пальцев рук</w:t>
      </w:r>
      <w:bookmarkEnd w:id="6"/>
      <w:r w:rsidRPr="00AF174F">
        <w:rPr>
          <w:rFonts w:ascii="Times New Roman" w:hAnsi="Times New Roman"/>
          <w:sz w:val="24"/>
          <w:szCs w:val="24"/>
        </w:rPr>
        <w:t>, их тактильные ощущения.</w:t>
      </w:r>
    </w:p>
    <w:p w14:paraId="7ABAC4EA" w14:textId="77777777" w:rsidR="00AF174F" w:rsidRPr="00AF174F" w:rsidRDefault="00AF174F">
      <w:pPr>
        <w:pStyle w:val="a3"/>
        <w:numPr>
          <w:ilvl w:val="0"/>
          <w:numId w:val="10"/>
        </w:numPr>
        <w:spacing w:after="0" w:line="240" w:lineRule="auto"/>
        <w:jc w:val="both"/>
        <w:rPr>
          <w:rFonts w:ascii="Times New Roman" w:hAnsi="Times New Roman"/>
          <w:sz w:val="24"/>
          <w:szCs w:val="24"/>
        </w:rPr>
      </w:pPr>
      <w:r w:rsidRPr="00AF174F">
        <w:rPr>
          <w:rFonts w:ascii="Times New Roman" w:hAnsi="Times New Roman"/>
          <w:bCs/>
          <w:sz w:val="24"/>
          <w:szCs w:val="24"/>
        </w:rPr>
        <w:t xml:space="preserve"> Помочь детям осознать свои задатки и способности.</w:t>
      </w:r>
    </w:p>
    <w:p w14:paraId="6A214954" w14:textId="77777777" w:rsidR="00AF174F" w:rsidRPr="00AF174F" w:rsidRDefault="003961F8" w:rsidP="006E2B99">
      <w:pPr>
        <w:pStyle w:val="a3"/>
        <w:spacing w:after="0" w:line="240" w:lineRule="auto"/>
        <w:ind w:left="1146" w:hanging="1146"/>
        <w:jc w:val="both"/>
        <w:rPr>
          <w:rFonts w:ascii="Times New Roman" w:hAnsi="Times New Roman"/>
          <w:i/>
          <w:sz w:val="24"/>
          <w:szCs w:val="24"/>
        </w:rPr>
      </w:pPr>
      <w:r>
        <w:rPr>
          <w:rFonts w:ascii="Times New Roman" w:hAnsi="Times New Roman"/>
          <w:i/>
          <w:sz w:val="24"/>
          <w:szCs w:val="24"/>
        </w:rPr>
        <w:t>в</w:t>
      </w:r>
      <w:r w:rsidR="00AF174F" w:rsidRPr="00AF174F">
        <w:rPr>
          <w:rFonts w:ascii="Times New Roman" w:hAnsi="Times New Roman"/>
          <w:i/>
          <w:sz w:val="24"/>
          <w:szCs w:val="24"/>
        </w:rPr>
        <w:t>оспитательн</w:t>
      </w:r>
      <w:r>
        <w:rPr>
          <w:rFonts w:ascii="Times New Roman" w:hAnsi="Times New Roman"/>
          <w:i/>
          <w:sz w:val="24"/>
          <w:szCs w:val="24"/>
        </w:rPr>
        <w:t>ые</w:t>
      </w:r>
      <w:r w:rsidR="00AF174F" w:rsidRPr="00AF174F">
        <w:rPr>
          <w:rFonts w:ascii="Times New Roman" w:hAnsi="Times New Roman"/>
          <w:i/>
          <w:sz w:val="24"/>
          <w:szCs w:val="24"/>
        </w:rPr>
        <w:t>:</w:t>
      </w:r>
    </w:p>
    <w:p w14:paraId="1A071354" w14:textId="77777777" w:rsidR="00AF174F" w:rsidRPr="00AF174F" w:rsidRDefault="00AF174F">
      <w:pPr>
        <w:pStyle w:val="a3"/>
        <w:numPr>
          <w:ilvl w:val="0"/>
          <w:numId w:val="10"/>
        </w:numPr>
        <w:spacing w:after="0" w:line="240" w:lineRule="auto"/>
        <w:jc w:val="both"/>
        <w:rPr>
          <w:rFonts w:ascii="Times New Roman" w:hAnsi="Times New Roman"/>
          <w:sz w:val="24"/>
          <w:szCs w:val="24"/>
        </w:rPr>
      </w:pPr>
      <w:r w:rsidRPr="00AF174F">
        <w:rPr>
          <w:rFonts w:ascii="Times New Roman" w:hAnsi="Times New Roman"/>
          <w:sz w:val="24"/>
          <w:szCs w:val="24"/>
        </w:rPr>
        <w:t>Формировать художественно-эстетический вкус у детей.</w:t>
      </w:r>
    </w:p>
    <w:p w14:paraId="1C7D4201" w14:textId="77777777" w:rsidR="00AF174F" w:rsidRDefault="00AF174F">
      <w:pPr>
        <w:pStyle w:val="a3"/>
        <w:numPr>
          <w:ilvl w:val="1"/>
          <w:numId w:val="11"/>
        </w:numPr>
        <w:spacing w:after="0" w:line="240" w:lineRule="auto"/>
        <w:ind w:left="1146"/>
        <w:jc w:val="both"/>
        <w:rPr>
          <w:rFonts w:ascii="Times New Roman" w:hAnsi="Times New Roman"/>
          <w:sz w:val="24"/>
          <w:szCs w:val="24"/>
        </w:rPr>
      </w:pPr>
      <w:r w:rsidRPr="00AF174F">
        <w:rPr>
          <w:rFonts w:ascii="Times New Roman" w:hAnsi="Times New Roman"/>
          <w:sz w:val="24"/>
          <w:szCs w:val="24"/>
        </w:rPr>
        <w:t>Формировать умение организовывать свою деятельность.</w:t>
      </w:r>
    </w:p>
    <w:p w14:paraId="0C59D497" w14:textId="77777777" w:rsidR="000D05BA" w:rsidRPr="00EC01A9" w:rsidRDefault="000D05BA" w:rsidP="000D05BA">
      <w:pPr>
        <w:spacing w:after="0" w:line="240" w:lineRule="auto"/>
        <w:jc w:val="both"/>
        <w:rPr>
          <w:rFonts w:ascii="Times New Roman" w:hAnsi="Times New Roman"/>
          <w:b/>
          <w:sz w:val="16"/>
          <w:szCs w:val="16"/>
        </w:rPr>
      </w:pPr>
    </w:p>
    <w:p w14:paraId="6D3D6F7B" w14:textId="77777777" w:rsidR="000D05BA" w:rsidRPr="000D05BA" w:rsidRDefault="000D05BA" w:rsidP="000D05BA">
      <w:pPr>
        <w:spacing w:after="0" w:line="240" w:lineRule="auto"/>
        <w:jc w:val="both"/>
        <w:rPr>
          <w:rFonts w:ascii="Times New Roman" w:hAnsi="Times New Roman"/>
          <w:b/>
          <w:sz w:val="24"/>
          <w:szCs w:val="24"/>
          <w:u w:val="single"/>
        </w:rPr>
      </w:pPr>
      <w:r w:rsidRPr="000D05BA">
        <w:rPr>
          <w:rFonts w:ascii="Times New Roman" w:hAnsi="Times New Roman"/>
          <w:b/>
          <w:sz w:val="24"/>
          <w:szCs w:val="24"/>
          <w:u w:val="single"/>
        </w:rPr>
        <w:t>4 блок «Азбука дорожной безопасности»</w:t>
      </w:r>
    </w:p>
    <w:p w14:paraId="3B0BA05E" w14:textId="77777777" w:rsidR="009E6F20" w:rsidRDefault="009E6F20" w:rsidP="00EC01A9">
      <w:pPr>
        <w:spacing w:after="0" w:line="240" w:lineRule="auto"/>
        <w:ind w:firstLine="426"/>
        <w:jc w:val="both"/>
        <w:rPr>
          <w:rFonts w:ascii="Times New Roman" w:hAnsi="Times New Roman" w:cs="Times New Roman"/>
          <w:b/>
          <w:bCs/>
          <w:sz w:val="12"/>
          <w:szCs w:val="12"/>
        </w:rPr>
      </w:pPr>
    </w:p>
    <w:p w14:paraId="68EABE96" w14:textId="05EEF3CD" w:rsidR="00EC01A9" w:rsidRPr="00EC01A9" w:rsidRDefault="00EC01A9" w:rsidP="00EC01A9">
      <w:pPr>
        <w:spacing w:after="0" w:line="240" w:lineRule="auto"/>
        <w:ind w:firstLine="426"/>
        <w:jc w:val="both"/>
        <w:rPr>
          <w:rStyle w:val="c13"/>
          <w:rFonts w:ascii="Times New Roman" w:hAnsi="Times New Roman" w:cs="Times New Roman"/>
          <w:color w:val="000000"/>
          <w:sz w:val="24"/>
          <w:szCs w:val="24"/>
          <w:shd w:val="clear" w:color="auto" w:fill="FFFFFF"/>
        </w:rPr>
      </w:pPr>
      <w:r w:rsidRPr="00EC01A9">
        <w:rPr>
          <w:rFonts w:ascii="Times New Roman" w:hAnsi="Times New Roman" w:cs="Times New Roman"/>
          <w:b/>
          <w:bCs/>
          <w:sz w:val="24"/>
          <w:szCs w:val="24"/>
        </w:rPr>
        <w:t xml:space="preserve">Цель: </w:t>
      </w:r>
      <w:r w:rsidRPr="00EC01A9">
        <w:rPr>
          <w:rStyle w:val="c13"/>
          <w:rFonts w:ascii="Times New Roman" w:hAnsi="Times New Roman" w:cs="Times New Roman"/>
          <w:color w:val="000000"/>
          <w:sz w:val="24"/>
          <w:szCs w:val="24"/>
          <w:shd w:val="clear" w:color="auto" w:fill="FFFFFF"/>
        </w:rPr>
        <w:t xml:space="preserve">развить социально адаптированную личность, владеющую основами культуры поведения </w:t>
      </w:r>
      <w:r w:rsidRPr="00EC01A9">
        <w:rPr>
          <w:rFonts w:ascii="Times New Roman" w:hAnsi="Times New Roman" w:cs="Times New Roman"/>
          <w:sz w:val="24"/>
          <w:szCs w:val="24"/>
        </w:rPr>
        <w:t xml:space="preserve">на улице и привычкой соблюдения правил дорожного движения.                                                                   </w:t>
      </w:r>
    </w:p>
    <w:p w14:paraId="109E78E8" w14:textId="77777777" w:rsidR="00EC01A9" w:rsidRPr="00EC01A9" w:rsidRDefault="00EC01A9" w:rsidP="00EC01A9">
      <w:pPr>
        <w:pStyle w:val="c4"/>
        <w:shd w:val="clear" w:color="auto" w:fill="FFFFFF"/>
        <w:spacing w:before="0" w:beforeAutospacing="0" w:after="0" w:afterAutospacing="0"/>
        <w:rPr>
          <w:rFonts w:ascii="Calibri" w:hAnsi="Calibri"/>
          <w:color w:val="000000"/>
        </w:rPr>
      </w:pPr>
      <w:r w:rsidRPr="00EC01A9">
        <w:rPr>
          <w:rStyle w:val="c13"/>
          <w:b/>
          <w:bCs/>
          <w:color w:val="000000"/>
        </w:rPr>
        <w:t>Задачи:</w:t>
      </w:r>
    </w:p>
    <w:p w14:paraId="2A910BCA" w14:textId="77777777" w:rsidR="00EC01A9" w:rsidRPr="00EC01A9" w:rsidRDefault="00EC01A9" w:rsidP="00EC01A9">
      <w:pPr>
        <w:pStyle w:val="c4"/>
        <w:shd w:val="clear" w:color="auto" w:fill="FFFFFF"/>
        <w:spacing w:before="0" w:beforeAutospacing="0" w:after="0" w:afterAutospacing="0"/>
        <w:rPr>
          <w:i/>
        </w:rPr>
      </w:pPr>
      <w:r w:rsidRPr="00EC01A9">
        <w:rPr>
          <w:i/>
        </w:rPr>
        <w:t>обучающ</w:t>
      </w:r>
      <w:r>
        <w:rPr>
          <w:i/>
        </w:rPr>
        <w:t>ие</w:t>
      </w:r>
    </w:p>
    <w:p w14:paraId="197DFE01" w14:textId="77777777" w:rsidR="00EC01A9" w:rsidRPr="00EC01A9" w:rsidRDefault="00EC01A9">
      <w:pPr>
        <w:pStyle w:val="a3"/>
        <w:numPr>
          <w:ilvl w:val="0"/>
          <w:numId w:val="13"/>
        </w:numPr>
        <w:spacing w:after="0" w:line="240" w:lineRule="auto"/>
        <w:jc w:val="both"/>
        <w:rPr>
          <w:rFonts w:ascii="Times New Roman" w:hAnsi="Times New Roman"/>
          <w:bCs/>
          <w:sz w:val="24"/>
          <w:szCs w:val="24"/>
        </w:rPr>
      </w:pPr>
      <w:r w:rsidRPr="00EC01A9">
        <w:rPr>
          <w:rFonts w:ascii="Times New Roman" w:hAnsi="Times New Roman"/>
          <w:bCs/>
          <w:sz w:val="24"/>
          <w:szCs w:val="24"/>
        </w:rPr>
        <w:t>расширить общий кругозор по проблеме безопасного поведения на улицах и дорогах</w:t>
      </w:r>
      <w:r w:rsidRPr="00EC01A9">
        <w:rPr>
          <w:rFonts w:ascii="Times New Roman" w:hAnsi="Times New Roman"/>
          <w:color w:val="000000"/>
          <w:sz w:val="24"/>
          <w:szCs w:val="24"/>
        </w:rPr>
        <w:t>;</w:t>
      </w:r>
      <w:r w:rsidRPr="00EC01A9">
        <w:rPr>
          <w:rFonts w:ascii="Times New Roman" w:hAnsi="Times New Roman"/>
          <w:sz w:val="24"/>
          <w:szCs w:val="24"/>
        </w:rPr>
        <w:t xml:space="preserve"> научить основным правилам дорожного движения</w:t>
      </w:r>
      <w:r w:rsidRPr="00EC01A9">
        <w:rPr>
          <w:rFonts w:ascii="Times New Roman" w:hAnsi="Times New Roman"/>
          <w:bCs/>
          <w:sz w:val="24"/>
          <w:szCs w:val="24"/>
        </w:rPr>
        <w:t>;</w:t>
      </w:r>
    </w:p>
    <w:p w14:paraId="118639FE" w14:textId="77777777" w:rsidR="00EC01A9" w:rsidRPr="00EC01A9" w:rsidRDefault="00EC01A9" w:rsidP="00EC01A9">
      <w:pPr>
        <w:pStyle w:val="c4"/>
        <w:shd w:val="clear" w:color="auto" w:fill="FFFFFF"/>
        <w:spacing w:before="0" w:beforeAutospacing="0" w:after="0" w:afterAutospacing="0"/>
        <w:rPr>
          <w:rStyle w:val="c13"/>
          <w:color w:val="000000"/>
        </w:rPr>
      </w:pPr>
      <w:r w:rsidRPr="00EC01A9">
        <w:rPr>
          <w:i/>
        </w:rPr>
        <w:t>развивающ</w:t>
      </w:r>
      <w:r>
        <w:rPr>
          <w:i/>
        </w:rPr>
        <w:t>ие</w:t>
      </w:r>
    </w:p>
    <w:p w14:paraId="656B7FA4" w14:textId="77777777" w:rsidR="00EC01A9" w:rsidRPr="00EC01A9" w:rsidRDefault="00EC01A9">
      <w:pPr>
        <w:pStyle w:val="c4"/>
        <w:numPr>
          <w:ilvl w:val="0"/>
          <w:numId w:val="13"/>
        </w:numPr>
        <w:shd w:val="clear" w:color="auto" w:fill="FFFFFF"/>
        <w:spacing w:before="0" w:beforeAutospacing="0" w:after="0" w:afterAutospacing="0"/>
        <w:jc w:val="both"/>
        <w:rPr>
          <w:rStyle w:val="c0"/>
          <w:i/>
        </w:rPr>
      </w:pPr>
      <w:r w:rsidRPr="00EC01A9">
        <w:t>формировать устойчивый навык наблюдения в различных ситуациях дорожного движения</w:t>
      </w:r>
      <w:r w:rsidRPr="00EC01A9">
        <w:rPr>
          <w:rStyle w:val="c13"/>
          <w:color w:val="000000"/>
        </w:rPr>
        <w:t>;</w:t>
      </w:r>
    </w:p>
    <w:p w14:paraId="680CA386" w14:textId="77777777" w:rsidR="00EC01A9" w:rsidRPr="00EC01A9" w:rsidRDefault="00EC01A9">
      <w:pPr>
        <w:pStyle w:val="c4"/>
        <w:numPr>
          <w:ilvl w:val="0"/>
          <w:numId w:val="13"/>
        </w:numPr>
        <w:shd w:val="clear" w:color="auto" w:fill="FFFFFF"/>
        <w:spacing w:before="0" w:beforeAutospacing="0" w:after="0" w:afterAutospacing="0"/>
        <w:jc w:val="both"/>
        <w:rPr>
          <w:i/>
        </w:rPr>
      </w:pPr>
      <w:r w:rsidRPr="00EC01A9">
        <w:rPr>
          <w:rStyle w:val="c0"/>
          <w:color w:val="000000"/>
        </w:rPr>
        <w:t xml:space="preserve">совершенствовать </w:t>
      </w:r>
      <w:bookmarkStart w:id="7" w:name="_Hlk113107661"/>
      <w:r w:rsidRPr="00EC01A9">
        <w:rPr>
          <w:rStyle w:val="c0"/>
          <w:color w:val="000000"/>
        </w:rPr>
        <w:t>знания учащихся в области безопасного поведения на дорогах</w:t>
      </w:r>
      <w:bookmarkEnd w:id="7"/>
      <w:r w:rsidRPr="00EC01A9">
        <w:rPr>
          <w:rStyle w:val="c0"/>
          <w:color w:val="000000"/>
        </w:rPr>
        <w:t>;</w:t>
      </w:r>
    </w:p>
    <w:p w14:paraId="47EA2991" w14:textId="77777777" w:rsidR="00EC01A9" w:rsidRPr="00EC01A9" w:rsidRDefault="00EC01A9" w:rsidP="00EC01A9">
      <w:pPr>
        <w:pStyle w:val="c4"/>
        <w:shd w:val="clear" w:color="auto" w:fill="FFFFFF"/>
        <w:spacing w:before="0" w:beforeAutospacing="0" w:after="0" w:afterAutospacing="0"/>
        <w:ind w:left="720" w:hanging="720"/>
        <w:rPr>
          <w:rStyle w:val="c13"/>
          <w:i/>
          <w:color w:val="000000"/>
        </w:rPr>
      </w:pPr>
      <w:r w:rsidRPr="00EC01A9">
        <w:rPr>
          <w:rStyle w:val="c13"/>
          <w:i/>
          <w:color w:val="000000"/>
        </w:rPr>
        <w:t>воспитательн</w:t>
      </w:r>
      <w:r>
        <w:rPr>
          <w:rStyle w:val="c13"/>
          <w:i/>
          <w:color w:val="000000"/>
        </w:rPr>
        <w:t>ые</w:t>
      </w:r>
    </w:p>
    <w:p w14:paraId="7D496A00" w14:textId="77777777" w:rsidR="00EC01A9" w:rsidRPr="00EC01A9" w:rsidRDefault="00EC01A9">
      <w:pPr>
        <w:pStyle w:val="c4"/>
        <w:numPr>
          <w:ilvl w:val="0"/>
          <w:numId w:val="13"/>
        </w:numPr>
        <w:shd w:val="clear" w:color="auto" w:fill="FFFFFF"/>
        <w:spacing w:before="0" w:beforeAutospacing="0" w:after="0" w:afterAutospacing="0"/>
        <w:rPr>
          <w:rStyle w:val="c13"/>
          <w:i/>
          <w:color w:val="000000"/>
        </w:rPr>
      </w:pPr>
      <w:r w:rsidRPr="00EC01A9">
        <w:t xml:space="preserve">формировать  в  детях </w:t>
      </w:r>
      <w:bookmarkStart w:id="8" w:name="_Hlk113107543"/>
      <w:r w:rsidRPr="00EC01A9">
        <w:t>культуру  поведения на дорогах и улицах.</w:t>
      </w:r>
    </w:p>
    <w:p w14:paraId="04748966" w14:textId="77777777" w:rsidR="00EC01A9" w:rsidRPr="00EC01A9" w:rsidRDefault="00EC01A9">
      <w:pPr>
        <w:pStyle w:val="c4"/>
        <w:numPr>
          <w:ilvl w:val="0"/>
          <w:numId w:val="13"/>
        </w:numPr>
        <w:shd w:val="clear" w:color="auto" w:fill="FFFFFF"/>
        <w:spacing w:before="0" w:beforeAutospacing="0" w:after="0" w:afterAutospacing="0"/>
        <w:jc w:val="both"/>
        <w:rPr>
          <w:rFonts w:ascii="Calibri" w:hAnsi="Calibri"/>
          <w:color w:val="000000"/>
        </w:rPr>
      </w:pPr>
      <w:r w:rsidRPr="00EC01A9">
        <w:t>формировать мотивацию к безопасному поведению</w:t>
      </w:r>
      <w:bookmarkEnd w:id="8"/>
      <w:r w:rsidRPr="00EC01A9">
        <w:rPr>
          <w:rStyle w:val="c0"/>
          <w:color w:val="000000"/>
        </w:rPr>
        <w:t>.</w:t>
      </w:r>
    </w:p>
    <w:p w14:paraId="5CA5C113" w14:textId="77777777" w:rsidR="00315E5C" w:rsidRDefault="000F3AEA" w:rsidP="003961F8">
      <w:pPr>
        <w:spacing w:after="0" w:line="240" w:lineRule="auto"/>
        <w:ind w:firstLine="567"/>
        <w:jc w:val="both"/>
        <w:rPr>
          <w:rFonts w:ascii="Times New Roman" w:eastAsia="Times New Roman" w:hAnsi="Times New Roman"/>
          <w:sz w:val="24"/>
          <w:szCs w:val="24"/>
        </w:rPr>
      </w:pPr>
      <w:r w:rsidRPr="0051523F">
        <w:rPr>
          <w:rFonts w:ascii="Times New Roman" w:eastAsia="Times New Roman" w:hAnsi="Times New Roman"/>
          <w:sz w:val="24"/>
          <w:szCs w:val="24"/>
        </w:rPr>
        <w:t xml:space="preserve">Программа рассчитана на 1 год обучения. Занятия </w:t>
      </w:r>
      <w:r w:rsidR="00315E5C" w:rsidRPr="0051523F">
        <w:rPr>
          <w:rFonts w:ascii="Times New Roman" w:eastAsia="Times New Roman" w:hAnsi="Times New Roman"/>
          <w:sz w:val="24"/>
          <w:szCs w:val="24"/>
        </w:rPr>
        <w:t>проводятся 4</w:t>
      </w:r>
      <w:r w:rsidRPr="0051523F">
        <w:rPr>
          <w:rFonts w:ascii="Times New Roman" w:eastAsia="Times New Roman" w:hAnsi="Times New Roman"/>
          <w:sz w:val="24"/>
          <w:szCs w:val="24"/>
        </w:rPr>
        <w:t xml:space="preserve"> раз</w:t>
      </w:r>
      <w:r w:rsidR="00315E5C">
        <w:rPr>
          <w:rFonts w:ascii="Times New Roman" w:eastAsia="Times New Roman" w:hAnsi="Times New Roman"/>
          <w:sz w:val="24"/>
          <w:szCs w:val="24"/>
        </w:rPr>
        <w:t>а</w:t>
      </w:r>
      <w:r w:rsidRPr="0051523F">
        <w:rPr>
          <w:rFonts w:ascii="Times New Roman" w:eastAsia="Times New Roman" w:hAnsi="Times New Roman"/>
          <w:sz w:val="24"/>
          <w:szCs w:val="24"/>
        </w:rPr>
        <w:t xml:space="preserve"> в неделю по </w:t>
      </w:r>
      <w:r w:rsidR="009653D7">
        <w:rPr>
          <w:rFonts w:ascii="Times New Roman" w:eastAsia="Times New Roman" w:hAnsi="Times New Roman"/>
          <w:sz w:val="24"/>
          <w:szCs w:val="24"/>
        </w:rPr>
        <w:t>2</w:t>
      </w:r>
      <w:r w:rsidR="00315E5C" w:rsidRPr="0051523F">
        <w:rPr>
          <w:rFonts w:ascii="Times New Roman" w:eastAsia="Times New Roman" w:hAnsi="Times New Roman"/>
          <w:sz w:val="24"/>
          <w:szCs w:val="24"/>
        </w:rPr>
        <w:t>учебн</w:t>
      </w:r>
      <w:r w:rsidR="00315E5C">
        <w:rPr>
          <w:rFonts w:ascii="Times New Roman" w:eastAsia="Times New Roman" w:hAnsi="Times New Roman"/>
          <w:sz w:val="24"/>
          <w:szCs w:val="24"/>
        </w:rPr>
        <w:t>ых</w:t>
      </w:r>
      <w:r w:rsidR="00315E5C" w:rsidRPr="0051523F">
        <w:rPr>
          <w:rFonts w:ascii="Times New Roman" w:eastAsia="Times New Roman" w:hAnsi="Times New Roman"/>
          <w:sz w:val="24"/>
          <w:szCs w:val="24"/>
        </w:rPr>
        <w:t xml:space="preserve"> часа</w:t>
      </w:r>
      <w:r w:rsidR="00315E5C">
        <w:rPr>
          <w:rFonts w:ascii="Times New Roman" w:eastAsia="Times New Roman" w:hAnsi="Times New Roman"/>
          <w:sz w:val="24"/>
          <w:szCs w:val="24"/>
        </w:rPr>
        <w:t>. Объем каждого</w:t>
      </w:r>
      <w:r w:rsidR="009653D7">
        <w:rPr>
          <w:rFonts w:ascii="Times New Roman" w:eastAsia="Times New Roman" w:hAnsi="Times New Roman"/>
          <w:sz w:val="24"/>
          <w:szCs w:val="24"/>
        </w:rPr>
        <w:t xml:space="preserve"> блок</w:t>
      </w:r>
      <w:r w:rsidR="00315E5C">
        <w:rPr>
          <w:rFonts w:ascii="Times New Roman" w:eastAsia="Times New Roman" w:hAnsi="Times New Roman"/>
          <w:sz w:val="24"/>
          <w:szCs w:val="24"/>
        </w:rPr>
        <w:t>а 36 часов</w:t>
      </w:r>
      <w:r w:rsidRPr="0051523F">
        <w:rPr>
          <w:rFonts w:ascii="Times New Roman" w:eastAsia="Times New Roman" w:hAnsi="Times New Roman"/>
          <w:sz w:val="24"/>
          <w:szCs w:val="24"/>
        </w:rPr>
        <w:t>. Общим объемом 144 часа в год.</w:t>
      </w:r>
    </w:p>
    <w:p w14:paraId="5DECE3F8" w14:textId="77777777" w:rsidR="000F3AEA" w:rsidRPr="0051523F" w:rsidRDefault="000F3AEA" w:rsidP="003961F8">
      <w:pPr>
        <w:spacing w:after="0" w:line="240" w:lineRule="auto"/>
        <w:ind w:firstLine="567"/>
        <w:jc w:val="both"/>
        <w:rPr>
          <w:rFonts w:ascii="Times New Roman" w:eastAsia="Times New Roman" w:hAnsi="Times New Roman"/>
          <w:sz w:val="24"/>
          <w:szCs w:val="24"/>
        </w:rPr>
      </w:pPr>
      <w:r w:rsidRPr="0051523F">
        <w:rPr>
          <w:rFonts w:ascii="Times New Roman" w:eastAsia="Times New Roman" w:hAnsi="Times New Roman"/>
          <w:sz w:val="24"/>
          <w:szCs w:val="24"/>
        </w:rPr>
        <w:t xml:space="preserve"> Возраст детей 6-11 лет. Условия</w:t>
      </w:r>
      <w:r w:rsidRPr="0051523F">
        <w:rPr>
          <w:rFonts w:ascii="Times New Roman" w:eastAsia="Times New Roman" w:hAnsi="Times New Roman"/>
          <w:sz w:val="24"/>
          <w:szCs w:val="24"/>
        </w:rPr>
        <w:tab/>
      </w:r>
      <w:r w:rsidR="00315E5C" w:rsidRPr="0051523F">
        <w:rPr>
          <w:rFonts w:ascii="Times New Roman" w:eastAsia="Times New Roman" w:hAnsi="Times New Roman"/>
          <w:sz w:val="24"/>
          <w:szCs w:val="24"/>
        </w:rPr>
        <w:t>набора детей</w:t>
      </w:r>
      <w:r w:rsidRPr="0051523F">
        <w:rPr>
          <w:rFonts w:ascii="Times New Roman" w:eastAsia="Times New Roman" w:hAnsi="Times New Roman"/>
          <w:sz w:val="24"/>
          <w:szCs w:val="24"/>
        </w:rPr>
        <w:tab/>
        <w:t xml:space="preserve"> в коллектив: принимаются все желающие. </w:t>
      </w:r>
      <w:r w:rsidRPr="0051523F">
        <w:rPr>
          <w:rFonts w:ascii="Times New Roman" w:hAnsi="Times New Roman" w:cs="Times New Roman"/>
          <w:sz w:val="24"/>
          <w:szCs w:val="24"/>
        </w:rPr>
        <w:t xml:space="preserve">Наполняемость в </w:t>
      </w:r>
      <w:r w:rsidR="0004015F" w:rsidRPr="0051523F">
        <w:rPr>
          <w:rFonts w:ascii="Times New Roman" w:hAnsi="Times New Roman" w:cs="Times New Roman"/>
          <w:sz w:val="24"/>
          <w:szCs w:val="24"/>
        </w:rPr>
        <w:t xml:space="preserve">группах </w:t>
      </w:r>
      <w:r w:rsidR="0004015F">
        <w:rPr>
          <w:rFonts w:ascii="Times New Roman" w:hAnsi="Times New Roman" w:cs="Times New Roman"/>
          <w:sz w:val="24"/>
          <w:szCs w:val="24"/>
        </w:rPr>
        <w:t>составляет</w:t>
      </w:r>
      <w:r w:rsidRPr="0051523F">
        <w:rPr>
          <w:rFonts w:ascii="Times New Roman" w:hAnsi="Times New Roman" w:cs="Times New Roman"/>
          <w:sz w:val="24"/>
          <w:szCs w:val="24"/>
        </w:rPr>
        <w:t xml:space="preserve"> 7 - </w:t>
      </w:r>
      <w:r w:rsidR="000263FE">
        <w:rPr>
          <w:rFonts w:ascii="Times New Roman" w:hAnsi="Times New Roman" w:cs="Times New Roman"/>
          <w:sz w:val="24"/>
          <w:szCs w:val="24"/>
        </w:rPr>
        <w:t>20</w:t>
      </w:r>
      <w:r w:rsidRPr="0051523F">
        <w:rPr>
          <w:rFonts w:ascii="Times New Roman" w:hAnsi="Times New Roman" w:cs="Times New Roman"/>
          <w:sz w:val="24"/>
          <w:szCs w:val="24"/>
        </w:rPr>
        <w:t xml:space="preserve"> человек   </w:t>
      </w:r>
      <w:r w:rsidRPr="0051523F">
        <w:rPr>
          <w:rFonts w:ascii="Times New Roman" w:eastAsia="Times New Roman" w:hAnsi="Times New Roman"/>
          <w:sz w:val="24"/>
          <w:szCs w:val="24"/>
        </w:rPr>
        <w:t>как одного, так и разного возраста.</w:t>
      </w:r>
    </w:p>
    <w:p w14:paraId="6D289D88" w14:textId="77777777" w:rsidR="000F3AEA" w:rsidRDefault="000F3AEA" w:rsidP="009653D7">
      <w:pPr>
        <w:spacing w:after="0" w:line="240" w:lineRule="auto"/>
        <w:ind w:firstLine="426"/>
        <w:jc w:val="both"/>
        <w:rPr>
          <w:rFonts w:ascii="Times New Roman" w:eastAsia="Times New Roman" w:hAnsi="Times New Roman"/>
          <w:bCs/>
          <w:color w:val="000000"/>
          <w:sz w:val="24"/>
          <w:szCs w:val="24"/>
          <w:shd w:val="clear" w:color="auto" w:fill="FFFFFF"/>
        </w:rPr>
      </w:pPr>
      <w:r w:rsidRPr="0051523F">
        <w:rPr>
          <w:rFonts w:ascii="Times New Roman" w:eastAsia="Times New Roman" w:hAnsi="Times New Roman"/>
          <w:b/>
          <w:bCs/>
          <w:color w:val="000000"/>
          <w:sz w:val="24"/>
          <w:szCs w:val="24"/>
          <w:shd w:val="clear" w:color="auto" w:fill="FFFFFF"/>
        </w:rPr>
        <w:t>Ожидаемые результаты</w:t>
      </w:r>
      <w:r w:rsidRPr="0051523F">
        <w:rPr>
          <w:rFonts w:ascii="Times New Roman" w:eastAsia="Times New Roman" w:hAnsi="Times New Roman"/>
          <w:bCs/>
          <w:color w:val="000000"/>
          <w:sz w:val="24"/>
          <w:szCs w:val="24"/>
          <w:shd w:val="clear" w:color="auto" w:fill="FFFFFF"/>
        </w:rPr>
        <w:t xml:space="preserve"> освоения программы</w:t>
      </w:r>
      <w:r w:rsidR="009653D7">
        <w:rPr>
          <w:rFonts w:ascii="Times New Roman" w:eastAsia="Times New Roman" w:hAnsi="Times New Roman"/>
          <w:bCs/>
          <w:color w:val="000000"/>
          <w:sz w:val="24"/>
          <w:szCs w:val="24"/>
          <w:shd w:val="clear" w:color="auto" w:fill="FFFFFF"/>
        </w:rPr>
        <w:t>.</w:t>
      </w:r>
    </w:p>
    <w:p w14:paraId="4A30510F" w14:textId="77301BD8" w:rsidR="009653D7" w:rsidRPr="002C2780" w:rsidRDefault="009653D7" w:rsidP="009653D7">
      <w:pPr>
        <w:spacing w:after="0" w:line="240" w:lineRule="auto"/>
        <w:ind w:firstLine="567"/>
        <w:jc w:val="both"/>
        <w:rPr>
          <w:rFonts w:ascii="Times New Roman" w:hAnsi="Times New Roman" w:cs="Times New Roman"/>
          <w:sz w:val="24"/>
          <w:szCs w:val="24"/>
          <w:shd w:val="clear" w:color="auto" w:fill="FFFFFF"/>
        </w:rPr>
      </w:pPr>
      <w:r w:rsidRPr="002C2780">
        <w:rPr>
          <w:rFonts w:ascii="Times New Roman" w:eastAsia="Times New Roman" w:hAnsi="Times New Roman" w:cs="Times New Roman"/>
          <w:color w:val="000000"/>
          <w:sz w:val="24"/>
          <w:szCs w:val="24"/>
          <w:shd w:val="clear" w:color="auto" w:fill="FFFFFF"/>
        </w:rPr>
        <w:t>Программа предусматривает формирование у обучающихся умений и навыков, универсальных способов деятельности и ключевых компетенций. </w:t>
      </w:r>
      <w:r w:rsidR="00AE4D54">
        <w:rPr>
          <w:rFonts w:ascii="Times New Roman" w:hAnsi="Times New Roman" w:cs="Times New Roman"/>
          <w:sz w:val="24"/>
          <w:szCs w:val="24"/>
          <w:shd w:val="clear" w:color="auto" w:fill="FFFFFF"/>
        </w:rPr>
        <w:t>Обучающиеся</w:t>
      </w:r>
      <w:r w:rsidRPr="002C2780">
        <w:rPr>
          <w:rFonts w:ascii="Times New Roman" w:hAnsi="Times New Roman" w:cs="Times New Roman"/>
          <w:sz w:val="24"/>
          <w:szCs w:val="24"/>
          <w:shd w:val="clear" w:color="auto" w:fill="FFFFFF"/>
        </w:rPr>
        <w:t xml:space="preserve"> овладеют теоретическими знаниями и практическими умениями и навыками, предусмотренными программой в соответствии с изучаемыми блоками. </w:t>
      </w:r>
    </w:p>
    <w:p w14:paraId="5C060B45" w14:textId="77777777" w:rsidR="00AE4D54" w:rsidRPr="00AE4D54" w:rsidRDefault="00AE4D54" w:rsidP="00AE4D54">
      <w:pPr>
        <w:pStyle w:val="af7"/>
        <w:jc w:val="left"/>
        <w:rPr>
          <w:bCs/>
          <w:i/>
          <w:sz w:val="24"/>
          <w:szCs w:val="24"/>
        </w:rPr>
      </w:pPr>
      <w:r w:rsidRPr="00AE4D54">
        <w:rPr>
          <w:bCs/>
          <w:i/>
          <w:sz w:val="24"/>
          <w:szCs w:val="24"/>
        </w:rPr>
        <w:t>Результаты обучения</w:t>
      </w:r>
    </w:p>
    <w:p w14:paraId="3AA28098" w14:textId="5DE11EBD" w:rsidR="000F3AEA" w:rsidRPr="0051523F" w:rsidRDefault="000F3AEA" w:rsidP="003961F8">
      <w:pPr>
        <w:spacing w:after="0" w:line="240" w:lineRule="auto"/>
        <w:ind w:firstLine="426"/>
        <w:jc w:val="both"/>
        <w:rPr>
          <w:rFonts w:ascii="Times New Roman" w:eastAsia="Times New Roman" w:hAnsi="Times New Roman"/>
          <w:bCs/>
          <w:sz w:val="24"/>
          <w:szCs w:val="24"/>
        </w:rPr>
      </w:pPr>
      <w:r w:rsidRPr="0051523F">
        <w:rPr>
          <w:rFonts w:ascii="Times New Roman" w:eastAsia="Times New Roman" w:hAnsi="Times New Roman"/>
          <w:bCs/>
          <w:sz w:val="24"/>
          <w:szCs w:val="24"/>
        </w:rPr>
        <w:t xml:space="preserve">В результате </w:t>
      </w:r>
      <w:r w:rsidR="00AE4D54" w:rsidRPr="0051523F">
        <w:rPr>
          <w:rFonts w:ascii="Times New Roman" w:eastAsia="Times New Roman" w:hAnsi="Times New Roman"/>
          <w:bCs/>
          <w:sz w:val="24"/>
          <w:szCs w:val="24"/>
        </w:rPr>
        <w:t>освоения программы</w:t>
      </w:r>
      <w:r w:rsidRPr="0051523F">
        <w:rPr>
          <w:rFonts w:ascii="Times New Roman" w:eastAsia="Times New Roman" w:hAnsi="Times New Roman"/>
          <w:bCs/>
          <w:sz w:val="24"/>
          <w:szCs w:val="24"/>
        </w:rPr>
        <w:t xml:space="preserve"> </w:t>
      </w:r>
      <w:r w:rsidR="00AE4D54">
        <w:rPr>
          <w:rFonts w:ascii="Times New Roman" w:eastAsia="Times New Roman" w:hAnsi="Times New Roman"/>
          <w:bCs/>
          <w:sz w:val="24"/>
          <w:szCs w:val="24"/>
        </w:rPr>
        <w:t>обучающиеся</w:t>
      </w:r>
      <w:r w:rsidR="00AE4D54" w:rsidRPr="0051523F">
        <w:rPr>
          <w:rFonts w:ascii="Times New Roman" w:eastAsia="Times New Roman" w:hAnsi="Times New Roman"/>
          <w:bCs/>
          <w:sz w:val="24"/>
          <w:szCs w:val="24"/>
        </w:rPr>
        <w:t xml:space="preserve"> будут</w:t>
      </w:r>
    </w:p>
    <w:p w14:paraId="42E32F49" w14:textId="77777777" w:rsidR="000F3AEA" w:rsidRPr="000D05BA" w:rsidRDefault="000F3AEA" w:rsidP="009653D7">
      <w:pPr>
        <w:spacing w:after="0" w:line="240" w:lineRule="auto"/>
        <w:rPr>
          <w:rFonts w:ascii="Times New Roman" w:eastAsia="Times New Roman" w:hAnsi="Times New Roman"/>
          <w:b/>
          <w:sz w:val="24"/>
          <w:szCs w:val="24"/>
          <w:u w:val="single"/>
        </w:rPr>
      </w:pPr>
      <w:r w:rsidRPr="000D05BA">
        <w:rPr>
          <w:rFonts w:ascii="Times New Roman" w:eastAsia="Times New Roman" w:hAnsi="Times New Roman"/>
          <w:b/>
          <w:sz w:val="24"/>
          <w:szCs w:val="24"/>
          <w:u w:val="single"/>
        </w:rPr>
        <w:t>1 блок «</w:t>
      </w:r>
      <w:r w:rsidR="00930E4E">
        <w:rPr>
          <w:rFonts w:ascii="Times New Roman" w:eastAsia="Times New Roman" w:hAnsi="Times New Roman"/>
          <w:b/>
          <w:sz w:val="24"/>
          <w:szCs w:val="24"/>
          <w:u w:val="single"/>
        </w:rPr>
        <w:t>Замечательные детки</w:t>
      </w:r>
      <w:r w:rsidRPr="000D05BA">
        <w:rPr>
          <w:rFonts w:ascii="Times New Roman" w:eastAsia="Times New Roman" w:hAnsi="Times New Roman"/>
          <w:b/>
          <w:sz w:val="24"/>
          <w:szCs w:val="24"/>
          <w:u w:val="single"/>
        </w:rPr>
        <w:t>»</w:t>
      </w:r>
    </w:p>
    <w:p w14:paraId="498BC711" w14:textId="648B7BBE" w:rsidR="00067DEC" w:rsidRPr="00067DEC" w:rsidRDefault="00067DEC" w:rsidP="00067DEC">
      <w:pPr>
        <w:pStyle w:val="af7"/>
        <w:ind w:firstLine="567"/>
        <w:jc w:val="both"/>
        <w:rPr>
          <w:b w:val="0"/>
          <w:sz w:val="24"/>
          <w:szCs w:val="24"/>
        </w:rPr>
      </w:pPr>
      <w:r w:rsidRPr="00067DEC">
        <w:rPr>
          <w:b w:val="0"/>
          <w:sz w:val="24"/>
          <w:szCs w:val="24"/>
        </w:rPr>
        <w:t xml:space="preserve">В результате освоения программы </w:t>
      </w:r>
      <w:r w:rsidR="00AE4D54">
        <w:rPr>
          <w:b w:val="0"/>
          <w:sz w:val="24"/>
          <w:szCs w:val="24"/>
        </w:rPr>
        <w:t>обучающиеся</w:t>
      </w:r>
      <w:r w:rsidRPr="00067DEC">
        <w:rPr>
          <w:b w:val="0"/>
          <w:sz w:val="24"/>
          <w:szCs w:val="24"/>
        </w:rPr>
        <w:t xml:space="preserve"> будут</w:t>
      </w:r>
    </w:p>
    <w:p w14:paraId="1260C2A0" w14:textId="77777777" w:rsidR="00067DEC" w:rsidRPr="00067DEC" w:rsidRDefault="00067DEC" w:rsidP="00067DEC">
      <w:pPr>
        <w:pStyle w:val="af7"/>
        <w:jc w:val="both"/>
        <w:rPr>
          <w:sz w:val="24"/>
          <w:szCs w:val="24"/>
        </w:rPr>
      </w:pPr>
      <w:r w:rsidRPr="00067DEC">
        <w:rPr>
          <w:sz w:val="24"/>
          <w:szCs w:val="24"/>
        </w:rPr>
        <w:t>знать</w:t>
      </w:r>
    </w:p>
    <w:p w14:paraId="251739BC" w14:textId="77777777" w:rsidR="00067DEC" w:rsidRPr="00067DEC" w:rsidRDefault="00067DEC">
      <w:pPr>
        <w:pStyle w:val="af7"/>
        <w:numPr>
          <w:ilvl w:val="0"/>
          <w:numId w:val="51"/>
        </w:numPr>
        <w:jc w:val="both"/>
        <w:rPr>
          <w:b w:val="0"/>
          <w:sz w:val="24"/>
          <w:szCs w:val="24"/>
        </w:rPr>
      </w:pPr>
      <w:r w:rsidRPr="00067DEC">
        <w:rPr>
          <w:b w:val="0"/>
          <w:sz w:val="24"/>
          <w:szCs w:val="24"/>
        </w:rPr>
        <w:t>формы проведения активного досуга с помощью игр,</w:t>
      </w:r>
    </w:p>
    <w:p w14:paraId="070EB153" w14:textId="77777777" w:rsidR="00067DEC" w:rsidRPr="00067DEC" w:rsidRDefault="00067DEC">
      <w:pPr>
        <w:pStyle w:val="af7"/>
        <w:numPr>
          <w:ilvl w:val="0"/>
          <w:numId w:val="51"/>
        </w:numPr>
        <w:jc w:val="both"/>
        <w:rPr>
          <w:b w:val="0"/>
          <w:sz w:val="24"/>
          <w:szCs w:val="24"/>
        </w:rPr>
      </w:pPr>
      <w:r w:rsidRPr="00067DEC">
        <w:rPr>
          <w:b w:val="0"/>
          <w:sz w:val="24"/>
          <w:szCs w:val="24"/>
        </w:rPr>
        <w:t>методы и приемы актерского мастерства,</w:t>
      </w:r>
    </w:p>
    <w:p w14:paraId="59B57054" w14:textId="77777777" w:rsidR="00067DEC" w:rsidRPr="00067DEC" w:rsidRDefault="00067DEC">
      <w:pPr>
        <w:pStyle w:val="af7"/>
        <w:numPr>
          <w:ilvl w:val="0"/>
          <w:numId w:val="51"/>
        </w:numPr>
        <w:jc w:val="both"/>
        <w:rPr>
          <w:b w:val="0"/>
          <w:sz w:val="24"/>
          <w:szCs w:val="24"/>
        </w:rPr>
      </w:pPr>
      <w:r w:rsidRPr="00067DEC">
        <w:rPr>
          <w:b w:val="0"/>
          <w:sz w:val="24"/>
          <w:szCs w:val="24"/>
        </w:rPr>
        <w:t>приемы ораторского мастерства,</w:t>
      </w:r>
    </w:p>
    <w:p w14:paraId="20A322AE" w14:textId="77777777" w:rsidR="00067DEC" w:rsidRPr="00067DEC" w:rsidRDefault="00067DEC" w:rsidP="00067DEC">
      <w:pPr>
        <w:pStyle w:val="af7"/>
        <w:tabs>
          <w:tab w:val="num" w:pos="360"/>
        </w:tabs>
        <w:ind w:left="360" w:hanging="360"/>
        <w:jc w:val="both"/>
        <w:rPr>
          <w:sz w:val="24"/>
          <w:szCs w:val="24"/>
        </w:rPr>
      </w:pPr>
      <w:r w:rsidRPr="00067DEC">
        <w:rPr>
          <w:sz w:val="24"/>
          <w:szCs w:val="24"/>
        </w:rPr>
        <w:t xml:space="preserve">уметь </w:t>
      </w:r>
    </w:p>
    <w:p w14:paraId="2D7630B9" w14:textId="77777777" w:rsidR="00067DEC" w:rsidRPr="00067DEC" w:rsidRDefault="00067DEC">
      <w:pPr>
        <w:pStyle w:val="af7"/>
        <w:numPr>
          <w:ilvl w:val="0"/>
          <w:numId w:val="52"/>
        </w:numPr>
        <w:jc w:val="both"/>
        <w:rPr>
          <w:b w:val="0"/>
          <w:sz w:val="24"/>
          <w:szCs w:val="24"/>
        </w:rPr>
      </w:pPr>
      <w:r w:rsidRPr="00067DEC">
        <w:rPr>
          <w:b w:val="0"/>
          <w:sz w:val="24"/>
          <w:szCs w:val="24"/>
        </w:rPr>
        <w:t>применять невербальные и предметные способы взаимодействия между людьми,</w:t>
      </w:r>
    </w:p>
    <w:p w14:paraId="2A37F5EF" w14:textId="77777777" w:rsidR="00067DEC" w:rsidRPr="00067DEC" w:rsidRDefault="00067DEC">
      <w:pPr>
        <w:pStyle w:val="af7"/>
        <w:numPr>
          <w:ilvl w:val="0"/>
          <w:numId w:val="52"/>
        </w:numPr>
        <w:jc w:val="both"/>
        <w:rPr>
          <w:b w:val="0"/>
          <w:sz w:val="24"/>
          <w:szCs w:val="24"/>
        </w:rPr>
      </w:pPr>
      <w:r w:rsidRPr="00067DEC">
        <w:rPr>
          <w:b w:val="0"/>
          <w:sz w:val="24"/>
          <w:szCs w:val="24"/>
        </w:rPr>
        <w:t>пользоваться профессиональной этикой артистов,</w:t>
      </w:r>
    </w:p>
    <w:p w14:paraId="3FE2ABAA" w14:textId="77777777" w:rsidR="00067DEC" w:rsidRPr="00067DEC" w:rsidRDefault="00067DEC">
      <w:pPr>
        <w:pStyle w:val="af7"/>
        <w:numPr>
          <w:ilvl w:val="0"/>
          <w:numId w:val="52"/>
        </w:numPr>
        <w:jc w:val="both"/>
        <w:rPr>
          <w:b w:val="0"/>
          <w:sz w:val="24"/>
          <w:szCs w:val="24"/>
        </w:rPr>
      </w:pPr>
      <w:r w:rsidRPr="00067DEC">
        <w:rPr>
          <w:b w:val="0"/>
          <w:sz w:val="24"/>
          <w:szCs w:val="24"/>
        </w:rPr>
        <w:t xml:space="preserve">взаимодействовать с аудиторией разного школьного возраста, </w:t>
      </w:r>
    </w:p>
    <w:p w14:paraId="75E06A6D" w14:textId="77777777" w:rsidR="00067DEC" w:rsidRPr="00067DEC" w:rsidRDefault="00067DEC" w:rsidP="00067DEC">
      <w:pPr>
        <w:pStyle w:val="af7"/>
        <w:jc w:val="both"/>
        <w:rPr>
          <w:sz w:val="24"/>
          <w:szCs w:val="24"/>
        </w:rPr>
      </w:pPr>
      <w:r w:rsidRPr="00067DEC">
        <w:rPr>
          <w:sz w:val="24"/>
          <w:szCs w:val="24"/>
        </w:rPr>
        <w:t>иметь навыки</w:t>
      </w:r>
    </w:p>
    <w:p w14:paraId="3D5FD75A" w14:textId="77777777" w:rsidR="00067DEC" w:rsidRPr="00067DEC" w:rsidRDefault="00067DEC">
      <w:pPr>
        <w:pStyle w:val="af7"/>
        <w:numPr>
          <w:ilvl w:val="0"/>
          <w:numId w:val="53"/>
        </w:numPr>
        <w:jc w:val="both"/>
        <w:rPr>
          <w:b w:val="0"/>
          <w:sz w:val="24"/>
          <w:szCs w:val="24"/>
        </w:rPr>
      </w:pPr>
      <w:r w:rsidRPr="00067DEC">
        <w:rPr>
          <w:b w:val="0"/>
          <w:sz w:val="24"/>
          <w:szCs w:val="24"/>
        </w:rPr>
        <w:t>творческого подхода для решения разных образовательных задач,</w:t>
      </w:r>
    </w:p>
    <w:p w14:paraId="20D565FF" w14:textId="77777777" w:rsidR="00067DEC" w:rsidRPr="00067DEC" w:rsidRDefault="00067DEC">
      <w:pPr>
        <w:pStyle w:val="af7"/>
        <w:numPr>
          <w:ilvl w:val="0"/>
          <w:numId w:val="53"/>
        </w:numPr>
        <w:jc w:val="both"/>
        <w:rPr>
          <w:b w:val="0"/>
          <w:sz w:val="24"/>
          <w:szCs w:val="24"/>
        </w:rPr>
      </w:pPr>
      <w:r w:rsidRPr="00067DEC">
        <w:rPr>
          <w:b w:val="0"/>
          <w:sz w:val="24"/>
          <w:szCs w:val="24"/>
        </w:rPr>
        <w:t>коллективного взаимодействия в разных социальных группах.</w:t>
      </w:r>
    </w:p>
    <w:p w14:paraId="68F06D3E" w14:textId="77777777" w:rsidR="00DA2E37" w:rsidRPr="00067DEC" w:rsidRDefault="00DA2E37" w:rsidP="00A8511D">
      <w:pPr>
        <w:spacing w:beforeLines="20" w:before="48" w:afterLines="20" w:after="48" w:line="240" w:lineRule="auto"/>
        <w:ind w:left="426" w:hanging="426"/>
        <w:jc w:val="both"/>
        <w:rPr>
          <w:rFonts w:ascii="Times New Roman" w:hAnsi="Times New Roman"/>
          <w:b/>
          <w:sz w:val="16"/>
          <w:szCs w:val="16"/>
          <w:u w:val="single"/>
        </w:rPr>
      </w:pPr>
    </w:p>
    <w:p w14:paraId="6A9BD6D6" w14:textId="77777777" w:rsidR="00E55074" w:rsidRPr="00D27912" w:rsidRDefault="00E55074" w:rsidP="00A8511D">
      <w:pPr>
        <w:spacing w:beforeLines="20" w:before="48" w:afterLines="20" w:after="48" w:line="240" w:lineRule="auto"/>
        <w:ind w:left="426" w:hanging="426"/>
        <w:jc w:val="both"/>
        <w:rPr>
          <w:rFonts w:ascii="Times New Roman" w:hAnsi="Times New Roman"/>
          <w:b/>
          <w:sz w:val="24"/>
          <w:szCs w:val="24"/>
          <w:u w:val="single"/>
        </w:rPr>
      </w:pPr>
      <w:r w:rsidRPr="00D27912">
        <w:rPr>
          <w:rFonts w:ascii="Times New Roman" w:hAnsi="Times New Roman"/>
          <w:b/>
          <w:sz w:val="24"/>
          <w:szCs w:val="24"/>
          <w:u w:val="single"/>
        </w:rPr>
        <w:t>2</w:t>
      </w:r>
      <w:r w:rsidRPr="00D27912">
        <w:rPr>
          <w:rFonts w:ascii="Times New Roman" w:eastAsia="Times New Roman" w:hAnsi="Times New Roman"/>
          <w:b/>
          <w:sz w:val="24"/>
          <w:szCs w:val="24"/>
          <w:u w:val="single"/>
        </w:rPr>
        <w:t xml:space="preserve"> блок </w:t>
      </w:r>
      <w:r w:rsidRPr="00D27912">
        <w:rPr>
          <w:rFonts w:ascii="Times New Roman" w:hAnsi="Times New Roman"/>
          <w:b/>
          <w:sz w:val="24"/>
          <w:szCs w:val="24"/>
          <w:u w:val="single"/>
        </w:rPr>
        <w:t>«</w:t>
      </w:r>
      <w:r w:rsidR="000263FE">
        <w:rPr>
          <w:rFonts w:ascii="Times New Roman" w:hAnsi="Times New Roman"/>
          <w:b/>
          <w:sz w:val="24"/>
          <w:szCs w:val="24"/>
          <w:u w:val="single"/>
        </w:rPr>
        <w:t>Заповедные тропы</w:t>
      </w:r>
      <w:r w:rsidRPr="00D27912">
        <w:rPr>
          <w:rFonts w:ascii="Times New Roman" w:hAnsi="Times New Roman"/>
          <w:b/>
          <w:sz w:val="24"/>
          <w:szCs w:val="24"/>
          <w:u w:val="single"/>
        </w:rPr>
        <w:t>»</w:t>
      </w:r>
    </w:p>
    <w:p w14:paraId="778DBE7C" w14:textId="4E1F10E5" w:rsidR="000263FE" w:rsidRPr="000263FE" w:rsidRDefault="00AE4D54" w:rsidP="000263FE">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Обучающиеся</w:t>
      </w:r>
      <w:r w:rsidR="000263FE" w:rsidRPr="000263FE">
        <w:rPr>
          <w:rFonts w:ascii="Times New Roman" w:hAnsi="Times New Roman" w:cs="Times New Roman"/>
          <w:sz w:val="24"/>
          <w:szCs w:val="24"/>
          <w:shd w:val="clear" w:color="auto" w:fill="FFFFFF"/>
        </w:rPr>
        <w:t xml:space="preserve"> овладеют теоретическими знаниями и практическими умениями, и навыками, предусмотренными программой</w:t>
      </w:r>
      <w:r w:rsidR="000263FE">
        <w:rPr>
          <w:rFonts w:ascii="Times New Roman" w:hAnsi="Times New Roman" w:cs="Times New Roman"/>
          <w:sz w:val="24"/>
          <w:szCs w:val="24"/>
          <w:shd w:val="clear" w:color="auto" w:fill="FFFFFF"/>
        </w:rPr>
        <w:t>,</w:t>
      </w:r>
      <w:r w:rsidR="000263FE" w:rsidRPr="000263FE">
        <w:rPr>
          <w:rFonts w:ascii="Times New Roman" w:hAnsi="Times New Roman" w:cs="Times New Roman"/>
          <w:sz w:val="24"/>
          <w:szCs w:val="24"/>
          <w:shd w:val="clear" w:color="auto" w:fill="FFFFFF"/>
        </w:rPr>
        <w:t xml:space="preserve"> будут</w:t>
      </w:r>
    </w:p>
    <w:p w14:paraId="13D186B9" w14:textId="77777777" w:rsidR="000263FE" w:rsidRPr="000263FE" w:rsidRDefault="000263FE" w:rsidP="000263FE">
      <w:pPr>
        <w:spacing w:after="0" w:line="240" w:lineRule="auto"/>
        <w:jc w:val="both"/>
        <w:rPr>
          <w:rFonts w:ascii="Times New Roman" w:hAnsi="Times New Roman" w:cs="Times New Roman"/>
          <w:b/>
          <w:sz w:val="24"/>
          <w:szCs w:val="24"/>
        </w:rPr>
      </w:pPr>
      <w:r w:rsidRPr="000263FE">
        <w:rPr>
          <w:rFonts w:ascii="Times New Roman" w:hAnsi="Times New Roman" w:cs="Times New Roman"/>
          <w:b/>
          <w:sz w:val="24"/>
          <w:szCs w:val="24"/>
        </w:rPr>
        <w:lastRenderedPageBreak/>
        <w:t xml:space="preserve">знать: </w:t>
      </w:r>
    </w:p>
    <w:p w14:paraId="682A1B6E" w14:textId="77777777" w:rsidR="000263FE" w:rsidRPr="000263FE" w:rsidRDefault="000263FE">
      <w:pPr>
        <w:numPr>
          <w:ilvl w:val="0"/>
          <w:numId w:val="32"/>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видовой состав растений Ярославского края (основные представители);</w:t>
      </w:r>
    </w:p>
    <w:p w14:paraId="326B3BF4" w14:textId="77777777" w:rsidR="000263FE" w:rsidRPr="000263FE" w:rsidRDefault="000263FE">
      <w:pPr>
        <w:numPr>
          <w:ilvl w:val="0"/>
          <w:numId w:val="32"/>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видовой состав животных Ярославского края (звери, птицы, пресмыкающиеся, земноводные, беспозвоночные – основные представители);</w:t>
      </w:r>
    </w:p>
    <w:p w14:paraId="56E7D62F" w14:textId="77777777" w:rsidR="000263FE" w:rsidRPr="000263FE" w:rsidRDefault="000263FE">
      <w:pPr>
        <w:numPr>
          <w:ilvl w:val="0"/>
          <w:numId w:val="32"/>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особо охраняемые природные объекты Ярославской области;</w:t>
      </w:r>
    </w:p>
    <w:p w14:paraId="17109B0C" w14:textId="77777777" w:rsidR="000263FE" w:rsidRPr="000263FE" w:rsidRDefault="000263FE">
      <w:pPr>
        <w:numPr>
          <w:ilvl w:val="0"/>
          <w:numId w:val="32"/>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основные понятия экологии, биологии, зоологии;</w:t>
      </w:r>
    </w:p>
    <w:p w14:paraId="7318EA42" w14:textId="77777777" w:rsidR="000263FE" w:rsidRPr="000263FE" w:rsidRDefault="000263FE">
      <w:pPr>
        <w:numPr>
          <w:ilvl w:val="0"/>
          <w:numId w:val="32"/>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экологические проблемы Ярославской области;</w:t>
      </w:r>
    </w:p>
    <w:p w14:paraId="2D5854E2" w14:textId="77777777" w:rsidR="000263FE" w:rsidRPr="000263FE" w:rsidRDefault="000263FE" w:rsidP="000263FE">
      <w:pPr>
        <w:spacing w:after="0" w:line="240" w:lineRule="auto"/>
        <w:ind w:firstLine="284"/>
        <w:jc w:val="both"/>
        <w:rPr>
          <w:rFonts w:ascii="Times New Roman" w:hAnsi="Times New Roman" w:cs="Times New Roman"/>
          <w:b/>
          <w:sz w:val="24"/>
          <w:szCs w:val="24"/>
        </w:rPr>
      </w:pPr>
      <w:r w:rsidRPr="000263FE">
        <w:rPr>
          <w:rFonts w:ascii="Times New Roman" w:hAnsi="Times New Roman" w:cs="Times New Roman"/>
          <w:b/>
          <w:sz w:val="24"/>
          <w:szCs w:val="24"/>
        </w:rPr>
        <w:t>уметь:</w:t>
      </w:r>
    </w:p>
    <w:p w14:paraId="30BD1FFE" w14:textId="77777777" w:rsidR="000263FE" w:rsidRPr="000263FE" w:rsidRDefault="000263FE">
      <w:pPr>
        <w:numPr>
          <w:ilvl w:val="0"/>
          <w:numId w:val="33"/>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проводить простые опыты;</w:t>
      </w:r>
    </w:p>
    <w:p w14:paraId="62812E76" w14:textId="77777777" w:rsidR="000263FE" w:rsidRPr="000263FE" w:rsidRDefault="000263FE">
      <w:pPr>
        <w:numPr>
          <w:ilvl w:val="0"/>
          <w:numId w:val="33"/>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делать натуралистические зарисовки;</w:t>
      </w:r>
    </w:p>
    <w:p w14:paraId="10E040E2" w14:textId="77777777" w:rsidR="000263FE" w:rsidRPr="000263FE" w:rsidRDefault="000263FE">
      <w:pPr>
        <w:numPr>
          <w:ilvl w:val="0"/>
          <w:numId w:val="33"/>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проводить несложные исследования;</w:t>
      </w:r>
    </w:p>
    <w:p w14:paraId="0625D3AE" w14:textId="77777777" w:rsidR="000263FE" w:rsidRPr="000263FE" w:rsidRDefault="000263FE" w:rsidP="000263FE">
      <w:pPr>
        <w:spacing w:after="0" w:line="240" w:lineRule="auto"/>
        <w:ind w:firstLine="284"/>
        <w:jc w:val="both"/>
        <w:rPr>
          <w:rFonts w:ascii="Times New Roman" w:hAnsi="Times New Roman" w:cs="Times New Roman"/>
          <w:b/>
          <w:sz w:val="24"/>
          <w:szCs w:val="24"/>
        </w:rPr>
      </w:pPr>
      <w:r w:rsidRPr="000263FE">
        <w:rPr>
          <w:rFonts w:ascii="Times New Roman" w:hAnsi="Times New Roman" w:cs="Times New Roman"/>
          <w:b/>
          <w:sz w:val="24"/>
          <w:szCs w:val="24"/>
        </w:rPr>
        <w:t>иметь представления:</w:t>
      </w:r>
    </w:p>
    <w:p w14:paraId="743668D0" w14:textId="77777777" w:rsidR="000263FE" w:rsidRPr="000263FE" w:rsidRDefault="000263FE">
      <w:pPr>
        <w:numPr>
          <w:ilvl w:val="0"/>
          <w:numId w:val="34"/>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об экологических взаимосвязях и экологическом равновесии в природе;</w:t>
      </w:r>
    </w:p>
    <w:p w14:paraId="665FF303" w14:textId="77777777" w:rsidR="000263FE" w:rsidRPr="000263FE" w:rsidRDefault="000263FE">
      <w:pPr>
        <w:numPr>
          <w:ilvl w:val="0"/>
          <w:numId w:val="34"/>
        </w:numPr>
        <w:shd w:val="clear" w:color="auto" w:fill="FFFFFF"/>
        <w:spacing w:after="0" w:line="240" w:lineRule="auto"/>
        <w:ind w:left="284" w:hanging="284"/>
        <w:contextualSpacing/>
        <w:jc w:val="both"/>
        <w:rPr>
          <w:rFonts w:ascii="Times New Roman" w:eastAsia="Times New Roman" w:hAnsi="Times New Roman" w:cs="Times New Roman"/>
          <w:sz w:val="24"/>
          <w:szCs w:val="24"/>
        </w:rPr>
      </w:pPr>
      <w:r w:rsidRPr="000263FE">
        <w:rPr>
          <w:rFonts w:ascii="Times New Roman" w:eastAsia="Times New Roman" w:hAnsi="Times New Roman" w:cs="Times New Roman"/>
          <w:sz w:val="24"/>
          <w:szCs w:val="24"/>
        </w:rPr>
        <w:t>об экологической обстановке в мире и видах антропогенного загрязнения.</w:t>
      </w:r>
    </w:p>
    <w:p w14:paraId="72A162BA" w14:textId="77777777" w:rsidR="006F6AD2" w:rsidRPr="003961F8" w:rsidRDefault="006F6AD2" w:rsidP="00A8511D">
      <w:pPr>
        <w:spacing w:beforeLines="20" w:before="48" w:afterLines="20" w:after="48" w:line="240" w:lineRule="auto"/>
        <w:jc w:val="both"/>
        <w:rPr>
          <w:rFonts w:ascii="Times New Roman" w:hAnsi="Times New Roman"/>
          <w:b/>
          <w:sz w:val="16"/>
          <w:szCs w:val="16"/>
        </w:rPr>
      </w:pPr>
    </w:p>
    <w:p w14:paraId="3455664B" w14:textId="77777777" w:rsidR="006F6AD2" w:rsidRPr="003961F8" w:rsidRDefault="006F6AD2" w:rsidP="00A8511D">
      <w:pPr>
        <w:spacing w:beforeLines="20" w:before="48" w:afterLines="20" w:after="48" w:line="240" w:lineRule="auto"/>
        <w:jc w:val="both"/>
        <w:rPr>
          <w:rFonts w:ascii="Times New Roman" w:hAnsi="Times New Roman"/>
          <w:b/>
          <w:sz w:val="24"/>
          <w:szCs w:val="24"/>
          <w:u w:val="single"/>
        </w:rPr>
      </w:pPr>
      <w:r w:rsidRPr="003961F8">
        <w:rPr>
          <w:rFonts w:ascii="Times New Roman" w:hAnsi="Times New Roman"/>
          <w:b/>
          <w:sz w:val="24"/>
          <w:szCs w:val="24"/>
          <w:u w:val="single"/>
        </w:rPr>
        <w:t>3 блок «Песочные картинки»</w:t>
      </w:r>
    </w:p>
    <w:p w14:paraId="4B42144D" w14:textId="539647D0"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xml:space="preserve">По окончании </w:t>
      </w:r>
      <w:r w:rsidR="00AE4D54" w:rsidRPr="006F6AD2">
        <w:rPr>
          <w:rFonts w:ascii="Times New Roman" w:eastAsia="Droid Sans" w:hAnsi="Times New Roman" w:cs="Times New Roman"/>
          <w:kern w:val="1"/>
          <w:sz w:val="24"/>
          <w:szCs w:val="24"/>
          <w:lang w:eastAsia="zh-CN" w:bidi="hi-IN"/>
        </w:rPr>
        <w:t>модуля обучающиеся</w:t>
      </w:r>
      <w:r w:rsidRPr="006F6AD2">
        <w:rPr>
          <w:rFonts w:ascii="Times New Roman" w:eastAsia="Droid Sans" w:hAnsi="Times New Roman" w:cs="Times New Roman"/>
          <w:kern w:val="1"/>
          <w:sz w:val="24"/>
          <w:szCs w:val="24"/>
          <w:lang w:eastAsia="zh-CN" w:bidi="hi-IN"/>
        </w:rPr>
        <w:t xml:space="preserve"> будут</w:t>
      </w:r>
    </w:p>
    <w:p w14:paraId="4111ABA2" w14:textId="77777777" w:rsidR="006F6AD2" w:rsidRPr="006F6AD2" w:rsidRDefault="006F6AD2" w:rsidP="006F6AD2">
      <w:pPr>
        <w:widowControl w:val="0"/>
        <w:spacing w:after="0" w:line="240" w:lineRule="auto"/>
        <w:ind w:left="426" w:hanging="426"/>
        <w:jc w:val="both"/>
        <w:rPr>
          <w:rFonts w:ascii="Times New Roman" w:eastAsia="Droid Sans" w:hAnsi="Times New Roman" w:cs="Times New Roman"/>
          <w:b/>
          <w:kern w:val="1"/>
          <w:sz w:val="24"/>
          <w:szCs w:val="24"/>
          <w:lang w:eastAsia="zh-CN" w:bidi="hi-IN"/>
        </w:rPr>
      </w:pPr>
      <w:r w:rsidRPr="006F6AD2">
        <w:rPr>
          <w:rFonts w:ascii="Times New Roman" w:eastAsia="Droid Sans" w:hAnsi="Times New Roman" w:cs="Times New Roman"/>
          <w:b/>
          <w:kern w:val="1"/>
          <w:sz w:val="24"/>
          <w:szCs w:val="24"/>
          <w:lang w:eastAsia="zh-CN" w:bidi="hi-IN"/>
        </w:rPr>
        <w:t xml:space="preserve"> знать: </w:t>
      </w:r>
    </w:p>
    <w:p w14:paraId="5DF241A3"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историю возникновения и развития песочной анимации;</w:t>
      </w:r>
    </w:p>
    <w:p w14:paraId="31CCF79D"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xml:space="preserve">- устройство песочного стола; </w:t>
      </w:r>
    </w:p>
    <w:p w14:paraId="1F43FD02"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технику работы на песочном столе;</w:t>
      </w:r>
    </w:p>
    <w:p w14:paraId="0E4DE755" w14:textId="77777777" w:rsidR="006F6AD2" w:rsidRPr="006F6AD2" w:rsidRDefault="006F6AD2" w:rsidP="006F6AD2">
      <w:pPr>
        <w:widowControl w:val="0"/>
        <w:spacing w:after="0" w:line="240" w:lineRule="auto"/>
        <w:ind w:left="567" w:hanging="141"/>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xml:space="preserve">- технологию работы с различными материалами и инструментами на песочном столе; </w:t>
      </w:r>
    </w:p>
    <w:p w14:paraId="5DB064CB"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основы композиции,  перспектива рисунка.</w:t>
      </w:r>
    </w:p>
    <w:p w14:paraId="5317B36F"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xml:space="preserve">-основы композиции рисунка,  </w:t>
      </w:r>
    </w:p>
    <w:p w14:paraId="4F4B948C" w14:textId="77777777" w:rsidR="006F6AD2" w:rsidRPr="006F6AD2" w:rsidRDefault="006F6AD2" w:rsidP="006F6AD2">
      <w:pPr>
        <w:widowControl w:val="0"/>
        <w:spacing w:after="0" w:line="240" w:lineRule="auto"/>
        <w:ind w:left="426"/>
        <w:jc w:val="both"/>
        <w:rPr>
          <w:rFonts w:ascii="Times New Roman" w:eastAsia="Droid Sans" w:hAnsi="Times New Roman" w:cs="Times New Roman"/>
          <w:b/>
          <w:kern w:val="1"/>
          <w:sz w:val="24"/>
          <w:szCs w:val="24"/>
          <w:lang w:eastAsia="zh-CN" w:bidi="hi-IN"/>
        </w:rPr>
      </w:pPr>
      <w:r w:rsidRPr="006F6AD2">
        <w:rPr>
          <w:rFonts w:ascii="Times New Roman" w:eastAsia="Droid Sans" w:hAnsi="Times New Roman" w:cs="Times New Roman"/>
          <w:kern w:val="1"/>
          <w:sz w:val="24"/>
          <w:szCs w:val="24"/>
          <w:lang w:eastAsia="zh-CN" w:bidi="hi-IN"/>
        </w:rPr>
        <w:t>- технологии создания сюжета для песочной анимации;</w:t>
      </w:r>
    </w:p>
    <w:p w14:paraId="218E95EE" w14:textId="77777777" w:rsidR="006F6AD2" w:rsidRPr="006F6AD2" w:rsidRDefault="006F6AD2" w:rsidP="006F6AD2">
      <w:pPr>
        <w:widowControl w:val="0"/>
        <w:spacing w:after="0" w:line="240" w:lineRule="auto"/>
        <w:ind w:left="426" w:hanging="426"/>
        <w:jc w:val="both"/>
        <w:rPr>
          <w:rFonts w:ascii="Times New Roman" w:eastAsia="Droid Sans" w:hAnsi="Times New Roman" w:cs="Times New Roman"/>
          <w:b/>
          <w:kern w:val="1"/>
          <w:sz w:val="24"/>
          <w:szCs w:val="24"/>
          <w:lang w:eastAsia="zh-CN" w:bidi="hi-IN"/>
        </w:rPr>
      </w:pPr>
      <w:r w:rsidRPr="006F6AD2">
        <w:rPr>
          <w:rFonts w:ascii="Times New Roman" w:eastAsia="Droid Sans" w:hAnsi="Times New Roman" w:cs="Times New Roman"/>
          <w:b/>
          <w:kern w:val="1"/>
          <w:sz w:val="24"/>
          <w:szCs w:val="24"/>
          <w:lang w:eastAsia="zh-CN" w:bidi="hi-IN"/>
        </w:rPr>
        <w:t xml:space="preserve">уметь: </w:t>
      </w:r>
    </w:p>
    <w:p w14:paraId="761A817B"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рисовать песком разными техниками,</w:t>
      </w:r>
    </w:p>
    <w:p w14:paraId="71E64A76" w14:textId="77777777" w:rsidR="006F6AD2" w:rsidRPr="006F6AD2" w:rsidRDefault="006F6AD2" w:rsidP="006F6AD2">
      <w:pPr>
        <w:spacing w:after="0" w:line="240" w:lineRule="auto"/>
        <w:ind w:firstLine="567"/>
        <w:jc w:val="both"/>
        <w:rPr>
          <w:rFonts w:ascii="Times New Roman" w:hAnsi="Times New Roman" w:cs="Times New Roman"/>
          <w:color w:val="000000"/>
          <w:sz w:val="24"/>
          <w:szCs w:val="24"/>
          <w:shd w:val="clear" w:color="auto" w:fill="FFFFFF"/>
        </w:rPr>
      </w:pPr>
      <w:r w:rsidRPr="006F6AD2">
        <w:rPr>
          <w:rFonts w:ascii="Times New Roman" w:eastAsia="Droid Sans" w:hAnsi="Times New Roman" w:cs="Times New Roman"/>
          <w:kern w:val="1"/>
          <w:sz w:val="24"/>
          <w:szCs w:val="24"/>
          <w:lang w:eastAsia="zh-CN" w:bidi="hi-IN"/>
        </w:rPr>
        <w:t xml:space="preserve">- рисовать геометрические фигуры, </w:t>
      </w:r>
      <w:r w:rsidRPr="006F6AD2">
        <w:rPr>
          <w:rFonts w:ascii="Times New Roman" w:hAnsi="Times New Roman" w:cs="Times New Roman"/>
          <w:color w:val="000000"/>
          <w:sz w:val="24"/>
          <w:szCs w:val="24"/>
          <w:shd w:val="clear" w:color="auto" w:fill="FFFFFF"/>
        </w:rPr>
        <w:t xml:space="preserve">силуэты объектов, </w:t>
      </w:r>
    </w:p>
    <w:p w14:paraId="2AC37798" w14:textId="77777777" w:rsidR="006F6AD2" w:rsidRPr="006F6AD2" w:rsidRDefault="006F6AD2" w:rsidP="006F6AD2">
      <w:pPr>
        <w:spacing w:after="0" w:line="240" w:lineRule="auto"/>
        <w:ind w:firstLine="567"/>
        <w:jc w:val="both"/>
        <w:rPr>
          <w:rFonts w:ascii="Times New Roman" w:hAnsi="Times New Roman" w:cs="Times New Roman"/>
          <w:b/>
          <w:sz w:val="24"/>
          <w:szCs w:val="24"/>
        </w:rPr>
      </w:pPr>
      <w:r w:rsidRPr="006F6AD2">
        <w:rPr>
          <w:rFonts w:ascii="Times New Roman" w:hAnsi="Times New Roman" w:cs="Times New Roman"/>
          <w:color w:val="000000"/>
          <w:sz w:val="24"/>
          <w:szCs w:val="24"/>
          <w:shd w:val="clear" w:color="auto" w:fill="FFFFFF"/>
        </w:rPr>
        <w:t>- р</w:t>
      </w:r>
      <w:r w:rsidRPr="006F6AD2">
        <w:rPr>
          <w:rFonts w:ascii="Times New Roman" w:hAnsi="Times New Roman" w:cs="Times New Roman"/>
          <w:sz w:val="24"/>
          <w:szCs w:val="24"/>
        </w:rPr>
        <w:t>исовать  птиц и животных по картинкам.</w:t>
      </w:r>
    </w:p>
    <w:p w14:paraId="27CFDD42"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составлять композиции для статичных и динамичных композиций;</w:t>
      </w:r>
    </w:p>
    <w:p w14:paraId="6C67FB0D" w14:textId="77777777" w:rsidR="006F6AD2" w:rsidRPr="006F6AD2" w:rsidRDefault="006F6AD2" w:rsidP="006F6AD2">
      <w:pPr>
        <w:widowControl w:val="0"/>
        <w:spacing w:after="0" w:line="240" w:lineRule="auto"/>
        <w:ind w:left="426"/>
        <w:jc w:val="both"/>
        <w:rPr>
          <w:rFonts w:ascii="Times New Roman" w:eastAsia="Droid Sans" w:hAnsi="Times New Roman" w:cs="Times New Roman"/>
          <w:kern w:val="1"/>
          <w:sz w:val="24"/>
          <w:szCs w:val="24"/>
          <w:lang w:eastAsia="zh-CN" w:bidi="hi-IN"/>
        </w:rPr>
      </w:pPr>
      <w:r w:rsidRPr="006F6AD2">
        <w:rPr>
          <w:rFonts w:ascii="Times New Roman" w:eastAsia="Droid Sans" w:hAnsi="Times New Roman" w:cs="Times New Roman"/>
          <w:kern w:val="1"/>
          <w:sz w:val="24"/>
          <w:szCs w:val="24"/>
          <w:lang w:eastAsia="zh-CN" w:bidi="hi-IN"/>
        </w:rPr>
        <w:t>- разрабатывать сюжет и воплощать его на экране;</w:t>
      </w:r>
    </w:p>
    <w:p w14:paraId="4A4A4336" w14:textId="77777777" w:rsidR="00E55074" w:rsidRPr="00D27912" w:rsidRDefault="00E55074" w:rsidP="009653D7">
      <w:pPr>
        <w:suppressAutoHyphens/>
        <w:spacing w:after="0" w:line="240" w:lineRule="auto"/>
        <w:ind w:firstLine="426"/>
        <w:jc w:val="both"/>
        <w:rPr>
          <w:rFonts w:ascii="Times New Roman" w:eastAsia="Times New Roman" w:hAnsi="Times New Roman"/>
          <w:bCs/>
          <w:sz w:val="24"/>
          <w:szCs w:val="24"/>
        </w:rPr>
      </w:pPr>
    </w:p>
    <w:p w14:paraId="1E0155CC" w14:textId="77777777" w:rsidR="000D05BA" w:rsidRPr="000D05BA" w:rsidRDefault="000D05BA" w:rsidP="000D05BA">
      <w:pPr>
        <w:spacing w:after="0" w:line="240" w:lineRule="auto"/>
        <w:jc w:val="both"/>
        <w:rPr>
          <w:rFonts w:ascii="Times New Roman" w:hAnsi="Times New Roman"/>
          <w:b/>
          <w:sz w:val="24"/>
          <w:szCs w:val="24"/>
          <w:u w:val="single"/>
        </w:rPr>
      </w:pPr>
      <w:r w:rsidRPr="000D05BA">
        <w:rPr>
          <w:rFonts w:ascii="Times New Roman" w:hAnsi="Times New Roman"/>
          <w:b/>
          <w:sz w:val="24"/>
          <w:szCs w:val="24"/>
          <w:u w:val="single"/>
        </w:rPr>
        <w:t>4 блок «Азбука дорожной безопасности»</w:t>
      </w:r>
    </w:p>
    <w:p w14:paraId="34452B28" w14:textId="77777777" w:rsidR="00EC01A9" w:rsidRPr="00EC01A9" w:rsidRDefault="00EC01A9" w:rsidP="00EC01A9">
      <w:pPr>
        <w:spacing w:after="0" w:line="240" w:lineRule="auto"/>
        <w:ind w:firstLine="567"/>
        <w:jc w:val="both"/>
        <w:rPr>
          <w:rFonts w:ascii="Times New Roman" w:hAnsi="Times New Roman" w:cs="Times New Roman"/>
          <w:bCs/>
          <w:sz w:val="24"/>
          <w:szCs w:val="24"/>
        </w:rPr>
      </w:pPr>
      <w:r w:rsidRPr="00EC01A9">
        <w:rPr>
          <w:rFonts w:ascii="Times New Roman" w:hAnsi="Times New Roman" w:cs="Times New Roman"/>
          <w:bCs/>
          <w:sz w:val="24"/>
          <w:szCs w:val="24"/>
        </w:rPr>
        <w:t>По окончанию курса учащихся будут</w:t>
      </w:r>
    </w:p>
    <w:p w14:paraId="5C957246" w14:textId="77777777" w:rsidR="00EC01A9" w:rsidRPr="00EC01A9" w:rsidRDefault="00EC01A9" w:rsidP="00EC01A9">
      <w:pPr>
        <w:spacing w:after="0" w:line="240" w:lineRule="auto"/>
        <w:jc w:val="both"/>
        <w:rPr>
          <w:rFonts w:ascii="Times New Roman" w:hAnsi="Times New Roman" w:cs="Times New Roman"/>
          <w:b/>
          <w:sz w:val="24"/>
          <w:szCs w:val="24"/>
        </w:rPr>
      </w:pPr>
      <w:r w:rsidRPr="00EC01A9">
        <w:rPr>
          <w:rFonts w:ascii="Times New Roman" w:hAnsi="Times New Roman" w:cs="Times New Roman"/>
          <w:b/>
          <w:sz w:val="24"/>
          <w:szCs w:val="24"/>
        </w:rPr>
        <w:t>знать:</w:t>
      </w:r>
    </w:p>
    <w:p w14:paraId="6C4DD1FA" w14:textId="77777777" w:rsidR="00EC01A9" w:rsidRPr="00EC01A9" w:rsidRDefault="00EC01A9">
      <w:pPr>
        <w:pStyle w:val="a3"/>
        <w:numPr>
          <w:ilvl w:val="0"/>
          <w:numId w:val="14"/>
        </w:numPr>
        <w:spacing w:after="0" w:line="240" w:lineRule="auto"/>
        <w:jc w:val="both"/>
        <w:rPr>
          <w:rFonts w:ascii="Times New Roman" w:hAnsi="Times New Roman"/>
          <w:sz w:val="24"/>
          <w:szCs w:val="24"/>
        </w:rPr>
      </w:pPr>
      <w:r w:rsidRPr="00EC01A9">
        <w:rPr>
          <w:rFonts w:ascii="Times New Roman" w:hAnsi="Times New Roman"/>
          <w:sz w:val="24"/>
          <w:szCs w:val="24"/>
        </w:rPr>
        <w:t>все безопасные места перехода проезжей части в районе школы;</w:t>
      </w:r>
    </w:p>
    <w:p w14:paraId="007D48E7" w14:textId="77777777" w:rsidR="00EC01A9" w:rsidRPr="00EC01A9" w:rsidRDefault="00EC01A9">
      <w:pPr>
        <w:pStyle w:val="a3"/>
        <w:numPr>
          <w:ilvl w:val="0"/>
          <w:numId w:val="14"/>
        </w:numPr>
        <w:spacing w:after="0" w:line="240" w:lineRule="auto"/>
        <w:jc w:val="both"/>
        <w:rPr>
          <w:rFonts w:ascii="Times New Roman" w:hAnsi="Times New Roman"/>
          <w:sz w:val="24"/>
          <w:szCs w:val="24"/>
        </w:rPr>
      </w:pPr>
      <w:r w:rsidRPr="00EC01A9">
        <w:rPr>
          <w:rFonts w:ascii="Times New Roman" w:hAnsi="Times New Roman"/>
          <w:sz w:val="24"/>
          <w:szCs w:val="24"/>
        </w:rPr>
        <w:t>все сигналы светофора и их значение;</w:t>
      </w:r>
    </w:p>
    <w:p w14:paraId="61627ABE" w14:textId="77777777" w:rsidR="00EC01A9" w:rsidRPr="00EC01A9" w:rsidRDefault="00EC01A9">
      <w:pPr>
        <w:pStyle w:val="a3"/>
        <w:numPr>
          <w:ilvl w:val="0"/>
          <w:numId w:val="14"/>
        </w:numPr>
        <w:spacing w:after="0" w:line="240" w:lineRule="auto"/>
        <w:jc w:val="both"/>
        <w:rPr>
          <w:rFonts w:ascii="Times New Roman" w:hAnsi="Times New Roman"/>
          <w:sz w:val="24"/>
          <w:szCs w:val="24"/>
        </w:rPr>
      </w:pPr>
      <w:r w:rsidRPr="00EC01A9">
        <w:rPr>
          <w:rFonts w:ascii="Times New Roman" w:hAnsi="Times New Roman"/>
          <w:sz w:val="24"/>
          <w:szCs w:val="24"/>
        </w:rPr>
        <w:t>все виды перекрёстков и правила перехода проезжей части на них;</w:t>
      </w:r>
    </w:p>
    <w:p w14:paraId="1A0BA70A" w14:textId="77777777" w:rsidR="00EC01A9" w:rsidRPr="00EC01A9" w:rsidRDefault="00EC01A9">
      <w:pPr>
        <w:pStyle w:val="a3"/>
        <w:numPr>
          <w:ilvl w:val="0"/>
          <w:numId w:val="14"/>
        </w:numPr>
        <w:spacing w:after="0" w:line="240" w:lineRule="auto"/>
        <w:jc w:val="both"/>
        <w:rPr>
          <w:rFonts w:ascii="Times New Roman" w:hAnsi="Times New Roman"/>
          <w:sz w:val="24"/>
          <w:szCs w:val="24"/>
        </w:rPr>
      </w:pPr>
      <w:r w:rsidRPr="00EC01A9">
        <w:rPr>
          <w:rFonts w:ascii="Times New Roman" w:hAnsi="Times New Roman"/>
          <w:sz w:val="24"/>
          <w:szCs w:val="24"/>
        </w:rPr>
        <w:t>правила перехода проезжей части;</w:t>
      </w:r>
    </w:p>
    <w:p w14:paraId="4C13EBAC" w14:textId="77777777" w:rsidR="00EC01A9" w:rsidRPr="00EC01A9" w:rsidRDefault="00EC01A9" w:rsidP="00EC01A9">
      <w:pPr>
        <w:pStyle w:val="a3"/>
        <w:spacing w:after="0" w:line="240" w:lineRule="auto"/>
        <w:ind w:hanging="720"/>
        <w:jc w:val="both"/>
        <w:rPr>
          <w:rFonts w:ascii="Times New Roman" w:hAnsi="Times New Roman"/>
          <w:sz w:val="24"/>
          <w:szCs w:val="24"/>
        </w:rPr>
      </w:pPr>
      <w:r w:rsidRPr="00EC01A9">
        <w:rPr>
          <w:rFonts w:ascii="Times New Roman" w:hAnsi="Times New Roman"/>
          <w:b/>
          <w:sz w:val="24"/>
          <w:szCs w:val="24"/>
        </w:rPr>
        <w:t>уметь:</w:t>
      </w:r>
    </w:p>
    <w:p w14:paraId="3344F270" w14:textId="77777777" w:rsidR="00EC01A9" w:rsidRPr="00EC01A9" w:rsidRDefault="00EC01A9">
      <w:pPr>
        <w:pStyle w:val="a3"/>
        <w:numPr>
          <w:ilvl w:val="0"/>
          <w:numId w:val="14"/>
        </w:numPr>
        <w:spacing w:after="0" w:line="240" w:lineRule="auto"/>
        <w:jc w:val="both"/>
        <w:rPr>
          <w:rFonts w:ascii="Times New Roman" w:hAnsi="Times New Roman"/>
          <w:sz w:val="24"/>
          <w:szCs w:val="24"/>
        </w:rPr>
      </w:pPr>
      <w:r w:rsidRPr="00EC01A9">
        <w:rPr>
          <w:rFonts w:ascii="Times New Roman" w:hAnsi="Times New Roman"/>
          <w:sz w:val="24"/>
          <w:szCs w:val="24"/>
        </w:rPr>
        <w:t>применять на практике основные правила перехода проезжей части;</w:t>
      </w:r>
    </w:p>
    <w:p w14:paraId="77157B11" w14:textId="77777777" w:rsidR="00EC01A9" w:rsidRPr="00EC01A9" w:rsidRDefault="00EC01A9">
      <w:pPr>
        <w:pStyle w:val="a3"/>
        <w:numPr>
          <w:ilvl w:val="0"/>
          <w:numId w:val="14"/>
        </w:numPr>
        <w:spacing w:after="0" w:line="240" w:lineRule="auto"/>
        <w:jc w:val="both"/>
        <w:rPr>
          <w:rFonts w:ascii="Times New Roman" w:hAnsi="Times New Roman"/>
          <w:sz w:val="24"/>
          <w:szCs w:val="24"/>
        </w:rPr>
      </w:pPr>
      <w:r w:rsidRPr="00EC01A9">
        <w:rPr>
          <w:rFonts w:ascii="Times New Roman" w:hAnsi="Times New Roman"/>
          <w:sz w:val="24"/>
          <w:szCs w:val="24"/>
        </w:rPr>
        <w:t>перейти улицу, дорогу с односторонним движением;</w:t>
      </w:r>
    </w:p>
    <w:p w14:paraId="28845013" w14:textId="77777777" w:rsidR="00000ECD" w:rsidRPr="00AE4D54" w:rsidRDefault="00000ECD" w:rsidP="00000ECD">
      <w:pPr>
        <w:pStyle w:val="af7"/>
        <w:ind w:left="360" w:hanging="360"/>
        <w:jc w:val="both"/>
        <w:rPr>
          <w:bCs/>
          <w:i/>
          <w:sz w:val="24"/>
          <w:szCs w:val="24"/>
        </w:rPr>
      </w:pPr>
      <w:r w:rsidRPr="00AE4D54">
        <w:rPr>
          <w:bCs/>
          <w:i/>
          <w:sz w:val="24"/>
          <w:szCs w:val="24"/>
        </w:rPr>
        <w:t>Результаты развития</w:t>
      </w:r>
    </w:p>
    <w:p w14:paraId="7700BF97" w14:textId="4217EA0B" w:rsidR="00000ECD" w:rsidRPr="00067DEC" w:rsidRDefault="00000ECD" w:rsidP="00000ECD">
      <w:pPr>
        <w:pStyle w:val="af7"/>
        <w:ind w:left="360" w:firstLine="207"/>
        <w:jc w:val="both"/>
        <w:rPr>
          <w:b w:val="0"/>
          <w:sz w:val="24"/>
          <w:szCs w:val="24"/>
        </w:rPr>
      </w:pPr>
      <w:r w:rsidRPr="00067DEC">
        <w:rPr>
          <w:b w:val="0"/>
          <w:sz w:val="24"/>
          <w:szCs w:val="24"/>
        </w:rPr>
        <w:t xml:space="preserve">У обучающихся разовьётся </w:t>
      </w:r>
      <w:bookmarkStart w:id="9" w:name="_Hlk75512369"/>
      <w:r w:rsidRPr="00067DEC">
        <w:rPr>
          <w:b w:val="0"/>
          <w:sz w:val="24"/>
          <w:szCs w:val="24"/>
        </w:rPr>
        <w:t xml:space="preserve">творческое воображение, способность справляться с психологическим напряжением </w:t>
      </w:r>
      <w:bookmarkEnd w:id="9"/>
      <w:r w:rsidRPr="00067DEC">
        <w:rPr>
          <w:b w:val="0"/>
          <w:sz w:val="24"/>
          <w:szCs w:val="24"/>
        </w:rPr>
        <w:t>и психологическими зажимами</w:t>
      </w:r>
      <w:r w:rsidR="005C56E8">
        <w:rPr>
          <w:b w:val="0"/>
          <w:sz w:val="24"/>
          <w:szCs w:val="24"/>
        </w:rPr>
        <w:t>;</w:t>
      </w:r>
      <w:r w:rsidR="005C56E8" w:rsidRPr="005C56E8">
        <w:rPr>
          <w:sz w:val="24"/>
          <w:szCs w:val="24"/>
        </w:rPr>
        <w:t xml:space="preserve"> </w:t>
      </w:r>
      <w:r w:rsidR="005C56E8" w:rsidRPr="005C56E8">
        <w:rPr>
          <w:b w:val="0"/>
          <w:bCs/>
          <w:sz w:val="24"/>
          <w:szCs w:val="24"/>
        </w:rPr>
        <w:t>мелк</w:t>
      </w:r>
      <w:r w:rsidR="00976F31">
        <w:rPr>
          <w:b w:val="0"/>
          <w:bCs/>
          <w:sz w:val="24"/>
          <w:szCs w:val="24"/>
        </w:rPr>
        <w:t>ая</w:t>
      </w:r>
      <w:r w:rsidR="005C56E8" w:rsidRPr="005C56E8">
        <w:rPr>
          <w:b w:val="0"/>
          <w:bCs/>
          <w:sz w:val="24"/>
          <w:szCs w:val="24"/>
        </w:rPr>
        <w:t xml:space="preserve"> моторик</w:t>
      </w:r>
      <w:r w:rsidR="00976F31">
        <w:rPr>
          <w:b w:val="0"/>
          <w:bCs/>
          <w:sz w:val="24"/>
          <w:szCs w:val="24"/>
        </w:rPr>
        <w:t>а</w:t>
      </w:r>
      <w:r w:rsidR="005C56E8" w:rsidRPr="005C56E8">
        <w:rPr>
          <w:b w:val="0"/>
          <w:bCs/>
          <w:sz w:val="24"/>
          <w:szCs w:val="24"/>
        </w:rPr>
        <w:t xml:space="preserve"> пальцев рук </w:t>
      </w:r>
      <w:r w:rsidR="005C56E8">
        <w:rPr>
          <w:b w:val="0"/>
          <w:bCs/>
          <w:sz w:val="24"/>
          <w:szCs w:val="24"/>
        </w:rPr>
        <w:t xml:space="preserve">и </w:t>
      </w:r>
      <w:r w:rsidR="005C56E8" w:rsidRPr="005C56E8">
        <w:rPr>
          <w:b w:val="0"/>
          <w:bCs/>
          <w:sz w:val="24"/>
          <w:szCs w:val="24"/>
        </w:rPr>
        <w:t>свободно</w:t>
      </w:r>
      <w:r w:rsidR="005C56E8">
        <w:rPr>
          <w:b w:val="0"/>
          <w:bCs/>
          <w:sz w:val="24"/>
          <w:szCs w:val="24"/>
        </w:rPr>
        <w:t>е</w:t>
      </w:r>
      <w:r w:rsidR="005C56E8" w:rsidRPr="005C56E8">
        <w:rPr>
          <w:b w:val="0"/>
          <w:bCs/>
          <w:sz w:val="24"/>
          <w:szCs w:val="24"/>
        </w:rPr>
        <w:t xml:space="preserve"> владени</w:t>
      </w:r>
      <w:r w:rsidR="005C56E8">
        <w:rPr>
          <w:b w:val="0"/>
          <w:bCs/>
          <w:sz w:val="24"/>
          <w:szCs w:val="24"/>
        </w:rPr>
        <w:t xml:space="preserve">е </w:t>
      </w:r>
      <w:r w:rsidR="005C56E8" w:rsidRPr="005C56E8">
        <w:rPr>
          <w:b w:val="0"/>
          <w:bCs/>
          <w:sz w:val="24"/>
          <w:szCs w:val="24"/>
        </w:rPr>
        <w:t>кистями обеих рук</w:t>
      </w:r>
      <w:r w:rsidR="005C56E8">
        <w:rPr>
          <w:b w:val="0"/>
          <w:bCs/>
          <w:sz w:val="24"/>
          <w:szCs w:val="24"/>
        </w:rPr>
        <w:t>;</w:t>
      </w:r>
      <w:r w:rsidR="005C56E8" w:rsidRPr="005C56E8">
        <w:rPr>
          <w:b w:val="0"/>
          <w:bCs/>
          <w:sz w:val="24"/>
          <w:szCs w:val="24"/>
        </w:rPr>
        <w:t xml:space="preserve"> экологическое мышление и познавательная мотивация</w:t>
      </w:r>
      <w:r w:rsidR="00976F31">
        <w:rPr>
          <w:b w:val="0"/>
          <w:bCs/>
          <w:sz w:val="24"/>
          <w:szCs w:val="24"/>
        </w:rPr>
        <w:t>;</w:t>
      </w:r>
      <w:r w:rsidR="00976F31" w:rsidRPr="00976F31">
        <w:rPr>
          <w:rStyle w:val="c0"/>
        </w:rPr>
        <w:t xml:space="preserve"> </w:t>
      </w:r>
      <w:r w:rsidR="00976F31">
        <w:rPr>
          <w:rStyle w:val="c0"/>
          <w:b w:val="0"/>
          <w:bCs/>
          <w:sz w:val="24"/>
          <w:szCs w:val="24"/>
        </w:rPr>
        <w:t xml:space="preserve">навыки </w:t>
      </w:r>
      <w:r w:rsidR="00976F31" w:rsidRPr="00976F31">
        <w:rPr>
          <w:rStyle w:val="c0"/>
          <w:b w:val="0"/>
          <w:bCs/>
          <w:sz w:val="24"/>
          <w:szCs w:val="24"/>
        </w:rPr>
        <w:t>учащихся в области безопасного поведения на дорогах</w:t>
      </w:r>
    </w:p>
    <w:p w14:paraId="32EFD36D" w14:textId="77777777" w:rsidR="005C56E8" w:rsidRPr="00AE4D54" w:rsidRDefault="005C56E8" w:rsidP="005C56E8">
      <w:pPr>
        <w:pStyle w:val="af7"/>
        <w:ind w:left="360" w:hanging="360"/>
        <w:jc w:val="both"/>
        <w:rPr>
          <w:bCs/>
          <w:i/>
          <w:sz w:val="24"/>
          <w:szCs w:val="24"/>
        </w:rPr>
      </w:pPr>
      <w:bookmarkStart w:id="10" w:name="_Hlk108178646"/>
      <w:r w:rsidRPr="00AE4D54">
        <w:rPr>
          <w:bCs/>
          <w:i/>
          <w:sz w:val="24"/>
          <w:szCs w:val="24"/>
        </w:rPr>
        <w:t>Результаты воспитания</w:t>
      </w:r>
    </w:p>
    <w:p w14:paraId="358EBE9C" w14:textId="66D634C2" w:rsidR="005C56E8" w:rsidRPr="00976F31" w:rsidRDefault="005C56E8" w:rsidP="00976F31">
      <w:pPr>
        <w:pStyle w:val="c4"/>
        <w:shd w:val="clear" w:color="auto" w:fill="FFFFFF"/>
        <w:spacing w:before="0" w:beforeAutospacing="0" w:after="0" w:afterAutospacing="0"/>
        <w:ind w:firstLine="567"/>
        <w:jc w:val="both"/>
      </w:pPr>
      <w:r w:rsidRPr="00067DEC">
        <w:t xml:space="preserve">У обучающихся будут сформированы позитивное </w:t>
      </w:r>
      <w:bookmarkStart w:id="11" w:name="_Hlk75512409"/>
      <w:r w:rsidRPr="00067DEC">
        <w:t xml:space="preserve">отношение к здоровому и социально активному образу жизни </w:t>
      </w:r>
      <w:bookmarkEnd w:id="11"/>
      <w:r w:rsidRPr="00067DEC">
        <w:t>с помощью вовлечения в различные виды игр и установки на доброжелательное отношение в детском коллективе</w:t>
      </w:r>
      <w:r>
        <w:rPr>
          <w:b/>
        </w:rPr>
        <w:t xml:space="preserve">; </w:t>
      </w:r>
      <w:r w:rsidRPr="00976F31">
        <w:rPr>
          <w:color w:val="000000"/>
          <w:shd w:val="clear" w:color="auto" w:fill="FFFFFF"/>
        </w:rPr>
        <w:t xml:space="preserve">экологическая культура и чувство ответственности за состояние окружающей среды; </w:t>
      </w:r>
      <w:r w:rsidRPr="00976F31">
        <w:tab/>
        <w:t xml:space="preserve">умение организовывать свою </w:t>
      </w:r>
      <w:r w:rsidRPr="00976F31">
        <w:lastRenderedPageBreak/>
        <w:t>деятельность</w:t>
      </w:r>
      <w:r w:rsidR="00976F31" w:rsidRPr="00976F31">
        <w:t>; культур</w:t>
      </w:r>
      <w:r w:rsidR="00976F31">
        <w:t>а</w:t>
      </w:r>
      <w:r w:rsidR="00976F31" w:rsidRPr="00976F31">
        <w:t xml:space="preserve"> поведения на дорогах и улицах</w:t>
      </w:r>
      <w:r w:rsidR="00976F31">
        <w:t xml:space="preserve"> и </w:t>
      </w:r>
      <w:r w:rsidR="00976F31" w:rsidRPr="00976F31">
        <w:t>мотиваци</w:t>
      </w:r>
      <w:r w:rsidR="00976F31">
        <w:t>я</w:t>
      </w:r>
      <w:r w:rsidR="00976F31" w:rsidRPr="00976F31">
        <w:t xml:space="preserve"> к безопасному поведению</w:t>
      </w:r>
      <w:r w:rsidR="00976F31">
        <w:t xml:space="preserve"> на улице. </w:t>
      </w:r>
    </w:p>
    <w:p w14:paraId="496DB7BC" w14:textId="77777777" w:rsidR="00344EF7" w:rsidRPr="005C56E8" w:rsidRDefault="00344EF7" w:rsidP="00344EF7">
      <w:pPr>
        <w:shd w:val="clear" w:color="auto" w:fill="FFFFFF"/>
        <w:spacing w:after="0" w:line="240" w:lineRule="auto"/>
        <w:ind w:firstLine="567"/>
        <w:jc w:val="both"/>
        <w:rPr>
          <w:rFonts w:ascii="Times New Roman" w:hAnsi="Times New Roman" w:cs="Times New Roman"/>
          <w:bCs/>
          <w:sz w:val="24"/>
          <w:szCs w:val="24"/>
        </w:rPr>
      </w:pPr>
      <w:r w:rsidRPr="005C56E8">
        <w:rPr>
          <w:rFonts w:ascii="Times New Roman" w:hAnsi="Times New Roman" w:cs="Times New Roman"/>
          <w:bCs/>
          <w:sz w:val="24"/>
          <w:szCs w:val="24"/>
        </w:rPr>
        <w:t>Реализация воспитательных мероприятий даст возможность обучающимся получить представления о государственных праздниках, памятных датах России, о примерах исполнения гражданского и патриотического долга, о личной и общественной безопасности.</w:t>
      </w:r>
    </w:p>
    <w:bookmarkEnd w:id="10"/>
    <w:p w14:paraId="5C222D6B" w14:textId="11A23741" w:rsidR="000F3AEA" w:rsidRPr="0051523F" w:rsidRDefault="000F3AEA" w:rsidP="009653D7">
      <w:pPr>
        <w:spacing w:after="0" w:line="240" w:lineRule="auto"/>
        <w:ind w:firstLine="567"/>
        <w:jc w:val="both"/>
        <w:rPr>
          <w:rFonts w:ascii="Times New Roman" w:hAnsi="Times New Roman"/>
          <w:sz w:val="24"/>
          <w:szCs w:val="24"/>
        </w:rPr>
      </w:pPr>
      <w:r w:rsidRPr="0051523F">
        <w:rPr>
          <w:rFonts w:ascii="Times New Roman" w:hAnsi="Times New Roman"/>
          <w:b/>
          <w:sz w:val="24"/>
          <w:szCs w:val="24"/>
        </w:rPr>
        <w:t>Формами подведения итогов</w:t>
      </w:r>
      <w:r w:rsidRPr="0051523F">
        <w:rPr>
          <w:rFonts w:ascii="Times New Roman" w:hAnsi="Times New Roman"/>
          <w:sz w:val="24"/>
          <w:szCs w:val="24"/>
        </w:rPr>
        <w:t xml:space="preserve"> реализации программы на всех этапах обучения являются викторины, кроссворды</w:t>
      </w:r>
      <w:r w:rsidR="0051523F" w:rsidRPr="0051523F">
        <w:rPr>
          <w:rFonts w:ascii="Times New Roman" w:hAnsi="Times New Roman"/>
          <w:sz w:val="24"/>
          <w:szCs w:val="24"/>
        </w:rPr>
        <w:t>,</w:t>
      </w:r>
      <w:r w:rsidRPr="0051523F">
        <w:rPr>
          <w:rFonts w:ascii="Times New Roman" w:hAnsi="Times New Roman"/>
          <w:sz w:val="24"/>
          <w:szCs w:val="24"/>
        </w:rPr>
        <w:t xml:space="preserve"> выполнение практических заданий; участие в конкурсах.</w:t>
      </w:r>
    </w:p>
    <w:p w14:paraId="263552DD" w14:textId="77777777" w:rsidR="000263FE" w:rsidRDefault="000263FE" w:rsidP="009653D7">
      <w:pPr>
        <w:spacing w:after="0" w:line="240" w:lineRule="auto"/>
        <w:ind w:firstLine="567"/>
        <w:jc w:val="both"/>
        <w:rPr>
          <w:rFonts w:ascii="Times New Roman" w:eastAsia="Times New Roman" w:hAnsi="Times New Roman"/>
          <w:b/>
          <w:bCs/>
          <w:sz w:val="24"/>
          <w:szCs w:val="24"/>
        </w:rPr>
      </w:pPr>
    </w:p>
    <w:p w14:paraId="66B8BED3" w14:textId="77777777" w:rsidR="0051523F" w:rsidRPr="0051523F" w:rsidRDefault="000F3AEA" w:rsidP="009653D7">
      <w:pPr>
        <w:spacing w:after="0" w:line="240" w:lineRule="auto"/>
        <w:ind w:firstLine="567"/>
        <w:jc w:val="both"/>
        <w:rPr>
          <w:rFonts w:ascii="Times New Roman" w:eastAsia="Times New Roman" w:hAnsi="Times New Roman"/>
          <w:bCs/>
          <w:sz w:val="24"/>
          <w:szCs w:val="24"/>
        </w:rPr>
      </w:pPr>
      <w:r w:rsidRPr="0051523F">
        <w:rPr>
          <w:rFonts w:ascii="Times New Roman" w:eastAsia="Times New Roman" w:hAnsi="Times New Roman"/>
          <w:b/>
          <w:bCs/>
          <w:sz w:val="24"/>
          <w:szCs w:val="24"/>
        </w:rPr>
        <w:t xml:space="preserve">Формой итоговой аттестации учащихся </w:t>
      </w:r>
      <w:r w:rsidRPr="0051523F">
        <w:rPr>
          <w:rFonts w:ascii="Times New Roman" w:eastAsia="Times New Roman" w:hAnsi="Times New Roman"/>
          <w:bCs/>
          <w:sz w:val="24"/>
          <w:szCs w:val="24"/>
        </w:rPr>
        <w:t>является</w:t>
      </w:r>
    </w:p>
    <w:p w14:paraId="587D9CFC" w14:textId="77777777" w:rsidR="000F3AEA" w:rsidRPr="0051523F" w:rsidRDefault="0051523F" w:rsidP="009653D7">
      <w:pPr>
        <w:spacing w:after="0" w:line="240" w:lineRule="auto"/>
        <w:ind w:firstLine="567"/>
        <w:jc w:val="both"/>
        <w:rPr>
          <w:rFonts w:ascii="Times New Roman" w:eastAsia="Times New Roman" w:hAnsi="Times New Roman"/>
          <w:bCs/>
          <w:sz w:val="24"/>
          <w:szCs w:val="24"/>
        </w:rPr>
      </w:pPr>
      <w:r w:rsidRPr="0051523F">
        <w:rPr>
          <w:rFonts w:ascii="Times New Roman" w:eastAsia="Times New Roman" w:hAnsi="Times New Roman"/>
          <w:bCs/>
          <w:sz w:val="24"/>
          <w:szCs w:val="24"/>
        </w:rPr>
        <w:t xml:space="preserve">1 блок - </w:t>
      </w:r>
      <w:r w:rsidR="00DA2E37">
        <w:rPr>
          <w:rFonts w:ascii="Times New Roman" w:eastAsia="Times New Roman" w:hAnsi="Times New Roman"/>
          <w:bCs/>
          <w:sz w:val="24"/>
          <w:szCs w:val="24"/>
        </w:rPr>
        <w:t>игра-</w:t>
      </w:r>
      <w:r w:rsidR="000F3AEA" w:rsidRPr="0051523F">
        <w:rPr>
          <w:rFonts w:ascii="Times New Roman" w:eastAsia="Times New Roman" w:hAnsi="Times New Roman"/>
          <w:bCs/>
          <w:sz w:val="24"/>
          <w:szCs w:val="24"/>
        </w:rPr>
        <w:t>викторина.</w:t>
      </w:r>
    </w:p>
    <w:p w14:paraId="65FC64CF" w14:textId="77777777" w:rsidR="00051F4C" w:rsidRPr="00D27912" w:rsidRDefault="0051523F" w:rsidP="009653D7">
      <w:pPr>
        <w:spacing w:line="240" w:lineRule="auto"/>
        <w:ind w:firstLine="567"/>
        <w:contextualSpacing/>
        <w:jc w:val="both"/>
        <w:rPr>
          <w:rFonts w:ascii="Times New Roman" w:eastAsia="Times New Roman" w:hAnsi="Times New Roman"/>
          <w:bCs/>
          <w:sz w:val="24"/>
          <w:szCs w:val="24"/>
        </w:rPr>
      </w:pPr>
      <w:r w:rsidRPr="0051523F">
        <w:rPr>
          <w:rFonts w:ascii="Times New Roman" w:eastAsia="Times New Roman" w:hAnsi="Times New Roman"/>
          <w:bCs/>
          <w:sz w:val="24"/>
          <w:szCs w:val="24"/>
        </w:rPr>
        <w:t xml:space="preserve">2 блок -  </w:t>
      </w:r>
      <w:r w:rsidR="00D27912" w:rsidRPr="00D27912">
        <w:rPr>
          <w:rFonts w:ascii="Times New Roman" w:hAnsi="Times New Roman"/>
          <w:sz w:val="24"/>
          <w:szCs w:val="24"/>
        </w:rPr>
        <w:t>викторины.</w:t>
      </w:r>
    </w:p>
    <w:p w14:paraId="1EB43D4E" w14:textId="77777777" w:rsidR="006F6AD2" w:rsidRPr="00511B1B" w:rsidRDefault="0051523F" w:rsidP="006F6AD2">
      <w:pPr>
        <w:spacing w:after="0" w:line="240" w:lineRule="auto"/>
        <w:ind w:firstLine="426"/>
        <w:jc w:val="both"/>
        <w:rPr>
          <w:rFonts w:ascii="Times New Roman" w:hAnsi="Times New Roman" w:cs="Times New Roman"/>
          <w:sz w:val="28"/>
          <w:szCs w:val="28"/>
        </w:rPr>
      </w:pPr>
      <w:r w:rsidRPr="0051523F">
        <w:rPr>
          <w:rFonts w:ascii="Times New Roman" w:eastAsia="Times New Roman" w:hAnsi="Times New Roman"/>
          <w:bCs/>
          <w:sz w:val="24"/>
          <w:szCs w:val="24"/>
        </w:rPr>
        <w:t xml:space="preserve">3 блок -  </w:t>
      </w:r>
      <w:r w:rsidR="006F6AD2" w:rsidRPr="006F6AD2">
        <w:rPr>
          <w:rFonts w:ascii="Times New Roman" w:hAnsi="Times New Roman" w:cs="Times New Roman"/>
          <w:sz w:val="24"/>
          <w:szCs w:val="24"/>
        </w:rPr>
        <w:t>зачетные рисунки по тематике раздел</w:t>
      </w:r>
      <w:r w:rsidR="006F6AD2">
        <w:rPr>
          <w:rFonts w:ascii="Times New Roman" w:hAnsi="Times New Roman" w:cs="Times New Roman"/>
          <w:sz w:val="24"/>
          <w:szCs w:val="24"/>
        </w:rPr>
        <w:t>ов</w:t>
      </w:r>
      <w:r w:rsidR="006F6AD2" w:rsidRPr="006F6AD2">
        <w:rPr>
          <w:rFonts w:ascii="Times New Roman" w:hAnsi="Times New Roman" w:cs="Times New Roman"/>
          <w:sz w:val="24"/>
          <w:szCs w:val="24"/>
        </w:rPr>
        <w:t>.</w:t>
      </w:r>
    </w:p>
    <w:p w14:paraId="03A0A697" w14:textId="77777777" w:rsidR="0051523F" w:rsidRDefault="0051523F" w:rsidP="009653D7">
      <w:pPr>
        <w:spacing w:line="240" w:lineRule="auto"/>
        <w:ind w:firstLine="567"/>
        <w:contextualSpacing/>
        <w:jc w:val="both"/>
        <w:rPr>
          <w:rFonts w:ascii="Times New Roman" w:hAnsi="Times New Roman" w:cs="Times New Roman"/>
          <w:sz w:val="24"/>
          <w:szCs w:val="24"/>
        </w:rPr>
      </w:pPr>
      <w:r w:rsidRPr="0051523F">
        <w:rPr>
          <w:rFonts w:ascii="Times New Roman" w:eastAsia="Times New Roman" w:hAnsi="Times New Roman"/>
          <w:bCs/>
          <w:sz w:val="24"/>
          <w:szCs w:val="24"/>
        </w:rPr>
        <w:t xml:space="preserve">4 блок -  </w:t>
      </w:r>
      <w:r w:rsidR="0091472C">
        <w:rPr>
          <w:rFonts w:ascii="Times New Roman" w:hAnsi="Times New Roman" w:cs="Times New Roman"/>
          <w:sz w:val="24"/>
          <w:szCs w:val="24"/>
        </w:rPr>
        <w:t>праздник</w:t>
      </w:r>
      <w:r w:rsidR="00EC01A9">
        <w:rPr>
          <w:rFonts w:ascii="Times New Roman" w:hAnsi="Times New Roman" w:cs="Times New Roman"/>
          <w:sz w:val="24"/>
          <w:szCs w:val="24"/>
        </w:rPr>
        <w:t>.</w:t>
      </w:r>
    </w:p>
    <w:p w14:paraId="4523ACBF" w14:textId="77777777" w:rsidR="00D17E16" w:rsidRDefault="00D17E16" w:rsidP="009653D7">
      <w:pPr>
        <w:spacing w:line="240" w:lineRule="auto"/>
        <w:ind w:firstLine="567"/>
        <w:contextualSpacing/>
        <w:jc w:val="both"/>
        <w:rPr>
          <w:rFonts w:ascii="Times New Roman" w:hAnsi="Times New Roman" w:cs="Times New Roman"/>
          <w:sz w:val="24"/>
          <w:szCs w:val="24"/>
        </w:rPr>
      </w:pPr>
    </w:p>
    <w:p w14:paraId="04A6F694" w14:textId="77777777" w:rsidR="00D17E16" w:rsidRDefault="00D17E16" w:rsidP="009653D7">
      <w:pPr>
        <w:spacing w:line="240" w:lineRule="auto"/>
        <w:ind w:firstLine="567"/>
        <w:contextualSpacing/>
        <w:jc w:val="both"/>
        <w:rPr>
          <w:rFonts w:ascii="Times New Roman" w:hAnsi="Times New Roman" w:cs="Times New Roman"/>
          <w:sz w:val="24"/>
          <w:szCs w:val="24"/>
        </w:rPr>
      </w:pPr>
    </w:p>
    <w:p w14:paraId="144E416B" w14:textId="0A90A953" w:rsidR="00D17E16" w:rsidRDefault="00D17E16" w:rsidP="009653D7">
      <w:pPr>
        <w:spacing w:line="240" w:lineRule="auto"/>
        <w:ind w:firstLine="567"/>
        <w:contextualSpacing/>
        <w:jc w:val="both"/>
        <w:rPr>
          <w:rFonts w:ascii="Times New Roman" w:hAnsi="Times New Roman" w:cs="Times New Roman"/>
          <w:sz w:val="24"/>
          <w:szCs w:val="24"/>
        </w:rPr>
      </w:pPr>
    </w:p>
    <w:p w14:paraId="6ABC828E" w14:textId="5CE984A2" w:rsidR="00344EF7" w:rsidRDefault="00344EF7" w:rsidP="009653D7">
      <w:pPr>
        <w:spacing w:line="240" w:lineRule="auto"/>
        <w:ind w:firstLine="567"/>
        <w:contextualSpacing/>
        <w:jc w:val="both"/>
        <w:rPr>
          <w:rFonts w:ascii="Times New Roman" w:hAnsi="Times New Roman" w:cs="Times New Roman"/>
          <w:sz w:val="24"/>
          <w:szCs w:val="24"/>
        </w:rPr>
      </w:pPr>
    </w:p>
    <w:p w14:paraId="05922F25" w14:textId="54274E52" w:rsidR="00344EF7" w:rsidRDefault="00344EF7" w:rsidP="009653D7">
      <w:pPr>
        <w:spacing w:line="240" w:lineRule="auto"/>
        <w:ind w:firstLine="567"/>
        <w:contextualSpacing/>
        <w:jc w:val="both"/>
        <w:rPr>
          <w:rFonts w:ascii="Times New Roman" w:hAnsi="Times New Roman" w:cs="Times New Roman"/>
          <w:sz w:val="24"/>
          <w:szCs w:val="24"/>
        </w:rPr>
      </w:pPr>
    </w:p>
    <w:p w14:paraId="02F47C41" w14:textId="4CA4E55D" w:rsidR="00344EF7" w:rsidRDefault="00344EF7" w:rsidP="009653D7">
      <w:pPr>
        <w:spacing w:line="240" w:lineRule="auto"/>
        <w:ind w:firstLine="567"/>
        <w:contextualSpacing/>
        <w:jc w:val="both"/>
        <w:rPr>
          <w:rFonts w:ascii="Times New Roman" w:hAnsi="Times New Roman" w:cs="Times New Roman"/>
          <w:sz w:val="24"/>
          <w:szCs w:val="24"/>
        </w:rPr>
      </w:pPr>
    </w:p>
    <w:p w14:paraId="6CFFF0BB" w14:textId="31C32EDE" w:rsidR="00344EF7" w:rsidRDefault="00344EF7" w:rsidP="009653D7">
      <w:pPr>
        <w:spacing w:line="240" w:lineRule="auto"/>
        <w:ind w:firstLine="567"/>
        <w:contextualSpacing/>
        <w:jc w:val="both"/>
        <w:rPr>
          <w:rFonts w:ascii="Times New Roman" w:hAnsi="Times New Roman" w:cs="Times New Roman"/>
          <w:sz w:val="24"/>
          <w:szCs w:val="24"/>
        </w:rPr>
      </w:pPr>
    </w:p>
    <w:p w14:paraId="27E9DB15" w14:textId="518685B3" w:rsidR="00344EF7" w:rsidRDefault="00344EF7" w:rsidP="009653D7">
      <w:pPr>
        <w:spacing w:line="240" w:lineRule="auto"/>
        <w:ind w:firstLine="567"/>
        <w:contextualSpacing/>
        <w:jc w:val="both"/>
        <w:rPr>
          <w:rFonts w:ascii="Times New Roman" w:hAnsi="Times New Roman" w:cs="Times New Roman"/>
          <w:sz w:val="24"/>
          <w:szCs w:val="24"/>
        </w:rPr>
      </w:pPr>
    </w:p>
    <w:p w14:paraId="30C41266" w14:textId="6D029BE2" w:rsidR="00344EF7" w:rsidRDefault="00344EF7" w:rsidP="009653D7">
      <w:pPr>
        <w:spacing w:line="240" w:lineRule="auto"/>
        <w:ind w:firstLine="567"/>
        <w:contextualSpacing/>
        <w:jc w:val="both"/>
        <w:rPr>
          <w:rFonts w:ascii="Times New Roman" w:hAnsi="Times New Roman" w:cs="Times New Roman"/>
          <w:sz w:val="24"/>
          <w:szCs w:val="24"/>
        </w:rPr>
      </w:pPr>
    </w:p>
    <w:p w14:paraId="18231C39" w14:textId="15FE7892" w:rsidR="00344EF7" w:rsidRDefault="00344EF7" w:rsidP="009653D7">
      <w:pPr>
        <w:spacing w:line="240" w:lineRule="auto"/>
        <w:ind w:firstLine="567"/>
        <w:contextualSpacing/>
        <w:jc w:val="both"/>
        <w:rPr>
          <w:rFonts w:ascii="Times New Roman" w:hAnsi="Times New Roman" w:cs="Times New Roman"/>
          <w:sz w:val="24"/>
          <w:szCs w:val="24"/>
        </w:rPr>
      </w:pPr>
    </w:p>
    <w:p w14:paraId="5E6445EA" w14:textId="47DB09C9" w:rsidR="00344EF7" w:rsidRDefault="00344EF7" w:rsidP="009653D7">
      <w:pPr>
        <w:spacing w:line="240" w:lineRule="auto"/>
        <w:ind w:firstLine="567"/>
        <w:contextualSpacing/>
        <w:jc w:val="both"/>
        <w:rPr>
          <w:rFonts w:ascii="Times New Roman" w:hAnsi="Times New Roman" w:cs="Times New Roman"/>
          <w:sz w:val="24"/>
          <w:szCs w:val="24"/>
        </w:rPr>
      </w:pPr>
    </w:p>
    <w:p w14:paraId="39132D73" w14:textId="2FC36EEB" w:rsidR="00344EF7" w:rsidRDefault="00344EF7" w:rsidP="009653D7">
      <w:pPr>
        <w:spacing w:line="240" w:lineRule="auto"/>
        <w:ind w:firstLine="567"/>
        <w:contextualSpacing/>
        <w:jc w:val="both"/>
        <w:rPr>
          <w:rFonts w:ascii="Times New Roman" w:hAnsi="Times New Roman" w:cs="Times New Roman"/>
          <w:sz w:val="24"/>
          <w:szCs w:val="24"/>
        </w:rPr>
      </w:pPr>
    </w:p>
    <w:p w14:paraId="7782F48D" w14:textId="75ECB47D" w:rsidR="00344EF7" w:rsidRDefault="00344EF7" w:rsidP="009653D7">
      <w:pPr>
        <w:spacing w:line="240" w:lineRule="auto"/>
        <w:ind w:firstLine="567"/>
        <w:contextualSpacing/>
        <w:jc w:val="both"/>
        <w:rPr>
          <w:rFonts w:ascii="Times New Roman" w:hAnsi="Times New Roman" w:cs="Times New Roman"/>
          <w:sz w:val="24"/>
          <w:szCs w:val="24"/>
        </w:rPr>
      </w:pPr>
    </w:p>
    <w:p w14:paraId="14D51593" w14:textId="4DA96D1C" w:rsidR="00344EF7" w:rsidRDefault="00344EF7" w:rsidP="009653D7">
      <w:pPr>
        <w:spacing w:line="240" w:lineRule="auto"/>
        <w:ind w:firstLine="567"/>
        <w:contextualSpacing/>
        <w:jc w:val="both"/>
        <w:rPr>
          <w:rFonts w:ascii="Times New Roman" w:hAnsi="Times New Roman" w:cs="Times New Roman"/>
          <w:sz w:val="24"/>
          <w:szCs w:val="24"/>
        </w:rPr>
      </w:pPr>
    </w:p>
    <w:p w14:paraId="77CBBAA9" w14:textId="5DC4F063" w:rsidR="00344EF7" w:rsidRDefault="00344EF7" w:rsidP="009653D7">
      <w:pPr>
        <w:spacing w:line="240" w:lineRule="auto"/>
        <w:ind w:firstLine="567"/>
        <w:contextualSpacing/>
        <w:jc w:val="both"/>
        <w:rPr>
          <w:rFonts w:ascii="Times New Roman" w:hAnsi="Times New Roman" w:cs="Times New Roman"/>
          <w:sz w:val="24"/>
          <w:szCs w:val="24"/>
        </w:rPr>
      </w:pPr>
    </w:p>
    <w:p w14:paraId="6746DDB4" w14:textId="24B43722" w:rsidR="00344EF7" w:rsidRDefault="00344EF7" w:rsidP="009653D7">
      <w:pPr>
        <w:spacing w:line="240" w:lineRule="auto"/>
        <w:ind w:firstLine="567"/>
        <w:contextualSpacing/>
        <w:jc w:val="both"/>
        <w:rPr>
          <w:rFonts w:ascii="Times New Roman" w:hAnsi="Times New Roman" w:cs="Times New Roman"/>
          <w:sz w:val="24"/>
          <w:szCs w:val="24"/>
        </w:rPr>
      </w:pPr>
    </w:p>
    <w:p w14:paraId="30B3C6AE" w14:textId="7BD9C4F1" w:rsidR="00344EF7" w:rsidRDefault="00344EF7" w:rsidP="009653D7">
      <w:pPr>
        <w:spacing w:line="240" w:lineRule="auto"/>
        <w:ind w:firstLine="567"/>
        <w:contextualSpacing/>
        <w:jc w:val="both"/>
        <w:rPr>
          <w:rFonts w:ascii="Times New Roman" w:hAnsi="Times New Roman" w:cs="Times New Roman"/>
          <w:sz w:val="24"/>
          <w:szCs w:val="24"/>
        </w:rPr>
      </w:pPr>
    </w:p>
    <w:p w14:paraId="6C65598B" w14:textId="07291D6A" w:rsidR="00344EF7" w:rsidRDefault="00344EF7" w:rsidP="009653D7">
      <w:pPr>
        <w:spacing w:line="240" w:lineRule="auto"/>
        <w:ind w:firstLine="567"/>
        <w:contextualSpacing/>
        <w:jc w:val="both"/>
        <w:rPr>
          <w:rFonts w:ascii="Times New Roman" w:hAnsi="Times New Roman" w:cs="Times New Roman"/>
          <w:sz w:val="24"/>
          <w:szCs w:val="24"/>
        </w:rPr>
      </w:pPr>
    </w:p>
    <w:p w14:paraId="4F5A1EFC" w14:textId="4F637B38" w:rsidR="00344EF7" w:rsidRDefault="00344EF7" w:rsidP="009653D7">
      <w:pPr>
        <w:spacing w:line="240" w:lineRule="auto"/>
        <w:ind w:firstLine="567"/>
        <w:contextualSpacing/>
        <w:jc w:val="both"/>
        <w:rPr>
          <w:rFonts w:ascii="Times New Roman" w:hAnsi="Times New Roman" w:cs="Times New Roman"/>
          <w:sz w:val="24"/>
          <w:szCs w:val="24"/>
        </w:rPr>
      </w:pPr>
    </w:p>
    <w:p w14:paraId="367AECBC" w14:textId="24D8B686" w:rsidR="00344EF7" w:rsidRDefault="00344EF7" w:rsidP="009653D7">
      <w:pPr>
        <w:spacing w:line="240" w:lineRule="auto"/>
        <w:ind w:firstLine="567"/>
        <w:contextualSpacing/>
        <w:jc w:val="both"/>
        <w:rPr>
          <w:rFonts w:ascii="Times New Roman" w:hAnsi="Times New Roman" w:cs="Times New Roman"/>
          <w:sz w:val="24"/>
          <w:szCs w:val="24"/>
        </w:rPr>
      </w:pPr>
    </w:p>
    <w:p w14:paraId="28DEFE6F" w14:textId="0DD3B44E" w:rsidR="00344EF7" w:rsidRDefault="00344EF7" w:rsidP="009653D7">
      <w:pPr>
        <w:spacing w:line="240" w:lineRule="auto"/>
        <w:ind w:firstLine="567"/>
        <w:contextualSpacing/>
        <w:jc w:val="both"/>
        <w:rPr>
          <w:rFonts w:ascii="Times New Roman" w:hAnsi="Times New Roman" w:cs="Times New Roman"/>
          <w:sz w:val="24"/>
          <w:szCs w:val="24"/>
        </w:rPr>
      </w:pPr>
    </w:p>
    <w:p w14:paraId="0DB8CEDC" w14:textId="05E47C15" w:rsidR="00344EF7" w:rsidRDefault="00344EF7" w:rsidP="009653D7">
      <w:pPr>
        <w:spacing w:line="240" w:lineRule="auto"/>
        <w:ind w:firstLine="567"/>
        <w:contextualSpacing/>
        <w:jc w:val="both"/>
        <w:rPr>
          <w:rFonts w:ascii="Times New Roman" w:hAnsi="Times New Roman" w:cs="Times New Roman"/>
          <w:sz w:val="24"/>
          <w:szCs w:val="24"/>
        </w:rPr>
      </w:pPr>
    </w:p>
    <w:p w14:paraId="2978E0E9" w14:textId="1D5915BA" w:rsidR="00344EF7" w:rsidRDefault="00344EF7" w:rsidP="009653D7">
      <w:pPr>
        <w:spacing w:line="240" w:lineRule="auto"/>
        <w:ind w:firstLine="567"/>
        <w:contextualSpacing/>
        <w:jc w:val="both"/>
        <w:rPr>
          <w:rFonts w:ascii="Times New Roman" w:hAnsi="Times New Roman" w:cs="Times New Roman"/>
          <w:sz w:val="24"/>
          <w:szCs w:val="24"/>
        </w:rPr>
      </w:pPr>
    </w:p>
    <w:p w14:paraId="7DA33431" w14:textId="791641C5" w:rsidR="00344EF7" w:rsidRDefault="00344EF7" w:rsidP="009653D7">
      <w:pPr>
        <w:spacing w:line="240" w:lineRule="auto"/>
        <w:ind w:firstLine="567"/>
        <w:contextualSpacing/>
        <w:jc w:val="both"/>
        <w:rPr>
          <w:rFonts w:ascii="Times New Roman" w:hAnsi="Times New Roman" w:cs="Times New Roman"/>
          <w:sz w:val="24"/>
          <w:szCs w:val="24"/>
        </w:rPr>
      </w:pPr>
    </w:p>
    <w:p w14:paraId="65E61A13" w14:textId="47834051" w:rsidR="00344EF7" w:rsidRDefault="00344EF7" w:rsidP="009653D7">
      <w:pPr>
        <w:spacing w:line="240" w:lineRule="auto"/>
        <w:ind w:firstLine="567"/>
        <w:contextualSpacing/>
        <w:jc w:val="both"/>
        <w:rPr>
          <w:rFonts w:ascii="Times New Roman" w:hAnsi="Times New Roman" w:cs="Times New Roman"/>
          <w:sz w:val="24"/>
          <w:szCs w:val="24"/>
        </w:rPr>
      </w:pPr>
    </w:p>
    <w:p w14:paraId="11472F1B" w14:textId="77777777" w:rsidR="00344EF7" w:rsidRDefault="00344EF7" w:rsidP="009653D7">
      <w:pPr>
        <w:spacing w:line="240" w:lineRule="auto"/>
        <w:ind w:firstLine="567"/>
        <w:contextualSpacing/>
        <w:jc w:val="both"/>
        <w:rPr>
          <w:rFonts w:ascii="Times New Roman" w:hAnsi="Times New Roman" w:cs="Times New Roman"/>
          <w:sz w:val="24"/>
          <w:szCs w:val="24"/>
        </w:rPr>
      </w:pPr>
    </w:p>
    <w:p w14:paraId="1D536376" w14:textId="231B71EC" w:rsidR="00344EF7" w:rsidRDefault="00344EF7" w:rsidP="009653D7">
      <w:pPr>
        <w:spacing w:line="240" w:lineRule="auto"/>
        <w:ind w:firstLine="567"/>
        <w:contextualSpacing/>
        <w:jc w:val="both"/>
        <w:rPr>
          <w:rFonts w:ascii="Times New Roman" w:hAnsi="Times New Roman" w:cs="Times New Roman"/>
          <w:sz w:val="24"/>
          <w:szCs w:val="24"/>
        </w:rPr>
      </w:pPr>
    </w:p>
    <w:p w14:paraId="6EEE2C38" w14:textId="4223571B" w:rsidR="00344EF7" w:rsidRDefault="00344EF7" w:rsidP="009653D7">
      <w:pPr>
        <w:spacing w:line="240" w:lineRule="auto"/>
        <w:ind w:firstLine="567"/>
        <w:contextualSpacing/>
        <w:jc w:val="both"/>
        <w:rPr>
          <w:rFonts w:ascii="Times New Roman" w:hAnsi="Times New Roman" w:cs="Times New Roman"/>
          <w:sz w:val="24"/>
          <w:szCs w:val="24"/>
        </w:rPr>
      </w:pPr>
    </w:p>
    <w:p w14:paraId="60D17CE6" w14:textId="5FB17871" w:rsidR="00344EF7" w:rsidRDefault="00344EF7" w:rsidP="009653D7">
      <w:pPr>
        <w:spacing w:line="240" w:lineRule="auto"/>
        <w:ind w:firstLine="567"/>
        <w:contextualSpacing/>
        <w:jc w:val="both"/>
        <w:rPr>
          <w:rFonts w:ascii="Times New Roman" w:hAnsi="Times New Roman" w:cs="Times New Roman"/>
          <w:sz w:val="24"/>
          <w:szCs w:val="24"/>
        </w:rPr>
      </w:pPr>
    </w:p>
    <w:p w14:paraId="36666EAD" w14:textId="12B0C4B5" w:rsidR="00344EF7" w:rsidRDefault="00344EF7" w:rsidP="009653D7">
      <w:pPr>
        <w:spacing w:line="240" w:lineRule="auto"/>
        <w:ind w:firstLine="567"/>
        <w:contextualSpacing/>
        <w:jc w:val="both"/>
        <w:rPr>
          <w:rFonts w:ascii="Times New Roman" w:hAnsi="Times New Roman" w:cs="Times New Roman"/>
          <w:sz w:val="24"/>
          <w:szCs w:val="24"/>
        </w:rPr>
      </w:pPr>
    </w:p>
    <w:p w14:paraId="22770FC6" w14:textId="77777777" w:rsidR="00344EF7" w:rsidRDefault="00344EF7" w:rsidP="009653D7">
      <w:pPr>
        <w:spacing w:line="240" w:lineRule="auto"/>
        <w:ind w:firstLine="567"/>
        <w:contextualSpacing/>
        <w:jc w:val="both"/>
        <w:rPr>
          <w:rFonts w:ascii="Times New Roman" w:hAnsi="Times New Roman" w:cs="Times New Roman"/>
          <w:sz w:val="24"/>
          <w:szCs w:val="24"/>
        </w:rPr>
      </w:pPr>
    </w:p>
    <w:p w14:paraId="19305B73" w14:textId="77777777" w:rsidR="00D17E16" w:rsidRDefault="00D17E16" w:rsidP="009653D7">
      <w:pPr>
        <w:spacing w:line="240" w:lineRule="auto"/>
        <w:ind w:firstLine="567"/>
        <w:contextualSpacing/>
        <w:jc w:val="both"/>
        <w:rPr>
          <w:rFonts w:ascii="Times New Roman" w:hAnsi="Times New Roman" w:cs="Times New Roman"/>
          <w:sz w:val="24"/>
          <w:szCs w:val="24"/>
        </w:rPr>
      </w:pPr>
    </w:p>
    <w:p w14:paraId="6F30F961" w14:textId="77777777" w:rsidR="00051F4C" w:rsidRDefault="00051F4C" w:rsidP="009653D7">
      <w:pPr>
        <w:spacing w:line="240" w:lineRule="auto"/>
        <w:ind w:left="426"/>
        <w:contextualSpacing/>
        <w:jc w:val="both"/>
        <w:rPr>
          <w:rFonts w:ascii="Times New Roman" w:eastAsia="Times New Roman" w:hAnsi="Times New Roman" w:cs="Times New Roman"/>
          <w:color w:val="000000"/>
          <w:sz w:val="27"/>
          <w:szCs w:val="27"/>
        </w:rPr>
      </w:pPr>
    </w:p>
    <w:p w14:paraId="1EBEADEE" w14:textId="77777777" w:rsidR="00344EF7" w:rsidRDefault="00344EF7" w:rsidP="0051523F">
      <w:pPr>
        <w:spacing w:after="0"/>
        <w:jc w:val="center"/>
        <w:rPr>
          <w:rFonts w:ascii="Times New Roman" w:eastAsia="Times New Roman" w:hAnsi="Times New Roman" w:cs="Times New Roman"/>
          <w:color w:val="000000"/>
          <w:sz w:val="24"/>
          <w:szCs w:val="24"/>
        </w:rPr>
      </w:pPr>
    </w:p>
    <w:p w14:paraId="2AE4AE7A" w14:textId="474DDD4A" w:rsidR="00344EF7" w:rsidRDefault="00344EF7" w:rsidP="0051523F">
      <w:pPr>
        <w:spacing w:after="0"/>
        <w:jc w:val="center"/>
        <w:rPr>
          <w:rFonts w:ascii="Times New Roman" w:eastAsia="Times New Roman" w:hAnsi="Times New Roman" w:cs="Times New Roman"/>
          <w:color w:val="000000"/>
          <w:sz w:val="24"/>
          <w:szCs w:val="24"/>
        </w:rPr>
      </w:pPr>
    </w:p>
    <w:p w14:paraId="112F3AD9" w14:textId="5BF15DF0" w:rsidR="00AE4D54" w:rsidRDefault="00AE4D54" w:rsidP="0051523F">
      <w:pPr>
        <w:spacing w:after="0"/>
        <w:jc w:val="center"/>
        <w:rPr>
          <w:rFonts w:ascii="Times New Roman" w:eastAsia="Times New Roman" w:hAnsi="Times New Roman" w:cs="Times New Roman"/>
          <w:color w:val="000000"/>
          <w:sz w:val="24"/>
          <w:szCs w:val="24"/>
        </w:rPr>
      </w:pPr>
    </w:p>
    <w:p w14:paraId="55ADA87D" w14:textId="02259742" w:rsidR="00AE4D54" w:rsidRDefault="00AE4D54" w:rsidP="0051523F">
      <w:pPr>
        <w:spacing w:after="0"/>
        <w:jc w:val="center"/>
        <w:rPr>
          <w:rFonts w:ascii="Times New Roman" w:eastAsia="Times New Roman" w:hAnsi="Times New Roman" w:cs="Times New Roman"/>
          <w:color w:val="000000"/>
          <w:sz w:val="24"/>
          <w:szCs w:val="24"/>
        </w:rPr>
      </w:pPr>
    </w:p>
    <w:p w14:paraId="77287C44" w14:textId="67342CDF" w:rsidR="00AE4D54" w:rsidRDefault="00AE4D54" w:rsidP="0051523F">
      <w:pPr>
        <w:spacing w:after="0"/>
        <w:jc w:val="center"/>
        <w:rPr>
          <w:rFonts w:ascii="Times New Roman" w:eastAsia="Times New Roman" w:hAnsi="Times New Roman" w:cs="Times New Roman"/>
          <w:color w:val="000000"/>
          <w:sz w:val="24"/>
          <w:szCs w:val="24"/>
        </w:rPr>
      </w:pPr>
    </w:p>
    <w:p w14:paraId="57AA54A1" w14:textId="77777777" w:rsidR="00AE4D54" w:rsidRDefault="00AE4D54" w:rsidP="0051523F">
      <w:pPr>
        <w:spacing w:after="0"/>
        <w:jc w:val="center"/>
        <w:rPr>
          <w:rFonts w:ascii="Times New Roman" w:eastAsia="Times New Roman" w:hAnsi="Times New Roman" w:cs="Times New Roman"/>
          <w:color w:val="000000"/>
          <w:sz w:val="24"/>
          <w:szCs w:val="24"/>
        </w:rPr>
      </w:pPr>
    </w:p>
    <w:p w14:paraId="639166B1" w14:textId="77777777" w:rsidR="00344EF7" w:rsidRDefault="00344EF7" w:rsidP="0051523F">
      <w:pPr>
        <w:spacing w:after="0"/>
        <w:jc w:val="center"/>
        <w:rPr>
          <w:rFonts w:ascii="Times New Roman" w:eastAsia="Times New Roman" w:hAnsi="Times New Roman" w:cs="Times New Roman"/>
          <w:color w:val="000000"/>
          <w:sz w:val="24"/>
          <w:szCs w:val="24"/>
        </w:rPr>
      </w:pPr>
    </w:p>
    <w:p w14:paraId="5F35F240" w14:textId="77777777" w:rsidR="00976F31" w:rsidRDefault="0051523F" w:rsidP="0051523F">
      <w:pPr>
        <w:spacing w:after="0"/>
        <w:jc w:val="center"/>
        <w:rPr>
          <w:rFonts w:ascii="Times New Roman" w:eastAsia="Times New Roman" w:hAnsi="Times New Roman" w:cs="Times New Roman"/>
          <w:color w:val="000000"/>
          <w:sz w:val="24"/>
          <w:szCs w:val="24"/>
        </w:rPr>
      </w:pPr>
      <w:r w:rsidRPr="0051523F">
        <w:rPr>
          <w:rFonts w:ascii="Times New Roman" w:eastAsia="Times New Roman" w:hAnsi="Times New Roman" w:cs="Times New Roman"/>
          <w:color w:val="000000"/>
          <w:sz w:val="24"/>
          <w:szCs w:val="24"/>
        </w:rPr>
        <w:lastRenderedPageBreak/>
        <w:tab/>
      </w:r>
    </w:p>
    <w:p w14:paraId="6A754DDA" w14:textId="77777777" w:rsidR="00976F31" w:rsidRDefault="00976F31" w:rsidP="0051523F">
      <w:pPr>
        <w:spacing w:after="0"/>
        <w:jc w:val="center"/>
        <w:rPr>
          <w:rFonts w:ascii="Times New Roman" w:eastAsia="Times New Roman" w:hAnsi="Times New Roman" w:cs="Times New Roman"/>
          <w:color w:val="000000"/>
          <w:sz w:val="24"/>
          <w:szCs w:val="24"/>
        </w:rPr>
      </w:pPr>
    </w:p>
    <w:p w14:paraId="63418328" w14:textId="77777777" w:rsidR="00976F31" w:rsidRDefault="00976F31" w:rsidP="0051523F">
      <w:pPr>
        <w:spacing w:after="0"/>
        <w:jc w:val="center"/>
        <w:rPr>
          <w:rFonts w:ascii="Times New Roman" w:eastAsia="Times New Roman" w:hAnsi="Times New Roman" w:cs="Times New Roman"/>
          <w:color w:val="000000"/>
          <w:sz w:val="24"/>
          <w:szCs w:val="24"/>
        </w:rPr>
      </w:pPr>
    </w:p>
    <w:p w14:paraId="44DBFDB1" w14:textId="3138988F" w:rsidR="0051523F" w:rsidRDefault="0051523F" w:rsidP="0051523F">
      <w:pPr>
        <w:spacing w:after="0"/>
        <w:jc w:val="center"/>
        <w:rPr>
          <w:rFonts w:ascii="Times New Roman" w:hAnsi="Times New Roman" w:cs="Times New Roman"/>
          <w:b/>
          <w:sz w:val="24"/>
          <w:szCs w:val="24"/>
        </w:rPr>
      </w:pPr>
      <w:r w:rsidRPr="0051523F">
        <w:rPr>
          <w:rFonts w:ascii="Times New Roman" w:hAnsi="Times New Roman" w:cs="Times New Roman"/>
          <w:b/>
          <w:sz w:val="24"/>
          <w:szCs w:val="24"/>
        </w:rPr>
        <w:t>Учебный план</w:t>
      </w:r>
    </w:p>
    <w:p w14:paraId="46A04817" w14:textId="77777777" w:rsidR="00DA2E37" w:rsidRDefault="00DA2E37" w:rsidP="0051523F">
      <w:pPr>
        <w:spacing w:after="0"/>
        <w:jc w:val="center"/>
        <w:rPr>
          <w:rFonts w:ascii="Times New Roman" w:hAnsi="Times New Roman" w:cs="Times New Roman"/>
          <w:b/>
          <w:sz w:val="24"/>
          <w:szCs w:val="24"/>
        </w:rPr>
      </w:pPr>
    </w:p>
    <w:p w14:paraId="0DFA7D90" w14:textId="77777777" w:rsidR="0051523F" w:rsidRDefault="00DA2E37" w:rsidP="00DA2E37">
      <w:pPr>
        <w:spacing w:after="0"/>
        <w:rPr>
          <w:rFonts w:ascii="Times New Roman" w:eastAsia="Times New Roman" w:hAnsi="Times New Roman"/>
          <w:b/>
          <w:sz w:val="24"/>
          <w:szCs w:val="24"/>
          <w:u w:val="single"/>
        </w:rPr>
      </w:pPr>
      <w:r w:rsidRPr="000D05BA">
        <w:rPr>
          <w:rFonts w:ascii="Times New Roman" w:eastAsia="Times New Roman" w:hAnsi="Times New Roman"/>
          <w:b/>
          <w:sz w:val="24"/>
          <w:szCs w:val="24"/>
          <w:u w:val="single"/>
        </w:rPr>
        <w:t>1 блок «</w:t>
      </w:r>
      <w:r>
        <w:rPr>
          <w:rFonts w:ascii="Times New Roman" w:eastAsia="Times New Roman" w:hAnsi="Times New Roman"/>
          <w:b/>
          <w:sz w:val="24"/>
          <w:szCs w:val="24"/>
          <w:u w:val="single"/>
        </w:rPr>
        <w:t>Замечательные детки</w:t>
      </w:r>
      <w:r w:rsidRPr="000D05BA">
        <w:rPr>
          <w:rFonts w:ascii="Times New Roman" w:eastAsia="Times New Roman" w:hAnsi="Times New Roman"/>
          <w:b/>
          <w:sz w:val="24"/>
          <w:szCs w:val="24"/>
          <w:u w:val="single"/>
        </w:rPr>
        <w:t>»</w:t>
      </w:r>
    </w:p>
    <w:p w14:paraId="5DAFC3AB" w14:textId="77777777" w:rsidR="00DA2E37" w:rsidRPr="009653D7" w:rsidRDefault="00DA2E37" w:rsidP="00DA2E37">
      <w:pPr>
        <w:spacing w:after="0"/>
        <w:rPr>
          <w:rFonts w:ascii="Times New Roman" w:hAnsi="Times New Roman" w:cs="Times New Roman"/>
          <w:b/>
          <w:sz w:val="16"/>
          <w:szCs w:val="16"/>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166"/>
        <w:gridCol w:w="922"/>
        <w:gridCol w:w="993"/>
        <w:gridCol w:w="1169"/>
        <w:gridCol w:w="1723"/>
      </w:tblGrid>
      <w:tr w:rsidR="00EC1B16" w:rsidRPr="00EC1B16" w14:paraId="2D0C65F6" w14:textId="77777777" w:rsidTr="00152167">
        <w:trPr>
          <w:cantSplit/>
          <w:trHeight w:val="435"/>
          <w:jc w:val="center"/>
        </w:trPr>
        <w:tc>
          <w:tcPr>
            <w:tcW w:w="708" w:type="dxa"/>
            <w:vMerge w:val="restart"/>
            <w:tcBorders>
              <w:top w:val="single" w:sz="4" w:space="0" w:color="auto"/>
              <w:left w:val="single" w:sz="4" w:space="0" w:color="auto"/>
              <w:bottom w:val="single" w:sz="4" w:space="0" w:color="auto"/>
              <w:right w:val="single" w:sz="4" w:space="0" w:color="auto"/>
            </w:tcBorders>
          </w:tcPr>
          <w:p w14:paraId="3AF26677" w14:textId="77777777" w:rsidR="00EC1B16" w:rsidRPr="00EC1B16" w:rsidRDefault="00EC1B16" w:rsidP="00EC1B16">
            <w:pPr>
              <w:spacing w:after="0" w:line="240" w:lineRule="auto"/>
              <w:jc w:val="center"/>
              <w:rPr>
                <w:rFonts w:ascii="Times New Roman" w:hAnsi="Times New Roman" w:cs="Times New Roman"/>
                <w:sz w:val="24"/>
                <w:szCs w:val="24"/>
              </w:rPr>
            </w:pPr>
          </w:p>
          <w:p w14:paraId="0051B9ED"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 п/п</w:t>
            </w:r>
          </w:p>
        </w:tc>
        <w:tc>
          <w:tcPr>
            <w:tcW w:w="4166" w:type="dxa"/>
            <w:vMerge w:val="restart"/>
            <w:tcBorders>
              <w:top w:val="single" w:sz="4" w:space="0" w:color="auto"/>
              <w:left w:val="single" w:sz="4" w:space="0" w:color="auto"/>
              <w:bottom w:val="single" w:sz="4" w:space="0" w:color="auto"/>
              <w:right w:val="single" w:sz="4" w:space="0" w:color="auto"/>
            </w:tcBorders>
          </w:tcPr>
          <w:p w14:paraId="5A5672A4" w14:textId="77777777" w:rsidR="00EC1B16" w:rsidRPr="00EC1B16" w:rsidRDefault="00EC1B16" w:rsidP="00EC1B16">
            <w:pPr>
              <w:spacing w:after="0" w:line="240" w:lineRule="auto"/>
              <w:jc w:val="center"/>
              <w:rPr>
                <w:rFonts w:ascii="Times New Roman" w:hAnsi="Times New Roman" w:cs="Times New Roman"/>
                <w:sz w:val="24"/>
                <w:szCs w:val="24"/>
              </w:rPr>
            </w:pPr>
          </w:p>
          <w:p w14:paraId="4178EA9A"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Наименование разделов и тем</w:t>
            </w:r>
          </w:p>
          <w:p w14:paraId="56CCE2D2" w14:textId="77777777" w:rsidR="00EC1B16" w:rsidRPr="00EC1B16" w:rsidRDefault="00EC1B16" w:rsidP="00EC1B16">
            <w:pPr>
              <w:spacing w:after="0" w:line="240" w:lineRule="auto"/>
              <w:jc w:val="center"/>
              <w:rPr>
                <w:rFonts w:ascii="Times New Roman" w:hAnsi="Times New Roman" w:cs="Times New Roman"/>
                <w:sz w:val="24"/>
                <w:szCs w:val="24"/>
              </w:rPr>
            </w:pPr>
          </w:p>
        </w:tc>
        <w:tc>
          <w:tcPr>
            <w:tcW w:w="3084" w:type="dxa"/>
            <w:gridSpan w:val="3"/>
            <w:tcBorders>
              <w:top w:val="single" w:sz="4" w:space="0" w:color="auto"/>
              <w:left w:val="single" w:sz="4" w:space="0" w:color="auto"/>
              <w:bottom w:val="single" w:sz="4" w:space="0" w:color="auto"/>
              <w:right w:val="single" w:sz="4" w:space="0" w:color="auto"/>
            </w:tcBorders>
          </w:tcPr>
          <w:p w14:paraId="0D267A11"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 xml:space="preserve">Количество часов </w:t>
            </w:r>
          </w:p>
        </w:tc>
        <w:tc>
          <w:tcPr>
            <w:tcW w:w="1723" w:type="dxa"/>
            <w:vMerge w:val="restart"/>
            <w:tcBorders>
              <w:top w:val="single" w:sz="4" w:space="0" w:color="auto"/>
              <w:left w:val="single" w:sz="4" w:space="0" w:color="auto"/>
              <w:right w:val="single" w:sz="4" w:space="0" w:color="auto"/>
            </w:tcBorders>
          </w:tcPr>
          <w:p w14:paraId="1825A79C"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Формы  контроля/</w:t>
            </w:r>
          </w:p>
          <w:p w14:paraId="779BBF72"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аттестации</w:t>
            </w:r>
          </w:p>
        </w:tc>
      </w:tr>
      <w:tr w:rsidR="00EC1B16" w:rsidRPr="00EC1B16" w14:paraId="761922F8" w14:textId="77777777" w:rsidTr="00152167">
        <w:trPr>
          <w:cantSplit/>
          <w:trHeight w:val="155"/>
          <w:jc w:val="center"/>
        </w:trPr>
        <w:tc>
          <w:tcPr>
            <w:tcW w:w="708" w:type="dxa"/>
            <w:vMerge/>
            <w:tcBorders>
              <w:top w:val="single" w:sz="4" w:space="0" w:color="auto"/>
              <w:left w:val="single" w:sz="4" w:space="0" w:color="auto"/>
              <w:bottom w:val="single" w:sz="4" w:space="0" w:color="auto"/>
              <w:right w:val="single" w:sz="4" w:space="0" w:color="auto"/>
            </w:tcBorders>
            <w:vAlign w:val="center"/>
          </w:tcPr>
          <w:p w14:paraId="4FB0576C" w14:textId="77777777" w:rsidR="00EC1B16" w:rsidRPr="00EC1B16" w:rsidRDefault="00EC1B16" w:rsidP="00EC1B16">
            <w:pPr>
              <w:spacing w:after="0" w:line="240" w:lineRule="auto"/>
              <w:rPr>
                <w:rFonts w:ascii="Times New Roman" w:hAnsi="Times New Roman" w:cs="Times New Roman"/>
                <w:sz w:val="24"/>
                <w:szCs w:val="24"/>
              </w:rPr>
            </w:pPr>
          </w:p>
        </w:tc>
        <w:tc>
          <w:tcPr>
            <w:tcW w:w="4166" w:type="dxa"/>
            <w:vMerge/>
            <w:tcBorders>
              <w:top w:val="single" w:sz="4" w:space="0" w:color="auto"/>
              <w:left w:val="single" w:sz="4" w:space="0" w:color="auto"/>
              <w:bottom w:val="single" w:sz="4" w:space="0" w:color="auto"/>
              <w:right w:val="single" w:sz="4" w:space="0" w:color="auto"/>
            </w:tcBorders>
            <w:vAlign w:val="center"/>
          </w:tcPr>
          <w:p w14:paraId="3B16A7E5" w14:textId="77777777" w:rsidR="00EC1B16" w:rsidRPr="00EC1B16" w:rsidRDefault="00EC1B16" w:rsidP="00EC1B16">
            <w:pPr>
              <w:spacing w:after="0" w:line="240" w:lineRule="auto"/>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right w:val="single" w:sz="4" w:space="0" w:color="auto"/>
            </w:tcBorders>
            <w:vAlign w:val="center"/>
          </w:tcPr>
          <w:p w14:paraId="6F33D7FA"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14:paraId="32F17F37" w14:textId="77777777" w:rsidR="00EC1B16" w:rsidRPr="00EC1B16" w:rsidRDefault="00EC1B16" w:rsidP="00EC1B16">
            <w:pPr>
              <w:spacing w:after="0" w:line="240" w:lineRule="auto"/>
              <w:ind w:hanging="43"/>
              <w:jc w:val="center"/>
              <w:rPr>
                <w:rFonts w:ascii="Times New Roman" w:hAnsi="Times New Roman" w:cs="Times New Roman"/>
                <w:sz w:val="24"/>
                <w:szCs w:val="24"/>
              </w:rPr>
            </w:pPr>
            <w:r w:rsidRPr="00EC1B16">
              <w:rPr>
                <w:rFonts w:ascii="Times New Roman" w:hAnsi="Times New Roman" w:cs="Times New Roman"/>
                <w:sz w:val="24"/>
                <w:szCs w:val="24"/>
              </w:rPr>
              <w:t>теория</w:t>
            </w:r>
          </w:p>
        </w:tc>
        <w:tc>
          <w:tcPr>
            <w:tcW w:w="1169" w:type="dxa"/>
            <w:tcBorders>
              <w:top w:val="single" w:sz="4" w:space="0" w:color="auto"/>
              <w:left w:val="single" w:sz="4" w:space="0" w:color="auto"/>
              <w:bottom w:val="single" w:sz="4" w:space="0" w:color="auto"/>
              <w:right w:val="single" w:sz="4" w:space="0" w:color="auto"/>
            </w:tcBorders>
          </w:tcPr>
          <w:p w14:paraId="75AA424F" w14:textId="77777777" w:rsidR="00EC1B16" w:rsidRPr="00EC1B16" w:rsidRDefault="00EC1B16" w:rsidP="00EC1B16">
            <w:pPr>
              <w:spacing w:after="0" w:line="240" w:lineRule="auto"/>
              <w:ind w:right="-55" w:hanging="126"/>
              <w:jc w:val="center"/>
              <w:rPr>
                <w:rFonts w:ascii="Times New Roman" w:hAnsi="Times New Roman" w:cs="Times New Roman"/>
                <w:sz w:val="24"/>
                <w:szCs w:val="24"/>
              </w:rPr>
            </w:pPr>
            <w:r w:rsidRPr="00EC1B16">
              <w:rPr>
                <w:rFonts w:ascii="Times New Roman" w:hAnsi="Times New Roman" w:cs="Times New Roman"/>
                <w:sz w:val="24"/>
                <w:szCs w:val="24"/>
              </w:rPr>
              <w:t>практика</w:t>
            </w:r>
          </w:p>
        </w:tc>
        <w:tc>
          <w:tcPr>
            <w:tcW w:w="1723" w:type="dxa"/>
            <w:vMerge/>
            <w:tcBorders>
              <w:left w:val="single" w:sz="4" w:space="0" w:color="auto"/>
              <w:bottom w:val="single" w:sz="4" w:space="0" w:color="auto"/>
              <w:right w:val="single" w:sz="4" w:space="0" w:color="auto"/>
            </w:tcBorders>
          </w:tcPr>
          <w:p w14:paraId="1FBECF08" w14:textId="77777777" w:rsidR="00EC1B16" w:rsidRPr="00EC1B16" w:rsidRDefault="00EC1B16" w:rsidP="00EC1B16">
            <w:pPr>
              <w:spacing w:after="0" w:line="240" w:lineRule="auto"/>
              <w:jc w:val="center"/>
              <w:rPr>
                <w:rFonts w:ascii="Times New Roman" w:hAnsi="Times New Roman" w:cs="Times New Roman"/>
                <w:sz w:val="24"/>
                <w:szCs w:val="24"/>
              </w:rPr>
            </w:pPr>
          </w:p>
        </w:tc>
      </w:tr>
      <w:tr w:rsidR="00EC1B16" w:rsidRPr="00EC1B16" w14:paraId="44777C7D" w14:textId="77777777" w:rsidTr="00152167">
        <w:trPr>
          <w:cantSplit/>
          <w:trHeight w:val="198"/>
          <w:jc w:val="center"/>
        </w:trPr>
        <w:tc>
          <w:tcPr>
            <w:tcW w:w="708" w:type="dxa"/>
            <w:tcBorders>
              <w:top w:val="single" w:sz="4" w:space="0" w:color="auto"/>
              <w:left w:val="single" w:sz="4" w:space="0" w:color="auto"/>
              <w:bottom w:val="single" w:sz="4" w:space="0" w:color="auto"/>
              <w:right w:val="single" w:sz="4" w:space="0" w:color="auto"/>
            </w:tcBorders>
          </w:tcPr>
          <w:p w14:paraId="3D5F85B8"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1.</w:t>
            </w:r>
          </w:p>
        </w:tc>
        <w:tc>
          <w:tcPr>
            <w:tcW w:w="4166" w:type="dxa"/>
            <w:tcBorders>
              <w:top w:val="single" w:sz="4" w:space="0" w:color="auto"/>
              <w:left w:val="single" w:sz="4" w:space="0" w:color="auto"/>
              <w:bottom w:val="single" w:sz="4" w:space="0" w:color="auto"/>
              <w:right w:val="single" w:sz="4" w:space="0" w:color="auto"/>
            </w:tcBorders>
          </w:tcPr>
          <w:p w14:paraId="1499C6FA" w14:textId="77777777" w:rsidR="00EC1B16" w:rsidRPr="00EC1B16" w:rsidRDefault="00EC1B16" w:rsidP="00EC1B16">
            <w:pPr>
              <w:spacing w:after="0" w:line="240" w:lineRule="auto"/>
              <w:rPr>
                <w:rFonts w:ascii="Times New Roman" w:hAnsi="Times New Roman" w:cs="Times New Roman"/>
                <w:b/>
                <w:i/>
                <w:sz w:val="24"/>
                <w:szCs w:val="24"/>
              </w:rPr>
            </w:pPr>
            <w:r w:rsidRPr="00EC1B16">
              <w:rPr>
                <w:rFonts w:ascii="Times New Roman" w:hAnsi="Times New Roman" w:cs="Times New Roman"/>
                <w:sz w:val="24"/>
                <w:szCs w:val="24"/>
              </w:rPr>
              <w:t xml:space="preserve">Вводное занятие </w:t>
            </w:r>
          </w:p>
        </w:tc>
        <w:tc>
          <w:tcPr>
            <w:tcW w:w="922" w:type="dxa"/>
            <w:tcBorders>
              <w:top w:val="single" w:sz="4" w:space="0" w:color="auto"/>
              <w:left w:val="single" w:sz="4" w:space="0" w:color="auto"/>
              <w:bottom w:val="single" w:sz="4" w:space="0" w:color="auto"/>
              <w:right w:val="single" w:sz="4" w:space="0" w:color="auto"/>
            </w:tcBorders>
          </w:tcPr>
          <w:p w14:paraId="6A732435" w14:textId="77777777" w:rsidR="00EC1B16" w:rsidRPr="00EC1B16" w:rsidRDefault="00EC1B16" w:rsidP="00EC1B16">
            <w:pPr>
              <w:spacing w:after="0" w:line="240" w:lineRule="auto"/>
              <w:jc w:val="center"/>
              <w:rPr>
                <w:rFonts w:ascii="Times New Roman" w:hAnsi="Times New Roman" w:cs="Times New Roman"/>
                <w:b/>
                <w:sz w:val="24"/>
                <w:szCs w:val="24"/>
              </w:rPr>
            </w:pPr>
            <w:r w:rsidRPr="00EC1B16">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E40F8B8"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7D928128"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w:t>
            </w:r>
          </w:p>
        </w:tc>
        <w:tc>
          <w:tcPr>
            <w:tcW w:w="1723" w:type="dxa"/>
            <w:tcBorders>
              <w:top w:val="single" w:sz="4" w:space="0" w:color="auto"/>
              <w:left w:val="single" w:sz="4" w:space="0" w:color="auto"/>
              <w:bottom w:val="single" w:sz="4" w:space="0" w:color="auto"/>
              <w:right w:val="single" w:sz="4" w:space="0" w:color="auto"/>
            </w:tcBorders>
          </w:tcPr>
          <w:p w14:paraId="7871E552" w14:textId="77777777" w:rsidR="00EC1B16" w:rsidRPr="00EC1B16" w:rsidRDefault="00EC1B16" w:rsidP="00EC1B16">
            <w:pPr>
              <w:spacing w:after="0" w:line="240" w:lineRule="auto"/>
              <w:jc w:val="center"/>
              <w:rPr>
                <w:rFonts w:ascii="Times New Roman" w:hAnsi="Times New Roman" w:cs="Times New Roman"/>
                <w:b/>
                <w:sz w:val="24"/>
                <w:szCs w:val="24"/>
              </w:rPr>
            </w:pPr>
          </w:p>
        </w:tc>
      </w:tr>
      <w:tr w:rsidR="00EC1B16" w:rsidRPr="00EC1B16" w14:paraId="5BFFE8DB" w14:textId="77777777" w:rsidTr="00152167">
        <w:trPr>
          <w:cantSplit/>
          <w:trHeight w:val="198"/>
          <w:jc w:val="center"/>
        </w:trPr>
        <w:tc>
          <w:tcPr>
            <w:tcW w:w="708" w:type="dxa"/>
            <w:tcBorders>
              <w:top w:val="single" w:sz="4" w:space="0" w:color="auto"/>
              <w:left w:val="single" w:sz="4" w:space="0" w:color="auto"/>
              <w:bottom w:val="single" w:sz="4" w:space="0" w:color="auto"/>
              <w:right w:val="single" w:sz="4" w:space="0" w:color="auto"/>
            </w:tcBorders>
          </w:tcPr>
          <w:p w14:paraId="36EFB16F"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2.</w:t>
            </w:r>
          </w:p>
        </w:tc>
        <w:tc>
          <w:tcPr>
            <w:tcW w:w="4166" w:type="dxa"/>
            <w:tcBorders>
              <w:top w:val="single" w:sz="4" w:space="0" w:color="auto"/>
              <w:left w:val="single" w:sz="4" w:space="0" w:color="auto"/>
              <w:bottom w:val="single" w:sz="4" w:space="0" w:color="auto"/>
              <w:right w:val="single" w:sz="4" w:space="0" w:color="auto"/>
            </w:tcBorders>
          </w:tcPr>
          <w:p w14:paraId="2476C9FD" w14:textId="77777777" w:rsidR="00EC1B16" w:rsidRPr="00EC1B16" w:rsidRDefault="00EC1B16" w:rsidP="00EC1B16">
            <w:pPr>
              <w:spacing w:after="0" w:line="240" w:lineRule="auto"/>
              <w:rPr>
                <w:rFonts w:ascii="Times New Roman" w:hAnsi="Times New Roman" w:cs="Times New Roman"/>
                <w:sz w:val="24"/>
                <w:szCs w:val="24"/>
              </w:rPr>
            </w:pPr>
            <w:r w:rsidRPr="00EC1B16">
              <w:rPr>
                <w:rFonts w:ascii="Times New Roman" w:hAnsi="Times New Roman" w:cs="Times New Roman"/>
                <w:sz w:val="24"/>
                <w:szCs w:val="24"/>
              </w:rPr>
              <w:t>Игры на знакомство и сплочение «Жизнь замечательных детей»</w:t>
            </w:r>
          </w:p>
        </w:tc>
        <w:tc>
          <w:tcPr>
            <w:tcW w:w="922" w:type="dxa"/>
            <w:tcBorders>
              <w:top w:val="single" w:sz="4" w:space="0" w:color="auto"/>
              <w:left w:val="single" w:sz="4" w:space="0" w:color="auto"/>
              <w:bottom w:val="single" w:sz="4" w:space="0" w:color="auto"/>
              <w:right w:val="single" w:sz="4" w:space="0" w:color="auto"/>
            </w:tcBorders>
          </w:tcPr>
          <w:p w14:paraId="7C2FC081" w14:textId="5278641B" w:rsidR="00EC1B16" w:rsidRPr="00EC1B16" w:rsidRDefault="00881E3D" w:rsidP="00EC1B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3" w:type="dxa"/>
            <w:tcBorders>
              <w:top w:val="single" w:sz="4" w:space="0" w:color="auto"/>
              <w:left w:val="single" w:sz="4" w:space="0" w:color="auto"/>
              <w:bottom w:val="single" w:sz="4" w:space="0" w:color="auto"/>
              <w:right w:val="single" w:sz="4" w:space="0" w:color="auto"/>
            </w:tcBorders>
          </w:tcPr>
          <w:p w14:paraId="4EF90DA6"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438D6BA7" w14:textId="01891510" w:rsidR="00EC1B16" w:rsidRPr="00EC1B16" w:rsidRDefault="00881E3D" w:rsidP="00EC1B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23" w:type="dxa"/>
            <w:tcBorders>
              <w:top w:val="single" w:sz="4" w:space="0" w:color="auto"/>
              <w:left w:val="single" w:sz="4" w:space="0" w:color="auto"/>
              <w:bottom w:val="single" w:sz="4" w:space="0" w:color="auto"/>
              <w:right w:val="single" w:sz="4" w:space="0" w:color="auto"/>
            </w:tcBorders>
          </w:tcPr>
          <w:p w14:paraId="2367B10C"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наблюдение</w:t>
            </w:r>
          </w:p>
        </w:tc>
      </w:tr>
      <w:tr w:rsidR="00EC1B16" w:rsidRPr="00EC1B16" w14:paraId="3008A634" w14:textId="77777777" w:rsidTr="00152167">
        <w:trPr>
          <w:cantSplit/>
          <w:trHeight w:val="198"/>
          <w:jc w:val="center"/>
        </w:trPr>
        <w:tc>
          <w:tcPr>
            <w:tcW w:w="708" w:type="dxa"/>
            <w:tcBorders>
              <w:top w:val="single" w:sz="4" w:space="0" w:color="auto"/>
              <w:left w:val="single" w:sz="4" w:space="0" w:color="auto"/>
              <w:bottom w:val="single" w:sz="4" w:space="0" w:color="auto"/>
              <w:right w:val="single" w:sz="4" w:space="0" w:color="auto"/>
            </w:tcBorders>
          </w:tcPr>
          <w:p w14:paraId="03950F0D"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3.</w:t>
            </w:r>
          </w:p>
        </w:tc>
        <w:tc>
          <w:tcPr>
            <w:tcW w:w="4166" w:type="dxa"/>
            <w:tcBorders>
              <w:top w:val="single" w:sz="4" w:space="0" w:color="auto"/>
              <w:left w:val="single" w:sz="4" w:space="0" w:color="auto"/>
              <w:bottom w:val="single" w:sz="4" w:space="0" w:color="auto"/>
              <w:right w:val="single" w:sz="4" w:space="0" w:color="auto"/>
            </w:tcBorders>
          </w:tcPr>
          <w:p w14:paraId="086F1202" w14:textId="77777777" w:rsidR="00EC1B16" w:rsidRPr="00EC1B16" w:rsidRDefault="00EC1B16" w:rsidP="00EC1B16">
            <w:pPr>
              <w:spacing w:after="0" w:line="240" w:lineRule="auto"/>
              <w:rPr>
                <w:rFonts w:ascii="Times New Roman" w:hAnsi="Times New Roman" w:cs="Times New Roman"/>
                <w:sz w:val="24"/>
                <w:szCs w:val="24"/>
              </w:rPr>
            </w:pPr>
            <w:r w:rsidRPr="00EC1B16">
              <w:rPr>
                <w:rFonts w:ascii="Times New Roman" w:hAnsi="Times New Roman" w:cs="Times New Roman"/>
                <w:sz w:val="24"/>
                <w:szCs w:val="24"/>
              </w:rPr>
              <w:t xml:space="preserve">Интеллектуальные игры «Наши тихие игры» </w:t>
            </w:r>
          </w:p>
        </w:tc>
        <w:tc>
          <w:tcPr>
            <w:tcW w:w="922" w:type="dxa"/>
            <w:tcBorders>
              <w:top w:val="single" w:sz="4" w:space="0" w:color="auto"/>
              <w:left w:val="single" w:sz="4" w:space="0" w:color="auto"/>
              <w:bottom w:val="single" w:sz="4" w:space="0" w:color="auto"/>
              <w:right w:val="single" w:sz="4" w:space="0" w:color="auto"/>
            </w:tcBorders>
          </w:tcPr>
          <w:p w14:paraId="2812979E" w14:textId="3208B6D0" w:rsidR="00EC1B16" w:rsidRPr="00EC1B16" w:rsidRDefault="00EC1B16" w:rsidP="00EC1B16">
            <w:pPr>
              <w:spacing w:after="0" w:line="240" w:lineRule="auto"/>
              <w:jc w:val="center"/>
              <w:rPr>
                <w:rFonts w:ascii="Times New Roman" w:hAnsi="Times New Roman" w:cs="Times New Roman"/>
                <w:b/>
                <w:sz w:val="24"/>
                <w:szCs w:val="24"/>
              </w:rPr>
            </w:pPr>
            <w:r w:rsidRPr="00EC1B16">
              <w:rPr>
                <w:rFonts w:ascii="Times New Roman" w:hAnsi="Times New Roman" w:cs="Times New Roman"/>
                <w:b/>
                <w:sz w:val="24"/>
                <w:szCs w:val="24"/>
              </w:rPr>
              <w:t>1</w:t>
            </w:r>
            <w:r w:rsidR="00881E3D">
              <w:rPr>
                <w:rFonts w:ascii="Times New Roman" w:hAnsi="Times New Roman"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tcPr>
          <w:p w14:paraId="6C4F4769" w14:textId="41B73732" w:rsidR="00EC1B16" w:rsidRPr="00EC1B16" w:rsidRDefault="00881E3D" w:rsidP="00EC1B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38737E22" w14:textId="590EF980" w:rsidR="00EC1B16" w:rsidRPr="00EC1B16" w:rsidRDefault="00881E3D" w:rsidP="00EC1B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723" w:type="dxa"/>
            <w:tcBorders>
              <w:top w:val="single" w:sz="4" w:space="0" w:color="auto"/>
              <w:left w:val="single" w:sz="4" w:space="0" w:color="auto"/>
              <w:bottom w:val="single" w:sz="4" w:space="0" w:color="auto"/>
              <w:right w:val="single" w:sz="4" w:space="0" w:color="auto"/>
            </w:tcBorders>
          </w:tcPr>
          <w:p w14:paraId="41BAA2E9"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викторины</w:t>
            </w:r>
          </w:p>
        </w:tc>
      </w:tr>
      <w:tr w:rsidR="00EC1B16" w:rsidRPr="00EC1B16" w14:paraId="442854EF" w14:textId="77777777" w:rsidTr="00152167">
        <w:trPr>
          <w:cantSplit/>
          <w:trHeight w:val="285"/>
          <w:jc w:val="center"/>
        </w:trPr>
        <w:tc>
          <w:tcPr>
            <w:tcW w:w="708" w:type="dxa"/>
            <w:tcBorders>
              <w:top w:val="single" w:sz="4" w:space="0" w:color="auto"/>
              <w:left w:val="single" w:sz="4" w:space="0" w:color="auto"/>
              <w:bottom w:val="single" w:sz="4" w:space="0" w:color="auto"/>
              <w:right w:val="single" w:sz="4" w:space="0" w:color="auto"/>
            </w:tcBorders>
          </w:tcPr>
          <w:p w14:paraId="56DCDF66"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4.</w:t>
            </w:r>
          </w:p>
        </w:tc>
        <w:tc>
          <w:tcPr>
            <w:tcW w:w="4166" w:type="dxa"/>
            <w:tcBorders>
              <w:top w:val="single" w:sz="4" w:space="0" w:color="auto"/>
              <w:left w:val="single" w:sz="4" w:space="0" w:color="auto"/>
              <w:bottom w:val="single" w:sz="4" w:space="0" w:color="auto"/>
              <w:right w:val="single" w:sz="4" w:space="0" w:color="auto"/>
            </w:tcBorders>
          </w:tcPr>
          <w:p w14:paraId="727322F8" w14:textId="77777777" w:rsidR="00EC1B16" w:rsidRPr="00EC1B16" w:rsidRDefault="00EC1B16" w:rsidP="00EC1B16">
            <w:pPr>
              <w:spacing w:after="0" w:line="240" w:lineRule="auto"/>
              <w:rPr>
                <w:rFonts w:ascii="Times New Roman" w:hAnsi="Times New Roman" w:cs="Times New Roman"/>
                <w:sz w:val="24"/>
                <w:szCs w:val="24"/>
              </w:rPr>
            </w:pPr>
            <w:r w:rsidRPr="00EC1B16">
              <w:rPr>
                <w:rFonts w:ascii="Times New Roman" w:hAnsi="Times New Roman" w:cs="Times New Roman"/>
                <w:sz w:val="24"/>
                <w:szCs w:val="24"/>
              </w:rPr>
              <w:t>Спортивные игры «Спортивные ребята»</w:t>
            </w:r>
          </w:p>
        </w:tc>
        <w:tc>
          <w:tcPr>
            <w:tcW w:w="922" w:type="dxa"/>
            <w:tcBorders>
              <w:top w:val="single" w:sz="4" w:space="0" w:color="auto"/>
              <w:left w:val="single" w:sz="4" w:space="0" w:color="auto"/>
              <w:bottom w:val="single" w:sz="4" w:space="0" w:color="auto"/>
              <w:right w:val="single" w:sz="4" w:space="0" w:color="auto"/>
            </w:tcBorders>
          </w:tcPr>
          <w:p w14:paraId="461178E8" w14:textId="77777777" w:rsidR="00EC1B16" w:rsidRPr="00EC1B16" w:rsidRDefault="00EC1B16" w:rsidP="00EC1B16">
            <w:pPr>
              <w:spacing w:after="0" w:line="240" w:lineRule="auto"/>
              <w:jc w:val="center"/>
              <w:rPr>
                <w:rFonts w:ascii="Times New Roman" w:hAnsi="Times New Roman" w:cs="Times New Roman"/>
                <w:b/>
                <w:sz w:val="24"/>
                <w:szCs w:val="24"/>
              </w:rPr>
            </w:pPr>
            <w:r w:rsidRPr="00EC1B16">
              <w:rPr>
                <w:rFonts w:ascii="Times New Roman" w:hAnsi="Times New Roman" w:cs="Times New Roman"/>
                <w:b/>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27583D04"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2</w:t>
            </w:r>
          </w:p>
        </w:tc>
        <w:tc>
          <w:tcPr>
            <w:tcW w:w="1169" w:type="dxa"/>
            <w:tcBorders>
              <w:top w:val="single" w:sz="4" w:space="0" w:color="auto"/>
              <w:left w:val="single" w:sz="4" w:space="0" w:color="auto"/>
              <w:bottom w:val="single" w:sz="4" w:space="0" w:color="auto"/>
              <w:right w:val="single" w:sz="4" w:space="0" w:color="auto"/>
            </w:tcBorders>
          </w:tcPr>
          <w:p w14:paraId="7F298908"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5</w:t>
            </w:r>
          </w:p>
        </w:tc>
        <w:tc>
          <w:tcPr>
            <w:tcW w:w="1723" w:type="dxa"/>
            <w:tcBorders>
              <w:top w:val="single" w:sz="4" w:space="0" w:color="auto"/>
              <w:left w:val="single" w:sz="4" w:space="0" w:color="auto"/>
              <w:bottom w:val="single" w:sz="4" w:space="0" w:color="auto"/>
              <w:right w:val="single" w:sz="4" w:space="0" w:color="auto"/>
            </w:tcBorders>
          </w:tcPr>
          <w:p w14:paraId="777AFC27"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игра</w:t>
            </w:r>
          </w:p>
        </w:tc>
      </w:tr>
      <w:tr w:rsidR="00EC1B16" w:rsidRPr="00EC1B16" w14:paraId="63315431" w14:textId="77777777" w:rsidTr="00152167">
        <w:trPr>
          <w:cantSplit/>
          <w:trHeight w:val="275"/>
          <w:jc w:val="center"/>
        </w:trPr>
        <w:tc>
          <w:tcPr>
            <w:tcW w:w="708" w:type="dxa"/>
            <w:tcBorders>
              <w:top w:val="single" w:sz="4" w:space="0" w:color="auto"/>
              <w:left w:val="single" w:sz="4" w:space="0" w:color="auto"/>
              <w:bottom w:val="single" w:sz="4" w:space="0" w:color="auto"/>
              <w:right w:val="single" w:sz="4" w:space="0" w:color="auto"/>
            </w:tcBorders>
          </w:tcPr>
          <w:p w14:paraId="5A4F3CE6"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5.</w:t>
            </w:r>
          </w:p>
        </w:tc>
        <w:tc>
          <w:tcPr>
            <w:tcW w:w="4166" w:type="dxa"/>
            <w:tcBorders>
              <w:top w:val="single" w:sz="4" w:space="0" w:color="auto"/>
              <w:left w:val="single" w:sz="4" w:space="0" w:color="auto"/>
              <w:bottom w:val="single" w:sz="4" w:space="0" w:color="auto"/>
              <w:right w:val="single" w:sz="4" w:space="0" w:color="auto"/>
            </w:tcBorders>
          </w:tcPr>
          <w:p w14:paraId="2CE028DC" w14:textId="77777777" w:rsidR="00EC1B16" w:rsidRPr="00EC1B16" w:rsidRDefault="00EC1B16" w:rsidP="00EC1B16">
            <w:pPr>
              <w:spacing w:after="0" w:line="240" w:lineRule="auto"/>
              <w:rPr>
                <w:rFonts w:ascii="Times New Roman" w:hAnsi="Times New Roman" w:cs="Times New Roman"/>
                <w:sz w:val="24"/>
                <w:szCs w:val="24"/>
              </w:rPr>
            </w:pPr>
            <w:r w:rsidRPr="00EC1B16">
              <w:rPr>
                <w:rFonts w:ascii="Times New Roman" w:hAnsi="Times New Roman" w:cs="Times New Roman"/>
                <w:sz w:val="24"/>
                <w:szCs w:val="24"/>
              </w:rPr>
              <w:t>Игры на развитие творческих способностей «Играем в театр»</w:t>
            </w:r>
          </w:p>
        </w:tc>
        <w:tc>
          <w:tcPr>
            <w:tcW w:w="922" w:type="dxa"/>
            <w:tcBorders>
              <w:top w:val="single" w:sz="4" w:space="0" w:color="auto"/>
              <w:left w:val="single" w:sz="4" w:space="0" w:color="auto"/>
              <w:bottom w:val="single" w:sz="4" w:space="0" w:color="auto"/>
              <w:right w:val="single" w:sz="4" w:space="0" w:color="auto"/>
            </w:tcBorders>
          </w:tcPr>
          <w:p w14:paraId="2E8C4994" w14:textId="77777777" w:rsidR="00EC1B16" w:rsidRPr="00EC1B16" w:rsidRDefault="00EC1B16" w:rsidP="00EC1B16">
            <w:pPr>
              <w:spacing w:after="0" w:line="240" w:lineRule="auto"/>
              <w:jc w:val="center"/>
              <w:rPr>
                <w:rFonts w:ascii="Times New Roman" w:hAnsi="Times New Roman" w:cs="Times New Roman"/>
                <w:b/>
                <w:sz w:val="24"/>
                <w:szCs w:val="24"/>
              </w:rPr>
            </w:pPr>
            <w:r w:rsidRPr="00EC1B16">
              <w:rPr>
                <w:rFonts w:ascii="Times New Roman" w:hAnsi="Times New Roman" w:cs="Times New Roman"/>
                <w:b/>
                <w:sz w:val="24"/>
                <w:szCs w:val="24"/>
              </w:rPr>
              <w:t>5</w:t>
            </w:r>
          </w:p>
        </w:tc>
        <w:tc>
          <w:tcPr>
            <w:tcW w:w="993" w:type="dxa"/>
            <w:tcBorders>
              <w:top w:val="single" w:sz="4" w:space="0" w:color="auto"/>
              <w:left w:val="single" w:sz="4" w:space="0" w:color="auto"/>
              <w:bottom w:val="single" w:sz="4" w:space="0" w:color="auto"/>
              <w:right w:val="single" w:sz="4" w:space="0" w:color="auto"/>
            </w:tcBorders>
          </w:tcPr>
          <w:p w14:paraId="56EF7B72"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1</w:t>
            </w:r>
          </w:p>
        </w:tc>
        <w:tc>
          <w:tcPr>
            <w:tcW w:w="1169" w:type="dxa"/>
            <w:tcBorders>
              <w:top w:val="single" w:sz="4" w:space="0" w:color="auto"/>
              <w:left w:val="single" w:sz="4" w:space="0" w:color="auto"/>
              <w:bottom w:val="single" w:sz="4" w:space="0" w:color="auto"/>
              <w:right w:val="single" w:sz="4" w:space="0" w:color="auto"/>
            </w:tcBorders>
          </w:tcPr>
          <w:p w14:paraId="3C5FA599"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4</w:t>
            </w:r>
          </w:p>
        </w:tc>
        <w:tc>
          <w:tcPr>
            <w:tcW w:w="1723" w:type="dxa"/>
            <w:tcBorders>
              <w:top w:val="single" w:sz="4" w:space="0" w:color="auto"/>
              <w:left w:val="single" w:sz="4" w:space="0" w:color="auto"/>
              <w:bottom w:val="single" w:sz="4" w:space="0" w:color="auto"/>
              <w:right w:val="single" w:sz="4" w:space="0" w:color="auto"/>
            </w:tcBorders>
          </w:tcPr>
          <w:p w14:paraId="3C60A89D" w14:textId="77777777" w:rsidR="00EC1B16" w:rsidRPr="00EC1B16" w:rsidRDefault="00EC1B16" w:rsidP="00EC1B16">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опрос</w:t>
            </w:r>
          </w:p>
        </w:tc>
      </w:tr>
      <w:tr w:rsidR="001D1582" w:rsidRPr="00EC1B16" w14:paraId="4EC66FCF" w14:textId="77777777" w:rsidTr="004714F8">
        <w:trPr>
          <w:cantSplit/>
          <w:trHeight w:val="275"/>
          <w:jc w:val="center"/>
        </w:trPr>
        <w:tc>
          <w:tcPr>
            <w:tcW w:w="708" w:type="dxa"/>
            <w:tcBorders>
              <w:top w:val="single" w:sz="4" w:space="0" w:color="auto"/>
              <w:left w:val="single" w:sz="4" w:space="0" w:color="auto"/>
              <w:bottom w:val="single" w:sz="4" w:space="0" w:color="auto"/>
              <w:right w:val="single" w:sz="4" w:space="0" w:color="auto"/>
            </w:tcBorders>
          </w:tcPr>
          <w:p w14:paraId="017A8A3C" w14:textId="51B12599" w:rsidR="001D1582" w:rsidRPr="00EC1B16" w:rsidRDefault="001D1582" w:rsidP="001D1582">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6</w:t>
            </w:r>
            <w:r>
              <w:rPr>
                <w:rFonts w:ascii="Times New Roman" w:hAnsi="Times New Roman" w:cs="Times New Roman"/>
                <w:sz w:val="24"/>
                <w:szCs w:val="24"/>
              </w:rPr>
              <w:t>.</w:t>
            </w:r>
          </w:p>
        </w:tc>
        <w:tc>
          <w:tcPr>
            <w:tcW w:w="4166" w:type="dxa"/>
          </w:tcPr>
          <w:p w14:paraId="5515C9AE" w14:textId="188B15AB" w:rsidR="001D1582" w:rsidRPr="001D1582" w:rsidRDefault="001D1582" w:rsidP="001D1582">
            <w:pPr>
              <w:spacing w:after="0" w:line="240" w:lineRule="auto"/>
              <w:rPr>
                <w:rFonts w:ascii="Times New Roman" w:hAnsi="Times New Roman" w:cs="Times New Roman"/>
                <w:sz w:val="24"/>
                <w:szCs w:val="24"/>
              </w:rPr>
            </w:pPr>
            <w:r w:rsidRPr="001D1582">
              <w:rPr>
                <w:rFonts w:ascii="Times New Roman" w:eastAsia="Calibri" w:hAnsi="Times New Roman" w:cs="Times New Roman"/>
                <w:sz w:val="24"/>
                <w:szCs w:val="24"/>
                <w:lang w:eastAsia="en-US"/>
              </w:rPr>
              <w:t>Воспитательные мероприятия</w:t>
            </w:r>
          </w:p>
        </w:tc>
        <w:tc>
          <w:tcPr>
            <w:tcW w:w="922" w:type="dxa"/>
          </w:tcPr>
          <w:p w14:paraId="3FE706A8" w14:textId="2ACAF7E5" w:rsidR="001D1582" w:rsidRPr="001D1582" w:rsidRDefault="001D1582" w:rsidP="001D1582">
            <w:pPr>
              <w:spacing w:after="0" w:line="240" w:lineRule="auto"/>
              <w:jc w:val="center"/>
              <w:rPr>
                <w:rFonts w:ascii="Times New Roman" w:hAnsi="Times New Roman" w:cs="Times New Roman"/>
                <w:b/>
                <w:sz w:val="24"/>
                <w:szCs w:val="24"/>
              </w:rPr>
            </w:pPr>
            <w:r w:rsidRPr="001D1582">
              <w:rPr>
                <w:rFonts w:ascii="Times New Roman" w:hAnsi="Times New Roman" w:cs="Times New Roman"/>
                <w:b/>
                <w:sz w:val="24"/>
                <w:szCs w:val="24"/>
              </w:rPr>
              <w:t>4</w:t>
            </w:r>
          </w:p>
        </w:tc>
        <w:tc>
          <w:tcPr>
            <w:tcW w:w="993" w:type="dxa"/>
          </w:tcPr>
          <w:p w14:paraId="1CF7364C" w14:textId="4794DD90" w:rsidR="001D1582" w:rsidRPr="001D1582" w:rsidRDefault="001D1582" w:rsidP="001D1582">
            <w:pPr>
              <w:spacing w:after="0" w:line="240" w:lineRule="auto"/>
              <w:jc w:val="center"/>
              <w:rPr>
                <w:rFonts w:ascii="Times New Roman" w:hAnsi="Times New Roman" w:cs="Times New Roman"/>
                <w:sz w:val="24"/>
                <w:szCs w:val="24"/>
              </w:rPr>
            </w:pPr>
            <w:r w:rsidRPr="001D1582">
              <w:rPr>
                <w:rFonts w:ascii="Times New Roman" w:hAnsi="Times New Roman" w:cs="Times New Roman"/>
                <w:sz w:val="24"/>
                <w:szCs w:val="24"/>
              </w:rPr>
              <w:t>2</w:t>
            </w:r>
          </w:p>
        </w:tc>
        <w:tc>
          <w:tcPr>
            <w:tcW w:w="1169" w:type="dxa"/>
          </w:tcPr>
          <w:p w14:paraId="52EABE3A" w14:textId="3504C131" w:rsidR="001D1582" w:rsidRPr="001D1582" w:rsidRDefault="001D1582" w:rsidP="001D1582">
            <w:pPr>
              <w:spacing w:after="0" w:line="240" w:lineRule="auto"/>
              <w:jc w:val="center"/>
              <w:rPr>
                <w:rFonts w:ascii="Times New Roman" w:hAnsi="Times New Roman" w:cs="Times New Roman"/>
                <w:sz w:val="24"/>
                <w:szCs w:val="24"/>
              </w:rPr>
            </w:pPr>
            <w:r w:rsidRPr="001D1582">
              <w:rPr>
                <w:rFonts w:ascii="Times New Roman" w:hAnsi="Times New Roman" w:cs="Times New Roman"/>
                <w:sz w:val="24"/>
                <w:szCs w:val="24"/>
              </w:rPr>
              <w:t>2</w:t>
            </w:r>
          </w:p>
        </w:tc>
        <w:tc>
          <w:tcPr>
            <w:tcW w:w="1723" w:type="dxa"/>
            <w:tcBorders>
              <w:top w:val="single" w:sz="4" w:space="0" w:color="auto"/>
              <w:left w:val="single" w:sz="4" w:space="0" w:color="auto"/>
              <w:bottom w:val="single" w:sz="4" w:space="0" w:color="auto"/>
              <w:right w:val="single" w:sz="4" w:space="0" w:color="auto"/>
            </w:tcBorders>
          </w:tcPr>
          <w:p w14:paraId="12908EE4" w14:textId="1EECE1BF" w:rsidR="001D1582" w:rsidRPr="001D1582" w:rsidRDefault="00976F31" w:rsidP="001D15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опрос</w:t>
            </w:r>
          </w:p>
        </w:tc>
      </w:tr>
      <w:tr w:rsidR="001D1582" w:rsidRPr="00EC1B16" w14:paraId="2961A094" w14:textId="77777777" w:rsidTr="00152167">
        <w:trPr>
          <w:cantSplit/>
          <w:trHeight w:val="279"/>
          <w:jc w:val="center"/>
        </w:trPr>
        <w:tc>
          <w:tcPr>
            <w:tcW w:w="708" w:type="dxa"/>
            <w:tcBorders>
              <w:top w:val="single" w:sz="4" w:space="0" w:color="auto"/>
              <w:left w:val="single" w:sz="4" w:space="0" w:color="auto"/>
              <w:bottom w:val="single" w:sz="4" w:space="0" w:color="auto"/>
              <w:right w:val="single" w:sz="4" w:space="0" w:color="auto"/>
            </w:tcBorders>
          </w:tcPr>
          <w:p w14:paraId="7677CEBD" w14:textId="4D106449" w:rsidR="001D1582" w:rsidRPr="00EC1B16" w:rsidRDefault="001D1582" w:rsidP="001D15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166" w:type="dxa"/>
            <w:tcBorders>
              <w:top w:val="single" w:sz="4" w:space="0" w:color="auto"/>
              <w:left w:val="single" w:sz="4" w:space="0" w:color="auto"/>
              <w:bottom w:val="single" w:sz="4" w:space="0" w:color="auto"/>
              <w:right w:val="single" w:sz="4" w:space="0" w:color="auto"/>
            </w:tcBorders>
          </w:tcPr>
          <w:p w14:paraId="6D431AEC" w14:textId="77777777" w:rsidR="001D1582" w:rsidRPr="00EC1B16" w:rsidRDefault="001D1582" w:rsidP="001D1582">
            <w:pPr>
              <w:spacing w:after="0" w:line="240" w:lineRule="auto"/>
              <w:jc w:val="both"/>
              <w:rPr>
                <w:rFonts w:ascii="Times New Roman" w:hAnsi="Times New Roman" w:cs="Times New Roman"/>
                <w:sz w:val="24"/>
                <w:szCs w:val="24"/>
              </w:rPr>
            </w:pPr>
            <w:r w:rsidRPr="00EC1B16">
              <w:rPr>
                <w:rFonts w:ascii="Times New Roman" w:hAnsi="Times New Roman" w:cs="Times New Roman"/>
                <w:sz w:val="24"/>
                <w:szCs w:val="24"/>
              </w:rPr>
              <w:t>Итоговое</w:t>
            </w:r>
          </w:p>
        </w:tc>
        <w:tc>
          <w:tcPr>
            <w:tcW w:w="922" w:type="dxa"/>
            <w:tcBorders>
              <w:top w:val="single" w:sz="4" w:space="0" w:color="auto"/>
              <w:left w:val="single" w:sz="4" w:space="0" w:color="auto"/>
              <w:bottom w:val="single" w:sz="4" w:space="0" w:color="auto"/>
              <w:right w:val="single" w:sz="4" w:space="0" w:color="auto"/>
            </w:tcBorders>
          </w:tcPr>
          <w:p w14:paraId="426CD016" w14:textId="77777777" w:rsidR="001D1582" w:rsidRPr="00EC1B16" w:rsidRDefault="001D1582" w:rsidP="001D1582">
            <w:pPr>
              <w:spacing w:after="0" w:line="240" w:lineRule="auto"/>
              <w:jc w:val="center"/>
              <w:rPr>
                <w:rFonts w:ascii="Times New Roman" w:hAnsi="Times New Roman" w:cs="Times New Roman"/>
                <w:b/>
                <w:sz w:val="24"/>
                <w:szCs w:val="24"/>
              </w:rPr>
            </w:pPr>
            <w:r w:rsidRPr="00EC1B16">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6377BBAC" w14:textId="77777777" w:rsidR="001D1582" w:rsidRPr="00EC1B16" w:rsidRDefault="001D1582" w:rsidP="001D1582">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w:t>
            </w:r>
          </w:p>
        </w:tc>
        <w:tc>
          <w:tcPr>
            <w:tcW w:w="1169" w:type="dxa"/>
            <w:tcBorders>
              <w:top w:val="single" w:sz="4" w:space="0" w:color="auto"/>
              <w:left w:val="single" w:sz="4" w:space="0" w:color="auto"/>
              <w:bottom w:val="single" w:sz="4" w:space="0" w:color="auto"/>
              <w:right w:val="single" w:sz="4" w:space="0" w:color="auto"/>
            </w:tcBorders>
          </w:tcPr>
          <w:p w14:paraId="0367B3F8" w14:textId="77777777" w:rsidR="001D1582" w:rsidRPr="00EC1B16" w:rsidRDefault="001D1582" w:rsidP="001D1582">
            <w:pPr>
              <w:spacing w:after="0" w:line="240" w:lineRule="auto"/>
              <w:jc w:val="center"/>
              <w:rPr>
                <w:rFonts w:ascii="Times New Roman" w:hAnsi="Times New Roman" w:cs="Times New Roman"/>
                <w:sz w:val="24"/>
                <w:szCs w:val="24"/>
              </w:rPr>
            </w:pPr>
            <w:r w:rsidRPr="00EC1B16">
              <w:rPr>
                <w:rFonts w:ascii="Times New Roman" w:hAnsi="Times New Roman" w:cs="Times New Roman"/>
                <w:sz w:val="24"/>
                <w:szCs w:val="24"/>
              </w:rPr>
              <w:t>1</w:t>
            </w:r>
          </w:p>
        </w:tc>
        <w:tc>
          <w:tcPr>
            <w:tcW w:w="1723" w:type="dxa"/>
            <w:tcBorders>
              <w:top w:val="single" w:sz="4" w:space="0" w:color="auto"/>
              <w:left w:val="single" w:sz="4" w:space="0" w:color="auto"/>
              <w:bottom w:val="single" w:sz="4" w:space="0" w:color="auto"/>
              <w:right w:val="single" w:sz="4" w:space="0" w:color="auto"/>
            </w:tcBorders>
          </w:tcPr>
          <w:p w14:paraId="3C6FD596" w14:textId="77777777" w:rsidR="001D1582" w:rsidRPr="00EC1B16" w:rsidRDefault="001D1582" w:rsidP="001D1582">
            <w:pPr>
              <w:spacing w:after="0" w:line="240" w:lineRule="auto"/>
              <w:ind w:right="-88" w:hanging="106"/>
              <w:jc w:val="center"/>
              <w:rPr>
                <w:rFonts w:ascii="Times New Roman" w:hAnsi="Times New Roman" w:cs="Times New Roman"/>
                <w:sz w:val="24"/>
                <w:szCs w:val="24"/>
              </w:rPr>
            </w:pPr>
            <w:r w:rsidRPr="00EC1B16">
              <w:rPr>
                <w:rFonts w:ascii="Times New Roman" w:hAnsi="Times New Roman" w:cs="Times New Roman"/>
                <w:sz w:val="24"/>
                <w:szCs w:val="24"/>
              </w:rPr>
              <w:t>анкетирование</w:t>
            </w:r>
          </w:p>
        </w:tc>
      </w:tr>
      <w:tr w:rsidR="001D1582" w:rsidRPr="00EC1B16" w14:paraId="75732CAD" w14:textId="77777777" w:rsidTr="00152167">
        <w:trPr>
          <w:cantSplit/>
          <w:trHeight w:val="195"/>
          <w:jc w:val="center"/>
        </w:trPr>
        <w:tc>
          <w:tcPr>
            <w:tcW w:w="708" w:type="dxa"/>
            <w:tcBorders>
              <w:top w:val="single" w:sz="4" w:space="0" w:color="auto"/>
              <w:left w:val="single" w:sz="4" w:space="0" w:color="auto"/>
              <w:bottom w:val="single" w:sz="4" w:space="0" w:color="auto"/>
              <w:right w:val="single" w:sz="4" w:space="0" w:color="auto"/>
            </w:tcBorders>
          </w:tcPr>
          <w:p w14:paraId="215A1360" w14:textId="77777777" w:rsidR="001D1582" w:rsidRPr="00EC1B16" w:rsidRDefault="001D1582" w:rsidP="001D1582">
            <w:pPr>
              <w:spacing w:after="0" w:line="240" w:lineRule="auto"/>
              <w:jc w:val="center"/>
              <w:rPr>
                <w:rFonts w:ascii="Times New Roman" w:hAnsi="Times New Roman" w:cs="Times New Roman"/>
                <w:sz w:val="24"/>
                <w:szCs w:val="24"/>
              </w:rPr>
            </w:pPr>
          </w:p>
        </w:tc>
        <w:tc>
          <w:tcPr>
            <w:tcW w:w="4166" w:type="dxa"/>
            <w:tcBorders>
              <w:top w:val="single" w:sz="4" w:space="0" w:color="auto"/>
              <w:left w:val="single" w:sz="4" w:space="0" w:color="auto"/>
              <w:bottom w:val="single" w:sz="4" w:space="0" w:color="auto"/>
              <w:right w:val="single" w:sz="4" w:space="0" w:color="auto"/>
            </w:tcBorders>
          </w:tcPr>
          <w:p w14:paraId="17A619E7" w14:textId="77777777" w:rsidR="001D1582" w:rsidRPr="00EC1B16" w:rsidRDefault="001D1582" w:rsidP="001D1582">
            <w:pPr>
              <w:spacing w:after="0" w:line="240" w:lineRule="auto"/>
              <w:jc w:val="right"/>
              <w:rPr>
                <w:rFonts w:ascii="Times New Roman" w:hAnsi="Times New Roman" w:cs="Times New Roman"/>
                <w:b/>
                <w:sz w:val="24"/>
                <w:szCs w:val="24"/>
              </w:rPr>
            </w:pPr>
            <w:r w:rsidRPr="00EC1B16">
              <w:rPr>
                <w:rFonts w:ascii="Times New Roman" w:hAnsi="Times New Roman" w:cs="Times New Roman"/>
                <w:b/>
                <w:sz w:val="24"/>
                <w:szCs w:val="24"/>
              </w:rPr>
              <w:t xml:space="preserve">Итого </w:t>
            </w:r>
          </w:p>
        </w:tc>
        <w:tc>
          <w:tcPr>
            <w:tcW w:w="922" w:type="dxa"/>
            <w:tcBorders>
              <w:top w:val="single" w:sz="4" w:space="0" w:color="auto"/>
              <w:left w:val="single" w:sz="4" w:space="0" w:color="auto"/>
              <w:bottom w:val="single" w:sz="4" w:space="0" w:color="auto"/>
              <w:right w:val="single" w:sz="4" w:space="0" w:color="auto"/>
            </w:tcBorders>
          </w:tcPr>
          <w:p w14:paraId="5A3C6618" w14:textId="77777777" w:rsidR="001D1582" w:rsidRPr="00EC1B16" w:rsidRDefault="001D1582" w:rsidP="001D1582">
            <w:pPr>
              <w:spacing w:after="0" w:line="240" w:lineRule="auto"/>
              <w:jc w:val="center"/>
              <w:rPr>
                <w:rFonts w:ascii="Times New Roman" w:hAnsi="Times New Roman" w:cs="Times New Roman"/>
                <w:b/>
                <w:sz w:val="24"/>
                <w:szCs w:val="24"/>
              </w:rPr>
            </w:pPr>
            <w:r w:rsidRPr="00EC1B16">
              <w:rPr>
                <w:rFonts w:ascii="Times New Roman" w:hAnsi="Times New Roman" w:cs="Times New Roman"/>
                <w:b/>
                <w:sz w:val="24"/>
                <w:szCs w:val="24"/>
              </w:rPr>
              <w:t>36</w:t>
            </w:r>
          </w:p>
        </w:tc>
        <w:tc>
          <w:tcPr>
            <w:tcW w:w="993" w:type="dxa"/>
            <w:tcBorders>
              <w:top w:val="single" w:sz="4" w:space="0" w:color="auto"/>
              <w:left w:val="single" w:sz="4" w:space="0" w:color="auto"/>
              <w:bottom w:val="single" w:sz="4" w:space="0" w:color="auto"/>
              <w:right w:val="single" w:sz="4" w:space="0" w:color="auto"/>
            </w:tcBorders>
          </w:tcPr>
          <w:p w14:paraId="5A2582E1" w14:textId="64B2FA7B" w:rsidR="001D1582" w:rsidRPr="00EC1B16" w:rsidRDefault="00881E3D" w:rsidP="001D15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169" w:type="dxa"/>
            <w:tcBorders>
              <w:top w:val="single" w:sz="4" w:space="0" w:color="auto"/>
              <w:left w:val="single" w:sz="4" w:space="0" w:color="auto"/>
              <w:bottom w:val="single" w:sz="4" w:space="0" w:color="auto"/>
              <w:right w:val="single" w:sz="4" w:space="0" w:color="auto"/>
            </w:tcBorders>
          </w:tcPr>
          <w:p w14:paraId="6C1ADB9C" w14:textId="53F2D097" w:rsidR="001D1582" w:rsidRPr="00EC1B16" w:rsidRDefault="001D1582" w:rsidP="001D1582">
            <w:pPr>
              <w:spacing w:after="0" w:line="240" w:lineRule="auto"/>
              <w:jc w:val="center"/>
              <w:rPr>
                <w:rFonts w:ascii="Times New Roman" w:hAnsi="Times New Roman" w:cs="Times New Roman"/>
                <w:b/>
                <w:sz w:val="24"/>
                <w:szCs w:val="24"/>
              </w:rPr>
            </w:pPr>
            <w:r w:rsidRPr="00EC1B16">
              <w:rPr>
                <w:rFonts w:ascii="Times New Roman" w:hAnsi="Times New Roman" w:cs="Times New Roman"/>
                <w:b/>
                <w:sz w:val="24"/>
                <w:szCs w:val="24"/>
              </w:rPr>
              <w:t>2</w:t>
            </w:r>
            <w:r w:rsidR="00881E3D">
              <w:rPr>
                <w:rFonts w:ascii="Times New Roman" w:hAnsi="Times New Roman" w:cs="Times New Roman"/>
                <w:b/>
                <w:sz w:val="24"/>
                <w:szCs w:val="24"/>
              </w:rPr>
              <w:t>6</w:t>
            </w:r>
          </w:p>
        </w:tc>
        <w:tc>
          <w:tcPr>
            <w:tcW w:w="1723" w:type="dxa"/>
            <w:tcBorders>
              <w:top w:val="single" w:sz="4" w:space="0" w:color="auto"/>
              <w:left w:val="single" w:sz="4" w:space="0" w:color="auto"/>
              <w:bottom w:val="single" w:sz="4" w:space="0" w:color="auto"/>
              <w:right w:val="single" w:sz="4" w:space="0" w:color="auto"/>
            </w:tcBorders>
          </w:tcPr>
          <w:p w14:paraId="5D67E2C3" w14:textId="77777777" w:rsidR="001D1582" w:rsidRPr="00EC1B16" w:rsidRDefault="001D1582" w:rsidP="001D1582">
            <w:pPr>
              <w:spacing w:after="0" w:line="240" w:lineRule="auto"/>
              <w:jc w:val="center"/>
              <w:rPr>
                <w:rFonts w:ascii="Times New Roman" w:hAnsi="Times New Roman" w:cs="Times New Roman"/>
                <w:sz w:val="24"/>
                <w:szCs w:val="24"/>
              </w:rPr>
            </w:pPr>
          </w:p>
        </w:tc>
      </w:tr>
    </w:tbl>
    <w:p w14:paraId="5E85E0E2" w14:textId="77777777" w:rsidR="00766D7A" w:rsidRDefault="00766D7A" w:rsidP="00A8511D">
      <w:pPr>
        <w:spacing w:beforeLines="20" w:before="48" w:afterLines="20" w:after="48" w:line="240" w:lineRule="auto"/>
        <w:ind w:left="426"/>
        <w:jc w:val="both"/>
        <w:rPr>
          <w:rFonts w:ascii="Times New Roman" w:hAnsi="Times New Roman"/>
          <w:b/>
          <w:sz w:val="24"/>
          <w:szCs w:val="24"/>
          <w:u w:val="single"/>
        </w:rPr>
      </w:pPr>
    </w:p>
    <w:p w14:paraId="511117A4" w14:textId="77777777" w:rsidR="00DA2E37" w:rsidRDefault="00DA2E37" w:rsidP="00A8511D">
      <w:pPr>
        <w:spacing w:beforeLines="20" w:before="48" w:afterLines="20" w:after="48" w:line="240" w:lineRule="auto"/>
        <w:ind w:left="426" w:hanging="426"/>
        <w:jc w:val="both"/>
        <w:rPr>
          <w:rFonts w:ascii="Times New Roman" w:hAnsi="Times New Roman"/>
          <w:b/>
          <w:sz w:val="24"/>
          <w:szCs w:val="24"/>
          <w:u w:val="single"/>
        </w:rPr>
      </w:pPr>
    </w:p>
    <w:p w14:paraId="17C4CABE" w14:textId="77777777" w:rsidR="00DA2E37" w:rsidRDefault="00DA2E37" w:rsidP="00A8511D">
      <w:pPr>
        <w:spacing w:beforeLines="20" w:before="48" w:afterLines="20" w:after="48" w:line="240" w:lineRule="auto"/>
        <w:ind w:left="426" w:hanging="426"/>
        <w:jc w:val="both"/>
        <w:rPr>
          <w:rFonts w:ascii="Times New Roman" w:hAnsi="Times New Roman"/>
          <w:b/>
          <w:sz w:val="24"/>
          <w:szCs w:val="24"/>
          <w:u w:val="single"/>
        </w:rPr>
      </w:pPr>
    </w:p>
    <w:p w14:paraId="73A29E88" w14:textId="5EDC891E" w:rsidR="00DA2E37" w:rsidRDefault="00DA2E37" w:rsidP="00A8511D">
      <w:pPr>
        <w:spacing w:beforeLines="20" w:before="48" w:afterLines="20" w:after="48" w:line="240" w:lineRule="auto"/>
        <w:ind w:left="426" w:hanging="426"/>
        <w:jc w:val="both"/>
        <w:rPr>
          <w:rFonts w:ascii="Times New Roman" w:hAnsi="Times New Roman"/>
          <w:b/>
          <w:sz w:val="24"/>
          <w:szCs w:val="24"/>
          <w:u w:val="single"/>
        </w:rPr>
      </w:pPr>
      <w:r w:rsidRPr="00D27912">
        <w:rPr>
          <w:rFonts w:ascii="Times New Roman" w:hAnsi="Times New Roman"/>
          <w:b/>
          <w:sz w:val="24"/>
          <w:szCs w:val="24"/>
          <w:u w:val="single"/>
        </w:rPr>
        <w:t>2</w:t>
      </w:r>
      <w:r w:rsidRPr="00D27912">
        <w:rPr>
          <w:rFonts w:ascii="Times New Roman" w:eastAsia="Times New Roman" w:hAnsi="Times New Roman"/>
          <w:b/>
          <w:sz w:val="24"/>
          <w:szCs w:val="24"/>
          <w:u w:val="single"/>
        </w:rPr>
        <w:t xml:space="preserve"> блок </w:t>
      </w:r>
      <w:r w:rsidRPr="00D27912">
        <w:rPr>
          <w:rFonts w:ascii="Times New Roman" w:hAnsi="Times New Roman"/>
          <w:b/>
          <w:sz w:val="24"/>
          <w:szCs w:val="24"/>
          <w:u w:val="single"/>
        </w:rPr>
        <w:t>«</w:t>
      </w:r>
      <w:r>
        <w:rPr>
          <w:rFonts w:ascii="Times New Roman" w:hAnsi="Times New Roman"/>
          <w:b/>
          <w:sz w:val="24"/>
          <w:szCs w:val="24"/>
          <w:u w:val="single"/>
        </w:rPr>
        <w:t>Заповедные тропы</w:t>
      </w:r>
      <w:r w:rsidRPr="00D27912">
        <w:rPr>
          <w:rFonts w:ascii="Times New Roman" w:hAnsi="Times New Roman"/>
          <w:b/>
          <w:sz w:val="24"/>
          <w:szCs w:val="24"/>
          <w:u w:val="single"/>
        </w:rPr>
        <w:t>»</w:t>
      </w:r>
    </w:p>
    <w:p w14:paraId="4D852801" w14:textId="77777777" w:rsidR="00CA0EA5" w:rsidRDefault="00CA0EA5" w:rsidP="00A8511D">
      <w:pPr>
        <w:spacing w:beforeLines="20" w:before="48" w:afterLines="20" w:after="48" w:line="240" w:lineRule="auto"/>
        <w:ind w:left="426" w:hanging="426"/>
        <w:jc w:val="both"/>
        <w:rPr>
          <w:rFonts w:ascii="Times New Roman" w:hAnsi="Times New Roman"/>
          <w:b/>
          <w:sz w:val="24"/>
          <w:szCs w:val="24"/>
          <w:u w:val="single"/>
        </w:rPr>
      </w:pPr>
    </w:p>
    <w:tbl>
      <w:tblPr>
        <w:tblStyle w:val="ab"/>
        <w:tblpPr w:leftFromText="180" w:rightFromText="180" w:vertAnchor="text" w:tblpXSpec="center" w:tblpY="1"/>
        <w:tblW w:w="9606" w:type="dxa"/>
        <w:tblLayout w:type="fixed"/>
        <w:tblLook w:val="04A0" w:firstRow="1" w:lastRow="0" w:firstColumn="1" w:lastColumn="0" w:noHBand="0" w:noVBand="1"/>
      </w:tblPr>
      <w:tblGrid>
        <w:gridCol w:w="675"/>
        <w:gridCol w:w="5387"/>
        <w:gridCol w:w="992"/>
        <w:gridCol w:w="1134"/>
        <w:gridCol w:w="1418"/>
      </w:tblGrid>
      <w:tr w:rsidR="0023424F" w:rsidRPr="00AD0477" w14:paraId="75F8C173" w14:textId="77777777" w:rsidTr="00872B06">
        <w:trPr>
          <w:trHeight w:val="195"/>
        </w:trPr>
        <w:tc>
          <w:tcPr>
            <w:tcW w:w="675" w:type="dxa"/>
            <w:vMerge w:val="restart"/>
          </w:tcPr>
          <w:p w14:paraId="6FDFA45F" w14:textId="77777777" w:rsidR="0023424F" w:rsidRPr="00CA0EA5" w:rsidRDefault="0023424F" w:rsidP="00872B06">
            <w:pPr>
              <w:jc w:val="center"/>
              <w:rPr>
                <w:sz w:val="24"/>
                <w:szCs w:val="24"/>
              </w:rPr>
            </w:pPr>
            <w:r w:rsidRPr="00CA0EA5">
              <w:rPr>
                <w:sz w:val="24"/>
                <w:szCs w:val="24"/>
              </w:rPr>
              <w:t>№</w:t>
            </w:r>
          </w:p>
          <w:p w14:paraId="71B1B357" w14:textId="77777777" w:rsidR="0023424F" w:rsidRPr="00CA0EA5" w:rsidRDefault="0023424F" w:rsidP="00872B06">
            <w:pPr>
              <w:jc w:val="center"/>
              <w:rPr>
                <w:sz w:val="24"/>
                <w:szCs w:val="24"/>
              </w:rPr>
            </w:pPr>
            <w:r w:rsidRPr="00CA0EA5">
              <w:rPr>
                <w:sz w:val="24"/>
                <w:szCs w:val="24"/>
              </w:rPr>
              <w:t>п/п</w:t>
            </w:r>
          </w:p>
        </w:tc>
        <w:tc>
          <w:tcPr>
            <w:tcW w:w="5387" w:type="dxa"/>
            <w:vMerge w:val="restart"/>
          </w:tcPr>
          <w:p w14:paraId="493A00EC" w14:textId="77777777" w:rsidR="0023424F" w:rsidRPr="00CA0EA5" w:rsidRDefault="0023424F" w:rsidP="00872B06">
            <w:pPr>
              <w:spacing w:after="100" w:afterAutospacing="1"/>
              <w:jc w:val="center"/>
              <w:rPr>
                <w:sz w:val="24"/>
                <w:szCs w:val="24"/>
              </w:rPr>
            </w:pPr>
            <w:r w:rsidRPr="00CA0EA5">
              <w:rPr>
                <w:sz w:val="24"/>
                <w:szCs w:val="24"/>
              </w:rPr>
              <w:t>Разделы и темы</w:t>
            </w:r>
          </w:p>
        </w:tc>
        <w:tc>
          <w:tcPr>
            <w:tcW w:w="3544" w:type="dxa"/>
            <w:gridSpan w:val="3"/>
          </w:tcPr>
          <w:p w14:paraId="5142425D" w14:textId="77777777" w:rsidR="0023424F" w:rsidRPr="00CA0EA5" w:rsidRDefault="0023424F" w:rsidP="00872B06">
            <w:pPr>
              <w:spacing w:after="100" w:afterAutospacing="1"/>
              <w:jc w:val="center"/>
              <w:rPr>
                <w:sz w:val="24"/>
                <w:szCs w:val="24"/>
              </w:rPr>
            </w:pPr>
            <w:r w:rsidRPr="00CA0EA5">
              <w:rPr>
                <w:sz w:val="24"/>
                <w:szCs w:val="24"/>
              </w:rPr>
              <w:t>Кол-во часов</w:t>
            </w:r>
          </w:p>
        </w:tc>
      </w:tr>
      <w:tr w:rsidR="0023424F" w:rsidRPr="00AD0477" w14:paraId="077735EA" w14:textId="77777777" w:rsidTr="00872B06">
        <w:trPr>
          <w:trHeight w:val="375"/>
        </w:trPr>
        <w:tc>
          <w:tcPr>
            <w:tcW w:w="675" w:type="dxa"/>
            <w:vMerge/>
          </w:tcPr>
          <w:p w14:paraId="6322468C" w14:textId="77777777" w:rsidR="0023424F" w:rsidRPr="00CA0EA5" w:rsidRDefault="0023424F" w:rsidP="00872B06">
            <w:pPr>
              <w:jc w:val="center"/>
              <w:rPr>
                <w:sz w:val="24"/>
                <w:szCs w:val="24"/>
              </w:rPr>
            </w:pPr>
          </w:p>
        </w:tc>
        <w:tc>
          <w:tcPr>
            <w:tcW w:w="5387" w:type="dxa"/>
            <w:vMerge/>
          </w:tcPr>
          <w:p w14:paraId="34F946BF" w14:textId="77777777" w:rsidR="0023424F" w:rsidRPr="00CA0EA5" w:rsidRDefault="0023424F" w:rsidP="00872B06">
            <w:pPr>
              <w:jc w:val="center"/>
              <w:rPr>
                <w:sz w:val="24"/>
                <w:szCs w:val="24"/>
              </w:rPr>
            </w:pPr>
          </w:p>
        </w:tc>
        <w:tc>
          <w:tcPr>
            <w:tcW w:w="992" w:type="dxa"/>
          </w:tcPr>
          <w:p w14:paraId="5A1BD7B7" w14:textId="77777777" w:rsidR="0023424F" w:rsidRPr="00CA0EA5" w:rsidRDefault="0023424F" w:rsidP="00872B06">
            <w:pPr>
              <w:jc w:val="center"/>
              <w:rPr>
                <w:sz w:val="24"/>
                <w:szCs w:val="24"/>
              </w:rPr>
            </w:pPr>
            <w:r w:rsidRPr="00CA0EA5">
              <w:rPr>
                <w:sz w:val="24"/>
                <w:szCs w:val="24"/>
              </w:rPr>
              <w:t>Всего</w:t>
            </w:r>
          </w:p>
        </w:tc>
        <w:tc>
          <w:tcPr>
            <w:tcW w:w="1134" w:type="dxa"/>
          </w:tcPr>
          <w:p w14:paraId="792F6882" w14:textId="77777777" w:rsidR="0023424F" w:rsidRPr="00CA0EA5" w:rsidRDefault="0023424F" w:rsidP="00872B06">
            <w:pPr>
              <w:spacing w:after="100" w:afterAutospacing="1"/>
              <w:jc w:val="center"/>
              <w:rPr>
                <w:sz w:val="24"/>
                <w:szCs w:val="24"/>
              </w:rPr>
            </w:pPr>
            <w:r w:rsidRPr="00CA0EA5">
              <w:rPr>
                <w:sz w:val="24"/>
                <w:szCs w:val="24"/>
              </w:rPr>
              <w:t>Теория</w:t>
            </w:r>
          </w:p>
        </w:tc>
        <w:tc>
          <w:tcPr>
            <w:tcW w:w="1418" w:type="dxa"/>
          </w:tcPr>
          <w:p w14:paraId="2AC94C0C" w14:textId="77777777" w:rsidR="0023424F" w:rsidRPr="00CA0EA5" w:rsidRDefault="0023424F" w:rsidP="00872B06">
            <w:pPr>
              <w:jc w:val="center"/>
              <w:rPr>
                <w:sz w:val="24"/>
                <w:szCs w:val="24"/>
              </w:rPr>
            </w:pPr>
            <w:r w:rsidRPr="00CA0EA5">
              <w:rPr>
                <w:sz w:val="24"/>
                <w:szCs w:val="24"/>
              </w:rPr>
              <w:t xml:space="preserve">Практика </w:t>
            </w:r>
          </w:p>
        </w:tc>
      </w:tr>
      <w:tr w:rsidR="0023424F" w:rsidRPr="00AD0477" w14:paraId="7B78B5C3" w14:textId="77777777" w:rsidTr="00872B06">
        <w:trPr>
          <w:trHeight w:val="230"/>
        </w:trPr>
        <w:tc>
          <w:tcPr>
            <w:tcW w:w="675" w:type="dxa"/>
          </w:tcPr>
          <w:p w14:paraId="035C056A" w14:textId="77777777" w:rsidR="0023424F" w:rsidRPr="00CA0EA5" w:rsidRDefault="0023424F" w:rsidP="00872B06">
            <w:pPr>
              <w:jc w:val="center"/>
              <w:rPr>
                <w:b/>
                <w:sz w:val="24"/>
                <w:szCs w:val="24"/>
              </w:rPr>
            </w:pPr>
            <w:r w:rsidRPr="00CA0EA5">
              <w:rPr>
                <w:b/>
                <w:sz w:val="24"/>
                <w:szCs w:val="24"/>
              </w:rPr>
              <w:t>1</w:t>
            </w:r>
          </w:p>
        </w:tc>
        <w:tc>
          <w:tcPr>
            <w:tcW w:w="5387" w:type="dxa"/>
          </w:tcPr>
          <w:p w14:paraId="7C4857D8" w14:textId="77777777" w:rsidR="0023424F" w:rsidRPr="00CA0EA5" w:rsidRDefault="0023424F" w:rsidP="00872B06">
            <w:pPr>
              <w:rPr>
                <w:b/>
                <w:sz w:val="24"/>
                <w:szCs w:val="24"/>
              </w:rPr>
            </w:pPr>
            <w:r w:rsidRPr="00CA0EA5">
              <w:rPr>
                <w:b/>
                <w:sz w:val="24"/>
                <w:szCs w:val="24"/>
              </w:rPr>
              <w:t>Вводное занятие</w:t>
            </w:r>
          </w:p>
        </w:tc>
        <w:tc>
          <w:tcPr>
            <w:tcW w:w="992" w:type="dxa"/>
          </w:tcPr>
          <w:p w14:paraId="7E5EFD57" w14:textId="77777777" w:rsidR="0023424F" w:rsidRPr="00CA0EA5" w:rsidRDefault="0023424F" w:rsidP="00872B06">
            <w:pPr>
              <w:spacing w:after="100" w:afterAutospacing="1"/>
              <w:jc w:val="center"/>
              <w:rPr>
                <w:b/>
                <w:sz w:val="24"/>
                <w:szCs w:val="24"/>
              </w:rPr>
            </w:pPr>
            <w:r w:rsidRPr="00CA0EA5">
              <w:rPr>
                <w:b/>
                <w:sz w:val="24"/>
                <w:szCs w:val="24"/>
              </w:rPr>
              <w:t>1</w:t>
            </w:r>
          </w:p>
        </w:tc>
        <w:tc>
          <w:tcPr>
            <w:tcW w:w="1134" w:type="dxa"/>
          </w:tcPr>
          <w:p w14:paraId="1D29E6D2" w14:textId="77777777" w:rsidR="0023424F" w:rsidRPr="00CA0EA5" w:rsidRDefault="0023424F" w:rsidP="00872B06">
            <w:pPr>
              <w:spacing w:after="100" w:afterAutospacing="1"/>
              <w:jc w:val="center"/>
              <w:rPr>
                <w:b/>
                <w:sz w:val="24"/>
                <w:szCs w:val="24"/>
              </w:rPr>
            </w:pPr>
            <w:r w:rsidRPr="00CA0EA5">
              <w:rPr>
                <w:b/>
                <w:sz w:val="24"/>
                <w:szCs w:val="24"/>
              </w:rPr>
              <w:t>1</w:t>
            </w:r>
          </w:p>
        </w:tc>
        <w:tc>
          <w:tcPr>
            <w:tcW w:w="1418" w:type="dxa"/>
          </w:tcPr>
          <w:p w14:paraId="6B88D5A3" w14:textId="77777777" w:rsidR="0023424F" w:rsidRPr="00CA0EA5" w:rsidRDefault="0023424F" w:rsidP="00872B06">
            <w:pPr>
              <w:spacing w:after="100" w:afterAutospacing="1"/>
              <w:jc w:val="center"/>
              <w:rPr>
                <w:sz w:val="24"/>
                <w:szCs w:val="24"/>
              </w:rPr>
            </w:pPr>
            <w:r w:rsidRPr="00CA0EA5">
              <w:rPr>
                <w:sz w:val="24"/>
                <w:szCs w:val="24"/>
              </w:rPr>
              <w:t>-</w:t>
            </w:r>
          </w:p>
        </w:tc>
      </w:tr>
      <w:tr w:rsidR="0023424F" w:rsidRPr="00AD0477" w14:paraId="4DAF8B0F" w14:textId="77777777" w:rsidTr="00872B06">
        <w:trPr>
          <w:trHeight w:val="230"/>
        </w:trPr>
        <w:tc>
          <w:tcPr>
            <w:tcW w:w="675" w:type="dxa"/>
          </w:tcPr>
          <w:p w14:paraId="60E1FB3D" w14:textId="77777777" w:rsidR="0023424F" w:rsidRPr="00CA0EA5" w:rsidRDefault="0023424F" w:rsidP="00872B06">
            <w:pPr>
              <w:spacing w:after="100" w:afterAutospacing="1"/>
              <w:jc w:val="center"/>
              <w:rPr>
                <w:b/>
                <w:sz w:val="24"/>
                <w:szCs w:val="24"/>
              </w:rPr>
            </w:pPr>
            <w:r w:rsidRPr="00CA0EA5">
              <w:rPr>
                <w:b/>
                <w:sz w:val="24"/>
                <w:szCs w:val="24"/>
              </w:rPr>
              <w:t>2</w:t>
            </w:r>
          </w:p>
        </w:tc>
        <w:tc>
          <w:tcPr>
            <w:tcW w:w="5387" w:type="dxa"/>
          </w:tcPr>
          <w:p w14:paraId="587047AC" w14:textId="77777777" w:rsidR="0023424F" w:rsidRPr="00CA0EA5" w:rsidRDefault="0023424F" w:rsidP="00872B06">
            <w:pPr>
              <w:rPr>
                <w:b/>
                <w:sz w:val="24"/>
                <w:szCs w:val="24"/>
              </w:rPr>
            </w:pPr>
            <w:r w:rsidRPr="00CA0EA5">
              <w:rPr>
                <w:b/>
                <w:sz w:val="24"/>
                <w:szCs w:val="24"/>
              </w:rPr>
              <w:t xml:space="preserve">Основы биоэтики  </w:t>
            </w:r>
          </w:p>
        </w:tc>
        <w:tc>
          <w:tcPr>
            <w:tcW w:w="992" w:type="dxa"/>
          </w:tcPr>
          <w:p w14:paraId="667A7CA1" w14:textId="77777777" w:rsidR="0023424F" w:rsidRPr="00CA0EA5" w:rsidRDefault="0023424F" w:rsidP="00872B06">
            <w:pPr>
              <w:spacing w:after="100" w:afterAutospacing="1"/>
              <w:jc w:val="center"/>
              <w:rPr>
                <w:b/>
                <w:sz w:val="24"/>
                <w:szCs w:val="24"/>
              </w:rPr>
            </w:pPr>
            <w:r w:rsidRPr="00CA0EA5">
              <w:rPr>
                <w:b/>
                <w:sz w:val="24"/>
                <w:szCs w:val="24"/>
              </w:rPr>
              <w:t>1</w:t>
            </w:r>
          </w:p>
        </w:tc>
        <w:tc>
          <w:tcPr>
            <w:tcW w:w="1134" w:type="dxa"/>
          </w:tcPr>
          <w:p w14:paraId="040C22F4" w14:textId="77777777" w:rsidR="0023424F" w:rsidRPr="00CA0EA5" w:rsidRDefault="0023424F" w:rsidP="00872B06">
            <w:pPr>
              <w:spacing w:after="100" w:afterAutospacing="1"/>
              <w:jc w:val="center"/>
              <w:rPr>
                <w:b/>
                <w:sz w:val="24"/>
                <w:szCs w:val="24"/>
              </w:rPr>
            </w:pPr>
            <w:r w:rsidRPr="00CA0EA5">
              <w:rPr>
                <w:b/>
                <w:sz w:val="24"/>
                <w:szCs w:val="24"/>
              </w:rPr>
              <w:t>1</w:t>
            </w:r>
          </w:p>
        </w:tc>
        <w:tc>
          <w:tcPr>
            <w:tcW w:w="1418" w:type="dxa"/>
          </w:tcPr>
          <w:p w14:paraId="60A5A4C9" w14:textId="77777777" w:rsidR="0023424F" w:rsidRPr="00CA0EA5" w:rsidRDefault="0023424F" w:rsidP="00872B06">
            <w:pPr>
              <w:spacing w:after="100" w:afterAutospacing="1"/>
              <w:jc w:val="center"/>
              <w:rPr>
                <w:sz w:val="24"/>
                <w:szCs w:val="24"/>
              </w:rPr>
            </w:pPr>
            <w:r w:rsidRPr="00CA0EA5">
              <w:rPr>
                <w:sz w:val="24"/>
                <w:szCs w:val="24"/>
              </w:rPr>
              <w:t>-</w:t>
            </w:r>
          </w:p>
        </w:tc>
      </w:tr>
      <w:tr w:rsidR="0023424F" w:rsidRPr="00AD0477" w14:paraId="58C48606" w14:textId="77777777" w:rsidTr="00872B06">
        <w:trPr>
          <w:trHeight w:val="320"/>
        </w:trPr>
        <w:tc>
          <w:tcPr>
            <w:tcW w:w="675" w:type="dxa"/>
            <w:vMerge w:val="restart"/>
          </w:tcPr>
          <w:p w14:paraId="6276A8B2" w14:textId="77777777" w:rsidR="0023424F" w:rsidRPr="00CA0EA5" w:rsidRDefault="0023424F" w:rsidP="00872B06">
            <w:pPr>
              <w:spacing w:after="100" w:afterAutospacing="1"/>
              <w:jc w:val="center"/>
              <w:rPr>
                <w:b/>
                <w:sz w:val="24"/>
                <w:szCs w:val="24"/>
              </w:rPr>
            </w:pPr>
            <w:r w:rsidRPr="00CA0EA5">
              <w:rPr>
                <w:b/>
                <w:sz w:val="24"/>
                <w:szCs w:val="24"/>
              </w:rPr>
              <w:t xml:space="preserve">3 </w:t>
            </w:r>
          </w:p>
        </w:tc>
        <w:tc>
          <w:tcPr>
            <w:tcW w:w="5387" w:type="dxa"/>
          </w:tcPr>
          <w:p w14:paraId="7D32A43B" w14:textId="77777777" w:rsidR="0023424F" w:rsidRPr="00CA0EA5" w:rsidRDefault="0023424F" w:rsidP="00872B06">
            <w:pPr>
              <w:rPr>
                <w:sz w:val="24"/>
                <w:szCs w:val="24"/>
              </w:rPr>
            </w:pPr>
            <w:r w:rsidRPr="00CA0EA5">
              <w:rPr>
                <w:b/>
                <w:sz w:val="24"/>
                <w:szCs w:val="24"/>
              </w:rPr>
              <w:t>Природа осенью</w:t>
            </w:r>
          </w:p>
        </w:tc>
        <w:tc>
          <w:tcPr>
            <w:tcW w:w="992" w:type="dxa"/>
          </w:tcPr>
          <w:p w14:paraId="1AD35709" w14:textId="77777777" w:rsidR="0023424F" w:rsidRPr="00CA0EA5" w:rsidRDefault="0023424F" w:rsidP="00872B06">
            <w:pPr>
              <w:jc w:val="center"/>
              <w:rPr>
                <w:sz w:val="24"/>
                <w:szCs w:val="24"/>
              </w:rPr>
            </w:pPr>
            <w:r w:rsidRPr="00CA0EA5">
              <w:rPr>
                <w:b/>
                <w:sz w:val="24"/>
                <w:szCs w:val="24"/>
              </w:rPr>
              <w:t>13</w:t>
            </w:r>
          </w:p>
        </w:tc>
        <w:tc>
          <w:tcPr>
            <w:tcW w:w="1134" w:type="dxa"/>
          </w:tcPr>
          <w:p w14:paraId="38BEA174" w14:textId="77777777" w:rsidR="0023424F" w:rsidRPr="00CA0EA5" w:rsidRDefault="0023424F" w:rsidP="00872B06">
            <w:pPr>
              <w:spacing w:after="100" w:afterAutospacing="1"/>
              <w:jc w:val="center"/>
              <w:rPr>
                <w:b/>
                <w:sz w:val="24"/>
                <w:szCs w:val="24"/>
              </w:rPr>
            </w:pPr>
            <w:r w:rsidRPr="00CA0EA5">
              <w:rPr>
                <w:b/>
                <w:sz w:val="24"/>
                <w:szCs w:val="24"/>
              </w:rPr>
              <w:t>6</w:t>
            </w:r>
          </w:p>
        </w:tc>
        <w:tc>
          <w:tcPr>
            <w:tcW w:w="1418" w:type="dxa"/>
          </w:tcPr>
          <w:p w14:paraId="0444A6ED" w14:textId="77777777" w:rsidR="0023424F" w:rsidRPr="00CA0EA5" w:rsidRDefault="0023424F" w:rsidP="00872B06">
            <w:pPr>
              <w:spacing w:after="100" w:afterAutospacing="1"/>
              <w:jc w:val="center"/>
              <w:rPr>
                <w:b/>
                <w:sz w:val="24"/>
                <w:szCs w:val="24"/>
              </w:rPr>
            </w:pPr>
            <w:r w:rsidRPr="00CA0EA5">
              <w:rPr>
                <w:b/>
                <w:sz w:val="24"/>
                <w:szCs w:val="24"/>
              </w:rPr>
              <w:t>9</w:t>
            </w:r>
          </w:p>
        </w:tc>
      </w:tr>
      <w:tr w:rsidR="0023424F" w:rsidRPr="00AD0477" w14:paraId="6F670486" w14:textId="77777777" w:rsidTr="00872B06">
        <w:trPr>
          <w:trHeight w:val="343"/>
        </w:trPr>
        <w:tc>
          <w:tcPr>
            <w:tcW w:w="675" w:type="dxa"/>
            <w:vMerge/>
          </w:tcPr>
          <w:p w14:paraId="0656694D" w14:textId="77777777" w:rsidR="0023424F" w:rsidRPr="00CA0EA5" w:rsidRDefault="0023424F" w:rsidP="00872B06">
            <w:pPr>
              <w:spacing w:after="100" w:afterAutospacing="1"/>
              <w:jc w:val="center"/>
              <w:rPr>
                <w:b/>
                <w:sz w:val="24"/>
                <w:szCs w:val="24"/>
              </w:rPr>
            </w:pPr>
          </w:p>
        </w:tc>
        <w:tc>
          <w:tcPr>
            <w:tcW w:w="5387" w:type="dxa"/>
          </w:tcPr>
          <w:p w14:paraId="3C126FA3" w14:textId="77777777" w:rsidR="0023424F" w:rsidRPr="00CA0EA5" w:rsidRDefault="0023424F" w:rsidP="00872B06">
            <w:pPr>
              <w:rPr>
                <w:b/>
                <w:sz w:val="24"/>
                <w:szCs w:val="24"/>
              </w:rPr>
            </w:pPr>
            <w:r w:rsidRPr="00CA0EA5">
              <w:rPr>
                <w:sz w:val="24"/>
                <w:szCs w:val="24"/>
              </w:rPr>
              <w:t xml:space="preserve">3.1 Почвенная среда обитания </w:t>
            </w:r>
          </w:p>
        </w:tc>
        <w:tc>
          <w:tcPr>
            <w:tcW w:w="992" w:type="dxa"/>
          </w:tcPr>
          <w:p w14:paraId="2A5190B1" w14:textId="77777777" w:rsidR="0023424F" w:rsidRPr="00CA0EA5" w:rsidRDefault="0023424F" w:rsidP="00872B06">
            <w:pPr>
              <w:jc w:val="center"/>
              <w:rPr>
                <w:b/>
                <w:sz w:val="24"/>
                <w:szCs w:val="24"/>
              </w:rPr>
            </w:pPr>
            <w:r w:rsidRPr="00CA0EA5">
              <w:rPr>
                <w:sz w:val="24"/>
                <w:szCs w:val="24"/>
              </w:rPr>
              <w:t>5</w:t>
            </w:r>
          </w:p>
        </w:tc>
        <w:tc>
          <w:tcPr>
            <w:tcW w:w="1134" w:type="dxa"/>
          </w:tcPr>
          <w:p w14:paraId="16288CED" w14:textId="77777777" w:rsidR="0023424F" w:rsidRPr="00CA0EA5" w:rsidRDefault="0023424F" w:rsidP="00872B06">
            <w:pPr>
              <w:spacing w:after="100" w:afterAutospacing="1"/>
              <w:jc w:val="center"/>
              <w:rPr>
                <w:sz w:val="24"/>
                <w:szCs w:val="24"/>
              </w:rPr>
            </w:pPr>
            <w:r w:rsidRPr="00CA0EA5">
              <w:rPr>
                <w:sz w:val="24"/>
                <w:szCs w:val="24"/>
              </w:rPr>
              <w:t>2</w:t>
            </w:r>
          </w:p>
        </w:tc>
        <w:tc>
          <w:tcPr>
            <w:tcW w:w="1418" w:type="dxa"/>
          </w:tcPr>
          <w:p w14:paraId="2CB32389" w14:textId="77777777" w:rsidR="0023424F" w:rsidRPr="00CA0EA5" w:rsidRDefault="0023424F" w:rsidP="00872B06">
            <w:pPr>
              <w:spacing w:after="100" w:afterAutospacing="1"/>
              <w:jc w:val="center"/>
              <w:rPr>
                <w:sz w:val="24"/>
                <w:szCs w:val="24"/>
              </w:rPr>
            </w:pPr>
            <w:r w:rsidRPr="00CA0EA5">
              <w:rPr>
                <w:sz w:val="24"/>
                <w:szCs w:val="24"/>
              </w:rPr>
              <w:t>4</w:t>
            </w:r>
          </w:p>
        </w:tc>
      </w:tr>
      <w:tr w:rsidR="0023424F" w:rsidRPr="00AD0477" w14:paraId="1D77B4D3" w14:textId="77777777" w:rsidTr="00872B06">
        <w:trPr>
          <w:trHeight w:val="300"/>
        </w:trPr>
        <w:tc>
          <w:tcPr>
            <w:tcW w:w="675" w:type="dxa"/>
            <w:vMerge/>
          </w:tcPr>
          <w:p w14:paraId="5E258D00" w14:textId="77777777" w:rsidR="0023424F" w:rsidRPr="00CA0EA5" w:rsidRDefault="0023424F" w:rsidP="00872B06">
            <w:pPr>
              <w:spacing w:after="100" w:afterAutospacing="1"/>
              <w:jc w:val="center"/>
              <w:rPr>
                <w:b/>
                <w:sz w:val="24"/>
                <w:szCs w:val="24"/>
              </w:rPr>
            </w:pPr>
          </w:p>
        </w:tc>
        <w:tc>
          <w:tcPr>
            <w:tcW w:w="5387" w:type="dxa"/>
          </w:tcPr>
          <w:p w14:paraId="619F30CF" w14:textId="77777777" w:rsidR="0023424F" w:rsidRPr="00CA0EA5" w:rsidRDefault="0023424F" w:rsidP="00872B06">
            <w:pPr>
              <w:rPr>
                <w:sz w:val="24"/>
                <w:szCs w:val="24"/>
              </w:rPr>
            </w:pPr>
            <w:r w:rsidRPr="00CA0EA5">
              <w:rPr>
                <w:sz w:val="24"/>
                <w:szCs w:val="24"/>
              </w:rPr>
              <w:t>3.2 Наземно-воздушная среда обитания</w:t>
            </w:r>
          </w:p>
        </w:tc>
        <w:tc>
          <w:tcPr>
            <w:tcW w:w="992" w:type="dxa"/>
          </w:tcPr>
          <w:p w14:paraId="3320600C" w14:textId="77777777" w:rsidR="0023424F" w:rsidRPr="00CA0EA5" w:rsidRDefault="0023424F" w:rsidP="00872B06">
            <w:pPr>
              <w:jc w:val="center"/>
              <w:rPr>
                <w:sz w:val="24"/>
                <w:szCs w:val="24"/>
              </w:rPr>
            </w:pPr>
            <w:r w:rsidRPr="00CA0EA5">
              <w:rPr>
                <w:sz w:val="24"/>
                <w:szCs w:val="24"/>
              </w:rPr>
              <w:t>5</w:t>
            </w:r>
          </w:p>
        </w:tc>
        <w:tc>
          <w:tcPr>
            <w:tcW w:w="1134" w:type="dxa"/>
          </w:tcPr>
          <w:p w14:paraId="7C1186F2" w14:textId="77777777" w:rsidR="0023424F" w:rsidRPr="00CA0EA5" w:rsidRDefault="0023424F" w:rsidP="00872B06">
            <w:pPr>
              <w:spacing w:after="100" w:afterAutospacing="1"/>
              <w:jc w:val="center"/>
              <w:rPr>
                <w:sz w:val="24"/>
                <w:szCs w:val="24"/>
              </w:rPr>
            </w:pPr>
            <w:r w:rsidRPr="00CA0EA5">
              <w:rPr>
                <w:sz w:val="24"/>
                <w:szCs w:val="24"/>
              </w:rPr>
              <w:t>2</w:t>
            </w:r>
          </w:p>
        </w:tc>
        <w:tc>
          <w:tcPr>
            <w:tcW w:w="1418" w:type="dxa"/>
          </w:tcPr>
          <w:p w14:paraId="4772E2E8" w14:textId="77777777" w:rsidR="0023424F" w:rsidRPr="00CA0EA5" w:rsidRDefault="0023424F" w:rsidP="00872B06">
            <w:pPr>
              <w:spacing w:after="100" w:afterAutospacing="1"/>
              <w:jc w:val="center"/>
              <w:rPr>
                <w:sz w:val="24"/>
                <w:szCs w:val="24"/>
              </w:rPr>
            </w:pPr>
            <w:r w:rsidRPr="00CA0EA5">
              <w:rPr>
                <w:sz w:val="24"/>
                <w:szCs w:val="24"/>
              </w:rPr>
              <w:t>4</w:t>
            </w:r>
          </w:p>
        </w:tc>
      </w:tr>
      <w:tr w:rsidR="0023424F" w:rsidRPr="00AD0477" w14:paraId="06A72C7B" w14:textId="77777777" w:rsidTr="00872B06">
        <w:trPr>
          <w:trHeight w:val="300"/>
        </w:trPr>
        <w:tc>
          <w:tcPr>
            <w:tcW w:w="675" w:type="dxa"/>
            <w:vMerge/>
          </w:tcPr>
          <w:p w14:paraId="1460D4A0" w14:textId="77777777" w:rsidR="0023424F" w:rsidRPr="00CA0EA5" w:rsidRDefault="0023424F" w:rsidP="00872B06">
            <w:pPr>
              <w:spacing w:after="100" w:afterAutospacing="1"/>
              <w:jc w:val="center"/>
              <w:rPr>
                <w:b/>
                <w:sz w:val="24"/>
                <w:szCs w:val="24"/>
              </w:rPr>
            </w:pPr>
          </w:p>
        </w:tc>
        <w:tc>
          <w:tcPr>
            <w:tcW w:w="5387" w:type="dxa"/>
          </w:tcPr>
          <w:p w14:paraId="61C9CD06" w14:textId="77777777" w:rsidR="0023424F" w:rsidRPr="00CA0EA5" w:rsidRDefault="0023424F" w:rsidP="00872B06">
            <w:pPr>
              <w:rPr>
                <w:sz w:val="24"/>
                <w:szCs w:val="24"/>
              </w:rPr>
            </w:pPr>
            <w:r w:rsidRPr="00CA0EA5">
              <w:rPr>
                <w:sz w:val="24"/>
                <w:szCs w:val="24"/>
              </w:rPr>
              <w:t>3.3 Организменная среда обитания</w:t>
            </w:r>
          </w:p>
        </w:tc>
        <w:tc>
          <w:tcPr>
            <w:tcW w:w="992" w:type="dxa"/>
          </w:tcPr>
          <w:p w14:paraId="15CB4349" w14:textId="77777777" w:rsidR="0023424F" w:rsidRPr="00CA0EA5" w:rsidRDefault="0023424F" w:rsidP="00872B06">
            <w:pPr>
              <w:jc w:val="center"/>
              <w:rPr>
                <w:sz w:val="24"/>
                <w:szCs w:val="24"/>
              </w:rPr>
            </w:pPr>
            <w:r w:rsidRPr="00CA0EA5">
              <w:rPr>
                <w:sz w:val="24"/>
                <w:szCs w:val="24"/>
              </w:rPr>
              <w:t>2</w:t>
            </w:r>
          </w:p>
        </w:tc>
        <w:tc>
          <w:tcPr>
            <w:tcW w:w="1134" w:type="dxa"/>
          </w:tcPr>
          <w:p w14:paraId="31E114C6" w14:textId="77777777" w:rsidR="0023424F" w:rsidRPr="00CA0EA5" w:rsidRDefault="0023424F" w:rsidP="00872B06">
            <w:pPr>
              <w:spacing w:after="100" w:afterAutospacing="1"/>
              <w:jc w:val="center"/>
              <w:rPr>
                <w:sz w:val="24"/>
                <w:szCs w:val="24"/>
              </w:rPr>
            </w:pPr>
            <w:r w:rsidRPr="00CA0EA5">
              <w:rPr>
                <w:sz w:val="24"/>
                <w:szCs w:val="24"/>
              </w:rPr>
              <w:t>1</w:t>
            </w:r>
          </w:p>
        </w:tc>
        <w:tc>
          <w:tcPr>
            <w:tcW w:w="1418" w:type="dxa"/>
          </w:tcPr>
          <w:p w14:paraId="22E6ADD3" w14:textId="77777777" w:rsidR="0023424F" w:rsidRPr="00CA0EA5" w:rsidRDefault="0023424F" w:rsidP="00872B06">
            <w:pPr>
              <w:spacing w:after="100" w:afterAutospacing="1"/>
              <w:jc w:val="center"/>
              <w:rPr>
                <w:sz w:val="24"/>
                <w:szCs w:val="24"/>
              </w:rPr>
            </w:pPr>
            <w:r w:rsidRPr="00CA0EA5">
              <w:rPr>
                <w:sz w:val="24"/>
                <w:szCs w:val="24"/>
              </w:rPr>
              <w:t>1</w:t>
            </w:r>
          </w:p>
        </w:tc>
      </w:tr>
      <w:tr w:rsidR="0023424F" w:rsidRPr="00AD0477" w14:paraId="00CB9141" w14:textId="77777777" w:rsidTr="00872B06">
        <w:trPr>
          <w:trHeight w:val="345"/>
        </w:trPr>
        <w:tc>
          <w:tcPr>
            <w:tcW w:w="675" w:type="dxa"/>
            <w:vMerge/>
          </w:tcPr>
          <w:p w14:paraId="56622055" w14:textId="77777777" w:rsidR="0023424F" w:rsidRPr="00CA0EA5" w:rsidRDefault="0023424F" w:rsidP="00872B06">
            <w:pPr>
              <w:spacing w:after="100" w:afterAutospacing="1"/>
              <w:jc w:val="center"/>
              <w:rPr>
                <w:b/>
                <w:sz w:val="24"/>
                <w:szCs w:val="24"/>
              </w:rPr>
            </w:pPr>
          </w:p>
        </w:tc>
        <w:tc>
          <w:tcPr>
            <w:tcW w:w="5387" w:type="dxa"/>
          </w:tcPr>
          <w:p w14:paraId="0D7F38D2" w14:textId="77777777" w:rsidR="0023424F" w:rsidRPr="00CA0EA5" w:rsidRDefault="0023424F" w:rsidP="00872B06">
            <w:pPr>
              <w:rPr>
                <w:sz w:val="24"/>
                <w:szCs w:val="24"/>
              </w:rPr>
            </w:pPr>
            <w:r w:rsidRPr="00CA0EA5">
              <w:rPr>
                <w:sz w:val="24"/>
                <w:szCs w:val="24"/>
              </w:rPr>
              <w:t>3.4 Водная среда обитания</w:t>
            </w:r>
          </w:p>
        </w:tc>
        <w:tc>
          <w:tcPr>
            <w:tcW w:w="992" w:type="dxa"/>
          </w:tcPr>
          <w:p w14:paraId="64B37EE4" w14:textId="77777777" w:rsidR="0023424F" w:rsidRPr="00CA0EA5" w:rsidRDefault="0023424F" w:rsidP="00872B06">
            <w:pPr>
              <w:jc w:val="center"/>
              <w:rPr>
                <w:sz w:val="24"/>
                <w:szCs w:val="24"/>
              </w:rPr>
            </w:pPr>
            <w:r w:rsidRPr="00CA0EA5">
              <w:rPr>
                <w:sz w:val="24"/>
                <w:szCs w:val="24"/>
              </w:rPr>
              <w:t>1</w:t>
            </w:r>
          </w:p>
        </w:tc>
        <w:tc>
          <w:tcPr>
            <w:tcW w:w="1134" w:type="dxa"/>
          </w:tcPr>
          <w:p w14:paraId="5517F048" w14:textId="77777777" w:rsidR="0023424F" w:rsidRPr="00CA0EA5" w:rsidRDefault="0023424F" w:rsidP="00872B06">
            <w:pPr>
              <w:spacing w:after="100" w:afterAutospacing="1"/>
              <w:jc w:val="center"/>
              <w:rPr>
                <w:sz w:val="24"/>
                <w:szCs w:val="24"/>
              </w:rPr>
            </w:pPr>
            <w:r w:rsidRPr="00CA0EA5">
              <w:rPr>
                <w:sz w:val="24"/>
                <w:szCs w:val="24"/>
              </w:rPr>
              <w:t>1</w:t>
            </w:r>
          </w:p>
        </w:tc>
        <w:tc>
          <w:tcPr>
            <w:tcW w:w="1418" w:type="dxa"/>
          </w:tcPr>
          <w:p w14:paraId="1269D2E0" w14:textId="77777777" w:rsidR="0023424F" w:rsidRPr="00CA0EA5" w:rsidRDefault="0023424F" w:rsidP="00872B06">
            <w:pPr>
              <w:spacing w:after="100" w:afterAutospacing="1"/>
              <w:jc w:val="center"/>
              <w:rPr>
                <w:sz w:val="24"/>
                <w:szCs w:val="24"/>
              </w:rPr>
            </w:pPr>
            <w:r w:rsidRPr="00CA0EA5">
              <w:rPr>
                <w:sz w:val="24"/>
                <w:szCs w:val="24"/>
              </w:rPr>
              <w:t>-</w:t>
            </w:r>
          </w:p>
        </w:tc>
      </w:tr>
      <w:tr w:rsidR="0023424F" w:rsidRPr="00AD0477" w14:paraId="78BE02A7" w14:textId="77777777" w:rsidTr="00872B06">
        <w:trPr>
          <w:trHeight w:val="306"/>
        </w:trPr>
        <w:tc>
          <w:tcPr>
            <w:tcW w:w="675" w:type="dxa"/>
            <w:vMerge w:val="restart"/>
          </w:tcPr>
          <w:p w14:paraId="1C900EBB" w14:textId="77777777" w:rsidR="0023424F" w:rsidRPr="00CA0EA5" w:rsidRDefault="0023424F" w:rsidP="00872B06">
            <w:pPr>
              <w:jc w:val="center"/>
              <w:rPr>
                <w:b/>
                <w:sz w:val="24"/>
                <w:szCs w:val="24"/>
              </w:rPr>
            </w:pPr>
            <w:r w:rsidRPr="00CA0EA5">
              <w:rPr>
                <w:b/>
                <w:sz w:val="24"/>
                <w:szCs w:val="24"/>
              </w:rPr>
              <w:t>4</w:t>
            </w:r>
          </w:p>
        </w:tc>
        <w:tc>
          <w:tcPr>
            <w:tcW w:w="5387" w:type="dxa"/>
          </w:tcPr>
          <w:p w14:paraId="5D91E48A" w14:textId="77777777" w:rsidR="0023424F" w:rsidRPr="00CA0EA5" w:rsidRDefault="0023424F" w:rsidP="00872B06">
            <w:pPr>
              <w:rPr>
                <w:sz w:val="24"/>
                <w:szCs w:val="24"/>
              </w:rPr>
            </w:pPr>
            <w:r w:rsidRPr="00CA0EA5">
              <w:rPr>
                <w:b/>
                <w:sz w:val="24"/>
                <w:szCs w:val="24"/>
              </w:rPr>
              <w:t>Природа зимой</w:t>
            </w:r>
          </w:p>
        </w:tc>
        <w:tc>
          <w:tcPr>
            <w:tcW w:w="992" w:type="dxa"/>
          </w:tcPr>
          <w:p w14:paraId="40F967D9" w14:textId="77777777" w:rsidR="0023424F" w:rsidRPr="00CA0EA5" w:rsidRDefault="0023424F" w:rsidP="00872B06">
            <w:pPr>
              <w:jc w:val="center"/>
              <w:rPr>
                <w:b/>
                <w:sz w:val="24"/>
                <w:szCs w:val="24"/>
              </w:rPr>
            </w:pPr>
            <w:r w:rsidRPr="00CA0EA5">
              <w:rPr>
                <w:b/>
                <w:sz w:val="24"/>
                <w:szCs w:val="24"/>
              </w:rPr>
              <w:t>6</w:t>
            </w:r>
          </w:p>
        </w:tc>
        <w:tc>
          <w:tcPr>
            <w:tcW w:w="1134" w:type="dxa"/>
          </w:tcPr>
          <w:p w14:paraId="3B11CC98" w14:textId="77777777" w:rsidR="0023424F" w:rsidRPr="00CA0EA5" w:rsidRDefault="0023424F" w:rsidP="00872B06">
            <w:pPr>
              <w:spacing w:after="100" w:afterAutospacing="1"/>
              <w:jc w:val="center"/>
              <w:rPr>
                <w:b/>
                <w:sz w:val="24"/>
                <w:szCs w:val="24"/>
              </w:rPr>
            </w:pPr>
            <w:r w:rsidRPr="00CA0EA5">
              <w:rPr>
                <w:b/>
                <w:sz w:val="24"/>
                <w:szCs w:val="24"/>
              </w:rPr>
              <w:t>3</w:t>
            </w:r>
          </w:p>
        </w:tc>
        <w:tc>
          <w:tcPr>
            <w:tcW w:w="1418" w:type="dxa"/>
          </w:tcPr>
          <w:p w14:paraId="34E2B81D" w14:textId="77777777" w:rsidR="0023424F" w:rsidRPr="00CA0EA5" w:rsidRDefault="0023424F" w:rsidP="00872B06">
            <w:pPr>
              <w:spacing w:after="100" w:afterAutospacing="1"/>
              <w:jc w:val="center"/>
              <w:rPr>
                <w:b/>
                <w:sz w:val="24"/>
                <w:szCs w:val="24"/>
              </w:rPr>
            </w:pPr>
            <w:r w:rsidRPr="00CA0EA5">
              <w:rPr>
                <w:b/>
                <w:sz w:val="24"/>
                <w:szCs w:val="24"/>
              </w:rPr>
              <w:t>3</w:t>
            </w:r>
          </w:p>
        </w:tc>
      </w:tr>
      <w:tr w:rsidR="0023424F" w:rsidRPr="00AD0477" w14:paraId="43F79315" w14:textId="77777777" w:rsidTr="00872B06">
        <w:trPr>
          <w:trHeight w:val="300"/>
        </w:trPr>
        <w:tc>
          <w:tcPr>
            <w:tcW w:w="675" w:type="dxa"/>
            <w:vMerge/>
          </w:tcPr>
          <w:p w14:paraId="2C78C3DE" w14:textId="77777777" w:rsidR="0023424F" w:rsidRPr="00CA0EA5" w:rsidRDefault="0023424F" w:rsidP="00872B06">
            <w:pPr>
              <w:jc w:val="center"/>
              <w:rPr>
                <w:b/>
                <w:sz w:val="24"/>
                <w:szCs w:val="24"/>
              </w:rPr>
            </w:pPr>
          </w:p>
        </w:tc>
        <w:tc>
          <w:tcPr>
            <w:tcW w:w="5387" w:type="dxa"/>
          </w:tcPr>
          <w:p w14:paraId="2FFEF796" w14:textId="77777777" w:rsidR="0023424F" w:rsidRPr="00CA0EA5" w:rsidRDefault="0023424F" w:rsidP="00872B06">
            <w:pPr>
              <w:rPr>
                <w:b/>
                <w:sz w:val="24"/>
                <w:szCs w:val="24"/>
              </w:rPr>
            </w:pPr>
            <w:r w:rsidRPr="00CA0EA5">
              <w:rPr>
                <w:sz w:val="24"/>
                <w:szCs w:val="24"/>
              </w:rPr>
              <w:t>4.1 Почвенная среда обитания</w:t>
            </w:r>
          </w:p>
        </w:tc>
        <w:tc>
          <w:tcPr>
            <w:tcW w:w="992" w:type="dxa"/>
          </w:tcPr>
          <w:p w14:paraId="636D0A76" w14:textId="77777777" w:rsidR="0023424F" w:rsidRPr="00CA0EA5" w:rsidRDefault="0023424F" w:rsidP="00872B06">
            <w:pPr>
              <w:jc w:val="center"/>
              <w:rPr>
                <w:b/>
                <w:sz w:val="24"/>
                <w:szCs w:val="24"/>
              </w:rPr>
            </w:pPr>
            <w:r w:rsidRPr="00CA0EA5">
              <w:rPr>
                <w:sz w:val="24"/>
                <w:szCs w:val="24"/>
              </w:rPr>
              <w:t>2</w:t>
            </w:r>
          </w:p>
        </w:tc>
        <w:tc>
          <w:tcPr>
            <w:tcW w:w="1134" w:type="dxa"/>
          </w:tcPr>
          <w:p w14:paraId="693729F4" w14:textId="77777777" w:rsidR="0023424F" w:rsidRPr="00CA0EA5" w:rsidRDefault="0023424F" w:rsidP="00872B06">
            <w:pPr>
              <w:spacing w:after="100" w:afterAutospacing="1"/>
              <w:jc w:val="center"/>
              <w:rPr>
                <w:sz w:val="24"/>
                <w:szCs w:val="24"/>
              </w:rPr>
            </w:pPr>
            <w:r w:rsidRPr="00CA0EA5">
              <w:rPr>
                <w:sz w:val="24"/>
                <w:szCs w:val="24"/>
              </w:rPr>
              <w:t>1</w:t>
            </w:r>
          </w:p>
        </w:tc>
        <w:tc>
          <w:tcPr>
            <w:tcW w:w="1418" w:type="dxa"/>
          </w:tcPr>
          <w:p w14:paraId="045174B9" w14:textId="77777777" w:rsidR="0023424F" w:rsidRPr="00CA0EA5" w:rsidRDefault="0023424F" w:rsidP="00872B06">
            <w:pPr>
              <w:spacing w:after="100" w:afterAutospacing="1"/>
              <w:jc w:val="center"/>
              <w:rPr>
                <w:sz w:val="24"/>
                <w:szCs w:val="24"/>
              </w:rPr>
            </w:pPr>
            <w:r w:rsidRPr="00CA0EA5">
              <w:rPr>
                <w:sz w:val="24"/>
                <w:szCs w:val="24"/>
              </w:rPr>
              <w:t>1</w:t>
            </w:r>
          </w:p>
        </w:tc>
      </w:tr>
      <w:tr w:rsidR="0023424F" w:rsidRPr="00AD0477" w14:paraId="76143E25" w14:textId="77777777" w:rsidTr="00872B06">
        <w:trPr>
          <w:trHeight w:val="330"/>
        </w:trPr>
        <w:tc>
          <w:tcPr>
            <w:tcW w:w="675" w:type="dxa"/>
            <w:vMerge/>
          </w:tcPr>
          <w:p w14:paraId="0BD2571C" w14:textId="77777777" w:rsidR="0023424F" w:rsidRPr="00CA0EA5" w:rsidRDefault="0023424F" w:rsidP="00872B06">
            <w:pPr>
              <w:jc w:val="center"/>
              <w:rPr>
                <w:b/>
                <w:sz w:val="24"/>
                <w:szCs w:val="24"/>
              </w:rPr>
            </w:pPr>
          </w:p>
        </w:tc>
        <w:tc>
          <w:tcPr>
            <w:tcW w:w="5387" w:type="dxa"/>
          </w:tcPr>
          <w:p w14:paraId="1F6495C8" w14:textId="77777777" w:rsidR="0023424F" w:rsidRPr="00CA0EA5" w:rsidRDefault="0023424F" w:rsidP="00872B06">
            <w:pPr>
              <w:rPr>
                <w:sz w:val="24"/>
                <w:szCs w:val="24"/>
              </w:rPr>
            </w:pPr>
            <w:r w:rsidRPr="00CA0EA5">
              <w:rPr>
                <w:sz w:val="24"/>
                <w:szCs w:val="24"/>
              </w:rPr>
              <w:t>4.2 Наземно-воздушная среда обитания</w:t>
            </w:r>
          </w:p>
        </w:tc>
        <w:tc>
          <w:tcPr>
            <w:tcW w:w="992" w:type="dxa"/>
          </w:tcPr>
          <w:p w14:paraId="70D2CD81" w14:textId="77777777" w:rsidR="0023424F" w:rsidRPr="00CA0EA5" w:rsidRDefault="0023424F" w:rsidP="00872B06">
            <w:pPr>
              <w:jc w:val="center"/>
              <w:rPr>
                <w:sz w:val="24"/>
                <w:szCs w:val="24"/>
              </w:rPr>
            </w:pPr>
            <w:r w:rsidRPr="00CA0EA5">
              <w:rPr>
                <w:sz w:val="24"/>
                <w:szCs w:val="24"/>
              </w:rPr>
              <w:t>4</w:t>
            </w:r>
          </w:p>
        </w:tc>
        <w:tc>
          <w:tcPr>
            <w:tcW w:w="1134" w:type="dxa"/>
          </w:tcPr>
          <w:p w14:paraId="6222C260" w14:textId="77777777" w:rsidR="0023424F" w:rsidRPr="00CA0EA5" w:rsidRDefault="0023424F" w:rsidP="00872B06">
            <w:pPr>
              <w:spacing w:after="100" w:afterAutospacing="1"/>
              <w:jc w:val="center"/>
              <w:rPr>
                <w:sz w:val="24"/>
                <w:szCs w:val="24"/>
              </w:rPr>
            </w:pPr>
            <w:r w:rsidRPr="00CA0EA5">
              <w:rPr>
                <w:sz w:val="24"/>
                <w:szCs w:val="24"/>
              </w:rPr>
              <w:t>2</w:t>
            </w:r>
          </w:p>
        </w:tc>
        <w:tc>
          <w:tcPr>
            <w:tcW w:w="1418" w:type="dxa"/>
          </w:tcPr>
          <w:p w14:paraId="6A87C818" w14:textId="77777777" w:rsidR="0023424F" w:rsidRPr="00CA0EA5" w:rsidRDefault="0023424F" w:rsidP="00872B06">
            <w:pPr>
              <w:spacing w:after="100" w:afterAutospacing="1"/>
              <w:jc w:val="center"/>
              <w:rPr>
                <w:sz w:val="24"/>
                <w:szCs w:val="24"/>
              </w:rPr>
            </w:pPr>
            <w:r w:rsidRPr="00CA0EA5">
              <w:rPr>
                <w:sz w:val="24"/>
                <w:szCs w:val="24"/>
              </w:rPr>
              <w:t>2</w:t>
            </w:r>
          </w:p>
        </w:tc>
      </w:tr>
      <w:tr w:rsidR="0023424F" w:rsidRPr="00AD0477" w14:paraId="4F02AF20" w14:textId="77777777" w:rsidTr="00872B06">
        <w:trPr>
          <w:trHeight w:val="260"/>
        </w:trPr>
        <w:tc>
          <w:tcPr>
            <w:tcW w:w="675" w:type="dxa"/>
            <w:vMerge w:val="restart"/>
          </w:tcPr>
          <w:p w14:paraId="01A11432" w14:textId="77777777" w:rsidR="0023424F" w:rsidRPr="00CA0EA5" w:rsidRDefault="0023424F" w:rsidP="00872B06">
            <w:pPr>
              <w:jc w:val="center"/>
              <w:rPr>
                <w:b/>
                <w:sz w:val="24"/>
                <w:szCs w:val="24"/>
              </w:rPr>
            </w:pPr>
            <w:r w:rsidRPr="00CA0EA5">
              <w:rPr>
                <w:b/>
                <w:sz w:val="24"/>
                <w:szCs w:val="24"/>
              </w:rPr>
              <w:t>5</w:t>
            </w:r>
          </w:p>
        </w:tc>
        <w:tc>
          <w:tcPr>
            <w:tcW w:w="5387" w:type="dxa"/>
          </w:tcPr>
          <w:p w14:paraId="1B90744B" w14:textId="77777777" w:rsidR="0023424F" w:rsidRPr="00CA0EA5" w:rsidRDefault="0023424F" w:rsidP="00872B06">
            <w:pPr>
              <w:rPr>
                <w:color w:val="000000"/>
                <w:sz w:val="24"/>
                <w:szCs w:val="24"/>
                <w:shd w:val="clear" w:color="auto" w:fill="FFFFFF"/>
              </w:rPr>
            </w:pPr>
            <w:r w:rsidRPr="00CA0EA5">
              <w:rPr>
                <w:b/>
                <w:sz w:val="24"/>
                <w:szCs w:val="24"/>
              </w:rPr>
              <w:t>Природа весной</w:t>
            </w:r>
          </w:p>
        </w:tc>
        <w:tc>
          <w:tcPr>
            <w:tcW w:w="992" w:type="dxa"/>
          </w:tcPr>
          <w:p w14:paraId="0FCA2895" w14:textId="77777777" w:rsidR="0023424F" w:rsidRPr="00CA0EA5" w:rsidRDefault="0023424F" w:rsidP="00872B06">
            <w:pPr>
              <w:spacing w:after="100" w:afterAutospacing="1"/>
              <w:jc w:val="center"/>
              <w:rPr>
                <w:b/>
                <w:sz w:val="24"/>
                <w:szCs w:val="24"/>
              </w:rPr>
            </w:pPr>
            <w:r w:rsidRPr="00CA0EA5">
              <w:rPr>
                <w:b/>
                <w:sz w:val="24"/>
                <w:szCs w:val="24"/>
              </w:rPr>
              <w:t>10</w:t>
            </w:r>
          </w:p>
        </w:tc>
        <w:tc>
          <w:tcPr>
            <w:tcW w:w="1134" w:type="dxa"/>
          </w:tcPr>
          <w:p w14:paraId="5983981C" w14:textId="77777777" w:rsidR="0023424F" w:rsidRPr="00CA0EA5" w:rsidRDefault="0023424F" w:rsidP="00872B06">
            <w:pPr>
              <w:spacing w:after="100" w:afterAutospacing="1"/>
              <w:jc w:val="center"/>
              <w:rPr>
                <w:b/>
                <w:sz w:val="24"/>
                <w:szCs w:val="24"/>
              </w:rPr>
            </w:pPr>
            <w:r w:rsidRPr="00CA0EA5">
              <w:rPr>
                <w:b/>
                <w:sz w:val="24"/>
                <w:szCs w:val="24"/>
              </w:rPr>
              <w:t>5</w:t>
            </w:r>
          </w:p>
        </w:tc>
        <w:tc>
          <w:tcPr>
            <w:tcW w:w="1418" w:type="dxa"/>
          </w:tcPr>
          <w:p w14:paraId="286F404E" w14:textId="77777777" w:rsidR="0023424F" w:rsidRPr="00CA0EA5" w:rsidRDefault="0023424F" w:rsidP="00872B06">
            <w:pPr>
              <w:spacing w:after="100" w:afterAutospacing="1"/>
              <w:jc w:val="center"/>
              <w:rPr>
                <w:b/>
                <w:sz w:val="24"/>
                <w:szCs w:val="24"/>
              </w:rPr>
            </w:pPr>
            <w:r w:rsidRPr="00CA0EA5">
              <w:rPr>
                <w:b/>
                <w:sz w:val="24"/>
                <w:szCs w:val="24"/>
              </w:rPr>
              <w:t>5</w:t>
            </w:r>
          </w:p>
        </w:tc>
      </w:tr>
      <w:tr w:rsidR="0023424F" w:rsidRPr="00AD0477" w14:paraId="7C7B5EF4" w14:textId="77777777" w:rsidTr="00872B06">
        <w:trPr>
          <w:trHeight w:val="158"/>
        </w:trPr>
        <w:tc>
          <w:tcPr>
            <w:tcW w:w="675" w:type="dxa"/>
            <w:vMerge/>
          </w:tcPr>
          <w:p w14:paraId="350540B5" w14:textId="77777777" w:rsidR="0023424F" w:rsidRPr="00CA0EA5" w:rsidRDefault="0023424F" w:rsidP="00872B06">
            <w:pPr>
              <w:jc w:val="center"/>
              <w:rPr>
                <w:b/>
                <w:sz w:val="24"/>
                <w:szCs w:val="24"/>
              </w:rPr>
            </w:pPr>
          </w:p>
        </w:tc>
        <w:tc>
          <w:tcPr>
            <w:tcW w:w="5387" w:type="dxa"/>
          </w:tcPr>
          <w:p w14:paraId="259030AE" w14:textId="77777777" w:rsidR="0023424F" w:rsidRPr="00CA0EA5" w:rsidRDefault="0023424F" w:rsidP="00872B06">
            <w:pPr>
              <w:pStyle w:val="a9"/>
              <w:spacing w:before="0" w:beforeAutospacing="0"/>
              <w:rPr>
                <w:color w:val="000000"/>
                <w:shd w:val="clear" w:color="auto" w:fill="FFFFFF"/>
              </w:rPr>
            </w:pPr>
            <w:r w:rsidRPr="00CA0EA5">
              <w:t>5.1 Почвенная среда обитания</w:t>
            </w:r>
          </w:p>
        </w:tc>
        <w:tc>
          <w:tcPr>
            <w:tcW w:w="992" w:type="dxa"/>
          </w:tcPr>
          <w:p w14:paraId="27A83D48" w14:textId="77777777" w:rsidR="0023424F" w:rsidRPr="00CA0EA5" w:rsidRDefault="0023424F" w:rsidP="00872B06">
            <w:pPr>
              <w:spacing w:after="100" w:afterAutospacing="1"/>
              <w:jc w:val="center"/>
              <w:rPr>
                <w:sz w:val="24"/>
                <w:szCs w:val="24"/>
              </w:rPr>
            </w:pPr>
            <w:r w:rsidRPr="00CA0EA5">
              <w:rPr>
                <w:sz w:val="24"/>
                <w:szCs w:val="24"/>
              </w:rPr>
              <w:t>4</w:t>
            </w:r>
          </w:p>
        </w:tc>
        <w:tc>
          <w:tcPr>
            <w:tcW w:w="1134" w:type="dxa"/>
          </w:tcPr>
          <w:p w14:paraId="7C43C43A" w14:textId="77777777" w:rsidR="0023424F" w:rsidRPr="00CA0EA5" w:rsidRDefault="0023424F" w:rsidP="00872B06">
            <w:pPr>
              <w:spacing w:after="100" w:afterAutospacing="1"/>
              <w:jc w:val="center"/>
              <w:rPr>
                <w:sz w:val="24"/>
                <w:szCs w:val="24"/>
              </w:rPr>
            </w:pPr>
            <w:r w:rsidRPr="00CA0EA5">
              <w:rPr>
                <w:sz w:val="24"/>
                <w:szCs w:val="24"/>
              </w:rPr>
              <w:t>2</w:t>
            </w:r>
          </w:p>
        </w:tc>
        <w:tc>
          <w:tcPr>
            <w:tcW w:w="1418" w:type="dxa"/>
          </w:tcPr>
          <w:p w14:paraId="4ECBD370" w14:textId="77777777" w:rsidR="0023424F" w:rsidRPr="00CA0EA5" w:rsidRDefault="0023424F" w:rsidP="00872B06">
            <w:pPr>
              <w:spacing w:after="100" w:afterAutospacing="1"/>
              <w:jc w:val="center"/>
              <w:rPr>
                <w:sz w:val="24"/>
                <w:szCs w:val="24"/>
              </w:rPr>
            </w:pPr>
            <w:r w:rsidRPr="00CA0EA5">
              <w:rPr>
                <w:sz w:val="24"/>
                <w:szCs w:val="24"/>
              </w:rPr>
              <w:t>2</w:t>
            </w:r>
          </w:p>
        </w:tc>
      </w:tr>
      <w:tr w:rsidR="0023424F" w:rsidRPr="00AD0477" w14:paraId="47EC929B" w14:textId="77777777" w:rsidTr="00872B06">
        <w:trPr>
          <w:trHeight w:val="158"/>
        </w:trPr>
        <w:tc>
          <w:tcPr>
            <w:tcW w:w="675" w:type="dxa"/>
            <w:vMerge/>
          </w:tcPr>
          <w:p w14:paraId="23F6ACBB" w14:textId="77777777" w:rsidR="0023424F" w:rsidRPr="00CA0EA5" w:rsidRDefault="0023424F" w:rsidP="00872B06">
            <w:pPr>
              <w:jc w:val="center"/>
              <w:rPr>
                <w:b/>
                <w:sz w:val="24"/>
                <w:szCs w:val="24"/>
              </w:rPr>
            </w:pPr>
          </w:p>
        </w:tc>
        <w:tc>
          <w:tcPr>
            <w:tcW w:w="5387" w:type="dxa"/>
          </w:tcPr>
          <w:p w14:paraId="494D3F99" w14:textId="77777777" w:rsidR="0023424F" w:rsidRPr="00CA0EA5" w:rsidRDefault="0023424F" w:rsidP="00872B06">
            <w:pPr>
              <w:pStyle w:val="a9"/>
              <w:spacing w:before="0" w:beforeAutospacing="0"/>
              <w:rPr>
                <w:rStyle w:val="submenu-table"/>
                <w:bCs/>
                <w:color w:val="000000"/>
                <w:shd w:val="clear" w:color="auto" w:fill="FFFFFF"/>
              </w:rPr>
            </w:pPr>
            <w:r w:rsidRPr="00CA0EA5">
              <w:rPr>
                <w:rStyle w:val="submenu-table"/>
                <w:bCs/>
                <w:color w:val="000000"/>
                <w:shd w:val="clear" w:color="auto" w:fill="FFFFFF"/>
              </w:rPr>
              <w:t xml:space="preserve">5.2 </w:t>
            </w:r>
            <w:r w:rsidRPr="00CA0EA5">
              <w:t>Наземно-воздушная среда обитания</w:t>
            </w:r>
          </w:p>
        </w:tc>
        <w:tc>
          <w:tcPr>
            <w:tcW w:w="992" w:type="dxa"/>
          </w:tcPr>
          <w:p w14:paraId="338DBD3B" w14:textId="77777777" w:rsidR="0023424F" w:rsidRPr="00CA0EA5" w:rsidRDefault="0023424F" w:rsidP="00872B06">
            <w:pPr>
              <w:spacing w:after="100" w:afterAutospacing="1"/>
              <w:jc w:val="center"/>
              <w:rPr>
                <w:sz w:val="24"/>
                <w:szCs w:val="24"/>
              </w:rPr>
            </w:pPr>
            <w:r w:rsidRPr="00CA0EA5">
              <w:rPr>
                <w:sz w:val="24"/>
                <w:szCs w:val="24"/>
              </w:rPr>
              <w:t>4</w:t>
            </w:r>
          </w:p>
        </w:tc>
        <w:tc>
          <w:tcPr>
            <w:tcW w:w="1134" w:type="dxa"/>
          </w:tcPr>
          <w:p w14:paraId="5FA14272" w14:textId="77777777" w:rsidR="0023424F" w:rsidRPr="00CA0EA5" w:rsidRDefault="0023424F" w:rsidP="00872B06">
            <w:pPr>
              <w:spacing w:after="100" w:afterAutospacing="1"/>
              <w:jc w:val="center"/>
              <w:rPr>
                <w:sz w:val="24"/>
                <w:szCs w:val="24"/>
              </w:rPr>
            </w:pPr>
            <w:r w:rsidRPr="00CA0EA5">
              <w:rPr>
                <w:sz w:val="24"/>
                <w:szCs w:val="24"/>
              </w:rPr>
              <w:t>2</w:t>
            </w:r>
          </w:p>
        </w:tc>
        <w:tc>
          <w:tcPr>
            <w:tcW w:w="1418" w:type="dxa"/>
          </w:tcPr>
          <w:p w14:paraId="487EEA3A" w14:textId="77777777" w:rsidR="0023424F" w:rsidRPr="00CA0EA5" w:rsidRDefault="0023424F" w:rsidP="00872B06">
            <w:pPr>
              <w:spacing w:after="100" w:afterAutospacing="1"/>
              <w:jc w:val="center"/>
              <w:rPr>
                <w:sz w:val="24"/>
                <w:szCs w:val="24"/>
              </w:rPr>
            </w:pPr>
            <w:r w:rsidRPr="00CA0EA5">
              <w:rPr>
                <w:sz w:val="24"/>
                <w:szCs w:val="24"/>
              </w:rPr>
              <w:t>2</w:t>
            </w:r>
          </w:p>
        </w:tc>
      </w:tr>
      <w:tr w:rsidR="0023424F" w:rsidRPr="00AD0477" w14:paraId="4FA026BD" w14:textId="77777777" w:rsidTr="00872B06">
        <w:trPr>
          <w:trHeight w:val="158"/>
        </w:trPr>
        <w:tc>
          <w:tcPr>
            <w:tcW w:w="675" w:type="dxa"/>
            <w:vMerge/>
          </w:tcPr>
          <w:p w14:paraId="59C10E7D" w14:textId="77777777" w:rsidR="0023424F" w:rsidRPr="00CA0EA5" w:rsidRDefault="0023424F" w:rsidP="00872B06">
            <w:pPr>
              <w:jc w:val="center"/>
              <w:rPr>
                <w:b/>
                <w:sz w:val="24"/>
                <w:szCs w:val="24"/>
              </w:rPr>
            </w:pPr>
          </w:p>
        </w:tc>
        <w:tc>
          <w:tcPr>
            <w:tcW w:w="5387" w:type="dxa"/>
          </w:tcPr>
          <w:p w14:paraId="5E55A481" w14:textId="77777777" w:rsidR="0023424F" w:rsidRPr="00CA0EA5" w:rsidRDefault="0023424F" w:rsidP="00872B06">
            <w:pPr>
              <w:pStyle w:val="a9"/>
              <w:spacing w:before="0" w:beforeAutospacing="0"/>
              <w:rPr>
                <w:rStyle w:val="submenu-table"/>
                <w:bCs/>
                <w:color w:val="000000"/>
                <w:shd w:val="clear" w:color="auto" w:fill="FFFFFF"/>
              </w:rPr>
            </w:pPr>
            <w:r w:rsidRPr="00CA0EA5">
              <w:t>5.3 Водная среда обитания</w:t>
            </w:r>
          </w:p>
        </w:tc>
        <w:tc>
          <w:tcPr>
            <w:tcW w:w="992" w:type="dxa"/>
          </w:tcPr>
          <w:p w14:paraId="1694D390" w14:textId="77777777" w:rsidR="0023424F" w:rsidRPr="00CA0EA5" w:rsidRDefault="0023424F" w:rsidP="00872B06">
            <w:pPr>
              <w:spacing w:after="100" w:afterAutospacing="1"/>
              <w:jc w:val="center"/>
              <w:rPr>
                <w:sz w:val="24"/>
                <w:szCs w:val="24"/>
              </w:rPr>
            </w:pPr>
            <w:r w:rsidRPr="00CA0EA5">
              <w:rPr>
                <w:sz w:val="24"/>
                <w:szCs w:val="24"/>
              </w:rPr>
              <w:t>2</w:t>
            </w:r>
          </w:p>
        </w:tc>
        <w:tc>
          <w:tcPr>
            <w:tcW w:w="1134" w:type="dxa"/>
          </w:tcPr>
          <w:p w14:paraId="668507F6" w14:textId="77777777" w:rsidR="0023424F" w:rsidRPr="00CA0EA5" w:rsidRDefault="0023424F" w:rsidP="00872B06">
            <w:pPr>
              <w:spacing w:after="100" w:afterAutospacing="1"/>
              <w:jc w:val="center"/>
              <w:rPr>
                <w:sz w:val="24"/>
                <w:szCs w:val="24"/>
              </w:rPr>
            </w:pPr>
            <w:r w:rsidRPr="00CA0EA5">
              <w:rPr>
                <w:sz w:val="24"/>
                <w:szCs w:val="24"/>
              </w:rPr>
              <w:t>1</w:t>
            </w:r>
          </w:p>
        </w:tc>
        <w:tc>
          <w:tcPr>
            <w:tcW w:w="1418" w:type="dxa"/>
          </w:tcPr>
          <w:p w14:paraId="188F619B" w14:textId="77777777" w:rsidR="0023424F" w:rsidRPr="00CA0EA5" w:rsidRDefault="0023424F" w:rsidP="00872B06">
            <w:pPr>
              <w:spacing w:after="100" w:afterAutospacing="1"/>
              <w:jc w:val="center"/>
              <w:rPr>
                <w:sz w:val="24"/>
                <w:szCs w:val="24"/>
              </w:rPr>
            </w:pPr>
            <w:r w:rsidRPr="00CA0EA5">
              <w:rPr>
                <w:sz w:val="24"/>
                <w:szCs w:val="24"/>
              </w:rPr>
              <w:t>1</w:t>
            </w:r>
          </w:p>
        </w:tc>
      </w:tr>
      <w:tr w:rsidR="0023424F" w:rsidRPr="00AD0477" w14:paraId="0547148A" w14:textId="77777777" w:rsidTr="00872B06">
        <w:trPr>
          <w:trHeight w:val="158"/>
        </w:trPr>
        <w:tc>
          <w:tcPr>
            <w:tcW w:w="675" w:type="dxa"/>
          </w:tcPr>
          <w:p w14:paraId="4DFAF9AD" w14:textId="77777777" w:rsidR="0023424F" w:rsidRPr="00CA0EA5" w:rsidRDefault="0023424F" w:rsidP="00872B06">
            <w:pPr>
              <w:jc w:val="center"/>
              <w:rPr>
                <w:b/>
                <w:sz w:val="24"/>
                <w:szCs w:val="24"/>
              </w:rPr>
            </w:pPr>
            <w:r w:rsidRPr="00CA0EA5">
              <w:rPr>
                <w:b/>
                <w:sz w:val="24"/>
                <w:szCs w:val="24"/>
              </w:rPr>
              <w:t>6</w:t>
            </w:r>
          </w:p>
        </w:tc>
        <w:tc>
          <w:tcPr>
            <w:tcW w:w="5387" w:type="dxa"/>
          </w:tcPr>
          <w:p w14:paraId="30493399" w14:textId="77777777" w:rsidR="0023424F" w:rsidRPr="00CA0EA5" w:rsidRDefault="0023424F" w:rsidP="00872B06">
            <w:pPr>
              <w:pStyle w:val="a9"/>
              <w:spacing w:before="0" w:beforeAutospacing="0"/>
              <w:rPr>
                <w:rStyle w:val="submenu-table"/>
                <w:b/>
                <w:bCs/>
                <w:color w:val="000000"/>
                <w:shd w:val="clear" w:color="auto" w:fill="FFFFFF"/>
              </w:rPr>
            </w:pPr>
            <w:r w:rsidRPr="00CA0EA5">
              <w:rPr>
                <w:rStyle w:val="submenu-table"/>
                <w:b/>
                <w:bCs/>
                <w:color w:val="000000"/>
                <w:shd w:val="clear" w:color="auto" w:fill="FFFFFF"/>
              </w:rPr>
              <w:t>Воспитательные мероприятия</w:t>
            </w:r>
          </w:p>
        </w:tc>
        <w:tc>
          <w:tcPr>
            <w:tcW w:w="992" w:type="dxa"/>
          </w:tcPr>
          <w:p w14:paraId="034D2E95" w14:textId="77777777" w:rsidR="0023424F" w:rsidRPr="00CA0EA5" w:rsidRDefault="0023424F" w:rsidP="00872B06">
            <w:pPr>
              <w:spacing w:after="100" w:afterAutospacing="1"/>
              <w:jc w:val="center"/>
              <w:rPr>
                <w:b/>
                <w:sz w:val="24"/>
                <w:szCs w:val="24"/>
              </w:rPr>
            </w:pPr>
            <w:r w:rsidRPr="00CA0EA5">
              <w:rPr>
                <w:b/>
                <w:sz w:val="24"/>
                <w:szCs w:val="24"/>
              </w:rPr>
              <w:t>4</w:t>
            </w:r>
          </w:p>
        </w:tc>
        <w:tc>
          <w:tcPr>
            <w:tcW w:w="1134" w:type="dxa"/>
          </w:tcPr>
          <w:p w14:paraId="4300ADDF" w14:textId="77777777" w:rsidR="0023424F" w:rsidRPr="00CA0EA5" w:rsidRDefault="0023424F" w:rsidP="00872B06">
            <w:pPr>
              <w:spacing w:after="100" w:afterAutospacing="1"/>
              <w:jc w:val="center"/>
              <w:rPr>
                <w:sz w:val="24"/>
                <w:szCs w:val="24"/>
              </w:rPr>
            </w:pPr>
            <w:r w:rsidRPr="00CA0EA5">
              <w:rPr>
                <w:sz w:val="24"/>
                <w:szCs w:val="24"/>
              </w:rPr>
              <w:t>2</w:t>
            </w:r>
          </w:p>
        </w:tc>
        <w:tc>
          <w:tcPr>
            <w:tcW w:w="1418" w:type="dxa"/>
          </w:tcPr>
          <w:p w14:paraId="0C1B1025" w14:textId="77777777" w:rsidR="0023424F" w:rsidRPr="00CA0EA5" w:rsidRDefault="0023424F" w:rsidP="00872B06">
            <w:pPr>
              <w:spacing w:after="100" w:afterAutospacing="1"/>
              <w:jc w:val="center"/>
              <w:rPr>
                <w:bCs/>
                <w:sz w:val="24"/>
                <w:szCs w:val="24"/>
              </w:rPr>
            </w:pPr>
            <w:r w:rsidRPr="00CA0EA5">
              <w:rPr>
                <w:bCs/>
                <w:sz w:val="24"/>
                <w:szCs w:val="24"/>
              </w:rPr>
              <w:t>2</w:t>
            </w:r>
          </w:p>
        </w:tc>
      </w:tr>
      <w:tr w:rsidR="0023424F" w:rsidRPr="00AD0477" w14:paraId="6D5422AB" w14:textId="77777777" w:rsidTr="00872B06">
        <w:trPr>
          <w:trHeight w:val="158"/>
        </w:trPr>
        <w:tc>
          <w:tcPr>
            <w:tcW w:w="675" w:type="dxa"/>
          </w:tcPr>
          <w:p w14:paraId="12EBB559" w14:textId="77777777" w:rsidR="0023424F" w:rsidRPr="00CA0EA5" w:rsidRDefault="0023424F" w:rsidP="00872B06">
            <w:pPr>
              <w:jc w:val="center"/>
              <w:rPr>
                <w:b/>
                <w:sz w:val="24"/>
                <w:szCs w:val="24"/>
              </w:rPr>
            </w:pPr>
            <w:r w:rsidRPr="00CA0EA5">
              <w:rPr>
                <w:b/>
                <w:sz w:val="24"/>
                <w:szCs w:val="24"/>
              </w:rPr>
              <w:t>7</w:t>
            </w:r>
          </w:p>
        </w:tc>
        <w:tc>
          <w:tcPr>
            <w:tcW w:w="5387" w:type="dxa"/>
          </w:tcPr>
          <w:p w14:paraId="7798C82F" w14:textId="77777777" w:rsidR="0023424F" w:rsidRPr="00CA0EA5" w:rsidRDefault="0023424F" w:rsidP="00872B06">
            <w:pPr>
              <w:pStyle w:val="a9"/>
              <w:spacing w:before="0" w:beforeAutospacing="0"/>
              <w:rPr>
                <w:rStyle w:val="submenu-table"/>
                <w:b/>
                <w:bCs/>
                <w:color w:val="000000"/>
                <w:shd w:val="clear" w:color="auto" w:fill="FFFFFF"/>
              </w:rPr>
            </w:pPr>
            <w:r w:rsidRPr="00CA0EA5">
              <w:rPr>
                <w:rStyle w:val="submenu-table"/>
                <w:b/>
                <w:bCs/>
                <w:color w:val="000000"/>
                <w:shd w:val="clear" w:color="auto" w:fill="FFFFFF"/>
              </w:rPr>
              <w:t>Итоговое занятие</w:t>
            </w:r>
          </w:p>
        </w:tc>
        <w:tc>
          <w:tcPr>
            <w:tcW w:w="992" w:type="dxa"/>
          </w:tcPr>
          <w:p w14:paraId="3B449D66" w14:textId="77777777" w:rsidR="0023424F" w:rsidRPr="00CA0EA5" w:rsidRDefault="0023424F" w:rsidP="00872B06">
            <w:pPr>
              <w:spacing w:after="100" w:afterAutospacing="1"/>
              <w:jc w:val="center"/>
              <w:rPr>
                <w:b/>
                <w:sz w:val="24"/>
                <w:szCs w:val="24"/>
              </w:rPr>
            </w:pPr>
            <w:r w:rsidRPr="00CA0EA5">
              <w:rPr>
                <w:b/>
                <w:sz w:val="24"/>
                <w:szCs w:val="24"/>
              </w:rPr>
              <w:t>1</w:t>
            </w:r>
          </w:p>
        </w:tc>
        <w:tc>
          <w:tcPr>
            <w:tcW w:w="1134" w:type="dxa"/>
          </w:tcPr>
          <w:p w14:paraId="5257224D" w14:textId="77777777" w:rsidR="0023424F" w:rsidRPr="00CA0EA5" w:rsidRDefault="0023424F" w:rsidP="00872B06">
            <w:pPr>
              <w:spacing w:after="100" w:afterAutospacing="1"/>
              <w:jc w:val="center"/>
              <w:rPr>
                <w:sz w:val="24"/>
                <w:szCs w:val="24"/>
              </w:rPr>
            </w:pPr>
            <w:r w:rsidRPr="00CA0EA5">
              <w:rPr>
                <w:sz w:val="24"/>
                <w:szCs w:val="24"/>
              </w:rPr>
              <w:t>-</w:t>
            </w:r>
          </w:p>
        </w:tc>
        <w:tc>
          <w:tcPr>
            <w:tcW w:w="1418" w:type="dxa"/>
          </w:tcPr>
          <w:p w14:paraId="73CBD26A" w14:textId="77777777" w:rsidR="0023424F" w:rsidRPr="00CA0EA5" w:rsidRDefault="0023424F" w:rsidP="00872B06">
            <w:pPr>
              <w:spacing w:after="100" w:afterAutospacing="1"/>
              <w:jc w:val="center"/>
              <w:rPr>
                <w:b/>
                <w:sz w:val="24"/>
                <w:szCs w:val="24"/>
              </w:rPr>
            </w:pPr>
            <w:r w:rsidRPr="00CA0EA5">
              <w:rPr>
                <w:b/>
                <w:sz w:val="24"/>
                <w:szCs w:val="24"/>
              </w:rPr>
              <w:t>1</w:t>
            </w:r>
          </w:p>
        </w:tc>
      </w:tr>
      <w:tr w:rsidR="0023424F" w:rsidRPr="00AD0477" w14:paraId="658A43E4" w14:textId="77777777" w:rsidTr="00872B06">
        <w:trPr>
          <w:trHeight w:val="262"/>
        </w:trPr>
        <w:tc>
          <w:tcPr>
            <w:tcW w:w="675" w:type="dxa"/>
            <w:tcBorders>
              <w:bottom w:val="single" w:sz="2" w:space="0" w:color="auto"/>
            </w:tcBorders>
          </w:tcPr>
          <w:p w14:paraId="4FC2E531" w14:textId="77777777" w:rsidR="0023424F" w:rsidRPr="00CA0EA5" w:rsidRDefault="0023424F" w:rsidP="00872B06">
            <w:pPr>
              <w:spacing w:after="100" w:afterAutospacing="1"/>
              <w:rPr>
                <w:sz w:val="24"/>
                <w:szCs w:val="24"/>
              </w:rPr>
            </w:pPr>
            <w:r w:rsidRPr="00CA0EA5">
              <w:rPr>
                <w:sz w:val="24"/>
                <w:szCs w:val="24"/>
              </w:rPr>
              <w:t> </w:t>
            </w:r>
          </w:p>
        </w:tc>
        <w:tc>
          <w:tcPr>
            <w:tcW w:w="5387" w:type="dxa"/>
            <w:tcBorders>
              <w:bottom w:val="single" w:sz="2" w:space="0" w:color="auto"/>
            </w:tcBorders>
          </w:tcPr>
          <w:p w14:paraId="02DF7860" w14:textId="77777777" w:rsidR="0023424F" w:rsidRPr="00CA0EA5" w:rsidRDefault="0023424F" w:rsidP="00872B06">
            <w:pPr>
              <w:jc w:val="right"/>
              <w:rPr>
                <w:b/>
                <w:sz w:val="24"/>
                <w:szCs w:val="24"/>
              </w:rPr>
            </w:pPr>
            <w:r w:rsidRPr="00CA0EA5">
              <w:rPr>
                <w:b/>
                <w:sz w:val="24"/>
                <w:szCs w:val="24"/>
              </w:rPr>
              <w:t> </w:t>
            </w:r>
          </w:p>
        </w:tc>
        <w:tc>
          <w:tcPr>
            <w:tcW w:w="992" w:type="dxa"/>
            <w:tcBorders>
              <w:bottom w:val="single" w:sz="2" w:space="0" w:color="auto"/>
              <w:right w:val="single" w:sz="2" w:space="0" w:color="auto"/>
            </w:tcBorders>
          </w:tcPr>
          <w:p w14:paraId="521999BF" w14:textId="77777777" w:rsidR="0023424F" w:rsidRPr="00CA0EA5" w:rsidRDefault="0023424F" w:rsidP="00872B06">
            <w:pPr>
              <w:tabs>
                <w:tab w:val="right" w:pos="2200"/>
              </w:tabs>
              <w:jc w:val="center"/>
              <w:rPr>
                <w:b/>
                <w:sz w:val="24"/>
                <w:szCs w:val="24"/>
              </w:rPr>
            </w:pPr>
            <w:r w:rsidRPr="00CA0EA5">
              <w:rPr>
                <w:b/>
                <w:sz w:val="24"/>
                <w:szCs w:val="24"/>
              </w:rPr>
              <w:t>36</w:t>
            </w:r>
          </w:p>
        </w:tc>
        <w:tc>
          <w:tcPr>
            <w:tcW w:w="1134" w:type="dxa"/>
            <w:tcBorders>
              <w:left w:val="single" w:sz="2" w:space="0" w:color="auto"/>
              <w:bottom w:val="single" w:sz="2" w:space="0" w:color="auto"/>
            </w:tcBorders>
          </w:tcPr>
          <w:p w14:paraId="3B2C07EF" w14:textId="77777777" w:rsidR="0023424F" w:rsidRPr="00CA0EA5" w:rsidRDefault="0023424F" w:rsidP="00872B06">
            <w:pPr>
              <w:tabs>
                <w:tab w:val="right" w:pos="2200"/>
              </w:tabs>
              <w:ind w:left="330"/>
              <w:rPr>
                <w:b/>
                <w:sz w:val="24"/>
                <w:szCs w:val="24"/>
              </w:rPr>
            </w:pPr>
            <w:r w:rsidRPr="00CA0EA5">
              <w:rPr>
                <w:b/>
                <w:sz w:val="24"/>
                <w:szCs w:val="24"/>
              </w:rPr>
              <w:t>16</w:t>
            </w:r>
          </w:p>
        </w:tc>
        <w:tc>
          <w:tcPr>
            <w:tcW w:w="1418" w:type="dxa"/>
            <w:tcBorders>
              <w:bottom w:val="single" w:sz="2" w:space="0" w:color="auto"/>
            </w:tcBorders>
          </w:tcPr>
          <w:p w14:paraId="23393A9C" w14:textId="77777777" w:rsidR="0023424F" w:rsidRPr="00CA0EA5" w:rsidRDefault="0023424F" w:rsidP="00872B06">
            <w:pPr>
              <w:spacing w:after="100" w:afterAutospacing="1"/>
              <w:jc w:val="center"/>
              <w:rPr>
                <w:b/>
                <w:sz w:val="24"/>
                <w:szCs w:val="24"/>
              </w:rPr>
            </w:pPr>
            <w:r w:rsidRPr="00CA0EA5">
              <w:rPr>
                <w:b/>
                <w:sz w:val="24"/>
                <w:szCs w:val="24"/>
              </w:rPr>
              <w:t>20</w:t>
            </w:r>
          </w:p>
        </w:tc>
      </w:tr>
    </w:tbl>
    <w:p w14:paraId="40A8BA7F" w14:textId="77777777" w:rsidR="00DA2E37" w:rsidRDefault="00DA2E37" w:rsidP="00A8511D">
      <w:pPr>
        <w:spacing w:beforeLines="20" w:before="48" w:afterLines="20" w:after="48" w:line="240" w:lineRule="auto"/>
        <w:ind w:left="426" w:hanging="426"/>
        <w:jc w:val="both"/>
        <w:rPr>
          <w:rFonts w:ascii="Times New Roman" w:hAnsi="Times New Roman"/>
          <w:b/>
          <w:sz w:val="24"/>
          <w:szCs w:val="24"/>
          <w:u w:val="single"/>
        </w:rPr>
      </w:pPr>
    </w:p>
    <w:p w14:paraId="2E19A675" w14:textId="77777777" w:rsidR="00DA2E37" w:rsidRPr="00D27912" w:rsidRDefault="00DA2E37" w:rsidP="00A8511D">
      <w:pPr>
        <w:spacing w:beforeLines="20" w:before="48" w:afterLines="20" w:after="48" w:line="240" w:lineRule="auto"/>
        <w:ind w:left="426" w:hanging="426"/>
        <w:jc w:val="both"/>
        <w:rPr>
          <w:rFonts w:ascii="Times New Roman" w:hAnsi="Times New Roman"/>
          <w:b/>
          <w:sz w:val="24"/>
          <w:szCs w:val="24"/>
          <w:u w:val="single"/>
        </w:rPr>
      </w:pPr>
    </w:p>
    <w:p w14:paraId="2913A302" w14:textId="77777777" w:rsidR="00051F4C" w:rsidRDefault="00051F4C"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p w14:paraId="716148A8" w14:textId="77777777" w:rsidR="00DA2E37" w:rsidRDefault="00DA2E37"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p w14:paraId="3C2D596E" w14:textId="77777777" w:rsidR="00DA2E37" w:rsidRDefault="00DA2E37"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p w14:paraId="7087CEBA" w14:textId="180CA492" w:rsidR="00EC1B16" w:rsidRDefault="00EC1B16"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p w14:paraId="38122B70" w14:textId="77777777" w:rsidR="00976F31" w:rsidRDefault="00976F31"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p w14:paraId="2512BB05" w14:textId="77777777" w:rsidR="0043240A" w:rsidRDefault="0043240A" w:rsidP="00A8511D">
      <w:pPr>
        <w:spacing w:beforeLines="20" w:before="48" w:afterLines="20" w:after="48" w:line="240" w:lineRule="auto"/>
        <w:jc w:val="both"/>
        <w:rPr>
          <w:rFonts w:ascii="Times New Roman" w:hAnsi="Times New Roman"/>
          <w:b/>
          <w:sz w:val="24"/>
          <w:szCs w:val="24"/>
        </w:rPr>
      </w:pPr>
      <w:r w:rsidRPr="003F4F4D">
        <w:rPr>
          <w:rFonts w:ascii="Times New Roman" w:hAnsi="Times New Roman"/>
          <w:b/>
          <w:sz w:val="24"/>
          <w:szCs w:val="24"/>
        </w:rPr>
        <w:t>3 блок «Песочные картинки»</w:t>
      </w:r>
    </w:p>
    <w:p w14:paraId="5A9D759F" w14:textId="77777777" w:rsidR="00DA2E37" w:rsidRPr="003F4F4D" w:rsidRDefault="00DA2E37" w:rsidP="00A8511D">
      <w:pPr>
        <w:spacing w:beforeLines="20" w:before="48" w:afterLines="20" w:after="48" w:line="240" w:lineRule="auto"/>
        <w:jc w:val="both"/>
        <w:rPr>
          <w:rFonts w:ascii="Times New Roman" w:hAnsi="Times New Roman"/>
          <w:b/>
          <w:sz w:val="24"/>
          <w:szCs w:val="24"/>
        </w:rPr>
      </w:pPr>
    </w:p>
    <w:tbl>
      <w:tblPr>
        <w:tblStyle w:val="ab"/>
        <w:tblW w:w="9534" w:type="dxa"/>
        <w:jc w:val="center"/>
        <w:tblLayout w:type="fixed"/>
        <w:tblLook w:val="04A0" w:firstRow="1" w:lastRow="0" w:firstColumn="1" w:lastColumn="0" w:noHBand="0" w:noVBand="1"/>
      </w:tblPr>
      <w:tblGrid>
        <w:gridCol w:w="754"/>
        <w:gridCol w:w="3819"/>
        <w:gridCol w:w="901"/>
        <w:gridCol w:w="993"/>
        <w:gridCol w:w="1371"/>
        <w:gridCol w:w="1696"/>
      </w:tblGrid>
      <w:tr w:rsidR="00F179FB" w:rsidRPr="00F179FB" w14:paraId="07F3C5A3" w14:textId="77777777" w:rsidTr="00F179FB">
        <w:trPr>
          <w:trHeight w:val="437"/>
          <w:jc w:val="center"/>
        </w:trPr>
        <w:tc>
          <w:tcPr>
            <w:tcW w:w="754" w:type="dxa"/>
            <w:vMerge w:val="restart"/>
            <w:tcBorders>
              <w:right w:val="single" w:sz="4" w:space="0" w:color="auto"/>
            </w:tcBorders>
            <w:vAlign w:val="center"/>
          </w:tcPr>
          <w:p w14:paraId="65B6478D" w14:textId="77777777" w:rsidR="00F179FB" w:rsidRPr="00F179FB" w:rsidRDefault="00F179FB" w:rsidP="00F179FB">
            <w:pPr>
              <w:pStyle w:val="a5"/>
              <w:spacing w:line="276" w:lineRule="auto"/>
            </w:pPr>
            <w:r w:rsidRPr="00F179FB">
              <w:t>№</w:t>
            </w:r>
          </w:p>
          <w:p w14:paraId="1CE3D08E" w14:textId="77777777" w:rsidR="00F179FB" w:rsidRPr="00F179FB" w:rsidRDefault="00F179FB" w:rsidP="00F179FB">
            <w:pPr>
              <w:pStyle w:val="a5"/>
              <w:spacing w:line="276" w:lineRule="auto"/>
            </w:pPr>
            <w:r w:rsidRPr="00F179FB">
              <w:t>п/п</w:t>
            </w:r>
          </w:p>
        </w:tc>
        <w:tc>
          <w:tcPr>
            <w:tcW w:w="3819" w:type="dxa"/>
            <w:vMerge w:val="restart"/>
            <w:tcBorders>
              <w:left w:val="single" w:sz="4" w:space="0" w:color="auto"/>
              <w:right w:val="single" w:sz="4" w:space="0" w:color="auto"/>
            </w:tcBorders>
            <w:vAlign w:val="center"/>
          </w:tcPr>
          <w:p w14:paraId="6AC49360" w14:textId="77777777" w:rsidR="00F179FB" w:rsidRPr="00F179FB" w:rsidRDefault="00F179FB" w:rsidP="00F179FB">
            <w:pPr>
              <w:pStyle w:val="a5"/>
              <w:spacing w:line="276" w:lineRule="auto"/>
              <w:ind w:firstLine="426"/>
              <w:jc w:val="center"/>
            </w:pPr>
          </w:p>
          <w:p w14:paraId="1256C822" w14:textId="77777777" w:rsidR="00F179FB" w:rsidRPr="00F179FB" w:rsidRDefault="00F179FB" w:rsidP="00F179FB">
            <w:pPr>
              <w:pStyle w:val="a5"/>
              <w:spacing w:line="276" w:lineRule="auto"/>
              <w:ind w:firstLine="426"/>
              <w:jc w:val="center"/>
            </w:pPr>
            <w:r w:rsidRPr="00F179FB">
              <w:t>Разделы и темы</w:t>
            </w:r>
          </w:p>
        </w:tc>
        <w:tc>
          <w:tcPr>
            <w:tcW w:w="3265" w:type="dxa"/>
            <w:gridSpan w:val="3"/>
            <w:tcBorders>
              <w:left w:val="single" w:sz="4" w:space="0" w:color="auto"/>
              <w:bottom w:val="single" w:sz="4" w:space="0" w:color="auto"/>
            </w:tcBorders>
          </w:tcPr>
          <w:p w14:paraId="26487660" w14:textId="77777777" w:rsidR="00F179FB" w:rsidRPr="00F179FB" w:rsidRDefault="00F179FB" w:rsidP="00F179FB">
            <w:pPr>
              <w:pStyle w:val="a5"/>
              <w:spacing w:line="276" w:lineRule="auto"/>
              <w:ind w:right="403" w:firstLine="426"/>
              <w:jc w:val="center"/>
            </w:pPr>
            <w:r w:rsidRPr="00F179FB">
              <w:t>кол-во часов</w:t>
            </w:r>
          </w:p>
        </w:tc>
        <w:tc>
          <w:tcPr>
            <w:tcW w:w="1696" w:type="dxa"/>
            <w:vMerge w:val="restart"/>
            <w:tcBorders>
              <w:left w:val="single" w:sz="4" w:space="0" w:color="auto"/>
            </w:tcBorders>
          </w:tcPr>
          <w:p w14:paraId="44F2194A" w14:textId="77777777" w:rsidR="00F179FB" w:rsidRPr="00F179FB" w:rsidRDefault="00F179FB" w:rsidP="00F179FB">
            <w:pPr>
              <w:pStyle w:val="a5"/>
              <w:tabs>
                <w:tab w:val="left" w:pos="1742"/>
              </w:tabs>
              <w:jc w:val="center"/>
            </w:pPr>
            <w:r w:rsidRPr="00F179FB">
              <w:t>формы контроля/</w:t>
            </w:r>
          </w:p>
          <w:p w14:paraId="16C1129D" w14:textId="77777777" w:rsidR="00F179FB" w:rsidRPr="00F179FB" w:rsidRDefault="00F179FB" w:rsidP="00F179FB">
            <w:pPr>
              <w:pStyle w:val="a5"/>
              <w:tabs>
                <w:tab w:val="left" w:pos="1742"/>
              </w:tabs>
              <w:jc w:val="center"/>
            </w:pPr>
            <w:r w:rsidRPr="00F179FB">
              <w:t>аттестации</w:t>
            </w:r>
          </w:p>
        </w:tc>
      </w:tr>
      <w:tr w:rsidR="00F179FB" w:rsidRPr="00F179FB" w14:paraId="5CFEDAFF" w14:textId="77777777" w:rsidTr="00F179FB">
        <w:trPr>
          <w:trHeight w:val="431"/>
          <w:jc w:val="center"/>
        </w:trPr>
        <w:tc>
          <w:tcPr>
            <w:tcW w:w="754" w:type="dxa"/>
            <w:vMerge/>
            <w:tcBorders>
              <w:right w:val="single" w:sz="4" w:space="0" w:color="auto"/>
            </w:tcBorders>
          </w:tcPr>
          <w:p w14:paraId="2DF1C553" w14:textId="77777777" w:rsidR="00F179FB" w:rsidRPr="00F179FB" w:rsidRDefault="00F179FB" w:rsidP="00F179FB">
            <w:pPr>
              <w:pStyle w:val="a5"/>
              <w:spacing w:line="276" w:lineRule="auto"/>
              <w:ind w:firstLine="426"/>
            </w:pPr>
          </w:p>
        </w:tc>
        <w:tc>
          <w:tcPr>
            <w:tcW w:w="3819" w:type="dxa"/>
            <w:vMerge/>
            <w:tcBorders>
              <w:left w:val="single" w:sz="4" w:space="0" w:color="auto"/>
              <w:right w:val="single" w:sz="4" w:space="0" w:color="auto"/>
            </w:tcBorders>
          </w:tcPr>
          <w:p w14:paraId="2F2BC317" w14:textId="77777777" w:rsidR="00F179FB" w:rsidRPr="00F179FB" w:rsidRDefault="00F179FB" w:rsidP="00F179FB">
            <w:pPr>
              <w:pStyle w:val="a5"/>
              <w:spacing w:line="276" w:lineRule="auto"/>
              <w:ind w:firstLine="426"/>
            </w:pPr>
          </w:p>
        </w:tc>
        <w:tc>
          <w:tcPr>
            <w:tcW w:w="901" w:type="dxa"/>
            <w:tcBorders>
              <w:top w:val="single" w:sz="4" w:space="0" w:color="auto"/>
              <w:left w:val="single" w:sz="4" w:space="0" w:color="auto"/>
            </w:tcBorders>
          </w:tcPr>
          <w:p w14:paraId="3CE81D33" w14:textId="77777777" w:rsidR="00F179FB" w:rsidRPr="00F179FB" w:rsidRDefault="00F179FB" w:rsidP="00F179FB">
            <w:pPr>
              <w:pStyle w:val="a5"/>
              <w:spacing w:line="276" w:lineRule="auto"/>
              <w:ind w:right="-108" w:hanging="104"/>
              <w:jc w:val="center"/>
            </w:pPr>
            <w:r w:rsidRPr="00F179FB">
              <w:t>общее</w:t>
            </w:r>
          </w:p>
        </w:tc>
        <w:tc>
          <w:tcPr>
            <w:tcW w:w="993" w:type="dxa"/>
            <w:tcBorders>
              <w:top w:val="single" w:sz="4" w:space="0" w:color="auto"/>
            </w:tcBorders>
          </w:tcPr>
          <w:p w14:paraId="2FB5112F" w14:textId="77777777" w:rsidR="00F179FB" w:rsidRPr="00F179FB" w:rsidRDefault="00F179FB" w:rsidP="00F179FB">
            <w:pPr>
              <w:pStyle w:val="a5"/>
              <w:spacing w:line="276" w:lineRule="auto"/>
              <w:ind w:right="-108"/>
            </w:pPr>
            <w:r w:rsidRPr="00F179FB">
              <w:t>теория</w:t>
            </w:r>
          </w:p>
        </w:tc>
        <w:tc>
          <w:tcPr>
            <w:tcW w:w="1371" w:type="dxa"/>
            <w:tcBorders>
              <w:top w:val="single" w:sz="4" w:space="0" w:color="auto"/>
              <w:right w:val="single" w:sz="4" w:space="0" w:color="auto"/>
            </w:tcBorders>
          </w:tcPr>
          <w:p w14:paraId="506101E1" w14:textId="77777777" w:rsidR="00F179FB" w:rsidRPr="00F179FB" w:rsidRDefault="00F179FB" w:rsidP="00F179FB">
            <w:pPr>
              <w:pStyle w:val="a5"/>
              <w:spacing w:line="276" w:lineRule="auto"/>
            </w:pPr>
            <w:r w:rsidRPr="00F179FB">
              <w:t>практика</w:t>
            </w:r>
          </w:p>
        </w:tc>
        <w:tc>
          <w:tcPr>
            <w:tcW w:w="1696" w:type="dxa"/>
            <w:vMerge/>
            <w:tcBorders>
              <w:left w:val="single" w:sz="4" w:space="0" w:color="auto"/>
            </w:tcBorders>
          </w:tcPr>
          <w:p w14:paraId="3491EB5B" w14:textId="77777777" w:rsidR="00F179FB" w:rsidRPr="00F179FB" w:rsidRDefault="00F179FB" w:rsidP="00F179FB">
            <w:pPr>
              <w:pStyle w:val="a5"/>
              <w:spacing w:line="276" w:lineRule="auto"/>
            </w:pPr>
          </w:p>
        </w:tc>
      </w:tr>
      <w:tr w:rsidR="00F179FB" w:rsidRPr="00F179FB" w14:paraId="64F81632" w14:textId="77777777" w:rsidTr="00F179FB">
        <w:trPr>
          <w:jc w:val="center"/>
        </w:trPr>
        <w:tc>
          <w:tcPr>
            <w:tcW w:w="754" w:type="dxa"/>
          </w:tcPr>
          <w:p w14:paraId="382459C7" w14:textId="77777777" w:rsidR="00F179FB" w:rsidRPr="00F179FB" w:rsidRDefault="00F179FB" w:rsidP="00F179FB">
            <w:pPr>
              <w:pStyle w:val="a5"/>
              <w:spacing w:line="276" w:lineRule="auto"/>
              <w:ind w:left="-54" w:right="-115"/>
              <w:jc w:val="center"/>
            </w:pPr>
            <w:r w:rsidRPr="00F179FB">
              <w:t>1.</w:t>
            </w:r>
          </w:p>
        </w:tc>
        <w:tc>
          <w:tcPr>
            <w:tcW w:w="3819" w:type="dxa"/>
            <w:tcBorders>
              <w:right w:val="single" w:sz="4" w:space="0" w:color="auto"/>
            </w:tcBorders>
          </w:tcPr>
          <w:p w14:paraId="65950BC5" w14:textId="77777777" w:rsidR="00F179FB" w:rsidRPr="00F179FB" w:rsidRDefault="00F179FB" w:rsidP="00F179FB">
            <w:pPr>
              <w:pStyle w:val="a5"/>
              <w:spacing w:line="276" w:lineRule="auto"/>
              <w:ind w:left="236" w:hanging="236"/>
              <w:jc w:val="left"/>
            </w:pPr>
            <w:r w:rsidRPr="00F179FB">
              <w:t>Водное  занятие</w:t>
            </w:r>
          </w:p>
        </w:tc>
        <w:tc>
          <w:tcPr>
            <w:tcW w:w="901" w:type="dxa"/>
            <w:tcBorders>
              <w:left w:val="single" w:sz="4" w:space="0" w:color="auto"/>
            </w:tcBorders>
          </w:tcPr>
          <w:p w14:paraId="21F174A9" w14:textId="77777777" w:rsidR="00F179FB" w:rsidRPr="00F179FB" w:rsidRDefault="00F179FB" w:rsidP="00F179FB">
            <w:pPr>
              <w:spacing w:line="276" w:lineRule="auto"/>
              <w:jc w:val="center"/>
              <w:rPr>
                <w:b/>
                <w:sz w:val="24"/>
                <w:szCs w:val="24"/>
              </w:rPr>
            </w:pPr>
            <w:r w:rsidRPr="00F179FB">
              <w:rPr>
                <w:b/>
                <w:sz w:val="24"/>
                <w:szCs w:val="24"/>
              </w:rPr>
              <w:t>1</w:t>
            </w:r>
          </w:p>
        </w:tc>
        <w:tc>
          <w:tcPr>
            <w:tcW w:w="993" w:type="dxa"/>
          </w:tcPr>
          <w:p w14:paraId="4715470B" w14:textId="77777777" w:rsidR="00F179FB" w:rsidRPr="00F179FB" w:rsidRDefault="00F179FB" w:rsidP="00F179FB">
            <w:pPr>
              <w:ind w:hanging="21"/>
              <w:jc w:val="center"/>
              <w:rPr>
                <w:sz w:val="24"/>
                <w:szCs w:val="24"/>
              </w:rPr>
            </w:pPr>
            <w:r w:rsidRPr="00F179FB">
              <w:rPr>
                <w:sz w:val="24"/>
                <w:szCs w:val="24"/>
              </w:rPr>
              <w:t>1</w:t>
            </w:r>
          </w:p>
        </w:tc>
        <w:tc>
          <w:tcPr>
            <w:tcW w:w="1371" w:type="dxa"/>
          </w:tcPr>
          <w:p w14:paraId="16534E0F" w14:textId="77777777" w:rsidR="00F179FB" w:rsidRPr="00F179FB" w:rsidRDefault="00F179FB" w:rsidP="00F179FB">
            <w:pPr>
              <w:ind w:hanging="21"/>
              <w:jc w:val="center"/>
              <w:rPr>
                <w:sz w:val="24"/>
                <w:szCs w:val="24"/>
              </w:rPr>
            </w:pPr>
            <w:r w:rsidRPr="00F179FB">
              <w:rPr>
                <w:sz w:val="24"/>
                <w:szCs w:val="24"/>
              </w:rPr>
              <w:t>-</w:t>
            </w:r>
          </w:p>
        </w:tc>
        <w:tc>
          <w:tcPr>
            <w:tcW w:w="1696" w:type="dxa"/>
          </w:tcPr>
          <w:p w14:paraId="14E65FDB" w14:textId="77777777" w:rsidR="00F179FB" w:rsidRPr="00F179FB" w:rsidRDefault="00F179FB" w:rsidP="00F179FB">
            <w:pPr>
              <w:ind w:hanging="21"/>
              <w:jc w:val="center"/>
              <w:rPr>
                <w:sz w:val="24"/>
                <w:szCs w:val="24"/>
              </w:rPr>
            </w:pPr>
          </w:p>
        </w:tc>
      </w:tr>
      <w:tr w:rsidR="00F179FB" w:rsidRPr="00F179FB" w14:paraId="0CD6479D" w14:textId="77777777" w:rsidTr="00F179FB">
        <w:trPr>
          <w:jc w:val="center"/>
        </w:trPr>
        <w:tc>
          <w:tcPr>
            <w:tcW w:w="754" w:type="dxa"/>
          </w:tcPr>
          <w:p w14:paraId="1C785A80" w14:textId="77777777" w:rsidR="00F179FB" w:rsidRPr="00F179FB" w:rsidRDefault="00F179FB" w:rsidP="00F179FB">
            <w:pPr>
              <w:pStyle w:val="a5"/>
              <w:spacing w:line="276" w:lineRule="auto"/>
              <w:ind w:left="-54" w:right="-115"/>
              <w:jc w:val="center"/>
            </w:pPr>
            <w:r w:rsidRPr="00F179FB">
              <w:t>2.</w:t>
            </w:r>
          </w:p>
        </w:tc>
        <w:tc>
          <w:tcPr>
            <w:tcW w:w="3819" w:type="dxa"/>
            <w:tcBorders>
              <w:right w:val="single" w:sz="4" w:space="0" w:color="auto"/>
            </w:tcBorders>
          </w:tcPr>
          <w:p w14:paraId="5034AE46" w14:textId="77777777" w:rsidR="00F179FB" w:rsidRPr="00F179FB" w:rsidRDefault="00F179FB" w:rsidP="00F179FB">
            <w:pPr>
              <w:pStyle w:val="a5"/>
              <w:spacing w:line="276" w:lineRule="auto"/>
              <w:ind w:left="236" w:hanging="236"/>
              <w:jc w:val="left"/>
            </w:pPr>
            <w:r w:rsidRPr="00F179FB">
              <w:t>Песочная геометрия</w:t>
            </w:r>
          </w:p>
        </w:tc>
        <w:tc>
          <w:tcPr>
            <w:tcW w:w="901" w:type="dxa"/>
            <w:tcBorders>
              <w:left w:val="single" w:sz="4" w:space="0" w:color="auto"/>
            </w:tcBorders>
          </w:tcPr>
          <w:p w14:paraId="100EA21A" w14:textId="77777777" w:rsidR="00F179FB" w:rsidRPr="00F179FB" w:rsidRDefault="00F179FB" w:rsidP="00F179FB">
            <w:pPr>
              <w:spacing w:line="276" w:lineRule="auto"/>
              <w:jc w:val="center"/>
              <w:rPr>
                <w:b/>
                <w:sz w:val="24"/>
                <w:szCs w:val="24"/>
              </w:rPr>
            </w:pPr>
            <w:r w:rsidRPr="00F179FB">
              <w:rPr>
                <w:b/>
                <w:sz w:val="24"/>
                <w:szCs w:val="24"/>
              </w:rPr>
              <w:t>2</w:t>
            </w:r>
          </w:p>
        </w:tc>
        <w:tc>
          <w:tcPr>
            <w:tcW w:w="993" w:type="dxa"/>
          </w:tcPr>
          <w:p w14:paraId="1C6D7DCA" w14:textId="77777777" w:rsidR="00F179FB" w:rsidRPr="00F179FB" w:rsidRDefault="00F179FB" w:rsidP="00F179FB">
            <w:pPr>
              <w:ind w:hanging="21"/>
              <w:jc w:val="center"/>
              <w:rPr>
                <w:sz w:val="24"/>
                <w:szCs w:val="24"/>
              </w:rPr>
            </w:pPr>
            <w:r w:rsidRPr="00F179FB">
              <w:rPr>
                <w:sz w:val="24"/>
                <w:szCs w:val="24"/>
              </w:rPr>
              <w:t>1</w:t>
            </w:r>
          </w:p>
        </w:tc>
        <w:tc>
          <w:tcPr>
            <w:tcW w:w="1371" w:type="dxa"/>
          </w:tcPr>
          <w:p w14:paraId="2F7F66A8" w14:textId="77777777" w:rsidR="00F179FB" w:rsidRPr="00F179FB" w:rsidRDefault="00F179FB" w:rsidP="00F179FB">
            <w:pPr>
              <w:ind w:hanging="21"/>
              <w:jc w:val="center"/>
              <w:rPr>
                <w:sz w:val="24"/>
                <w:szCs w:val="24"/>
              </w:rPr>
            </w:pPr>
            <w:r w:rsidRPr="00F179FB">
              <w:rPr>
                <w:sz w:val="24"/>
                <w:szCs w:val="24"/>
              </w:rPr>
              <w:t>1</w:t>
            </w:r>
          </w:p>
        </w:tc>
        <w:tc>
          <w:tcPr>
            <w:tcW w:w="1696" w:type="dxa"/>
          </w:tcPr>
          <w:p w14:paraId="4591FE51" w14:textId="77777777" w:rsidR="00F179FB" w:rsidRPr="00F179FB" w:rsidRDefault="00F179FB" w:rsidP="00F179FB">
            <w:pPr>
              <w:ind w:hanging="21"/>
              <w:jc w:val="center"/>
              <w:rPr>
                <w:sz w:val="24"/>
                <w:szCs w:val="24"/>
              </w:rPr>
            </w:pPr>
            <w:r w:rsidRPr="00F179FB">
              <w:rPr>
                <w:sz w:val="24"/>
                <w:szCs w:val="24"/>
              </w:rPr>
              <w:t>рисунок</w:t>
            </w:r>
          </w:p>
        </w:tc>
      </w:tr>
      <w:tr w:rsidR="00F179FB" w:rsidRPr="00F179FB" w14:paraId="0DD2DB9A" w14:textId="77777777" w:rsidTr="00F179FB">
        <w:trPr>
          <w:jc w:val="center"/>
        </w:trPr>
        <w:tc>
          <w:tcPr>
            <w:tcW w:w="754" w:type="dxa"/>
          </w:tcPr>
          <w:p w14:paraId="138611E1" w14:textId="77777777" w:rsidR="00F179FB" w:rsidRPr="00F179FB" w:rsidRDefault="00F179FB" w:rsidP="00F179FB">
            <w:pPr>
              <w:pStyle w:val="a5"/>
              <w:spacing w:line="276" w:lineRule="auto"/>
              <w:ind w:left="-54" w:right="-115"/>
              <w:jc w:val="center"/>
            </w:pPr>
            <w:r w:rsidRPr="00F179FB">
              <w:t>3.</w:t>
            </w:r>
          </w:p>
        </w:tc>
        <w:tc>
          <w:tcPr>
            <w:tcW w:w="3819" w:type="dxa"/>
            <w:tcBorders>
              <w:right w:val="single" w:sz="4" w:space="0" w:color="auto"/>
            </w:tcBorders>
          </w:tcPr>
          <w:p w14:paraId="19688EED" w14:textId="77777777" w:rsidR="00F179FB" w:rsidRPr="00F179FB" w:rsidRDefault="00F179FB" w:rsidP="00F179FB">
            <w:pPr>
              <w:pStyle w:val="a5"/>
              <w:spacing w:line="276" w:lineRule="auto"/>
              <w:ind w:right="-19"/>
              <w:jc w:val="left"/>
            </w:pPr>
            <w:r w:rsidRPr="00F179FB">
              <w:t xml:space="preserve">Техники и приёмы  рисования </w:t>
            </w:r>
          </w:p>
        </w:tc>
        <w:tc>
          <w:tcPr>
            <w:tcW w:w="901" w:type="dxa"/>
            <w:tcBorders>
              <w:left w:val="single" w:sz="4" w:space="0" w:color="auto"/>
            </w:tcBorders>
          </w:tcPr>
          <w:p w14:paraId="5B3FD7B0" w14:textId="77777777" w:rsidR="00F179FB" w:rsidRPr="00F179FB" w:rsidRDefault="00F179FB" w:rsidP="00F179FB">
            <w:pPr>
              <w:jc w:val="center"/>
              <w:rPr>
                <w:b/>
                <w:sz w:val="24"/>
                <w:szCs w:val="24"/>
              </w:rPr>
            </w:pPr>
            <w:r w:rsidRPr="00F179FB">
              <w:rPr>
                <w:b/>
                <w:sz w:val="24"/>
                <w:szCs w:val="24"/>
              </w:rPr>
              <w:t>9</w:t>
            </w:r>
          </w:p>
        </w:tc>
        <w:tc>
          <w:tcPr>
            <w:tcW w:w="993" w:type="dxa"/>
          </w:tcPr>
          <w:p w14:paraId="3B42609E" w14:textId="77777777" w:rsidR="00F179FB" w:rsidRPr="00F179FB" w:rsidRDefault="00F179FB" w:rsidP="00F179FB">
            <w:pPr>
              <w:ind w:hanging="21"/>
              <w:jc w:val="center"/>
              <w:rPr>
                <w:sz w:val="24"/>
                <w:szCs w:val="24"/>
              </w:rPr>
            </w:pPr>
            <w:r w:rsidRPr="00F179FB">
              <w:rPr>
                <w:sz w:val="24"/>
                <w:szCs w:val="24"/>
              </w:rPr>
              <w:t>3</w:t>
            </w:r>
          </w:p>
        </w:tc>
        <w:tc>
          <w:tcPr>
            <w:tcW w:w="1371" w:type="dxa"/>
          </w:tcPr>
          <w:p w14:paraId="7C815387" w14:textId="77777777" w:rsidR="00F179FB" w:rsidRPr="00F179FB" w:rsidRDefault="00F179FB" w:rsidP="00F179FB">
            <w:pPr>
              <w:ind w:hanging="21"/>
              <w:jc w:val="center"/>
              <w:rPr>
                <w:sz w:val="24"/>
                <w:szCs w:val="24"/>
              </w:rPr>
            </w:pPr>
            <w:r w:rsidRPr="00F179FB">
              <w:rPr>
                <w:sz w:val="24"/>
                <w:szCs w:val="24"/>
              </w:rPr>
              <w:t>6</w:t>
            </w:r>
          </w:p>
        </w:tc>
        <w:tc>
          <w:tcPr>
            <w:tcW w:w="1696" w:type="dxa"/>
          </w:tcPr>
          <w:p w14:paraId="086E62D9" w14:textId="77777777" w:rsidR="00F179FB" w:rsidRPr="00F179FB" w:rsidRDefault="00F179FB" w:rsidP="00F179FB">
            <w:pPr>
              <w:ind w:hanging="21"/>
              <w:jc w:val="center"/>
              <w:rPr>
                <w:sz w:val="24"/>
                <w:szCs w:val="24"/>
              </w:rPr>
            </w:pPr>
            <w:r w:rsidRPr="00F179FB">
              <w:rPr>
                <w:rFonts w:eastAsia="Calibri"/>
                <w:sz w:val="24"/>
                <w:szCs w:val="24"/>
                <w:lang w:eastAsia="en-US"/>
              </w:rPr>
              <w:t>опрос</w:t>
            </w:r>
          </w:p>
        </w:tc>
      </w:tr>
      <w:tr w:rsidR="00F179FB" w:rsidRPr="00F179FB" w14:paraId="3BDA68DF" w14:textId="77777777" w:rsidTr="00F179FB">
        <w:trPr>
          <w:jc w:val="center"/>
        </w:trPr>
        <w:tc>
          <w:tcPr>
            <w:tcW w:w="754" w:type="dxa"/>
          </w:tcPr>
          <w:p w14:paraId="6D3F6255" w14:textId="77777777" w:rsidR="00F179FB" w:rsidRPr="00F179FB" w:rsidRDefault="00F179FB" w:rsidP="00F179FB">
            <w:pPr>
              <w:pStyle w:val="a5"/>
              <w:spacing w:line="276" w:lineRule="auto"/>
              <w:ind w:left="-54" w:right="-115"/>
              <w:jc w:val="center"/>
            </w:pPr>
            <w:r w:rsidRPr="00F179FB">
              <w:t>4.</w:t>
            </w:r>
          </w:p>
        </w:tc>
        <w:tc>
          <w:tcPr>
            <w:tcW w:w="3819" w:type="dxa"/>
            <w:tcBorders>
              <w:right w:val="single" w:sz="4" w:space="0" w:color="auto"/>
            </w:tcBorders>
          </w:tcPr>
          <w:p w14:paraId="33AC4A58" w14:textId="77777777" w:rsidR="00F179FB" w:rsidRPr="00F179FB" w:rsidRDefault="00F179FB" w:rsidP="00F179FB">
            <w:pPr>
              <w:pStyle w:val="a5"/>
              <w:spacing w:line="276" w:lineRule="auto"/>
              <w:ind w:left="236" w:hanging="236"/>
              <w:jc w:val="left"/>
            </w:pPr>
            <w:r w:rsidRPr="00F179FB">
              <w:t>Песочные картинки</w:t>
            </w:r>
          </w:p>
        </w:tc>
        <w:tc>
          <w:tcPr>
            <w:tcW w:w="901" w:type="dxa"/>
            <w:tcBorders>
              <w:left w:val="single" w:sz="4" w:space="0" w:color="auto"/>
            </w:tcBorders>
          </w:tcPr>
          <w:p w14:paraId="73ACE85C" w14:textId="77777777" w:rsidR="00F179FB" w:rsidRPr="00F179FB" w:rsidRDefault="00F179FB" w:rsidP="00F179FB">
            <w:pPr>
              <w:pStyle w:val="a5"/>
              <w:spacing w:line="276" w:lineRule="auto"/>
              <w:jc w:val="center"/>
              <w:rPr>
                <w:b/>
              </w:rPr>
            </w:pPr>
            <w:r>
              <w:rPr>
                <w:b/>
              </w:rPr>
              <w:t>5</w:t>
            </w:r>
          </w:p>
        </w:tc>
        <w:tc>
          <w:tcPr>
            <w:tcW w:w="993" w:type="dxa"/>
          </w:tcPr>
          <w:p w14:paraId="4B5AFBD2" w14:textId="77777777" w:rsidR="00F179FB" w:rsidRPr="00F179FB" w:rsidRDefault="00F179FB" w:rsidP="00F179FB">
            <w:pPr>
              <w:pStyle w:val="a5"/>
              <w:spacing w:line="276" w:lineRule="auto"/>
              <w:ind w:hanging="21"/>
              <w:jc w:val="center"/>
            </w:pPr>
            <w:r w:rsidRPr="00F179FB">
              <w:t>2</w:t>
            </w:r>
          </w:p>
        </w:tc>
        <w:tc>
          <w:tcPr>
            <w:tcW w:w="1371" w:type="dxa"/>
          </w:tcPr>
          <w:p w14:paraId="7C7B7E6D" w14:textId="77777777" w:rsidR="00F179FB" w:rsidRPr="00F179FB" w:rsidRDefault="00F179FB" w:rsidP="00F179FB">
            <w:pPr>
              <w:pStyle w:val="a5"/>
              <w:spacing w:line="276" w:lineRule="auto"/>
              <w:ind w:hanging="21"/>
              <w:jc w:val="center"/>
            </w:pPr>
            <w:r>
              <w:t>3</w:t>
            </w:r>
          </w:p>
        </w:tc>
        <w:tc>
          <w:tcPr>
            <w:tcW w:w="1696" w:type="dxa"/>
          </w:tcPr>
          <w:p w14:paraId="28AE2551" w14:textId="77777777" w:rsidR="00F179FB" w:rsidRPr="00F179FB" w:rsidRDefault="00F179FB" w:rsidP="00F179FB">
            <w:pPr>
              <w:pStyle w:val="a5"/>
              <w:spacing w:line="276" w:lineRule="auto"/>
              <w:ind w:hanging="21"/>
              <w:jc w:val="center"/>
            </w:pPr>
            <w:r w:rsidRPr="00F179FB">
              <w:t>рисунок</w:t>
            </w:r>
          </w:p>
        </w:tc>
      </w:tr>
      <w:tr w:rsidR="00F179FB" w:rsidRPr="00F179FB" w14:paraId="14799286" w14:textId="77777777" w:rsidTr="00F179FB">
        <w:trPr>
          <w:jc w:val="center"/>
        </w:trPr>
        <w:tc>
          <w:tcPr>
            <w:tcW w:w="754" w:type="dxa"/>
          </w:tcPr>
          <w:p w14:paraId="44F601B0" w14:textId="77777777" w:rsidR="00F179FB" w:rsidRPr="00F179FB" w:rsidRDefault="00F179FB" w:rsidP="00F179FB">
            <w:pPr>
              <w:pStyle w:val="a5"/>
              <w:spacing w:line="276" w:lineRule="auto"/>
              <w:jc w:val="center"/>
            </w:pPr>
            <w:r>
              <w:t>5</w:t>
            </w:r>
          </w:p>
        </w:tc>
        <w:tc>
          <w:tcPr>
            <w:tcW w:w="3819" w:type="dxa"/>
            <w:tcBorders>
              <w:right w:val="single" w:sz="4" w:space="0" w:color="auto"/>
            </w:tcBorders>
          </w:tcPr>
          <w:p w14:paraId="2CAB8C23" w14:textId="77777777" w:rsidR="00F179FB" w:rsidRPr="00F179FB" w:rsidRDefault="00F179FB" w:rsidP="00F179FB">
            <w:pPr>
              <w:pStyle w:val="a5"/>
              <w:spacing w:line="276" w:lineRule="auto"/>
              <w:ind w:left="-46" w:firstLine="46"/>
              <w:jc w:val="left"/>
            </w:pPr>
            <w:r w:rsidRPr="00F179FB">
              <w:t>Осенние картинки</w:t>
            </w:r>
          </w:p>
        </w:tc>
        <w:tc>
          <w:tcPr>
            <w:tcW w:w="901" w:type="dxa"/>
            <w:tcBorders>
              <w:left w:val="single" w:sz="4" w:space="0" w:color="auto"/>
            </w:tcBorders>
          </w:tcPr>
          <w:p w14:paraId="4C2BF454" w14:textId="4214050A" w:rsidR="00F179FB" w:rsidRPr="00F179FB" w:rsidRDefault="00622D92" w:rsidP="00F179FB">
            <w:pPr>
              <w:spacing w:line="276" w:lineRule="auto"/>
              <w:jc w:val="center"/>
              <w:rPr>
                <w:b/>
                <w:sz w:val="24"/>
                <w:szCs w:val="24"/>
              </w:rPr>
            </w:pPr>
            <w:r>
              <w:rPr>
                <w:b/>
                <w:sz w:val="24"/>
                <w:szCs w:val="24"/>
              </w:rPr>
              <w:t>6</w:t>
            </w:r>
          </w:p>
        </w:tc>
        <w:tc>
          <w:tcPr>
            <w:tcW w:w="993" w:type="dxa"/>
          </w:tcPr>
          <w:p w14:paraId="4D491DA5" w14:textId="77777777" w:rsidR="00F179FB" w:rsidRPr="00F179FB" w:rsidRDefault="00F179FB" w:rsidP="00F179FB">
            <w:pPr>
              <w:ind w:left="-21"/>
              <w:jc w:val="center"/>
              <w:rPr>
                <w:sz w:val="24"/>
                <w:szCs w:val="24"/>
              </w:rPr>
            </w:pPr>
            <w:r w:rsidRPr="00F179FB">
              <w:rPr>
                <w:sz w:val="24"/>
                <w:szCs w:val="24"/>
              </w:rPr>
              <w:t>2</w:t>
            </w:r>
          </w:p>
        </w:tc>
        <w:tc>
          <w:tcPr>
            <w:tcW w:w="1371" w:type="dxa"/>
          </w:tcPr>
          <w:p w14:paraId="090328B3" w14:textId="5CF0534D" w:rsidR="00F179FB" w:rsidRPr="00F179FB" w:rsidRDefault="00622D92" w:rsidP="00F179FB">
            <w:pPr>
              <w:ind w:left="-21"/>
              <w:jc w:val="center"/>
              <w:rPr>
                <w:sz w:val="24"/>
                <w:szCs w:val="24"/>
              </w:rPr>
            </w:pPr>
            <w:r>
              <w:rPr>
                <w:sz w:val="24"/>
                <w:szCs w:val="24"/>
              </w:rPr>
              <w:t>4</w:t>
            </w:r>
          </w:p>
        </w:tc>
        <w:tc>
          <w:tcPr>
            <w:tcW w:w="1696" w:type="dxa"/>
          </w:tcPr>
          <w:p w14:paraId="593D01C4" w14:textId="77777777" w:rsidR="00F179FB" w:rsidRPr="00F179FB" w:rsidRDefault="00F179FB" w:rsidP="00F179FB">
            <w:pPr>
              <w:ind w:left="-21"/>
              <w:jc w:val="center"/>
              <w:rPr>
                <w:sz w:val="24"/>
                <w:szCs w:val="24"/>
              </w:rPr>
            </w:pPr>
            <w:r w:rsidRPr="00F179FB">
              <w:rPr>
                <w:sz w:val="24"/>
                <w:szCs w:val="24"/>
              </w:rPr>
              <w:t>рисунок</w:t>
            </w:r>
          </w:p>
        </w:tc>
      </w:tr>
      <w:tr w:rsidR="00F179FB" w:rsidRPr="00F179FB" w14:paraId="0DD621ED" w14:textId="77777777" w:rsidTr="00F179FB">
        <w:trPr>
          <w:jc w:val="center"/>
        </w:trPr>
        <w:tc>
          <w:tcPr>
            <w:tcW w:w="754" w:type="dxa"/>
          </w:tcPr>
          <w:p w14:paraId="16F6DBC0" w14:textId="77777777" w:rsidR="00F179FB" w:rsidRPr="00F179FB" w:rsidRDefault="00F179FB" w:rsidP="00F179FB">
            <w:pPr>
              <w:pStyle w:val="a5"/>
              <w:spacing w:line="276" w:lineRule="auto"/>
              <w:jc w:val="center"/>
            </w:pPr>
            <w:r>
              <w:t>6.</w:t>
            </w:r>
          </w:p>
        </w:tc>
        <w:tc>
          <w:tcPr>
            <w:tcW w:w="3819" w:type="dxa"/>
            <w:tcBorders>
              <w:right w:val="single" w:sz="4" w:space="0" w:color="auto"/>
            </w:tcBorders>
          </w:tcPr>
          <w:p w14:paraId="175909A7" w14:textId="77777777" w:rsidR="00F179FB" w:rsidRPr="00F179FB" w:rsidRDefault="00F179FB" w:rsidP="00F179FB">
            <w:pPr>
              <w:pStyle w:val="a5"/>
              <w:spacing w:line="276" w:lineRule="auto"/>
              <w:ind w:left="-46" w:firstLine="46"/>
              <w:jc w:val="left"/>
            </w:pPr>
            <w:r w:rsidRPr="00F179FB">
              <w:t>Зимушка-зима</w:t>
            </w:r>
          </w:p>
        </w:tc>
        <w:tc>
          <w:tcPr>
            <w:tcW w:w="901" w:type="dxa"/>
            <w:tcBorders>
              <w:left w:val="single" w:sz="4" w:space="0" w:color="auto"/>
            </w:tcBorders>
          </w:tcPr>
          <w:p w14:paraId="4DD40849" w14:textId="6AD9EF3A" w:rsidR="00F179FB" w:rsidRPr="00F179FB" w:rsidRDefault="00622D92" w:rsidP="00F179FB">
            <w:pPr>
              <w:jc w:val="center"/>
              <w:rPr>
                <w:b/>
                <w:sz w:val="24"/>
                <w:szCs w:val="24"/>
              </w:rPr>
            </w:pPr>
            <w:r>
              <w:rPr>
                <w:b/>
                <w:sz w:val="24"/>
                <w:szCs w:val="24"/>
              </w:rPr>
              <w:t>3</w:t>
            </w:r>
          </w:p>
        </w:tc>
        <w:tc>
          <w:tcPr>
            <w:tcW w:w="993" w:type="dxa"/>
          </w:tcPr>
          <w:p w14:paraId="5A4EB056" w14:textId="673EA1E0" w:rsidR="00F179FB" w:rsidRPr="00F179FB" w:rsidRDefault="00622D92" w:rsidP="00F179FB">
            <w:pPr>
              <w:ind w:left="-21"/>
              <w:jc w:val="center"/>
              <w:rPr>
                <w:sz w:val="24"/>
                <w:szCs w:val="24"/>
              </w:rPr>
            </w:pPr>
            <w:r>
              <w:rPr>
                <w:sz w:val="24"/>
                <w:szCs w:val="24"/>
              </w:rPr>
              <w:t>1</w:t>
            </w:r>
          </w:p>
        </w:tc>
        <w:tc>
          <w:tcPr>
            <w:tcW w:w="1371" w:type="dxa"/>
          </w:tcPr>
          <w:p w14:paraId="17CFA897" w14:textId="77777777" w:rsidR="00F179FB" w:rsidRPr="00F179FB" w:rsidRDefault="00F179FB" w:rsidP="00F179FB">
            <w:pPr>
              <w:ind w:left="-21"/>
              <w:jc w:val="center"/>
              <w:rPr>
                <w:sz w:val="24"/>
                <w:szCs w:val="24"/>
              </w:rPr>
            </w:pPr>
            <w:r w:rsidRPr="00F179FB">
              <w:rPr>
                <w:sz w:val="24"/>
                <w:szCs w:val="24"/>
              </w:rPr>
              <w:t>2</w:t>
            </w:r>
          </w:p>
        </w:tc>
        <w:tc>
          <w:tcPr>
            <w:tcW w:w="1696" w:type="dxa"/>
          </w:tcPr>
          <w:p w14:paraId="14835810" w14:textId="77777777" w:rsidR="00F179FB" w:rsidRPr="00F179FB" w:rsidRDefault="00F179FB" w:rsidP="00F179FB">
            <w:pPr>
              <w:ind w:left="-21"/>
              <w:jc w:val="center"/>
              <w:rPr>
                <w:sz w:val="24"/>
                <w:szCs w:val="24"/>
              </w:rPr>
            </w:pPr>
            <w:r w:rsidRPr="00F179FB">
              <w:rPr>
                <w:sz w:val="24"/>
                <w:szCs w:val="24"/>
              </w:rPr>
              <w:t>рисунок</w:t>
            </w:r>
          </w:p>
        </w:tc>
      </w:tr>
      <w:tr w:rsidR="00F179FB" w:rsidRPr="00F179FB" w14:paraId="059B0E8F" w14:textId="77777777" w:rsidTr="00F179FB">
        <w:trPr>
          <w:jc w:val="center"/>
        </w:trPr>
        <w:tc>
          <w:tcPr>
            <w:tcW w:w="754" w:type="dxa"/>
          </w:tcPr>
          <w:p w14:paraId="6AE038D8" w14:textId="77777777" w:rsidR="00F179FB" w:rsidRPr="00F179FB" w:rsidRDefault="00F179FB" w:rsidP="00F179FB">
            <w:pPr>
              <w:pStyle w:val="a5"/>
              <w:spacing w:line="276" w:lineRule="auto"/>
              <w:jc w:val="center"/>
            </w:pPr>
            <w:r>
              <w:t>7.</w:t>
            </w:r>
          </w:p>
        </w:tc>
        <w:tc>
          <w:tcPr>
            <w:tcW w:w="3819" w:type="dxa"/>
            <w:tcBorders>
              <w:right w:val="single" w:sz="4" w:space="0" w:color="auto"/>
            </w:tcBorders>
          </w:tcPr>
          <w:p w14:paraId="36F195B4" w14:textId="77777777" w:rsidR="00F179FB" w:rsidRPr="00F179FB" w:rsidRDefault="00F179FB" w:rsidP="00F179FB">
            <w:pPr>
              <w:pStyle w:val="a5"/>
              <w:spacing w:line="276" w:lineRule="auto"/>
              <w:ind w:left="-46" w:firstLine="46"/>
              <w:jc w:val="left"/>
            </w:pPr>
            <w:r w:rsidRPr="00F179FB">
              <w:t>Мир животных</w:t>
            </w:r>
          </w:p>
        </w:tc>
        <w:tc>
          <w:tcPr>
            <w:tcW w:w="901" w:type="dxa"/>
            <w:tcBorders>
              <w:left w:val="single" w:sz="4" w:space="0" w:color="auto"/>
            </w:tcBorders>
          </w:tcPr>
          <w:p w14:paraId="6D08EF22" w14:textId="77587A14" w:rsidR="00F179FB" w:rsidRPr="00F179FB" w:rsidRDefault="00622D92" w:rsidP="00F179FB">
            <w:pPr>
              <w:jc w:val="center"/>
              <w:rPr>
                <w:b/>
                <w:sz w:val="24"/>
                <w:szCs w:val="24"/>
              </w:rPr>
            </w:pPr>
            <w:r>
              <w:rPr>
                <w:b/>
                <w:sz w:val="24"/>
                <w:szCs w:val="24"/>
              </w:rPr>
              <w:t>5</w:t>
            </w:r>
          </w:p>
        </w:tc>
        <w:tc>
          <w:tcPr>
            <w:tcW w:w="993" w:type="dxa"/>
          </w:tcPr>
          <w:p w14:paraId="0ACAD5E7" w14:textId="77777777" w:rsidR="00F179FB" w:rsidRPr="00F179FB" w:rsidRDefault="00F179FB" w:rsidP="00F179FB">
            <w:pPr>
              <w:ind w:left="-21"/>
              <w:jc w:val="center"/>
              <w:rPr>
                <w:sz w:val="24"/>
                <w:szCs w:val="24"/>
              </w:rPr>
            </w:pPr>
            <w:r w:rsidRPr="00F179FB">
              <w:rPr>
                <w:sz w:val="24"/>
                <w:szCs w:val="24"/>
              </w:rPr>
              <w:t>2</w:t>
            </w:r>
          </w:p>
        </w:tc>
        <w:tc>
          <w:tcPr>
            <w:tcW w:w="1371" w:type="dxa"/>
          </w:tcPr>
          <w:p w14:paraId="227CBDC9" w14:textId="4E558FB1" w:rsidR="00F179FB" w:rsidRPr="00F179FB" w:rsidRDefault="00622D92" w:rsidP="00F179FB">
            <w:pPr>
              <w:ind w:left="-21"/>
              <w:jc w:val="center"/>
              <w:rPr>
                <w:sz w:val="24"/>
                <w:szCs w:val="24"/>
              </w:rPr>
            </w:pPr>
            <w:r>
              <w:rPr>
                <w:sz w:val="24"/>
                <w:szCs w:val="24"/>
              </w:rPr>
              <w:t>3</w:t>
            </w:r>
          </w:p>
        </w:tc>
        <w:tc>
          <w:tcPr>
            <w:tcW w:w="1696" w:type="dxa"/>
          </w:tcPr>
          <w:p w14:paraId="26898AB5" w14:textId="77777777" w:rsidR="00F179FB" w:rsidRPr="00F179FB" w:rsidRDefault="00F179FB" w:rsidP="00F179FB">
            <w:pPr>
              <w:ind w:left="-21"/>
              <w:jc w:val="center"/>
              <w:rPr>
                <w:sz w:val="24"/>
                <w:szCs w:val="24"/>
              </w:rPr>
            </w:pPr>
            <w:r w:rsidRPr="00F179FB">
              <w:rPr>
                <w:sz w:val="24"/>
                <w:szCs w:val="24"/>
              </w:rPr>
              <w:t>рисунок</w:t>
            </w:r>
          </w:p>
        </w:tc>
      </w:tr>
      <w:tr w:rsidR="001D1582" w:rsidRPr="00F179FB" w14:paraId="52D36AB1" w14:textId="77777777" w:rsidTr="00C00B27">
        <w:trPr>
          <w:jc w:val="center"/>
        </w:trPr>
        <w:tc>
          <w:tcPr>
            <w:tcW w:w="754" w:type="dxa"/>
          </w:tcPr>
          <w:p w14:paraId="55986EF3" w14:textId="556FA64A" w:rsidR="001D1582" w:rsidRDefault="001D1582" w:rsidP="001D1582">
            <w:pPr>
              <w:pStyle w:val="a5"/>
              <w:spacing w:line="276" w:lineRule="auto"/>
              <w:jc w:val="center"/>
            </w:pPr>
            <w:r>
              <w:t>8</w:t>
            </w:r>
            <w:r w:rsidRPr="00F179FB">
              <w:t>.</w:t>
            </w:r>
          </w:p>
        </w:tc>
        <w:tc>
          <w:tcPr>
            <w:tcW w:w="3819" w:type="dxa"/>
          </w:tcPr>
          <w:p w14:paraId="53E53C97" w14:textId="07FA3842" w:rsidR="001D1582" w:rsidRPr="00F179FB" w:rsidRDefault="001D1582" w:rsidP="001D1582">
            <w:pPr>
              <w:pStyle w:val="a5"/>
              <w:spacing w:line="276" w:lineRule="auto"/>
              <w:ind w:left="-46" w:firstLine="46"/>
              <w:jc w:val="left"/>
            </w:pPr>
            <w:r w:rsidRPr="008550CB">
              <w:rPr>
                <w:rFonts w:eastAsia="Calibri"/>
                <w:lang w:eastAsia="en-US"/>
              </w:rPr>
              <w:t>Воспитательные мероприятия</w:t>
            </w:r>
          </w:p>
        </w:tc>
        <w:tc>
          <w:tcPr>
            <w:tcW w:w="901" w:type="dxa"/>
          </w:tcPr>
          <w:p w14:paraId="1C523E4E" w14:textId="254CF094" w:rsidR="001D1582" w:rsidRDefault="001D1582" w:rsidP="001D1582">
            <w:pPr>
              <w:jc w:val="center"/>
              <w:rPr>
                <w:b/>
                <w:sz w:val="24"/>
                <w:szCs w:val="24"/>
              </w:rPr>
            </w:pPr>
            <w:r>
              <w:rPr>
                <w:b/>
                <w:sz w:val="24"/>
                <w:szCs w:val="24"/>
              </w:rPr>
              <w:t>4</w:t>
            </w:r>
          </w:p>
        </w:tc>
        <w:tc>
          <w:tcPr>
            <w:tcW w:w="993" w:type="dxa"/>
          </w:tcPr>
          <w:p w14:paraId="1A2CFAD3" w14:textId="13B624E0" w:rsidR="001D1582" w:rsidRPr="00F179FB" w:rsidRDefault="001D1582" w:rsidP="001D1582">
            <w:pPr>
              <w:ind w:left="-21"/>
              <w:jc w:val="center"/>
              <w:rPr>
                <w:sz w:val="24"/>
                <w:szCs w:val="24"/>
              </w:rPr>
            </w:pPr>
            <w:r>
              <w:rPr>
                <w:sz w:val="24"/>
                <w:szCs w:val="24"/>
              </w:rPr>
              <w:t>2</w:t>
            </w:r>
          </w:p>
        </w:tc>
        <w:tc>
          <w:tcPr>
            <w:tcW w:w="1371" w:type="dxa"/>
          </w:tcPr>
          <w:p w14:paraId="4A9F24E1" w14:textId="4DB16750" w:rsidR="001D1582" w:rsidRDefault="001D1582" w:rsidP="001D1582">
            <w:pPr>
              <w:ind w:left="-21"/>
              <w:jc w:val="center"/>
              <w:rPr>
                <w:sz w:val="24"/>
                <w:szCs w:val="24"/>
              </w:rPr>
            </w:pPr>
            <w:r>
              <w:rPr>
                <w:sz w:val="24"/>
                <w:szCs w:val="24"/>
              </w:rPr>
              <w:t>2</w:t>
            </w:r>
          </w:p>
        </w:tc>
        <w:tc>
          <w:tcPr>
            <w:tcW w:w="1696" w:type="dxa"/>
          </w:tcPr>
          <w:p w14:paraId="5656965E" w14:textId="664B726D" w:rsidR="001D1582" w:rsidRPr="00F179FB" w:rsidRDefault="001C13A4" w:rsidP="001D1582">
            <w:pPr>
              <w:ind w:left="-21"/>
              <w:jc w:val="center"/>
              <w:rPr>
                <w:sz w:val="24"/>
                <w:szCs w:val="24"/>
              </w:rPr>
            </w:pPr>
            <w:r>
              <w:rPr>
                <w:sz w:val="24"/>
                <w:szCs w:val="24"/>
              </w:rPr>
              <w:t>опрос</w:t>
            </w:r>
          </w:p>
        </w:tc>
      </w:tr>
      <w:tr w:rsidR="001D1582" w:rsidRPr="00F179FB" w14:paraId="4C85D041" w14:textId="77777777" w:rsidTr="00F179FB">
        <w:trPr>
          <w:jc w:val="center"/>
        </w:trPr>
        <w:tc>
          <w:tcPr>
            <w:tcW w:w="754" w:type="dxa"/>
          </w:tcPr>
          <w:p w14:paraId="288A3E65" w14:textId="5EC2F915" w:rsidR="001D1582" w:rsidRPr="00F179FB" w:rsidRDefault="001D1582" w:rsidP="001D1582">
            <w:pPr>
              <w:pStyle w:val="a5"/>
              <w:spacing w:line="276" w:lineRule="auto"/>
              <w:ind w:left="-54" w:right="-115"/>
              <w:jc w:val="center"/>
            </w:pPr>
            <w:r>
              <w:t>9.</w:t>
            </w:r>
          </w:p>
        </w:tc>
        <w:tc>
          <w:tcPr>
            <w:tcW w:w="3819" w:type="dxa"/>
            <w:tcBorders>
              <w:right w:val="single" w:sz="4" w:space="0" w:color="auto"/>
            </w:tcBorders>
          </w:tcPr>
          <w:p w14:paraId="5A88763E" w14:textId="37E36142" w:rsidR="001D1582" w:rsidRPr="00F179FB" w:rsidRDefault="001C13A4" w:rsidP="001D1582">
            <w:pPr>
              <w:pStyle w:val="a5"/>
              <w:spacing w:line="276" w:lineRule="auto"/>
              <w:ind w:left="236" w:hanging="236"/>
            </w:pPr>
            <w:r w:rsidRPr="00F179FB">
              <w:t>Итоговое занятие</w:t>
            </w:r>
          </w:p>
        </w:tc>
        <w:tc>
          <w:tcPr>
            <w:tcW w:w="901" w:type="dxa"/>
            <w:tcBorders>
              <w:left w:val="single" w:sz="4" w:space="0" w:color="auto"/>
            </w:tcBorders>
          </w:tcPr>
          <w:p w14:paraId="402D024A" w14:textId="77777777" w:rsidR="001D1582" w:rsidRPr="00F179FB" w:rsidRDefault="001D1582" w:rsidP="001D1582">
            <w:pPr>
              <w:spacing w:line="276" w:lineRule="auto"/>
              <w:jc w:val="center"/>
              <w:rPr>
                <w:b/>
                <w:sz w:val="24"/>
                <w:szCs w:val="24"/>
              </w:rPr>
            </w:pPr>
            <w:r>
              <w:rPr>
                <w:b/>
                <w:sz w:val="24"/>
                <w:szCs w:val="24"/>
              </w:rPr>
              <w:t>1</w:t>
            </w:r>
          </w:p>
        </w:tc>
        <w:tc>
          <w:tcPr>
            <w:tcW w:w="993" w:type="dxa"/>
          </w:tcPr>
          <w:p w14:paraId="19BD9B97" w14:textId="77777777" w:rsidR="001D1582" w:rsidRPr="00F179FB" w:rsidRDefault="001D1582" w:rsidP="001D1582">
            <w:pPr>
              <w:ind w:hanging="21"/>
              <w:jc w:val="center"/>
              <w:rPr>
                <w:sz w:val="24"/>
                <w:szCs w:val="24"/>
              </w:rPr>
            </w:pPr>
            <w:r w:rsidRPr="00F179FB">
              <w:rPr>
                <w:sz w:val="24"/>
                <w:szCs w:val="24"/>
              </w:rPr>
              <w:t>-</w:t>
            </w:r>
          </w:p>
        </w:tc>
        <w:tc>
          <w:tcPr>
            <w:tcW w:w="1371" w:type="dxa"/>
          </w:tcPr>
          <w:p w14:paraId="1A06A701" w14:textId="77777777" w:rsidR="001D1582" w:rsidRPr="00F179FB" w:rsidRDefault="001D1582" w:rsidP="001D1582">
            <w:pPr>
              <w:ind w:hanging="21"/>
              <w:jc w:val="center"/>
              <w:rPr>
                <w:sz w:val="24"/>
                <w:szCs w:val="24"/>
              </w:rPr>
            </w:pPr>
            <w:r>
              <w:rPr>
                <w:sz w:val="24"/>
                <w:szCs w:val="24"/>
              </w:rPr>
              <w:t>1</w:t>
            </w:r>
          </w:p>
        </w:tc>
        <w:tc>
          <w:tcPr>
            <w:tcW w:w="1696" w:type="dxa"/>
          </w:tcPr>
          <w:p w14:paraId="0C419F38" w14:textId="77777777" w:rsidR="001D1582" w:rsidRPr="00F179FB" w:rsidRDefault="001D1582" w:rsidP="001D1582">
            <w:pPr>
              <w:ind w:hanging="21"/>
              <w:jc w:val="center"/>
              <w:rPr>
                <w:sz w:val="24"/>
                <w:szCs w:val="24"/>
              </w:rPr>
            </w:pPr>
            <w:r w:rsidRPr="00F179FB">
              <w:rPr>
                <w:sz w:val="24"/>
                <w:szCs w:val="24"/>
              </w:rPr>
              <w:t>рисунок</w:t>
            </w:r>
          </w:p>
        </w:tc>
      </w:tr>
      <w:tr w:rsidR="001D1582" w:rsidRPr="00F179FB" w14:paraId="22CFB07A" w14:textId="77777777" w:rsidTr="00F179FB">
        <w:trPr>
          <w:jc w:val="center"/>
        </w:trPr>
        <w:tc>
          <w:tcPr>
            <w:tcW w:w="754" w:type="dxa"/>
          </w:tcPr>
          <w:p w14:paraId="44932E32" w14:textId="77777777" w:rsidR="001D1582" w:rsidRPr="00F179FB" w:rsidRDefault="001D1582" w:rsidP="001D1582">
            <w:pPr>
              <w:pStyle w:val="a5"/>
              <w:spacing w:line="276" w:lineRule="auto"/>
              <w:jc w:val="center"/>
            </w:pPr>
          </w:p>
        </w:tc>
        <w:tc>
          <w:tcPr>
            <w:tcW w:w="3819" w:type="dxa"/>
          </w:tcPr>
          <w:p w14:paraId="5D60132C" w14:textId="77777777" w:rsidR="001D1582" w:rsidRPr="00F179FB" w:rsidRDefault="001D1582" w:rsidP="001D1582">
            <w:pPr>
              <w:pStyle w:val="a5"/>
              <w:spacing w:line="276" w:lineRule="auto"/>
              <w:ind w:firstLine="426"/>
              <w:jc w:val="right"/>
              <w:rPr>
                <w:b/>
              </w:rPr>
            </w:pPr>
            <w:r w:rsidRPr="00F179FB">
              <w:rPr>
                <w:b/>
              </w:rPr>
              <w:t>Итого</w:t>
            </w:r>
          </w:p>
        </w:tc>
        <w:tc>
          <w:tcPr>
            <w:tcW w:w="901" w:type="dxa"/>
          </w:tcPr>
          <w:p w14:paraId="49CC651D" w14:textId="77777777" w:rsidR="001D1582" w:rsidRPr="00F179FB" w:rsidRDefault="001D1582" w:rsidP="001D1582">
            <w:pPr>
              <w:jc w:val="center"/>
              <w:rPr>
                <w:b/>
                <w:sz w:val="24"/>
                <w:szCs w:val="24"/>
              </w:rPr>
            </w:pPr>
            <w:r w:rsidRPr="00F179FB">
              <w:rPr>
                <w:b/>
                <w:sz w:val="24"/>
                <w:szCs w:val="24"/>
              </w:rPr>
              <w:t>36</w:t>
            </w:r>
          </w:p>
        </w:tc>
        <w:tc>
          <w:tcPr>
            <w:tcW w:w="993" w:type="dxa"/>
          </w:tcPr>
          <w:p w14:paraId="414FD31D" w14:textId="2C328B55" w:rsidR="001D1582" w:rsidRPr="00F179FB" w:rsidRDefault="001D1582" w:rsidP="001D1582">
            <w:pPr>
              <w:ind w:hanging="21"/>
              <w:jc w:val="center"/>
              <w:rPr>
                <w:b/>
                <w:sz w:val="24"/>
                <w:szCs w:val="24"/>
              </w:rPr>
            </w:pPr>
            <w:r w:rsidRPr="00F179FB">
              <w:rPr>
                <w:b/>
                <w:sz w:val="24"/>
                <w:szCs w:val="24"/>
              </w:rPr>
              <w:t>1</w:t>
            </w:r>
            <w:r w:rsidR="00622D92">
              <w:rPr>
                <w:b/>
                <w:sz w:val="24"/>
                <w:szCs w:val="24"/>
              </w:rPr>
              <w:t>4</w:t>
            </w:r>
          </w:p>
        </w:tc>
        <w:tc>
          <w:tcPr>
            <w:tcW w:w="1371" w:type="dxa"/>
          </w:tcPr>
          <w:p w14:paraId="2E62E79D" w14:textId="74D01603" w:rsidR="001D1582" w:rsidRPr="00F179FB" w:rsidRDefault="001D1582" w:rsidP="001D1582">
            <w:pPr>
              <w:ind w:hanging="21"/>
              <w:jc w:val="center"/>
              <w:rPr>
                <w:b/>
                <w:sz w:val="24"/>
                <w:szCs w:val="24"/>
              </w:rPr>
            </w:pPr>
            <w:r w:rsidRPr="00F179FB">
              <w:rPr>
                <w:b/>
                <w:sz w:val="24"/>
                <w:szCs w:val="24"/>
              </w:rPr>
              <w:t>2</w:t>
            </w:r>
            <w:r w:rsidR="00622D92">
              <w:rPr>
                <w:b/>
                <w:sz w:val="24"/>
                <w:szCs w:val="24"/>
              </w:rPr>
              <w:t>2</w:t>
            </w:r>
          </w:p>
        </w:tc>
        <w:tc>
          <w:tcPr>
            <w:tcW w:w="1696" w:type="dxa"/>
          </w:tcPr>
          <w:p w14:paraId="235C30FA" w14:textId="77777777" w:rsidR="001D1582" w:rsidRPr="00F179FB" w:rsidRDefault="001D1582" w:rsidP="001D1582">
            <w:pPr>
              <w:ind w:hanging="21"/>
              <w:jc w:val="center"/>
              <w:rPr>
                <w:b/>
                <w:sz w:val="24"/>
                <w:szCs w:val="24"/>
              </w:rPr>
            </w:pPr>
          </w:p>
        </w:tc>
      </w:tr>
    </w:tbl>
    <w:p w14:paraId="14B20101" w14:textId="0C35317C" w:rsidR="00D27912" w:rsidRDefault="00D27912"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p w14:paraId="6FB821CF" w14:textId="77777777" w:rsidR="00375221" w:rsidRDefault="00375221"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p w14:paraId="0BDD3E2F" w14:textId="77777777" w:rsidR="0043240A" w:rsidRPr="003F4F4D" w:rsidRDefault="0043240A" w:rsidP="0043240A">
      <w:pPr>
        <w:spacing w:after="0" w:line="240" w:lineRule="auto"/>
        <w:jc w:val="both"/>
        <w:rPr>
          <w:rFonts w:ascii="Times New Roman" w:hAnsi="Times New Roman"/>
          <w:b/>
          <w:sz w:val="24"/>
          <w:szCs w:val="24"/>
        </w:rPr>
      </w:pPr>
      <w:r w:rsidRPr="003F4F4D">
        <w:rPr>
          <w:rFonts w:ascii="Times New Roman" w:hAnsi="Times New Roman"/>
          <w:b/>
          <w:sz w:val="24"/>
          <w:szCs w:val="24"/>
        </w:rPr>
        <w:t>4 блок «Азбука дорожной безопасности»</w:t>
      </w:r>
    </w:p>
    <w:p w14:paraId="41A75B1B" w14:textId="77777777" w:rsidR="00D27912" w:rsidRDefault="00D27912" w:rsidP="0051523F">
      <w:pPr>
        <w:tabs>
          <w:tab w:val="left" w:pos="915"/>
        </w:tabs>
        <w:spacing w:after="0" w:line="360" w:lineRule="auto"/>
        <w:ind w:left="426"/>
        <w:contextualSpacing/>
        <w:jc w:val="both"/>
        <w:rPr>
          <w:rFonts w:ascii="Times New Roman" w:eastAsia="Times New Roman" w:hAnsi="Times New Roman" w:cs="Times New Roman"/>
          <w:color w:val="000000"/>
          <w:sz w:val="27"/>
          <w:szCs w:val="27"/>
        </w:rPr>
      </w:pPr>
    </w:p>
    <w:tbl>
      <w:tblPr>
        <w:tblStyle w:val="ab"/>
        <w:tblpPr w:leftFromText="180" w:rightFromText="180" w:vertAnchor="text" w:horzAnchor="margin" w:tblpX="250" w:tblpY="-24"/>
        <w:tblW w:w="0" w:type="auto"/>
        <w:tblLook w:val="04A0" w:firstRow="1" w:lastRow="0" w:firstColumn="1" w:lastColumn="0" w:noHBand="0" w:noVBand="1"/>
      </w:tblPr>
      <w:tblGrid>
        <w:gridCol w:w="599"/>
        <w:gridCol w:w="4111"/>
        <w:gridCol w:w="883"/>
        <w:gridCol w:w="1022"/>
        <w:gridCol w:w="1299"/>
        <w:gridCol w:w="1692"/>
      </w:tblGrid>
      <w:tr w:rsidR="0091472C" w:rsidRPr="0091472C" w14:paraId="1BC8A266" w14:textId="77777777" w:rsidTr="006B4796">
        <w:tc>
          <w:tcPr>
            <w:tcW w:w="599" w:type="dxa"/>
            <w:vMerge w:val="restart"/>
          </w:tcPr>
          <w:p w14:paraId="4C5EDFF8" w14:textId="77777777" w:rsidR="0091472C" w:rsidRPr="0091472C" w:rsidRDefault="0091472C" w:rsidP="0091472C">
            <w:pPr>
              <w:rPr>
                <w:sz w:val="24"/>
                <w:szCs w:val="24"/>
              </w:rPr>
            </w:pPr>
            <w:r w:rsidRPr="0091472C">
              <w:rPr>
                <w:sz w:val="24"/>
                <w:szCs w:val="24"/>
              </w:rPr>
              <w:t>№</w:t>
            </w:r>
          </w:p>
        </w:tc>
        <w:tc>
          <w:tcPr>
            <w:tcW w:w="4111" w:type="dxa"/>
            <w:vMerge w:val="restart"/>
          </w:tcPr>
          <w:p w14:paraId="6EC2F9AB" w14:textId="77777777" w:rsidR="0091472C" w:rsidRPr="0091472C" w:rsidRDefault="0091472C" w:rsidP="0091472C">
            <w:pPr>
              <w:jc w:val="center"/>
              <w:rPr>
                <w:sz w:val="24"/>
                <w:szCs w:val="24"/>
              </w:rPr>
            </w:pPr>
            <w:r w:rsidRPr="0091472C">
              <w:rPr>
                <w:sz w:val="24"/>
                <w:szCs w:val="24"/>
              </w:rPr>
              <w:t>Раздел</w:t>
            </w:r>
          </w:p>
        </w:tc>
        <w:tc>
          <w:tcPr>
            <w:tcW w:w="3204" w:type="dxa"/>
            <w:gridSpan w:val="3"/>
          </w:tcPr>
          <w:p w14:paraId="48F10763" w14:textId="77777777" w:rsidR="0091472C" w:rsidRPr="0091472C" w:rsidRDefault="0091472C" w:rsidP="0091472C">
            <w:pPr>
              <w:jc w:val="center"/>
              <w:rPr>
                <w:sz w:val="24"/>
                <w:szCs w:val="24"/>
              </w:rPr>
            </w:pPr>
            <w:r w:rsidRPr="0091472C">
              <w:rPr>
                <w:sz w:val="24"/>
                <w:szCs w:val="24"/>
              </w:rPr>
              <w:t>кол-во часов</w:t>
            </w:r>
          </w:p>
        </w:tc>
        <w:tc>
          <w:tcPr>
            <w:tcW w:w="1692" w:type="dxa"/>
            <w:vMerge w:val="restart"/>
          </w:tcPr>
          <w:p w14:paraId="61B53AF4" w14:textId="77777777" w:rsidR="0091472C" w:rsidRPr="0091472C" w:rsidRDefault="0091472C" w:rsidP="0091472C">
            <w:pPr>
              <w:pStyle w:val="a5"/>
              <w:tabs>
                <w:tab w:val="left" w:pos="1742"/>
              </w:tabs>
              <w:jc w:val="center"/>
            </w:pPr>
            <w:r w:rsidRPr="0091472C">
              <w:t>формы контроля/</w:t>
            </w:r>
          </w:p>
          <w:p w14:paraId="00A38241" w14:textId="77777777" w:rsidR="0091472C" w:rsidRPr="0091472C" w:rsidRDefault="0091472C" w:rsidP="0091472C">
            <w:pPr>
              <w:jc w:val="center"/>
              <w:rPr>
                <w:sz w:val="24"/>
                <w:szCs w:val="24"/>
              </w:rPr>
            </w:pPr>
            <w:r w:rsidRPr="0091472C">
              <w:rPr>
                <w:sz w:val="24"/>
                <w:szCs w:val="24"/>
              </w:rPr>
              <w:t>аттестации</w:t>
            </w:r>
          </w:p>
        </w:tc>
      </w:tr>
      <w:tr w:rsidR="0091472C" w:rsidRPr="0091472C" w14:paraId="323F7298" w14:textId="77777777" w:rsidTr="0091472C">
        <w:tc>
          <w:tcPr>
            <w:tcW w:w="599" w:type="dxa"/>
            <w:vMerge/>
          </w:tcPr>
          <w:p w14:paraId="7B0AF207" w14:textId="77777777" w:rsidR="0091472C" w:rsidRPr="0091472C" w:rsidRDefault="0091472C" w:rsidP="0091472C">
            <w:pPr>
              <w:rPr>
                <w:sz w:val="24"/>
                <w:szCs w:val="24"/>
              </w:rPr>
            </w:pPr>
          </w:p>
        </w:tc>
        <w:tc>
          <w:tcPr>
            <w:tcW w:w="4111" w:type="dxa"/>
            <w:vMerge/>
          </w:tcPr>
          <w:p w14:paraId="6DF3ED1D" w14:textId="77777777" w:rsidR="0091472C" w:rsidRPr="0091472C" w:rsidRDefault="0091472C" w:rsidP="0091472C">
            <w:pPr>
              <w:jc w:val="center"/>
              <w:rPr>
                <w:sz w:val="24"/>
                <w:szCs w:val="24"/>
              </w:rPr>
            </w:pPr>
          </w:p>
        </w:tc>
        <w:tc>
          <w:tcPr>
            <w:tcW w:w="883" w:type="dxa"/>
          </w:tcPr>
          <w:p w14:paraId="41DC6FCA" w14:textId="77777777" w:rsidR="0091472C" w:rsidRPr="0091472C" w:rsidRDefault="0091472C" w:rsidP="0091472C">
            <w:pPr>
              <w:jc w:val="center"/>
              <w:rPr>
                <w:b/>
                <w:sz w:val="24"/>
                <w:szCs w:val="24"/>
              </w:rPr>
            </w:pPr>
            <w:r w:rsidRPr="0091472C">
              <w:rPr>
                <w:b/>
                <w:sz w:val="24"/>
                <w:szCs w:val="24"/>
              </w:rPr>
              <w:t>всего</w:t>
            </w:r>
          </w:p>
          <w:p w14:paraId="40B974C5" w14:textId="77777777" w:rsidR="0091472C" w:rsidRPr="0091472C" w:rsidRDefault="0091472C" w:rsidP="0091472C">
            <w:pPr>
              <w:jc w:val="center"/>
              <w:rPr>
                <w:b/>
                <w:sz w:val="24"/>
                <w:szCs w:val="24"/>
              </w:rPr>
            </w:pPr>
          </w:p>
        </w:tc>
        <w:tc>
          <w:tcPr>
            <w:tcW w:w="1022" w:type="dxa"/>
          </w:tcPr>
          <w:p w14:paraId="25C181FC" w14:textId="77777777" w:rsidR="0091472C" w:rsidRPr="0091472C" w:rsidRDefault="0091472C" w:rsidP="0091472C">
            <w:pPr>
              <w:jc w:val="center"/>
              <w:rPr>
                <w:sz w:val="24"/>
                <w:szCs w:val="24"/>
              </w:rPr>
            </w:pPr>
            <w:r w:rsidRPr="0091472C">
              <w:rPr>
                <w:sz w:val="24"/>
                <w:szCs w:val="24"/>
              </w:rPr>
              <w:t>теория</w:t>
            </w:r>
          </w:p>
          <w:p w14:paraId="0BA460EA" w14:textId="77777777" w:rsidR="0091472C" w:rsidRPr="0091472C" w:rsidRDefault="0091472C" w:rsidP="0091472C">
            <w:pPr>
              <w:jc w:val="center"/>
              <w:rPr>
                <w:sz w:val="24"/>
                <w:szCs w:val="24"/>
              </w:rPr>
            </w:pPr>
          </w:p>
        </w:tc>
        <w:tc>
          <w:tcPr>
            <w:tcW w:w="1299" w:type="dxa"/>
          </w:tcPr>
          <w:p w14:paraId="3C26A59C" w14:textId="77777777" w:rsidR="0091472C" w:rsidRPr="0091472C" w:rsidRDefault="0091472C" w:rsidP="0091472C">
            <w:pPr>
              <w:jc w:val="center"/>
              <w:rPr>
                <w:sz w:val="24"/>
                <w:szCs w:val="24"/>
              </w:rPr>
            </w:pPr>
            <w:r w:rsidRPr="0091472C">
              <w:rPr>
                <w:sz w:val="24"/>
                <w:szCs w:val="24"/>
              </w:rPr>
              <w:t>практика</w:t>
            </w:r>
          </w:p>
        </w:tc>
        <w:tc>
          <w:tcPr>
            <w:tcW w:w="1692" w:type="dxa"/>
            <w:vMerge/>
          </w:tcPr>
          <w:p w14:paraId="31AC18C8" w14:textId="77777777" w:rsidR="0091472C" w:rsidRPr="0091472C" w:rsidRDefault="0091472C" w:rsidP="0091472C">
            <w:pPr>
              <w:jc w:val="center"/>
              <w:rPr>
                <w:sz w:val="24"/>
                <w:szCs w:val="24"/>
              </w:rPr>
            </w:pPr>
          </w:p>
        </w:tc>
      </w:tr>
      <w:tr w:rsidR="0091472C" w:rsidRPr="0091472C" w14:paraId="22DE203A" w14:textId="77777777" w:rsidTr="0091472C">
        <w:tc>
          <w:tcPr>
            <w:tcW w:w="599" w:type="dxa"/>
          </w:tcPr>
          <w:p w14:paraId="471C0510" w14:textId="77777777" w:rsidR="0091472C" w:rsidRPr="0091472C" w:rsidRDefault="0091472C" w:rsidP="0091472C">
            <w:pPr>
              <w:jc w:val="center"/>
              <w:rPr>
                <w:sz w:val="24"/>
                <w:szCs w:val="24"/>
              </w:rPr>
            </w:pPr>
            <w:r w:rsidRPr="0091472C">
              <w:rPr>
                <w:sz w:val="24"/>
                <w:szCs w:val="24"/>
              </w:rPr>
              <w:t>1</w:t>
            </w:r>
          </w:p>
        </w:tc>
        <w:tc>
          <w:tcPr>
            <w:tcW w:w="4111" w:type="dxa"/>
          </w:tcPr>
          <w:p w14:paraId="18FB1A78" w14:textId="77777777" w:rsidR="0091472C" w:rsidRPr="0091472C" w:rsidRDefault="0091472C" w:rsidP="0091472C">
            <w:pPr>
              <w:spacing w:line="276" w:lineRule="auto"/>
              <w:rPr>
                <w:sz w:val="24"/>
                <w:szCs w:val="24"/>
              </w:rPr>
            </w:pPr>
            <w:r w:rsidRPr="0091472C">
              <w:rPr>
                <w:sz w:val="24"/>
                <w:szCs w:val="24"/>
              </w:rPr>
              <w:t xml:space="preserve">Вводное занятие. </w:t>
            </w:r>
          </w:p>
        </w:tc>
        <w:tc>
          <w:tcPr>
            <w:tcW w:w="883" w:type="dxa"/>
          </w:tcPr>
          <w:p w14:paraId="74333765" w14:textId="77777777" w:rsidR="0091472C" w:rsidRPr="0091472C" w:rsidRDefault="0091472C" w:rsidP="0091472C">
            <w:pPr>
              <w:jc w:val="center"/>
              <w:rPr>
                <w:b/>
                <w:sz w:val="24"/>
                <w:szCs w:val="24"/>
              </w:rPr>
            </w:pPr>
            <w:r w:rsidRPr="0091472C">
              <w:rPr>
                <w:b/>
                <w:sz w:val="24"/>
                <w:szCs w:val="24"/>
              </w:rPr>
              <w:t>1</w:t>
            </w:r>
          </w:p>
        </w:tc>
        <w:tc>
          <w:tcPr>
            <w:tcW w:w="1022" w:type="dxa"/>
          </w:tcPr>
          <w:p w14:paraId="6BE11AAB" w14:textId="77777777" w:rsidR="0091472C" w:rsidRPr="0091472C" w:rsidRDefault="0091472C" w:rsidP="0091472C">
            <w:pPr>
              <w:jc w:val="center"/>
              <w:rPr>
                <w:sz w:val="24"/>
                <w:szCs w:val="24"/>
              </w:rPr>
            </w:pPr>
            <w:r w:rsidRPr="0091472C">
              <w:rPr>
                <w:sz w:val="24"/>
                <w:szCs w:val="24"/>
              </w:rPr>
              <w:t>1</w:t>
            </w:r>
          </w:p>
        </w:tc>
        <w:tc>
          <w:tcPr>
            <w:tcW w:w="1299" w:type="dxa"/>
          </w:tcPr>
          <w:p w14:paraId="35C9116D" w14:textId="77777777" w:rsidR="0091472C" w:rsidRPr="0091472C" w:rsidRDefault="0091472C" w:rsidP="0091472C">
            <w:pPr>
              <w:jc w:val="center"/>
              <w:rPr>
                <w:sz w:val="24"/>
                <w:szCs w:val="24"/>
              </w:rPr>
            </w:pPr>
          </w:p>
        </w:tc>
        <w:tc>
          <w:tcPr>
            <w:tcW w:w="1692" w:type="dxa"/>
          </w:tcPr>
          <w:p w14:paraId="7DAE4D73" w14:textId="77777777" w:rsidR="0091472C" w:rsidRPr="0091472C" w:rsidRDefault="0091472C" w:rsidP="0091472C">
            <w:pPr>
              <w:jc w:val="center"/>
              <w:rPr>
                <w:sz w:val="24"/>
                <w:szCs w:val="24"/>
              </w:rPr>
            </w:pPr>
          </w:p>
        </w:tc>
      </w:tr>
      <w:tr w:rsidR="0091472C" w:rsidRPr="0091472C" w14:paraId="373A3F7A" w14:textId="77777777" w:rsidTr="0091472C">
        <w:tc>
          <w:tcPr>
            <w:tcW w:w="599" w:type="dxa"/>
          </w:tcPr>
          <w:p w14:paraId="3E8716D4" w14:textId="77777777" w:rsidR="0091472C" w:rsidRPr="0091472C" w:rsidRDefault="0091472C" w:rsidP="0091472C">
            <w:pPr>
              <w:jc w:val="center"/>
              <w:rPr>
                <w:sz w:val="24"/>
                <w:szCs w:val="24"/>
              </w:rPr>
            </w:pPr>
            <w:r w:rsidRPr="0091472C">
              <w:rPr>
                <w:sz w:val="24"/>
                <w:szCs w:val="24"/>
              </w:rPr>
              <w:t>2</w:t>
            </w:r>
          </w:p>
        </w:tc>
        <w:tc>
          <w:tcPr>
            <w:tcW w:w="4111" w:type="dxa"/>
          </w:tcPr>
          <w:p w14:paraId="5F83A0F9" w14:textId="77777777" w:rsidR="0091472C" w:rsidRPr="0091472C" w:rsidRDefault="0091472C" w:rsidP="0091472C">
            <w:pPr>
              <w:rPr>
                <w:sz w:val="24"/>
                <w:szCs w:val="24"/>
              </w:rPr>
            </w:pPr>
            <w:r w:rsidRPr="0091472C">
              <w:rPr>
                <w:sz w:val="24"/>
                <w:szCs w:val="24"/>
              </w:rPr>
              <w:t>Улица полна неожиданностей</w:t>
            </w:r>
          </w:p>
        </w:tc>
        <w:tc>
          <w:tcPr>
            <w:tcW w:w="883" w:type="dxa"/>
          </w:tcPr>
          <w:p w14:paraId="57C3681E" w14:textId="77777777" w:rsidR="0091472C" w:rsidRPr="0091472C" w:rsidRDefault="0091472C" w:rsidP="0091472C">
            <w:pPr>
              <w:jc w:val="center"/>
              <w:rPr>
                <w:b/>
                <w:sz w:val="24"/>
                <w:szCs w:val="24"/>
              </w:rPr>
            </w:pPr>
            <w:r w:rsidRPr="0091472C">
              <w:rPr>
                <w:b/>
                <w:sz w:val="24"/>
                <w:szCs w:val="24"/>
              </w:rPr>
              <w:t>10</w:t>
            </w:r>
          </w:p>
        </w:tc>
        <w:tc>
          <w:tcPr>
            <w:tcW w:w="1022" w:type="dxa"/>
          </w:tcPr>
          <w:p w14:paraId="7E7E23CE" w14:textId="77777777" w:rsidR="0091472C" w:rsidRPr="0091472C" w:rsidRDefault="0091472C" w:rsidP="0091472C">
            <w:pPr>
              <w:jc w:val="center"/>
              <w:rPr>
                <w:sz w:val="24"/>
                <w:szCs w:val="24"/>
              </w:rPr>
            </w:pPr>
            <w:r w:rsidRPr="0091472C">
              <w:rPr>
                <w:sz w:val="24"/>
                <w:szCs w:val="24"/>
              </w:rPr>
              <w:t>4</w:t>
            </w:r>
          </w:p>
        </w:tc>
        <w:tc>
          <w:tcPr>
            <w:tcW w:w="1299" w:type="dxa"/>
          </w:tcPr>
          <w:p w14:paraId="48309F08" w14:textId="77777777" w:rsidR="0091472C" w:rsidRPr="0091472C" w:rsidRDefault="0091472C" w:rsidP="0091472C">
            <w:pPr>
              <w:jc w:val="center"/>
              <w:rPr>
                <w:sz w:val="24"/>
                <w:szCs w:val="24"/>
              </w:rPr>
            </w:pPr>
            <w:r w:rsidRPr="0091472C">
              <w:rPr>
                <w:sz w:val="24"/>
                <w:szCs w:val="24"/>
              </w:rPr>
              <w:t>6</w:t>
            </w:r>
          </w:p>
        </w:tc>
        <w:tc>
          <w:tcPr>
            <w:tcW w:w="1692" w:type="dxa"/>
          </w:tcPr>
          <w:p w14:paraId="0C51BFDD" w14:textId="77777777" w:rsidR="0091472C" w:rsidRPr="0091472C" w:rsidRDefault="0091472C" w:rsidP="0091472C">
            <w:pPr>
              <w:jc w:val="center"/>
              <w:rPr>
                <w:sz w:val="24"/>
                <w:szCs w:val="24"/>
              </w:rPr>
            </w:pPr>
            <w:r>
              <w:rPr>
                <w:sz w:val="24"/>
                <w:szCs w:val="24"/>
              </w:rPr>
              <w:t>викторина</w:t>
            </w:r>
          </w:p>
        </w:tc>
      </w:tr>
      <w:tr w:rsidR="0091472C" w:rsidRPr="0091472C" w14:paraId="658C969B" w14:textId="77777777" w:rsidTr="0091472C">
        <w:tc>
          <w:tcPr>
            <w:tcW w:w="599" w:type="dxa"/>
          </w:tcPr>
          <w:p w14:paraId="50A1FC04" w14:textId="77777777" w:rsidR="0091472C" w:rsidRPr="0091472C" w:rsidRDefault="0091472C" w:rsidP="0091472C">
            <w:pPr>
              <w:jc w:val="center"/>
              <w:rPr>
                <w:sz w:val="24"/>
                <w:szCs w:val="24"/>
              </w:rPr>
            </w:pPr>
            <w:r w:rsidRPr="0091472C">
              <w:rPr>
                <w:sz w:val="24"/>
                <w:szCs w:val="24"/>
              </w:rPr>
              <w:t>3</w:t>
            </w:r>
          </w:p>
        </w:tc>
        <w:tc>
          <w:tcPr>
            <w:tcW w:w="4111" w:type="dxa"/>
          </w:tcPr>
          <w:p w14:paraId="714E1757" w14:textId="77777777" w:rsidR="0091472C" w:rsidRPr="0091472C" w:rsidRDefault="0091472C" w:rsidP="0091472C">
            <w:pPr>
              <w:rPr>
                <w:sz w:val="24"/>
                <w:szCs w:val="24"/>
              </w:rPr>
            </w:pPr>
            <w:r w:rsidRPr="0091472C">
              <w:rPr>
                <w:sz w:val="24"/>
                <w:szCs w:val="24"/>
              </w:rPr>
              <w:t>Наши верные друзья</w:t>
            </w:r>
          </w:p>
        </w:tc>
        <w:tc>
          <w:tcPr>
            <w:tcW w:w="883" w:type="dxa"/>
          </w:tcPr>
          <w:p w14:paraId="5BE26867" w14:textId="1D72E9D5" w:rsidR="0091472C" w:rsidRPr="0091472C" w:rsidRDefault="0091472C" w:rsidP="0091472C">
            <w:pPr>
              <w:jc w:val="center"/>
              <w:rPr>
                <w:b/>
                <w:sz w:val="24"/>
                <w:szCs w:val="24"/>
              </w:rPr>
            </w:pPr>
            <w:r w:rsidRPr="0091472C">
              <w:rPr>
                <w:b/>
                <w:sz w:val="24"/>
                <w:szCs w:val="24"/>
              </w:rPr>
              <w:t>1</w:t>
            </w:r>
            <w:r w:rsidR="00DE1DEB">
              <w:rPr>
                <w:b/>
                <w:sz w:val="24"/>
                <w:szCs w:val="24"/>
              </w:rPr>
              <w:t>1</w:t>
            </w:r>
          </w:p>
        </w:tc>
        <w:tc>
          <w:tcPr>
            <w:tcW w:w="1022" w:type="dxa"/>
          </w:tcPr>
          <w:p w14:paraId="17CC24BE" w14:textId="6A05ECD6" w:rsidR="0091472C" w:rsidRPr="0091472C" w:rsidRDefault="00DE1DEB" w:rsidP="0091472C">
            <w:pPr>
              <w:jc w:val="center"/>
              <w:rPr>
                <w:sz w:val="24"/>
                <w:szCs w:val="24"/>
              </w:rPr>
            </w:pPr>
            <w:r>
              <w:rPr>
                <w:sz w:val="24"/>
                <w:szCs w:val="24"/>
              </w:rPr>
              <w:t>3</w:t>
            </w:r>
          </w:p>
        </w:tc>
        <w:tc>
          <w:tcPr>
            <w:tcW w:w="1299" w:type="dxa"/>
          </w:tcPr>
          <w:p w14:paraId="0DAA4107" w14:textId="77777777" w:rsidR="0091472C" w:rsidRPr="0091472C" w:rsidRDefault="0091472C" w:rsidP="0091472C">
            <w:pPr>
              <w:jc w:val="center"/>
              <w:rPr>
                <w:sz w:val="24"/>
                <w:szCs w:val="24"/>
              </w:rPr>
            </w:pPr>
            <w:r w:rsidRPr="0091472C">
              <w:rPr>
                <w:sz w:val="24"/>
                <w:szCs w:val="24"/>
              </w:rPr>
              <w:t>8</w:t>
            </w:r>
          </w:p>
        </w:tc>
        <w:tc>
          <w:tcPr>
            <w:tcW w:w="1692" w:type="dxa"/>
          </w:tcPr>
          <w:p w14:paraId="578D5F44" w14:textId="77777777" w:rsidR="0091472C" w:rsidRPr="0091472C" w:rsidRDefault="0091472C" w:rsidP="0091472C">
            <w:pPr>
              <w:jc w:val="center"/>
              <w:rPr>
                <w:sz w:val="24"/>
                <w:szCs w:val="24"/>
              </w:rPr>
            </w:pPr>
            <w:r>
              <w:rPr>
                <w:sz w:val="24"/>
                <w:szCs w:val="24"/>
              </w:rPr>
              <w:t>опрос</w:t>
            </w:r>
          </w:p>
        </w:tc>
      </w:tr>
      <w:tr w:rsidR="0091472C" w:rsidRPr="0091472C" w14:paraId="110E6A82" w14:textId="77777777" w:rsidTr="0091472C">
        <w:tc>
          <w:tcPr>
            <w:tcW w:w="599" w:type="dxa"/>
          </w:tcPr>
          <w:p w14:paraId="5D7AAF85" w14:textId="77777777" w:rsidR="0091472C" w:rsidRPr="0091472C" w:rsidRDefault="0091472C" w:rsidP="0091472C">
            <w:pPr>
              <w:jc w:val="center"/>
              <w:rPr>
                <w:sz w:val="24"/>
                <w:szCs w:val="24"/>
              </w:rPr>
            </w:pPr>
            <w:r w:rsidRPr="0091472C">
              <w:rPr>
                <w:sz w:val="24"/>
                <w:szCs w:val="24"/>
              </w:rPr>
              <w:t>4</w:t>
            </w:r>
          </w:p>
        </w:tc>
        <w:tc>
          <w:tcPr>
            <w:tcW w:w="4111" w:type="dxa"/>
          </w:tcPr>
          <w:p w14:paraId="46AC5AC8" w14:textId="77777777" w:rsidR="0091472C" w:rsidRPr="0091472C" w:rsidRDefault="0091472C" w:rsidP="0091472C">
            <w:pPr>
              <w:rPr>
                <w:sz w:val="24"/>
                <w:szCs w:val="24"/>
              </w:rPr>
            </w:pPr>
            <w:r w:rsidRPr="0091472C">
              <w:rPr>
                <w:sz w:val="24"/>
                <w:szCs w:val="24"/>
              </w:rPr>
              <w:t>Это должны знать все</w:t>
            </w:r>
          </w:p>
        </w:tc>
        <w:tc>
          <w:tcPr>
            <w:tcW w:w="883" w:type="dxa"/>
          </w:tcPr>
          <w:p w14:paraId="5D237FD9" w14:textId="41639B50" w:rsidR="0091472C" w:rsidRPr="0091472C" w:rsidRDefault="00DE1DEB" w:rsidP="0091472C">
            <w:pPr>
              <w:jc w:val="center"/>
              <w:rPr>
                <w:b/>
                <w:sz w:val="24"/>
                <w:szCs w:val="24"/>
              </w:rPr>
            </w:pPr>
            <w:r>
              <w:rPr>
                <w:b/>
                <w:sz w:val="24"/>
                <w:szCs w:val="24"/>
              </w:rPr>
              <w:t>9</w:t>
            </w:r>
          </w:p>
        </w:tc>
        <w:tc>
          <w:tcPr>
            <w:tcW w:w="1022" w:type="dxa"/>
          </w:tcPr>
          <w:p w14:paraId="35EC95D4" w14:textId="77777777" w:rsidR="0091472C" w:rsidRPr="0091472C" w:rsidRDefault="0091472C" w:rsidP="0091472C">
            <w:pPr>
              <w:jc w:val="center"/>
              <w:rPr>
                <w:sz w:val="24"/>
                <w:szCs w:val="24"/>
              </w:rPr>
            </w:pPr>
            <w:r w:rsidRPr="0091472C">
              <w:rPr>
                <w:sz w:val="24"/>
                <w:szCs w:val="24"/>
              </w:rPr>
              <w:t>5</w:t>
            </w:r>
          </w:p>
        </w:tc>
        <w:tc>
          <w:tcPr>
            <w:tcW w:w="1299" w:type="dxa"/>
          </w:tcPr>
          <w:p w14:paraId="503CB25E" w14:textId="77777777" w:rsidR="0091472C" w:rsidRPr="0091472C" w:rsidRDefault="0091472C" w:rsidP="0091472C">
            <w:pPr>
              <w:jc w:val="center"/>
              <w:rPr>
                <w:sz w:val="24"/>
                <w:szCs w:val="24"/>
              </w:rPr>
            </w:pPr>
            <w:r w:rsidRPr="0091472C">
              <w:rPr>
                <w:sz w:val="24"/>
                <w:szCs w:val="24"/>
              </w:rPr>
              <w:t>7</w:t>
            </w:r>
          </w:p>
        </w:tc>
        <w:tc>
          <w:tcPr>
            <w:tcW w:w="1692" w:type="dxa"/>
          </w:tcPr>
          <w:p w14:paraId="43939D82" w14:textId="77777777" w:rsidR="0091472C" w:rsidRPr="0091472C" w:rsidRDefault="0091472C" w:rsidP="0091472C">
            <w:pPr>
              <w:jc w:val="center"/>
              <w:rPr>
                <w:sz w:val="24"/>
                <w:szCs w:val="24"/>
              </w:rPr>
            </w:pPr>
            <w:r>
              <w:rPr>
                <w:sz w:val="24"/>
                <w:szCs w:val="24"/>
              </w:rPr>
              <w:t>конкурс</w:t>
            </w:r>
          </w:p>
        </w:tc>
      </w:tr>
      <w:tr w:rsidR="00344EF7" w:rsidRPr="0091472C" w14:paraId="2BE92CF0" w14:textId="77777777" w:rsidTr="0091472C">
        <w:tc>
          <w:tcPr>
            <w:tcW w:w="599" w:type="dxa"/>
          </w:tcPr>
          <w:p w14:paraId="3F7889FA" w14:textId="31EB84EB" w:rsidR="00344EF7" w:rsidRPr="0091472C" w:rsidRDefault="00B35181" w:rsidP="0091472C">
            <w:pPr>
              <w:jc w:val="center"/>
              <w:rPr>
                <w:sz w:val="24"/>
                <w:szCs w:val="24"/>
              </w:rPr>
            </w:pPr>
            <w:r w:rsidRPr="0091472C">
              <w:rPr>
                <w:sz w:val="24"/>
                <w:szCs w:val="24"/>
              </w:rPr>
              <w:t>5</w:t>
            </w:r>
          </w:p>
        </w:tc>
        <w:tc>
          <w:tcPr>
            <w:tcW w:w="4111" w:type="dxa"/>
          </w:tcPr>
          <w:p w14:paraId="0E5217B0" w14:textId="40295D2E" w:rsidR="00344EF7" w:rsidRPr="008550CB" w:rsidRDefault="008550CB" w:rsidP="0091472C">
            <w:pPr>
              <w:rPr>
                <w:sz w:val="24"/>
                <w:szCs w:val="24"/>
              </w:rPr>
            </w:pPr>
            <w:r w:rsidRPr="008550CB">
              <w:rPr>
                <w:rFonts w:eastAsia="Calibri"/>
                <w:sz w:val="24"/>
                <w:szCs w:val="24"/>
                <w:lang w:eastAsia="en-US"/>
              </w:rPr>
              <w:t>Воспитательные мероприятия</w:t>
            </w:r>
          </w:p>
        </w:tc>
        <w:tc>
          <w:tcPr>
            <w:tcW w:w="883" w:type="dxa"/>
          </w:tcPr>
          <w:p w14:paraId="7E636292" w14:textId="5D9662E9" w:rsidR="00344EF7" w:rsidRPr="0091472C" w:rsidRDefault="001D1582" w:rsidP="0091472C">
            <w:pPr>
              <w:jc w:val="center"/>
              <w:rPr>
                <w:b/>
                <w:sz w:val="24"/>
                <w:szCs w:val="24"/>
              </w:rPr>
            </w:pPr>
            <w:r>
              <w:rPr>
                <w:b/>
                <w:sz w:val="24"/>
                <w:szCs w:val="24"/>
              </w:rPr>
              <w:t>4</w:t>
            </w:r>
          </w:p>
        </w:tc>
        <w:tc>
          <w:tcPr>
            <w:tcW w:w="1022" w:type="dxa"/>
          </w:tcPr>
          <w:p w14:paraId="45C97E9D" w14:textId="6D5D7C27" w:rsidR="00344EF7" w:rsidRPr="0091472C" w:rsidRDefault="001D1582" w:rsidP="0091472C">
            <w:pPr>
              <w:jc w:val="center"/>
              <w:rPr>
                <w:sz w:val="24"/>
                <w:szCs w:val="24"/>
              </w:rPr>
            </w:pPr>
            <w:r>
              <w:rPr>
                <w:sz w:val="24"/>
                <w:szCs w:val="24"/>
              </w:rPr>
              <w:t>2</w:t>
            </w:r>
          </w:p>
        </w:tc>
        <w:tc>
          <w:tcPr>
            <w:tcW w:w="1299" w:type="dxa"/>
          </w:tcPr>
          <w:p w14:paraId="5E0B2560" w14:textId="3670D982" w:rsidR="00344EF7" w:rsidRPr="0091472C" w:rsidRDefault="001D1582" w:rsidP="0091472C">
            <w:pPr>
              <w:jc w:val="center"/>
              <w:rPr>
                <w:sz w:val="24"/>
                <w:szCs w:val="24"/>
              </w:rPr>
            </w:pPr>
            <w:r>
              <w:rPr>
                <w:sz w:val="24"/>
                <w:szCs w:val="24"/>
              </w:rPr>
              <w:t>2</w:t>
            </w:r>
          </w:p>
        </w:tc>
        <w:tc>
          <w:tcPr>
            <w:tcW w:w="1692" w:type="dxa"/>
          </w:tcPr>
          <w:p w14:paraId="6CA5B3A2" w14:textId="1E9F7FA4" w:rsidR="00344EF7" w:rsidRDefault="001C13A4" w:rsidP="0091472C">
            <w:pPr>
              <w:jc w:val="center"/>
              <w:rPr>
                <w:sz w:val="24"/>
                <w:szCs w:val="24"/>
              </w:rPr>
            </w:pPr>
            <w:r>
              <w:rPr>
                <w:sz w:val="24"/>
                <w:szCs w:val="24"/>
              </w:rPr>
              <w:t>опрос</w:t>
            </w:r>
          </w:p>
        </w:tc>
      </w:tr>
      <w:tr w:rsidR="0091472C" w:rsidRPr="0091472C" w14:paraId="23701C68" w14:textId="77777777" w:rsidTr="0091472C">
        <w:tc>
          <w:tcPr>
            <w:tcW w:w="599" w:type="dxa"/>
          </w:tcPr>
          <w:p w14:paraId="7118AE60" w14:textId="3356EDE9" w:rsidR="0091472C" w:rsidRPr="0091472C" w:rsidRDefault="00B35181" w:rsidP="0091472C">
            <w:pPr>
              <w:jc w:val="center"/>
              <w:rPr>
                <w:sz w:val="24"/>
                <w:szCs w:val="24"/>
              </w:rPr>
            </w:pPr>
            <w:r>
              <w:rPr>
                <w:sz w:val="24"/>
                <w:szCs w:val="24"/>
              </w:rPr>
              <w:t>6</w:t>
            </w:r>
          </w:p>
        </w:tc>
        <w:tc>
          <w:tcPr>
            <w:tcW w:w="4111" w:type="dxa"/>
          </w:tcPr>
          <w:p w14:paraId="5AE69F12" w14:textId="77777777" w:rsidR="0091472C" w:rsidRPr="0091472C" w:rsidRDefault="0091472C" w:rsidP="0091472C">
            <w:pPr>
              <w:rPr>
                <w:sz w:val="24"/>
                <w:szCs w:val="24"/>
              </w:rPr>
            </w:pPr>
            <w:r w:rsidRPr="0091472C">
              <w:rPr>
                <w:sz w:val="24"/>
                <w:szCs w:val="24"/>
              </w:rPr>
              <w:t>Итоговое занятие</w:t>
            </w:r>
          </w:p>
        </w:tc>
        <w:tc>
          <w:tcPr>
            <w:tcW w:w="883" w:type="dxa"/>
          </w:tcPr>
          <w:p w14:paraId="5C715BAA" w14:textId="21C09566" w:rsidR="0091472C" w:rsidRPr="0091472C" w:rsidRDefault="00DE1DEB" w:rsidP="0091472C">
            <w:pPr>
              <w:jc w:val="center"/>
              <w:rPr>
                <w:b/>
                <w:sz w:val="24"/>
                <w:szCs w:val="24"/>
              </w:rPr>
            </w:pPr>
            <w:r>
              <w:rPr>
                <w:b/>
                <w:sz w:val="24"/>
                <w:szCs w:val="24"/>
              </w:rPr>
              <w:t>1</w:t>
            </w:r>
          </w:p>
        </w:tc>
        <w:tc>
          <w:tcPr>
            <w:tcW w:w="1022" w:type="dxa"/>
          </w:tcPr>
          <w:p w14:paraId="03D678B4" w14:textId="77777777" w:rsidR="0091472C" w:rsidRPr="0091472C" w:rsidRDefault="0091472C" w:rsidP="0091472C">
            <w:pPr>
              <w:jc w:val="center"/>
              <w:rPr>
                <w:sz w:val="24"/>
                <w:szCs w:val="24"/>
              </w:rPr>
            </w:pPr>
            <w:r w:rsidRPr="0091472C">
              <w:rPr>
                <w:sz w:val="24"/>
                <w:szCs w:val="24"/>
              </w:rPr>
              <w:t>-</w:t>
            </w:r>
          </w:p>
        </w:tc>
        <w:tc>
          <w:tcPr>
            <w:tcW w:w="1299" w:type="dxa"/>
          </w:tcPr>
          <w:p w14:paraId="55E1531A" w14:textId="79228B73" w:rsidR="0091472C" w:rsidRPr="0091472C" w:rsidRDefault="00DE1DEB" w:rsidP="0091472C">
            <w:pPr>
              <w:jc w:val="center"/>
              <w:rPr>
                <w:sz w:val="24"/>
                <w:szCs w:val="24"/>
              </w:rPr>
            </w:pPr>
            <w:r>
              <w:rPr>
                <w:sz w:val="24"/>
                <w:szCs w:val="24"/>
              </w:rPr>
              <w:t>1</w:t>
            </w:r>
          </w:p>
        </w:tc>
        <w:tc>
          <w:tcPr>
            <w:tcW w:w="1692" w:type="dxa"/>
          </w:tcPr>
          <w:p w14:paraId="403DF1C0" w14:textId="77777777" w:rsidR="0091472C" w:rsidRPr="0091472C" w:rsidRDefault="0091472C" w:rsidP="0091472C">
            <w:pPr>
              <w:jc w:val="center"/>
              <w:rPr>
                <w:sz w:val="24"/>
                <w:szCs w:val="24"/>
              </w:rPr>
            </w:pPr>
            <w:r>
              <w:rPr>
                <w:sz w:val="24"/>
                <w:szCs w:val="24"/>
              </w:rPr>
              <w:t>праздник</w:t>
            </w:r>
          </w:p>
        </w:tc>
      </w:tr>
      <w:tr w:rsidR="0091472C" w:rsidRPr="0091472C" w14:paraId="052C8768" w14:textId="77777777" w:rsidTr="0091472C">
        <w:tc>
          <w:tcPr>
            <w:tcW w:w="599" w:type="dxa"/>
          </w:tcPr>
          <w:p w14:paraId="1EFE8A77" w14:textId="77777777" w:rsidR="0091472C" w:rsidRPr="0091472C" w:rsidRDefault="0091472C" w:rsidP="0091472C">
            <w:pPr>
              <w:jc w:val="center"/>
              <w:rPr>
                <w:sz w:val="24"/>
                <w:szCs w:val="24"/>
              </w:rPr>
            </w:pPr>
          </w:p>
        </w:tc>
        <w:tc>
          <w:tcPr>
            <w:tcW w:w="4111" w:type="dxa"/>
          </w:tcPr>
          <w:p w14:paraId="2612B20D" w14:textId="77777777" w:rsidR="0091472C" w:rsidRPr="0091472C" w:rsidRDefault="0091472C" w:rsidP="0091472C">
            <w:pPr>
              <w:jc w:val="right"/>
              <w:rPr>
                <w:sz w:val="24"/>
                <w:szCs w:val="24"/>
              </w:rPr>
            </w:pPr>
            <w:r w:rsidRPr="0091472C">
              <w:rPr>
                <w:b/>
                <w:sz w:val="24"/>
                <w:szCs w:val="24"/>
              </w:rPr>
              <w:t>Итого</w:t>
            </w:r>
          </w:p>
        </w:tc>
        <w:tc>
          <w:tcPr>
            <w:tcW w:w="883" w:type="dxa"/>
          </w:tcPr>
          <w:p w14:paraId="364566C1" w14:textId="77777777" w:rsidR="0091472C" w:rsidRPr="0091472C" w:rsidRDefault="0091472C" w:rsidP="0091472C">
            <w:pPr>
              <w:jc w:val="center"/>
              <w:rPr>
                <w:b/>
                <w:sz w:val="24"/>
                <w:szCs w:val="24"/>
              </w:rPr>
            </w:pPr>
            <w:r w:rsidRPr="0091472C">
              <w:rPr>
                <w:b/>
                <w:sz w:val="24"/>
                <w:szCs w:val="24"/>
              </w:rPr>
              <w:t>36</w:t>
            </w:r>
          </w:p>
        </w:tc>
        <w:tc>
          <w:tcPr>
            <w:tcW w:w="1022" w:type="dxa"/>
          </w:tcPr>
          <w:p w14:paraId="1F83BF46" w14:textId="58D99E0C" w:rsidR="0091472C" w:rsidRPr="0091472C" w:rsidRDefault="0091472C" w:rsidP="0091472C">
            <w:pPr>
              <w:jc w:val="center"/>
              <w:rPr>
                <w:b/>
                <w:sz w:val="24"/>
                <w:szCs w:val="24"/>
              </w:rPr>
            </w:pPr>
            <w:r w:rsidRPr="0091472C">
              <w:rPr>
                <w:b/>
                <w:sz w:val="24"/>
                <w:szCs w:val="24"/>
              </w:rPr>
              <w:t>1</w:t>
            </w:r>
            <w:r w:rsidR="00DE1DEB">
              <w:rPr>
                <w:b/>
                <w:sz w:val="24"/>
                <w:szCs w:val="24"/>
              </w:rPr>
              <w:t>5</w:t>
            </w:r>
          </w:p>
        </w:tc>
        <w:tc>
          <w:tcPr>
            <w:tcW w:w="1299" w:type="dxa"/>
          </w:tcPr>
          <w:p w14:paraId="1C4DAD02" w14:textId="6CEC654C" w:rsidR="0091472C" w:rsidRPr="0091472C" w:rsidRDefault="0091472C" w:rsidP="0091472C">
            <w:pPr>
              <w:jc w:val="center"/>
              <w:rPr>
                <w:b/>
                <w:sz w:val="24"/>
                <w:szCs w:val="24"/>
              </w:rPr>
            </w:pPr>
            <w:r w:rsidRPr="0091472C">
              <w:rPr>
                <w:b/>
                <w:sz w:val="24"/>
                <w:szCs w:val="24"/>
              </w:rPr>
              <w:t>2</w:t>
            </w:r>
            <w:r w:rsidR="00DE1DEB">
              <w:rPr>
                <w:b/>
                <w:sz w:val="24"/>
                <w:szCs w:val="24"/>
              </w:rPr>
              <w:t>1</w:t>
            </w:r>
          </w:p>
        </w:tc>
        <w:tc>
          <w:tcPr>
            <w:tcW w:w="1692" w:type="dxa"/>
          </w:tcPr>
          <w:p w14:paraId="6AF2F1A0" w14:textId="77777777" w:rsidR="0091472C" w:rsidRPr="0091472C" w:rsidRDefault="0091472C" w:rsidP="0091472C">
            <w:pPr>
              <w:jc w:val="center"/>
              <w:rPr>
                <w:sz w:val="24"/>
                <w:szCs w:val="24"/>
              </w:rPr>
            </w:pPr>
          </w:p>
        </w:tc>
      </w:tr>
    </w:tbl>
    <w:p w14:paraId="18535310" w14:textId="77777777" w:rsidR="003A408B" w:rsidRDefault="003A408B" w:rsidP="009653D7">
      <w:pPr>
        <w:tabs>
          <w:tab w:val="left" w:pos="0"/>
        </w:tabs>
        <w:spacing w:after="0" w:line="240" w:lineRule="auto"/>
        <w:jc w:val="center"/>
        <w:rPr>
          <w:rFonts w:ascii="Times New Roman" w:eastAsia="Times New Roman" w:hAnsi="Times New Roman"/>
          <w:b/>
          <w:sz w:val="24"/>
          <w:szCs w:val="24"/>
        </w:rPr>
      </w:pPr>
    </w:p>
    <w:p w14:paraId="4FA63BB8" w14:textId="77777777" w:rsidR="003A408B" w:rsidRDefault="003A408B" w:rsidP="009653D7">
      <w:pPr>
        <w:tabs>
          <w:tab w:val="left" w:pos="0"/>
        </w:tabs>
        <w:spacing w:after="0" w:line="240" w:lineRule="auto"/>
        <w:jc w:val="center"/>
        <w:rPr>
          <w:rFonts w:ascii="Times New Roman" w:eastAsia="Times New Roman" w:hAnsi="Times New Roman"/>
          <w:b/>
          <w:sz w:val="24"/>
          <w:szCs w:val="24"/>
        </w:rPr>
      </w:pPr>
    </w:p>
    <w:p w14:paraId="374DD072" w14:textId="77777777" w:rsidR="003A408B" w:rsidRDefault="003A408B" w:rsidP="009653D7">
      <w:pPr>
        <w:tabs>
          <w:tab w:val="left" w:pos="0"/>
        </w:tabs>
        <w:spacing w:after="0" w:line="240" w:lineRule="auto"/>
        <w:jc w:val="center"/>
        <w:rPr>
          <w:rFonts w:ascii="Times New Roman" w:eastAsia="Times New Roman" w:hAnsi="Times New Roman"/>
          <w:b/>
          <w:sz w:val="24"/>
          <w:szCs w:val="24"/>
        </w:rPr>
      </w:pPr>
    </w:p>
    <w:p w14:paraId="3F426DA5"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727530AD"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14D93F9B"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6D69E05E"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11D165CB"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293AE91A"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540D4171"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1B947255"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28F2D809"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07568ABE" w14:textId="77777777" w:rsidR="00DA2E37" w:rsidRDefault="00DA2E37" w:rsidP="009653D7">
      <w:pPr>
        <w:tabs>
          <w:tab w:val="left" w:pos="0"/>
        </w:tabs>
        <w:spacing w:after="0" w:line="240" w:lineRule="auto"/>
        <w:jc w:val="center"/>
        <w:rPr>
          <w:rFonts w:ascii="Times New Roman" w:eastAsia="Times New Roman" w:hAnsi="Times New Roman"/>
          <w:b/>
          <w:sz w:val="24"/>
          <w:szCs w:val="24"/>
        </w:rPr>
      </w:pPr>
    </w:p>
    <w:p w14:paraId="61FB2930" w14:textId="77777777" w:rsidR="009653D7" w:rsidRDefault="009653D7" w:rsidP="009653D7">
      <w:pPr>
        <w:tabs>
          <w:tab w:val="left" w:pos="0"/>
        </w:tabs>
        <w:spacing w:after="0" w:line="240" w:lineRule="auto"/>
        <w:jc w:val="center"/>
        <w:rPr>
          <w:rFonts w:ascii="Times New Roman" w:eastAsia="Times New Roman" w:hAnsi="Times New Roman"/>
          <w:b/>
          <w:sz w:val="24"/>
          <w:szCs w:val="24"/>
        </w:rPr>
      </w:pPr>
      <w:r w:rsidRPr="009653D7">
        <w:rPr>
          <w:rFonts w:ascii="Times New Roman" w:eastAsia="Times New Roman" w:hAnsi="Times New Roman"/>
          <w:b/>
          <w:sz w:val="24"/>
          <w:szCs w:val="24"/>
        </w:rPr>
        <w:t xml:space="preserve">Содержание программы  </w:t>
      </w:r>
    </w:p>
    <w:p w14:paraId="7B67F571" w14:textId="77777777" w:rsidR="003961F8" w:rsidRPr="009653D7" w:rsidRDefault="003961F8" w:rsidP="009653D7">
      <w:pPr>
        <w:tabs>
          <w:tab w:val="left" w:pos="0"/>
        </w:tabs>
        <w:spacing w:after="0" w:line="240" w:lineRule="auto"/>
        <w:jc w:val="center"/>
        <w:rPr>
          <w:rFonts w:ascii="Times New Roman" w:eastAsia="Times New Roman" w:hAnsi="Times New Roman"/>
          <w:b/>
          <w:sz w:val="24"/>
          <w:szCs w:val="24"/>
        </w:rPr>
      </w:pPr>
    </w:p>
    <w:p w14:paraId="5E3FFC8A" w14:textId="77777777" w:rsidR="00DA2E37" w:rsidRDefault="00DA2E37" w:rsidP="00DA2E37">
      <w:pPr>
        <w:spacing w:after="0"/>
        <w:rPr>
          <w:rFonts w:ascii="Times New Roman" w:eastAsia="Times New Roman" w:hAnsi="Times New Roman"/>
          <w:b/>
          <w:sz w:val="24"/>
          <w:szCs w:val="24"/>
          <w:u w:val="single"/>
        </w:rPr>
      </w:pPr>
      <w:bookmarkStart w:id="12" w:name="_Hlk83803804"/>
      <w:r w:rsidRPr="000D05BA">
        <w:rPr>
          <w:rFonts w:ascii="Times New Roman" w:eastAsia="Times New Roman" w:hAnsi="Times New Roman"/>
          <w:b/>
          <w:sz w:val="24"/>
          <w:szCs w:val="24"/>
          <w:u w:val="single"/>
        </w:rPr>
        <w:t>1 блок «</w:t>
      </w:r>
      <w:r>
        <w:rPr>
          <w:rFonts w:ascii="Times New Roman" w:eastAsia="Times New Roman" w:hAnsi="Times New Roman"/>
          <w:b/>
          <w:sz w:val="24"/>
          <w:szCs w:val="24"/>
          <w:u w:val="single"/>
        </w:rPr>
        <w:t>Замечательные детки</w:t>
      </w:r>
      <w:r w:rsidRPr="000D05BA">
        <w:rPr>
          <w:rFonts w:ascii="Times New Roman" w:eastAsia="Times New Roman" w:hAnsi="Times New Roman"/>
          <w:b/>
          <w:sz w:val="24"/>
          <w:szCs w:val="24"/>
          <w:u w:val="single"/>
        </w:rPr>
        <w:t>»</w:t>
      </w:r>
    </w:p>
    <w:bookmarkEnd w:id="12"/>
    <w:p w14:paraId="57C82A26" w14:textId="77777777" w:rsidR="009653D7" w:rsidRPr="003961F8" w:rsidRDefault="009653D7" w:rsidP="009653D7">
      <w:pPr>
        <w:tabs>
          <w:tab w:val="left" w:pos="3686"/>
          <w:tab w:val="left" w:pos="4253"/>
        </w:tabs>
        <w:spacing w:after="0"/>
        <w:jc w:val="center"/>
        <w:rPr>
          <w:rFonts w:ascii="Times New Roman" w:eastAsia="Times New Roman" w:hAnsi="Times New Roman"/>
          <w:b/>
          <w:sz w:val="16"/>
          <w:szCs w:val="16"/>
        </w:rPr>
      </w:pPr>
    </w:p>
    <w:p w14:paraId="3505E2D9" w14:textId="77777777" w:rsidR="00845FDE" w:rsidRPr="00845FDE" w:rsidRDefault="00845FDE">
      <w:pPr>
        <w:numPr>
          <w:ilvl w:val="0"/>
          <w:numId w:val="35"/>
        </w:numPr>
        <w:tabs>
          <w:tab w:val="left" w:pos="4107"/>
        </w:tabs>
        <w:spacing w:after="0" w:line="240" w:lineRule="auto"/>
        <w:ind w:left="4107" w:hanging="252"/>
        <w:rPr>
          <w:rFonts w:ascii="Times New Roman" w:eastAsia="Times New Roman" w:hAnsi="Times New Roman" w:cs="Times New Roman"/>
          <w:b/>
          <w:bCs/>
          <w:sz w:val="24"/>
          <w:szCs w:val="24"/>
        </w:rPr>
      </w:pPr>
      <w:r w:rsidRPr="00845FDE">
        <w:rPr>
          <w:rFonts w:ascii="Times New Roman" w:eastAsia="Times New Roman" w:hAnsi="Times New Roman" w:cs="Times New Roman"/>
          <w:b/>
          <w:bCs/>
          <w:sz w:val="24"/>
          <w:szCs w:val="24"/>
        </w:rPr>
        <w:t>Вводное занятие</w:t>
      </w:r>
    </w:p>
    <w:p w14:paraId="3DDC8004" w14:textId="77777777" w:rsidR="00845FDE" w:rsidRPr="00845FDE" w:rsidRDefault="00845FDE" w:rsidP="00845FDE">
      <w:pPr>
        <w:spacing w:after="0" w:line="240" w:lineRule="auto"/>
        <w:ind w:left="7" w:firstLine="428"/>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t xml:space="preserve">Теория. </w:t>
      </w:r>
      <w:r w:rsidRPr="00845FDE">
        <w:rPr>
          <w:rFonts w:ascii="Times New Roman" w:eastAsia="Times New Roman" w:hAnsi="Times New Roman" w:cs="Times New Roman"/>
          <w:sz w:val="24"/>
          <w:szCs w:val="24"/>
        </w:rPr>
        <w:t>Знакомство с программой.Инструктаж по охране труда и пожарнойбезопасности. Правила поведения на занятиях.</w:t>
      </w:r>
    </w:p>
    <w:p w14:paraId="4F27E37B" w14:textId="77777777" w:rsidR="00845FDE" w:rsidRPr="00845FDE" w:rsidRDefault="00845FDE" w:rsidP="00845FDE">
      <w:pPr>
        <w:spacing w:after="0" w:line="240" w:lineRule="auto"/>
        <w:ind w:left="487"/>
        <w:rPr>
          <w:rFonts w:ascii="Times New Roman" w:hAnsi="Times New Roman" w:cs="Times New Roman"/>
          <w:sz w:val="24"/>
          <w:szCs w:val="24"/>
        </w:rPr>
      </w:pPr>
      <w:r w:rsidRPr="00845FDE">
        <w:rPr>
          <w:rFonts w:ascii="Times New Roman" w:eastAsia="Times New Roman" w:hAnsi="Times New Roman" w:cs="Times New Roman"/>
          <w:sz w:val="24"/>
          <w:szCs w:val="24"/>
        </w:rPr>
        <w:t>Знакомство с понятиями «игра», «игровая деятельность».</w:t>
      </w:r>
    </w:p>
    <w:p w14:paraId="484ED135" w14:textId="77777777" w:rsidR="00845FDE" w:rsidRPr="00845FDE" w:rsidRDefault="00845FDE" w:rsidP="00845FDE">
      <w:pPr>
        <w:spacing w:line="240" w:lineRule="auto"/>
        <w:ind w:left="7" w:right="20" w:firstLine="428"/>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t xml:space="preserve">Практика. </w:t>
      </w:r>
      <w:r w:rsidRPr="00845FDE">
        <w:rPr>
          <w:rFonts w:ascii="Times New Roman" w:eastAsia="Times New Roman" w:hAnsi="Times New Roman" w:cs="Times New Roman"/>
          <w:sz w:val="24"/>
          <w:szCs w:val="24"/>
        </w:rPr>
        <w:t>Показ видеофрагментов отдельных развлекательных и познавательныхмероприятий, обсуждение. Входная диагностика.</w:t>
      </w:r>
    </w:p>
    <w:p w14:paraId="12BCAAD5" w14:textId="77777777" w:rsidR="00845FDE" w:rsidRPr="00845FDE" w:rsidRDefault="00845FDE">
      <w:pPr>
        <w:numPr>
          <w:ilvl w:val="0"/>
          <w:numId w:val="36"/>
        </w:numPr>
        <w:tabs>
          <w:tab w:val="left" w:pos="1267"/>
        </w:tabs>
        <w:spacing w:after="0" w:line="240" w:lineRule="auto"/>
        <w:ind w:left="1267" w:hanging="254"/>
        <w:rPr>
          <w:rFonts w:ascii="Times New Roman" w:eastAsia="Times New Roman" w:hAnsi="Times New Roman" w:cs="Times New Roman"/>
          <w:b/>
          <w:bCs/>
          <w:sz w:val="24"/>
          <w:szCs w:val="24"/>
        </w:rPr>
      </w:pPr>
      <w:r w:rsidRPr="00845FDE">
        <w:rPr>
          <w:rFonts w:ascii="Times New Roman" w:eastAsia="Times New Roman" w:hAnsi="Times New Roman" w:cs="Times New Roman"/>
          <w:b/>
          <w:bCs/>
          <w:sz w:val="24"/>
          <w:szCs w:val="24"/>
        </w:rPr>
        <w:t>Игры на знакомство и сплочение «Жизнь замечательных детей»</w:t>
      </w:r>
    </w:p>
    <w:p w14:paraId="6AF27947" w14:textId="77777777" w:rsidR="00845FDE" w:rsidRPr="00845FDE" w:rsidRDefault="00845FDE" w:rsidP="00845FDE">
      <w:pPr>
        <w:spacing w:after="0" w:line="240" w:lineRule="auto"/>
        <w:ind w:left="7" w:firstLine="567"/>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t>Теория</w:t>
      </w:r>
      <w:r w:rsidRPr="00845FDE">
        <w:rPr>
          <w:rFonts w:ascii="Times New Roman" w:eastAsia="Times New Roman" w:hAnsi="Times New Roman" w:cs="Times New Roman"/>
          <w:sz w:val="24"/>
          <w:szCs w:val="24"/>
        </w:rPr>
        <w:t>.Невербальные и предметные способы взаимодействия между людьми.Формы и способы проведения активного досуга с помощью игр. Традиционные народные праздники и праздники мира.</w:t>
      </w:r>
    </w:p>
    <w:p w14:paraId="73239911" w14:textId="77777777" w:rsidR="00845FDE" w:rsidRPr="00845FDE" w:rsidRDefault="00845FDE" w:rsidP="00845FDE">
      <w:pPr>
        <w:spacing w:after="0" w:line="240" w:lineRule="auto"/>
        <w:ind w:left="7" w:firstLine="567"/>
        <w:jc w:val="both"/>
        <w:rPr>
          <w:rFonts w:ascii="Times New Roman" w:hAnsi="Times New Roman" w:cs="Times New Roman"/>
          <w:sz w:val="24"/>
          <w:szCs w:val="24"/>
        </w:rPr>
      </w:pPr>
      <w:r w:rsidRPr="00845FDE">
        <w:rPr>
          <w:rFonts w:ascii="Times New Roman" w:eastAsia="Times New Roman" w:hAnsi="Times New Roman" w:cs="Times New Roman"/>
          <w:sz w:val="24"/>
          <w:szCs w:val="24"/>
        </w:rPr>
        <w:t>Знакомство с понятиями «викторина», «шоу», «игровая программа», «фольклор», «сценарий мероприятия».</w:t>
      </w:r>
    </w:p>
    <w:p w14:paraId="37B4202E" w14:textId="77777777" w:rsidR="00845FDE" w:rsidRPr="00845FDE" w:rsidRDefault="00845FDE" w:rsidP="00845FDE">
      <w:pPr>
        <w:spacing w:after="0" w:line="240" w:lineRule="auto"/>
        <w:ind w:left="7" w:firstLine="567"/>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t xml:space="preserve">Практика. </w:t>
      </w:r>
      <w:r w:rsidRPr="00845FDE">
        <w:rPr>
          <w:rFonts w:ascii="Times New Roman" w:eastAsia="Times New Roman" w:hAnsi="Times New Roman" w:cs="Times New Roman"/>
          <w:sz w:val="24"/>
          <w:szCs w:val="24"/>
        </w:rPr>
        <w:t>Показ видеофрагментов отдельных развлекательных и познавательныхмероприятий, обсуждение. Графические упражнения по изготовлению плакатов, зарисовок, коллажей. Игровые программы: «Дружные ребята», «Как я провёл лето», «Шарах-шоу», «День рождения на Пиратском острове» (ко Дню осенних именинников),</w:t>
      </w:r>
    </w:p>
    <w:p w14:paraId="14435A0F" w14:textId="77777777" w:rsidR="00845FDE" w:rsidRPr="00845FDE" w:rsidRDefault="00845FDE">
      <w:pPr>
        <w:numPr>
          <w:ilvl w:val="0"/>
          <w:numId w:val="37"/>
        </w:numPr>
        <w:tabs>
          <w:tab w:val="left" w:pos="235"/>
        </w:tabs>
        <w:spacing w:after="0" w:line="240" w:lineRule="auto"/>
        <w:ind w:left="7" w:hanging="7"/>
        <w:jc w:val="both"/>
        <w:rPr>
          <w:rFonts w:ascii="Times New Roman" w:eastAsia="Times New Roman" w:hAnsi="Times New Roman" w:cs="Times New Roman"/>
          <w:sz w:val="24"/>
          <w:szCs w:val="24"/>
        </w:rPr>
      </w:pPr>
      <w:r w:rsidRPr="00845FDE">
        <w:rPr>
          <w:rFonts w:ascii="Times New Roman" w:eastAsia="Times New Roman" w:hAnsi="Times New Roman" w:cs="Times New Roman"/>
          <w:sz w:val="24"/>
          <w:szCs w:val="24"/>
        </w:rPr>
        <w:t>23 февраля «Солдат умом и доблестью богат», «В гостях у Уха и Плюха» (ко Дню весенних именинников)</w:t>
      </w:r>
    </w:p>
    <w:p w14:paraId="76E2A0A7" w14:textId="77777777" w:rsidR="00845FDE" w:rsidRPr="00845FDE" w:rsidRDefault="00845FDE" w:rsidP="00845FDE">
      <w:pPr>
        <w:spacing w:after="0" w:line="240" w:lineRule="auto"/>
        <w:ind w:left="7" w:firstLine="567"/>
        <w:jc w:val="both"/>
        <w:rPr>
          <w:rFonts w:ascii="Times New Roman" w:eastAsia="Times New Roman" w:hAnsi="Times New Roman" w:cs="Times New Roman"/>
          <w:sz w:val="24"/>
          <w:szCs w:val="24"/>
        </w:rPr>
      </w:pPr>
      <w:r w:rsidRPr="00845FDE">
        <w:rPr>
          <w:rFonts w:ascii="Times New Roman" w:eastAsia="Times New Roman" w:hAnsi="Times New Roman" w:cs="Times New Roman"/>
          <w:sz w:val="24"/>
          <w:szCs w:val="24"/>
        </w:rPr>
        <w:t>Игровая фольклорная программа «Осенины» Танцевально-развлекательная новогодняя программа «Мороз-шоу». Самая романтичная программа «Мини-Валентинки». Программа для настоящих девчонок «Незабудки» (ко Дню 8 марта). Танцевально-развлекательная программа для юморных деток «Тип-Топ дискотека»</w:t>
      </w:r>
    </w:p>
    <w:p w14:paraId="6F3A1123" w14:textId="77777777" w:rsidR="00845FDE" w:rsidRPr="00622D92" w:rsidRDefault="00845FDE" w:rsidP="00845FDE">
      <w:pPr>
        <w:spacing w:after="0" w:line="240" w:lineRule="auto"/>
        <w:rPr>
          <w:rFonts w:ascii="Times New Roman" w:hAnsi="Times New Roman" w:cs="Times New Roman"/>
          <w:sz w:val="16"/>
          <w:szCs w:val="16"/>
        </w:rPr>
      </w:pPr>
    </w:p>
    <w:p w14:paraId="21B07044" w14:textId="77777777" w:rsidR="00845FDE" w:rsidRPr="00845FDE" w:rsidRDefault="00845FDE">
      <w:pPr>
        <w:numPr>
          <w:ilvl w:val="0"/>
          <w:numId w:val="38"/>
        </w:numPr>
        <w:tabs>
          <w:tab w:val="left" w:pos="2407"/>
        </w:tabs>
        <w:spacing w:after="0" w:line="240" w:lineRule="auto"/>
        <w:ind w:left="2407" w:hanging="316"/>
        <w:rPr>
          <w:rFonts w:ascii="Times New Roman" w:eastAsia="Times New Roman" w:hAnsi="Times New Roman" w:cs="Times New Roman"/>
          <w:b/>
          <w:bCs/>
          <w:sz w:val="24"/>
          <w:szCs w:val="24"/>
        </w:rPr>
      </w:pPr>
      <w:r w:rsidRPr="00845FDE">
        <w:rPr>
          <w:rFonts w:ascii="Times New Roman" w:eastAsia="Times New Roman" w:hAnsi="Times New Roman" w:cs="Times New Roman"/>
          <w:b/>
          <w:bCs/>
          <w:sz w:val="24"/>
          <w:szCs w:val="24"/>
        </w:rPr>
        <w:t>Интеллектуальные игры «Наши тихие игры»</w:t>
      </w:r>
    </w:p>
    <w:p w14:paraId="2051A4EB" w14:textId="324ED541" w:rsidR="00845FDE" w:rsidRPr="00845FDE" w:rsidRDefault="00B35181" w:rsidP="00B35181">
      <w:pPr>
        <w:spacing w:after="0" w:line="240" w:lineRule="auto"/>
        <w:ind w:firstLine="567"/>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t>Теория</w:t>
      </w:r>
      <w:r w:rsidRPr="00845FDE">
        <w:rPr>
          <w:rFonts w:ascii="Times New Roman" w:eastAsia="Times New Roman" w:hAnsi="Times New Roman" w:cs="Times New Roman"/>
          <w:sz w:val="24"/>
          <w:szCs w:val="24"/>
        </w:rPr>
        <w:t>. Понятия</w:t>
      </w:r>
      <w:r w:rsidR="0004015F" w:rsidRPr="00845FDE">
        <w:rPr>
          <w:rFonts w:ascii="Times New Roman" w:eastAsia="Times New Roman" w:hAnsi="Times New Roman" w:cs="Times New Roman"/>
          <w:b/>
          <w:bCs/>
          <w:sz w:val="24"/>
          <w:szCs w:val="24"/>
        </w:rPr>
        <w:t xml:space="preserve"> «</w:t>
      </w:r>
      <w:r w:rsidR="00845FDE" w:rsidRPr="00845FDE">
        <w:rPr>
          <w:rFonts w:ascii="Times New Roman" w:eastAsia="Times New Roman" w:hAnsi="Times New Roman" w:cs="Times New Roman"/>
          <w:sz w:val="24"/>
          <w:szCs w:val="24"/>
        </w:rPr>
        <w:t>интеллект</w:t>
      </w:r>
      <w:r w:rsidRPr="00845FDE">
        <w:rPr>
          <w:rFonts w:ascii="Times New Roman" w:eastAsia="Times New Roman" w:hAnsi="Times New Roman" w:cs="Times New Roman"/>
          <w:sz w:val="24"/>
          <w:szCs w:val="24"/>
        </w:rPr>
        <w:t>», «</w:t>
      </w:r>
      <w:r w:rsidR="00845FDE" w:rsidRPr="00845FDE">
        <w:rPr>
          <w:rFonts w:ascii="Times New Roman" w:eastAsia="Times New Roman" w:hAnsi="Times New Roman" w:cs="Times New Roman"/>
          <w:sz w:val="24"/>
          <w:szCs w:val="24"/>
        </w:rPr>
        <w:t>логика</w:t>
      </w:r>
      <w:r w:rsidRPr="00845FDE">
        <w:rPr>
          <w:rFonts w:ascii="Times New Roman" w:eastAsia="Times New Roman" w:hAnsi="Times New Roman" w:cs="Times New Roman"/>
          <w:sz w:val="24"/>
          <w:szCs w:val="24"/>
        </w:rPr>
        <w:t>», «</w:t>
      </w:r>
      <w:r w:rsidR="00845FDE" w:rsidRPr="00845FDE">
        <w:rPr>
          <w:rFonts w:ascii="Times New Roman" w:eastAsia="Times New Roman" w:hAnsi="Times New Roman" w:cs="Times New Roman"/>
          <w:sz w:val="24"/>
          <w:szCs w:val="24"/>
        </w:rPr>
        <w:t>мышление</w:t>
      </w:r>
      <w:r w:rsidRPr="00845FDE">
        <w:rPr>
          <w:rFonts w:ascii="Times New Roman" w:eastAsia="Times New Roman" w:hAnsi="Times New Roman" w:cs="Times New Roman"/>
          <w:sz w:val="24"/>
          <w:szCs w:val="24"/>
        </w:rPr>
        <w:t>», «</w:t>
      </w:r>
      <w:r w:rsidR="00845FDE" w:rsidRPr="00845FDE">
        <w:rPr>
          <w:rFonts w:ascii="Times New Roman" w:eastAsia="Times New Roman" w:hAnsi="Times New Roman" w:cs="Times New Roman"/>
          <w:sz w:val="24"/>
          <w:szCs w:val="24"/>
        </w:rPr>
        <w:t>кругозор</w:t>
      </w:r>
      <w:r w:rsidRPr="00845FDE">
        <w:rPr>
          <w:rFonts w:ascii="Times New Roman" w:eastAsia="Times New Roman" w:hAnsi="Times New Roman" w:cs="Times New Roman"/>
          <w:sz w:val="24"/>
          <w:szCs w:val="24"/>
        </w:rPr>
        <w:t>», «</w:t>
      </w:r>
      <w:r w:rsidR="00845FDE" w:rsidRPr="00845FDE">
        <w:rPr>
          <w:rFonts w:ascii="Times New Roman" w:eastAsia="Times New Roman" w:hAnsi="Times New Roman" w:cs="Times New Roman"/>
          <w:sz w:val="24"/>
          <w:szCs w:val="24"/>
        </w:rPr>
        <w:t>эрудиция».</w:t>
      </w:r>
      <w:r>
        <w:rPr>
          <w:rFonts w:ascii="Times New Roman" w:eastAsia="Times New Roman" w:hAnsi="Times New Roman" w:cs="Times New Roman"/>
          <w:sz w:val="24"/>
          <w:szCs w:val="24"/>
        </w:rPr>
        <w:t xml:space="preserve"> </w:t>
      </w:r>
      <w:r w:rsidR="00845FDE" w:rsidRPr="00845FDE">
        <w:rPr>
          <w:rFonts w:ascii="Times New Roman" w:eastAsia="Times New Roman" w:hAnsi="Times New Roman" w:cs="Times New Roman"/>
          <w:sz w:val="24"/>
          <w:szCs w:val="24"/>
        </w:rPr>
        <w:t>Виды интеллектуальных увлечений.</w:t>
      </w:r>
    </w:p>
    <w:p w14:paraId="773084D7" w14:textId="77777777" w:rsidR="00845FDE" w:rsidRPr="00845FDE" w:rsidRDefault="00845FDE" w:rsidP="00845FDE">
      <w:pPr>
        <w:tabs>
          <w:tab w:val="left" w:pos="2087"/>
          <w:tab w:val="left" w:pos="3447"/>
          <w:tab w:val="left" w:pos="3987"/>
          <w:tab w:val="left" w:pos="5247"/>
          <w:tab w:val="left" w:pos="7327"/>
          <w:tab w:val="left" w:pos="7767"/>
        </w:tabs>
        <w:spacing w:after="0" w:line="240" w:lineRule="auto"/>
        <w:ind w:left="567"/>
        <w:rPr>
          <w:rFonts w:ascii="Times New Roman" w:hAnsi="Times New Roman" w:cs="Times New Roman"/>
          <w:sz w:val="24"/>
          <w:szCs w:val="24"/>
        </w:rPr>
      </w:pPr>
      <w:r w:rsidRPr="00845FDE">
        <w:rPr>
          <w:rFonts w:ascii="Times New Roman" w:eastAsia="Times New Roman" w:hAnsi="Times New Roman" w:cs="Times New Roman"/>
          <w:b/>
          <w:bCs/>
          <w:sz w:val="24"/>
          <w:szCs w:val="24"/>
        </w:rPr>
        <w:t>Практика.</w:t>
      </w:r>
      <w:r w:rsidRPr="00845FDE">
        <w:rPr>
          <w:rFonts w:ascii="Times New Roman" w:hAnsi="Times New Roman" w:cs="Times New Roman"/>
          <w:sz w:val="24"/>
          <w:szCs w:val="24"/>
        </w:rPr>
        <w:tab/>
      </w:r>
      <w:r w:rsidRPr="00845FDE">
        <w:rPr>
          <w:rFonts w:ascii="Times New Roman" w:eastAsia="Times New Roman" w:hAnsi="Times New Roman" w:cs="Times New Roman"/>
          <w:sz w:val="24"/>
          <w:szCs w:val="24"/>
        </w:rPr>
        <w:t>Тренинги</w:t>
      </w:r>
      <w:r w:rsidRPr="00845FDE">
        <w:rPr>
          <w:rFonts w:ascii="Times New Roman" w:eastAsia="Times New Roman" w:hAnsi="Times New Roman" w:cs="Times New Roman"/>
          <w:sz w:val="24"/>
          <w:szCs w:val="24"/>
        </w:rPr>
        <w:tab/>
        <w:t>на</w:t>
      </w:r>
      <w:r w:rsidRPr="00845FDE">
        <w:rPr>
          <w:rFonts w:ascii="Times New Roman" w:eastAsia="Times New Roman" w:hAnsi="Times New Roman" w:cs="Times New Roman"/>
          <w:sz w:val="24"/>
          <w:szCs w:val="24"/>
        </w:rPr>
        <w:tab/>
        <w:t>развитие</w:t>
      </w:r>
      <w:r w:rsidRPr="00845FDE">
        <w:rPr>
          <w:rFonts w:ascii="Times New Roman" w:eastAsia="Times New Roman" w:hAnsi="Times New Roman" w:cs="Times New Roman"/>
          <w:sz w:val="24"/>
          <w:szCs w:val="24"/>
        </w:rPr>
        <w:tab/>
        <w:t>внимательности</w:t>
      </w:r>
      <w:r w:rsidRPr="00845FDE">
        <w:rPr>
          <w:rFonts w:ascii="Times New Roman" w:eastAsia="Times New Roman" w:hAnsi="Times New Roman" w:cs="Times New Roman"/>
          <w:sz w:val="24"/>
          <w:szCs w:val="24"/>
        </w:rPr>
        <w:tab/>
        <w:t>и</w:t>
      </w:r>
      <w:r w:rsidRPr="00845FDE">
        <w:rPr>
          <w:rFonts w:ascii="Times New Roman" w:eastAsia="Times New Roman" w:hAnsi="Times New Roman" w:cs="Times New Roman"/>
          <w:sz w:val="24"/>
          <w:szCs w:val="24"/>
        </w:rPr>
        <w:tab/>
        <w:t>наблюдательности.</w:t>
      </w:r>
    </w:p>
    <w:p w14:paraId="1B651229" w14:textId="77777777" w:rsidR="00845FDE" w:rsidRPr="00845FDE" w:rsidRDefault="00845FDE" w:rsidP="00845FDE">
      <w:pPr>
        <w:spacing w:after="0" w:line="240" w:lineRule="auto"/>
        <w:ind w:left="7"/>
        <w:rPr>
          <w:rFonts w:ascii="Times New Roman" w:hAnsi="Times New Roman" w:cs="Times New Roman"/>
          <w:sz w:val="24"/>
          <w:szCs w:val="24"/>
        </w:rPr>
      </w:pPr>
      <w:r w:rsidRPr="00845FDE">
        <w:rPr>
          <w:rFonts w:ascii="Times New Roman" w:eastAsia="Times New Roman" w:hAnsi="Times New Roman" w:cs="Times New Roman"/>
          <w:sz w:val="24"/>
          <w:szCs w:val="24"/>
        </w:rPr>
        <w:t>Упражнения на развитие логики и мышления. Работы по подготовке мероприятий.</w:t>
      </w:r>
    </w:p>
    <w:p w14:paraId="0F7671A9" w14:textId="77777777" w:rsidR="00845FDE" w:rsidRPr="00845FDE" w:rsidRDefault="00845FDE" w:rsidP="00845FDE">
      <w:pPr>
        <w:spacing w:after="0" w:line="240" w:lineRule="auto"/>
        <w:ind w:left="7" w:firstLine="567"/>
        <w:jc w:val="both"/>
        <w:rPr>
          <w:rFonts w:ascii="Times New Roman" w:hAnsi="Times New Roman" w:cs="Times New Roman"/>
          <w:sz w:val="24"/>
          <w:szCs w:val="24"/>
        </w:rPr>
      </w:pPr>
      <w:r w:rsidRPr="00845FDE">
        <w:rPr>
          <w:rFonts w:ascii="Times New Roman" w:eastAsia="Times New Roman" w:hAnsi="Times New Roman" w:cs="Times New Roman"/>
          <w:sz w:val="24"/>
          <w:szCs w:val="24"/>
        </w:rPr>
        <w:t>Игровая программа-тренинг на развитие внимания и наблюдательности «Следопыты». Сезонный цикл эрудит-программы «Большие буквы» (осень, зима, весна). Эрудит–программа «Снежная академия». Сезонный цикл игр-викторин «Вопрос на засыпку» (осень, зима, весна)</w:t>
      </w:r>
    </w:p>
    <w:p w14:paraId="4DF30DCD" w14:textId="77777777" w:rsidR="00845FDE" w:rsidRPr="00845FDE" w:rsidRDefault="00845FDE" w:rsidP="00845FDE">
      <w:pPr>
        <w:spacing w:after="0" w:line="240" w:lineRule="auto"/>
        <w:ind w:left="7" w:firstLine="567"/>
        <w:jc w:val="both"/>
        <w:rPr>
          <w:rFonts w:ascii="Times New Roman" w:hAnsi="Times New Roman" w:cs="Times New Roman"/>
          <w:sz w:val="24"/>
          <w:szCs w:val="24"/>
        </w:rPr>
      </w:pPr>
      <w:r w:rsidRPr="00845FDE">
        <w:rPr>
          <w:rFonts w:ascii="Times New Roman" w:eastAsia="Times New Roman" w:hAnsi="Times New Roman" w:cs="Times New Roman"/>
          <w:sz w:val="24"/>
          <w:szCs w:val="24"/>
        </w:rPr>
        <w:t>Эрудит-программа для умных деток «Весёлые экзамены». Игра-викторина ко Дню Космонавтики «Дорога в космос!». Сезонный цикл игр-викторин «Загадалки» (зима, весна)</w:t>
      </w:r>
    </w:p>
    <w:p w14:paraId="00654E2A" w14:textId="77777777" w:rsidR="00845FDE" w:rsidRPr="00622D92" w:rsidRDefault="00845FDE" w:rsidP="00845FDE">
      <w:pPr>
        <w:spacing w:after="0" w:line="240" w:lineRule="auto"/>
        <w:rPr>
          <w:rFonts w:ascii="Times New Roman" w:hAnsi="Times New Roman" w:cs="Times New Roman"/>
          <w:sz w:val="16"/>
          <w:szCs w:val="16"/>
        </w:rPr>
      </w:pPr>
    </w:p>
    <w:p w14:paraId="497448D2" w14:textId="77777777" w:rsidR="00845FDE" w:rsidRPr="00845FDE" w:rsidRDefault="00845FDE">
      <w:pPr>
        <w:numPr>
          <w:ilvl w:val="0"/>
          <w:numId w:val="39"/>
        </w:numPr>
        <w:tabs>
          <w:tab w:val="left" w:pos="2687"/>
        </w:tabs>
        <w:spacing w:after="0" w:line="240" w:lineRule="auto"/>
        <w:ind w:left="2687" w:hanging="316"/>
        <w:rPr>
          <w:rFonts w:ascii="Times New Roman" w:eastAsia="Times New Roman" w:hAnsi="Times New Roman" w:cs="Times New Roman"/>
          <w:b/>
          <w:bCs/>
          <w:i/>
          <w:iCs/>
          <w:sz w:val="24"/>
          <w:szCs w:val="24"/>
        </w:rPr>
      </w:pPr>
      <w:r w:rsidRPr="00845FDE">
        <w:rPr>
          <w:rFonts w:ascii="Times New Roman" w:eastAsia="Times New Roman" w:hAnsi="Times New Roman" w:cs="Times New Roman"/>
          <w:b/>
          <w:bCs/>
          <w:sz w:val="24"/>
          <w:szCs w:val="24"/>
        </w:rPr>
        <w:t>Спортивные игры «Спортивные ребята»</w:t>
      </w:r>
    </w:p>
    <w:p w14:paraId="0D1A7689" w14:textId="7BA431BF" w:rsidR="00845FDE" w:rsidRPr="00845FDE" w:rsidRDefault="00845FDE" w:rsidP="00845FDE">
      <w:pPr>
        <w:spacing w:after="0" w:line="240" w:lineRule="auto"/>
        <w:ind w:left="7" w:right="20" w:firstLine="567"/>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t xml:space="preserve">Теория. </w:t>
      </w:r>
      <w:r w:rsidRPr="00845FDE">
        <w:rPr>
          <w:rFonts w:ascii="Times New Roman" w:eastAsia="Times New Roman" w:hAnsi="Times New Roman" w:cs="Times New Roman"/>
          <w:sz w:val="24"/>
          <w:szCs w:val="24"/>
        </w:rPr>
        <w:t xml:space="preserve">Народные подвижные </w:t>
      </w:r>
      <w:r w:rsidR="00B35181" w:rsidRPr="00845FDE">
        <w:rPr>
          <w:rFonts w:ascii="Times New Roman" w:eastAsia="Times New Roman" w:hAnsi="Times New Roman" w:cs="Times New Roman"/>
          <w:sz w:val="24"/>
          <w:szCs w:val="24"/>
        </w:rPr>
        <w:t>игры. Виды</w:t>
      </w:r>
      <w:r w:rsidRPr="00845FDE">
        <w:rPr>
          <w:rFonts w:ascii="Times New Roman" w:eastAsia="Times New Roman" w:hAnsi="Times New Roman" w:cs="Times New Roman"/>
          <w:sz w:val="24"/>
          <w:szCs w:val="24"/>
        </w:rPr>
        <w:t xml:space="preserve"> подвижных игр.</w:t>
      </w:r>
      <w:r w:rsidR="00B35181">
        <w:rPr>
          <w:rFonts w:ascii="Times New Roman" w:eastAsia="Times New Roman" w:hAnsi="Times New Roman" w:cs="Times New Roman"/>
          <w:sz w:val="24"/>
          <w:szCs w:val="24"/>
        </w:rPr>
        <w:t xml:space="preserve"> </w:t>
      </w:r>
      <w:r w:rsidRPr="00845FDE">
        <w:rPr>
          <w:rFonts w:ascii="Times New Roman" w:eastAsia="Times New Roman" w:hAnsi="Times New Roman" w:cs="Times New Roman"/>
          <w:sz w:val="24"/>
          <w:szCs w:val="24"/>
        </w:rPr>
        <w:t xml:space="preserve">История </w:t>
      </w:r>
      <w:r w:rsidR="00B35181" w:rsidRPr="00845FDE">
        <w:rPr>
          <w:rFonts w:ascii="Times New Roman" w:eastAsia="Times New Roman" w:hAnsi="Times New Roman" w:cs="Times New Roman"/>
          <w:sz w:val="24"/>
          <w:szCs w:val="24"/>
        </w:rPr>
        <w:t>олимпийского движения</w:t>
      </w:r>
      <w:r w:rsidRPr="00845FDE">
        <w:rPr>
          <w:rFonts w:ascii="Times New Roman" w:eastAsia="Times New Roman" w:hAnsi="Times New Roman" w:cs="Times New Roman"/>
          <w:sz w:val="24"/>
          <w:szCs w:val="24"/>
        </w:rPr>
        <w:t>. Основные виды спорта.</w:t>
      </w:r>
    </w:p>
    <w:p w14:paraId="4B422A41" w14:textId="77777777" w:rsidR="00845FDE" w:rsidRPr="00845FDE" w:rsidRDefault="00845FDE" w:rsidP="00845FDE">
      <w:pPr>
        <w:spacing w:after="0" w:line="240" w:lineRule="auto"/>
        <w:ind w:left="7" w:firstLine="567"/>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t xml:space="preserve">Практика. </w:t>
      </w:r>
      <w:r w:rsidRPr="00845FDE">
        <w:rPr>
          <w:rFonts w:ascii="Times New Roman" w:eastAsia="Times New Roman" w:hAnsi="Times New Roman" w:cs="Times New Roman"/>
          <w:sz w:val="24"/>
          <w:szCs w:val="24"/>
        </w:rPr>
        <w:t>Показ видеофрагментов отдельных спортивных мероприятий и ихобсуждение. Работы по подготовке мероприятий. Организация и проведение спортивных развлекательных программ: игровая программа «Прыг-скок-команда», по народным подвижным играм «Занималки», для юных олимпийцев «Быстрее! Выше! Смешнее!», игровая программа «По тропе следопытов», развлекательная программа «Снежные забеги», программа для бесстрашных деток «Джунгли зовут!», Фольклорная оздоровительная программа «Как на масляной неделе…»</w:t>
      </w:r>
    </w:p>
    <w:p w14:paraId="445BDA34" w14:textId="77777777" w:rsidR="00845FDE" w:rsidRPr="00622D92" w:rsidRDefault="00845FDE" w:rsidP="00845FDE">
      <w:pPr>
        <w:spacing w:after="0" w:line="240" w:lineRule="auto"/>
        <w:rPr>
          <w:rFonts w:ascii="Times New Roman" w:hAnsi="Times New Roman" w:cs="Times New Roman"/>
          <w:sz w:val="16"/>
          <w:szCs w:val="16"/>
        </w:rPr>
      </w:pPr>
    </w:p>
    <w:p w14:paraId="12CEC786" w14:textId="77777777" w:rsidR="00845FDE" w:rsidRPr="00845FDE" w:rsidRDefault="00845FDE">
      <w:pPr>
        <w:numPr>
          <w:ilvl w:val="0"/>
          <w:numId w:val="40"/>
        </w:numPr>
        <w:tabs>
          <w:tab w:val="left" w:pos="1860"/>
        </w:tabs>
        <w:spacing w:after="0" w:line="240" w:lineRule="auto"/>
        <w:ind w:left="1860" w:hanging="325"/>
        <w:rPr>
          <w:rFonts w:ascii="Times New Roman" w:eastAsia="Times New Roman" w:hAnsi="Times New Roman" w:cs="Times New Roman"/>
          <w:b/>
          <w:bCs/>
          <w:sz w:val="24"/>
          <w:szCs w:val="24"/>
        </w:rPr>
      </w:pPr>
      <w:r w:rsidRPr="00845FDE">
        <w:rPr>
          <w:rFonts w:ascii="Times New Roman" w:eastAsia="Times New Roman" w:hAnsi="Times New Roman" w:cs="Times New Roman"/>
          <w:b/>
          <w:bCs/>
          <w:sz w:val="24"/>
          <w:szCs w:val="24"/>
        </w:rPr>
        <w:t>Игры на развитие творческих способностей «Играем в театр!»</w:t>
      </w:r>
    </w:p>
    <w:p w14:paraId="21C90FDC" w14:textId="77777777" w:rsidR="00845FDE" w:rsidRPr="00845FDE" w:rsidRDefault="00845FDE" w:rsidP="00845FDE">
      <w:pPr>
        <w:spacing w:after="0" w:line="240" w:lineRule="auto"/>
        <w:ind w:firstLine="427"/>
        <w:jc w:val="both"/>
        <w:rPr>
          <w:rFonts w:ascii="Times New Roman" w:hAnsi="Times New Roman" w:cs="Times New Roman"/>
          <w:sz w:val="24"/>
          <w:szCs w:val="24"/>
        </w:rPr>
      </w:pPr>
      <w:r w:rsidRPr="00845FDE">
        <w:rPr>
          <w:rFonts w:ascii="Times New Roman" w:eastAsia="Times New Roman" w:hAnsi="Times New Roman" w:cs="Times New Roman"/>
          <w:b/>
          <w:bCs/>
          <w:sz w:val="24"/>
          <w:szCs w:val="24"/>
        </w:rPr>
        <w:lastRenderedPageBreak/>
        <w:t xml:space="preserve">Теория. </w:t>
      </w:r>
      <w:r w:rsidRPr="00845FDE">
        <w:rPr>
          <w:rFonts w:ascii="Times New Roman" w:eastAsia="Times New Roman" w:hAnsi="Times New Roman" w:cs="Times New Roman"/>
          <w:sz w:val="24"/>
          <w:szCs w:val="24"/>
        </w:rPr>
        <w:t>беседы о театре,методах и приемах актерского мастерства,ораторскогоискусства; знакомство с понятиями «творчество», «творческость» (креативность), «оратор», «кастинг», «взаимодействие».</w:t>
      </w:r>
    </w:p>
    <w:p w14:paraId="39723CE5" w14:textId="77777777" w:rsidR="00845FDE" w:rsidRPr="00845FDE" w:rsidRDefault="00845FDE" w:rsidP="00845FDE">
      <w:pPr>
        <w:spacing w:after="0" w:line="240" w:lineRule="auto"/>
        <w:rPr>
          <w:rFonts w:ascii="Times New Roman" w:hAnsi="Times New Roman" w:cs="Times New Roman"/>
          <w:sz w:val="24"/>
          <w:szCs w:val="24"/>
        </w:rPr>
      </w:pPr>
    </w:p>
    <w:p w14:paraId="6E96EC17" w14:textId="77777777" w:rsidR="00845FDE" w:rsidRPr="00845FDE" w:rsidRDefault="00845FDE" w:rsidP="00845FDE">
      <w:pPr>
        <w:spacing w:after="0" w:line="240" w:lineRule="auto"/>
        <w:ind w:firstLine="427"/>
        <w:jc w:val="both"/>
        <w:rPr>
          <w:rFonts w:ascii="Times New Roman" w:eastAsia="Times New Roman" w:hAnsi="Times New Roman" w:cs="Times New Roman"/>
          <w:sz w:val="24"/>
          <w:szCs w:val="24"/>
        </w:rPr>
      </w:pPr>
      <w:r w:rsidRPr="00845FDE">
        <w:rPr>
          <w:rFonts w:ascii="Times New Roman" w:eastAsia="Times New Roman" w:hAnsi="Times New Roman" w:cs="Times New Roman"/>
          <w:b/>
          <w:bCs/>
          <w:sz w:val="24"/>
          <w:szCs w:val="24"/>
        </w:rPr>
        <w:t xml:space="preserve">Практика. </w:t>
      </w:r>
      <w:r w:rsidRPr="00845FDE">
        <w:rPr>
          <w:rFonts w:ascii="Times New Roman" w:eastAsia="Times New Roman" w:hAnsi="Times New Roman" w:cs="Times New Roman"/>
          <w:sz w:val="24"/>
          <w:szCs w:val="24"/>
        </w:rPr>
        <w:t>Тренинги по актерскому мастерству и взаимодействию.Показвидеофрагментов отдельных спектаклей и развлекательных театрализованных мероприятийих обсуждение. Организация и проведение игровых творческих встреч «Крестики-нолики», «Крестики-нолики: реванш».</w:t>
      </w:r>
    </w:p>
    <w:p w14:paraId="318D061F" w14:textId="0CCCC46D" w:rsidR="00845FDE" w:rsidRDefault="00845FDE" w:rsidP="00B5412C">
      <w:pPr>
        <w:spacing w:after="0" w:line="240" w:lineRule="auto"/>
        <w:ind w:firstLine="427"/>
        <w:jc w:val="both"/>
        <w:rPr>
          <w:rFonts w:ascii="Times New Roman" w:eastAsia="Times New Roman" w:hAnsi="Times New Roman" w:cs="Times New Roman"/>
          <w:sz w:val="24"/>
          <w:szCs w:val="24"/>
        </w:rPr>
      </w:pPr>
      <w:r w:rsidRPr="00845FDE">
        <w:rPr>
          <w:rFonts w:ascii="Times New Roman" w:eastAsia="Times New Roman" w:hAnsi="Times New Roman" w:cs="Times New Roman"/>
          <w:sz w:val="24"/>
          <w:szCs w:val="24"/>
        </w:rPr>
        <w:t>Работы по подготовке игровых программ «Внимание: кастинг!», «Внимание! Снимается кино!».</w:t>
      </w:r>
      <w:r w:rsidR="00B35181">
        <w:rPr>
          <w:rFonts w:ascii="Times New Roman" w:eastAsia="Times New Roman" w:hAnsi="Times New Roman" w:cs="Times New Roman"/>
          <w:sz w:val="24"/>
          <w:szCs w:val="24"/>
        </w:rPr>
        <w:t xml:space="preserve"> </w:t>
      </w:r>
      <w:r w:rsidRPr="00845FDE">
        <w:rPr>
          <w:rFonts w:ascii="Times New Roman" w:eastAsia="Times New Roman" w:hAnsi="Times New Roman" w:cs="Times New Roman"/>
          <w:sz w:val="24"/>
          <w:szCs w:val="24"/>
        </w:rPr>
        <w:t>Творческая программа для понятливых деток «Крокодил».</w:t>
      </w:r>
    </w:p>
    <w:p w14:paraId="0A309128" w14:textId="77777777" w:rsidR="00845FDE" w:rsidRPr="00845FDE" w:rsidRDefault="00845FDE" w:rsidP="00845FDE">
      <w:pPr>
        <w:spacing w:after="0" w:line="240" w:lineRule="auto"/>
        <w:ind w:left="440"/>
        <w:rPr>
          <w:rFonts w:ascii="Times New Roman" w:eastAsia="Times New Roman" w:hAnsi="Times New Roman" w:cs="Times New Roman"/>
          <w:sz w:val="24"/>
          <w:szCs w:val="24"/>
        </w:rPr>
      </w:pPr>
    </w:p>
    <w:p w14:paraId="387D3E4F" w14:textId="03D64187" w:rsidR="00B35181" w:rsidRPr="00B35181" w:rsidRDefault="00881E3D" w:rsidP="00881E3D">
      <w:pPr>
        <w:tabs>
          <w:tab w:val="left" w:pos="0"/>
        </w:tabs>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6. </w:t>
      </w:r>
      <w:r w:rsidR="00B35181" w:rsidRPr="00B35181">
        <w:rPr>
          <w:rFonts w:ascii="Times New Roman" w:hAnsi="Times New Roman" w:cs="Times New Roman"/>
          <w:b/>
          <w:bCs/>
          <w:sz w:val="24"/>
          <w:szCs w:val="24"/>
        </w:rPr>
        <w:t>Воспитательные мероприятия</w:t>
      </w:r>
    </w:p>
    <w:p w14:paraId="51AF445B" w14:textId="77777777" w:rsidR="00C535F1" w:rsidRPr="00E71DB4" w:rsidRDefault="00C535F1" w:rsidP="00C535F1">
      <w:pPr>
        <w:pStyle w:val="a8"/>
        <w:ind w:firstLine="567"/>
        <w:jc w:val="both"/>
        <w:rPr>
          <w:rFonts w:ascii="Times New Roman" w:hAnsi="Times New Roman" w:cs="Times New Roman"/>
          <w:sz w:val="24"/>
          <w:szCs w:val="24"/>
        </w:rPr>
      </w:pPr>
      <w:r w:rsidRPr="00E71DB4">
        <w:rPr>
          <w:rFonts w:ascii="Times New Roman" w:hAnsi="Times New Roman" w:cs="Times New Roman"/>
          <w:b/>
          <w:sz w:val="24"/>
          <w:szCs w:val="24"/>
        </w:rPr>
        <w:t xml:space="preserve">Теория. </w:t>
      </w:r>
      <w:r w:rsidRPr="00E71DB4">
        <w:rPr>
          <w:rFonts w:ascii="Times New Roman" w:hAnsi="Times New Roman" w:cs="Times New Roman"/>
          <w:sz w:val="24"/>
          <w:szCs w:val="24"/>
        </w:rPr>
        <w:t xml:space="preserve"> </w:t>
      </w:r>
      <w:r>
        <w:rPr>
          <w:rFonts w:ascii="Times New Roman" w:hAnsi="Times New Roman" w:cs="Times New Roman"/>
          <w:sz w:val="24"/>
          <w:szCs w:val="24"/>
        </w:rPr>
        <w:t xml:space="preserve">Традиции, что они значат в создании коллектива. </w:t>
      </w:r>
      <w:r w:rsidRPr="00E71DB4">
        <w:rPr>
          <w:rFonts w:ascii="Times New Roman" w:hAnsi="Times New Roman" w:cs="Times New Roman"/>
          <w:sz w:val="24"/>
          <w:szCs w:val="24"/>
        </w:rPr>
        <w:t>Важные даты в истории государства. Их значение, история. Профилактика безопасного поведения на дороге.</w:t>
      </w:r>
    </w:p>
    <w:p w14:paraId="4BDE3086" w14:textId="5E21F9A1" w:rsidR="00C535F1" w:rsidRPr="00C52E21" w:rsidRDefault="00C535F1" w:rsidP="00C535F1">
      <w:pPr>
        <w:tabs>
          <w:tab w:val="left" w:pos="0"/>
          <w:tab w:val="left" w:pos="4335"/>
        </w:tabs>
        <w:spacing w:after="0" w:line="240" w:lineRule="auto"/>
        <w:ind w:firstLine="567"/>
        <w:jc w:val="both"/>
        <w:rPr>
          <w:rFonts w:ascii="Times New Roman" w:eastAsia="Times New Roman" w:hAnsi="Times New Roman" w:cs="Times New Roman"/>
          <w:sz w:val="24"/>
          <w:szCs w:val="24"/>
        </w:rPr>
      </w:pPr>
      <w:r w:rsidRPr="00E41F9F">
        <w:rPr>
          <w:rFonts w:ascii="Times New Roman" w:eastAsia="Times New Roman" w:hAnsi="Times New Roman" w:cs="Times New Roman"/>
          <w:sz w:val="24"/>
          <w:szCs w:val="24"/>
        </w:rPr>
        <w:t xml:space="preserve"> </w:t>
      </w:r>
      <w:r w:rsidRPr="00E41F9F">
        <w:rPr>
          <w:rFonts w:ascii="Times New Roman" w:eastAsia="Times New Roman" w:hAnsi="Times New Roman" w:cs="Times New Roman"/>
          <w:bCs/>
          <w:sz w:val="24"/>
          <w:szCs w:val="24"/>
        </w:rPr>
        <w:t>Тематические занятия:</w:t>
      </w:r>
      <w:r w:rsidRPr="00A9717F">
        <w:rPr>
          <w:rFonts w:ascii="Times New Roman" w:hAnsi="Times New Roman" w:cs="Times New Roman"/>
          <w:sz w:val="24"/>
          <w:szCs w:val="24"/>
        </w:rPr>
        <w:t xml:space="preserve"> </w:t>
      </w:r>
      <w:r w:rsidRPr="00E71DB4">
        <w:rPr>
          <w:rFonts w:ascii="Times New Roman" w:hAnsi="Times New Roman" w:cs="Times New Roman"/>
          <w:sz w:val="24"/>
          <w:szCs w:val="24"/>
        </w:rPr>
        <w:t>«День Рождения»</w:t>
      </w:r>
      <w:r>
        <w:rPr>
          <w:rFonts w:ascii="Times New Roman" w:hAnsi="Times New Roman" w:cs="Times New Roman"/>
          <w:sz w:val="24"/>
          <w:szCs w:val="24"/>
        </w:rPr>
        <w:t>, «Международный женский день»,</w:t>
      </w:r>
      <w:r w:rsidRPr="00A9717F">
        <w:rPr>
          <w:rFonts w:ascii="Times New Roman" w:hAnsi="Times New Roman" w:cs="Times New Roman"/>
          <w:sz w:val="24"/>
          <w:szCs w:val="24"/>
        </w:rPr>
        <w:t xml:space="preserve"> </w:t>
      </w:r>
      <w:r>
        <w:rPr>
          <w:rFonts w:ascii="Times New Roman" w:hAnsi="Times New Roman" w:cs="Times New Roman"/>
          <w:sz w:val="24"/>
          <w:szCs w:val="24"/>
        </w:rPr>
        <w:t>«Город-герой – Ленинград», «</w:t>
      </w:r>
      <w:r w:rsidR="00CF5259">
        <w:rPr>
          <w:rFonts w:ascii="Times New Roman" w:hAnsi="Times New Roman" w:cs="Times New Roman"/>
          <w:sz w:val="24"/>
          <w:szCs w:val="24"/>
        </w:rPr>
        <w:t>Внед</w:t>
      </w:r>
      <w:r>
        <w:rPr>
          <w:rFonts w:ascii="Times New Roman" w:hAnsi="Times New Roman" w:cs="Times New Roman"/>
          <w:sz w:val="24"/>
          <w:szCs w:val="24"/>
        </w:rPr>
        <w:t>орожная азбука».</w:t>
      </w:r>
    </w:p>
    <w:p w14:paraId="25F859E0" w14:textId="77777777" w:rsidR="00C535F1" w:rsidRPr="00E41F9F" w:rsidRDefault="00C535F1" w:rsidP="00C535F1">
      <w:pPr>
        <w:spacing w:after="0" w:line="240" w:lineRule="auto"/>
        <w:ind w:firstLine="426"/>
        <w:jc w:val="both"/>
        <w:rPr>
          <w:rFonts w:ascii="Times New Roman" w:eastAsia="Times New Roman" w:hAnsi="Times New Roman" w:cs="Times New Roman"/>
          <w:bCs/>
          <w:sz w:val="24"/>
          <w:szCs w:val="24"/>
        </w:rPr>
      </w:pPr>
      <w:r w:rsidRPr="00C52E21">
        <w:rPr>
          <w:rFonts w:ascii="Times New Roman" w:eastAsia="Times New Roman" w:hAnsi="Times New Roman" w:cs="Times New Roman"/>
          <w:b/>
          <w:sz w:val="24"/>
          <w:szCs w:val="24"/>
        </w:rPr>
        <w:t xml:space="preserve">Практика. </w:t>
      </w:r>
      <w:r w:rsidRPr="00E41F9F">
        <w:rPr>
          <w:rFonts w:ascii="Times New Roman" w:eastAsia="Times New Roman" w:hAnsi="Times New Roman" w:cs="Times New Roman"/>
          <w:sz w:val="24"/>
          <w:szCs w:val="24"/>
        </w:rPr>
        <w:t>Подготовка и проведение</w:t>
      </w:r>
      <w:r w:rsidRPr="00E41F9F">
        <w:rPr>
          <w:rFonts w:ascii="Times New Roman" w:eastAsia="Times New Roman" w:hAnsi="Times New Roman" w:cs="Times New Roman"/>
          <w:b/>
          <w:sz w:val="24"/>
          <w:szCs w:val="24"/>
        </w:rPr>
        <w:t xml:space="preserve"> </w:t>
      </w:r>
      <w:r w:rsidRPr="00E41F9F">
        <w:rPr>
          <w:rFonts w:ascii="Times New Roman" w:eastAsia="Times New Roman" w:hAnsi="Times New Roman" w:cs="Times New Roman"/>
          <w:bCs/>
          <w:sz w:val="24"/>
          <w:szCs w:val="24"/>
        </w:rPr>
        <w:t xml:space="preserve">тематических занятий. </w:t>
      </w:r>
      <w:r w:rsidRPr="000F0122">
        <w:rPr>
          <w:rFonts w:ascii="Times New Roman" w:hAnsi="Times New Roman" w:cs="Times New Roman"/>
          <w:sz w:val="24"/>
          <w:szCs w:val="24"/>
        </w:rPr>
        <w:t>Игровая программа для осенних и зимних именинников «День Рождения на Пиратском острове»</w:t>
      </w:r>
      <w:r>
        <w:rPr>
          <w:rFonts w:ascii="Times New Roman" w:hAnsi="Times New Roman" w:cs="Times New Roman"/>
          <w:sz w:val="24"/>
          <w:szCs w:val="24"/>
        </w:rPr>
        <w:t>.</w:t>
      </w:r>
      <w:r w:rsidRPr="002F35D0">
        <w:rPr>
          <w:rFonts w:ascii="Times New Roman" w:hAnsi="Times New Roman" w:cs="Times New Roman"/>
          <w:sz w:val="24"/>
          <w:szCs w:val="24"/>
        </w:rPr>
        <w:t xml:space="preserve"> </w:t>
      </w:r>
      <w:r>
        <w:rPr>
          <w:rFonts w:ascii="Times New Roman" w:hAnsi="Times New Roman" w:cs="Times New Roman"/>
          <w:sz w:val="24"/>
          <w:szCs w:val="24"/>
        </w:rPr>
        <w:t xml:space="preserve">Игровая поздравительная программа для девочек </w:t>
      </w:r>
      <w:r w:rsidRPr="00E71DB4">
        <w:rPr>
          <w:rFonts w:ascii="Times New Roman" w:hAnsi="Times New Roman" w:cs="Times New Roman"/>
          <w:sz w:val="24"/>
          <w:szCs w:val="24"/>
        </w:rPr>
        <w:t xml:space="preserve">«Незабудки». </w:t>
      </w:r>
      <w:r w:rsidRPr="002F35D0">
        <w:rPr>
          <w:rFonts w:ascii="Times New Roman" w:hAnsi="Times New Roman" w:cs="Times New Roman"/>
          <w:sz w:val="24"/>
          <w:szCs w:val="24"/>
        </w:rPr>
        <w:t xml:space="preserve"> </w:t>
      </w:r>
      <w:r w:rsidRPr="000F0122">
        <w:rPr>
          <w:rFonts w:ascii="Times New Roman" w:hAnsi="Times New Roman" w:cs="Times New Roman"/>
          <w:sz w:val="24"/>
          <w:szCs w:val="24"/>
        </w:rPr>
        <w:t>Игр</w:t>
      </w:r>
      <w:r>
        <w:rPr>
          <w:rFonts w:ascii="Times New Roman" w:hAnsi="Times New Roman" w:cs="Times New Roman"/>
          <w:sz w:val="24"/>
          <w:szCs w:val="24"/>
        </w:rPr>
        <w:t>а</w:t>
      </w:r>
      <w:r w:rsidRPr="000F0122">
        <w:rPr>
          <w:rFonts w:ascii="Times New Roman" w:hAnsi="Times New Roman" w:cs="Times New Roman"/>
          <w:sz w:val="24"/>
          <w:szCs w:val="24"/>
        </w:rPr>
        <w:t xml:space="preserve"> «Разведчики: прорыв блокады»</w:t>
      </w:r>
      <w:r>
        <w:rPr>
          <w:rFonts w:ascii="Times New Roman" w:hAnsi="Times New Roman" w:cs="Times New Roman"/>
          <w:sz w:val="24"/>
          <w:szCs w:val="24"/>
        </w:rPr>
        <w:t>.</w:t>
      </w:r>
      <w:r w:rsidRPr="002F35D0">
        <w:rPr>
          <w:rFonts w:ascii="Times New Roman" w:hAnsi="Times New Roman" w:cs="Times New Roman"/>
          <w:sz w:val="24"/>
          <w:szCs w:val="24"/>
        </w:rPr>
        <w:t xml:space="preserve"> </w:t>
      </w:r>
      <w:r>
        <w:rPr>
          <w:rFonts w:ascii="Times New Roman" w:hAnsi="Times New Roman" w:cs="Times New Roman"/>
          <w:sz w:val="24"/>
          <w:szCs w:val="24"/>
        </w:rPr>
        <w:t>В</w:t>
      </w:r>
      <w:r w:rsidRPr="000F0122">
        <w:rPr>
          <w:rFonts w:ascii="Times New Roman" w:hAnsi="Times New Roman" w:cs="Times New Roman"/>
          <w:sz w:val="24"/>
          <w:szCs w:val="24"/>
        </w:rPr>
        <w:t>икторина</w:t>
      </w:r>
      <w:r>
        <w:rPr>
          <w:rFonts w:ascii="Times New Roman" w:hAnsi="Times New Roman" w:cs="Times New Roman"/>
          <w:sz w:val="24"/>
          <w:szCs w:val="24"/>
        </w:rPr>
        <w:t>.</w:t>
      </w:r>
    </w:p>
    <w:p w14:paraId="325CA0E2" w14:textId="68F9F054" w:rsidR="00B35181" w:rsidRPr="00B35181" w:rsidRDefault="00B35181" w:rsidP="00B35181">
      <w:pPr>
        <w:tabs>
          <w:tab w:val="left" w:pos="567"/>
        </w:tabs>
        <w:spacing w:after="0" w:line="240" w:lineRule="auto"/>
        <w:ind w:firstLine="567"/>
        <w:jc w:val="both"/>
        <w:rPr>
          <w:rFonts w:ascii="Times New Roman" w:hAnsi="Times New Roman" w:cs="Times New Roman"/>
          <w:b/>
          <w:bCs/>
          <w:sz w:val="24"/>
          <w:szCs w:val="24"/>
        </w:rPr>
      </w:pPr>
    </w:p>
    <w:p w14:paraId="043D605C" w14:textId="269836DB" w:rsidR="00845FDE" w:rsidRPr="00845FDE" w:rsidRDefault="00845FDE">
      <w:pPr>
        <w:numPr>
          <w:ilvl w:val="0"/>
          <w:numId w:val="41"/>
        </w:numPr>
        <w:tabs>
          <w:tab w:val="left" w:pos="4760"/>
        </w:tabs>
        <w:spacing w:after="0" w:line="240" w:lineRule="auto"/>
        <w:ind w:left="4760" w:hanging="251"/>
        <w:rPr>
          <w:rFonts w:ascii="Times New Roman" w:eastAsia="Times New Roman" w:hAnsi="Times New Roman" w:cs="Times New Roman"/>
          <w:b/>
          <w:bCs/>
          <w:sz w:val="24"/>
          <w:szCs w:val="24"/>
        </w:rPr>
      </w:pPr>
      <w:r w:rsidRPr="00845FDE">
        <w:rPr>
          <w:rFonts w:ascii="Times New Roman" w:eastAsia="Times New Roman" w:hAnsi="Times New Roman" w:cs="Times New Roman"/>
          <w:b/>
          <w:bCs/>
          <w:sz w:val="24"/>
          <w:szCs w:val="24"/>
        </w:rPr>
        <w:t>Итоговое занятие</w:t>
      </w:r>
    </w:p>
    <w:p w14:paraId="41A65F12" w14:textId="71560999" w:rsidR="00845FDE" w:rsidRPr="00845FDE" w:rsidRDefault="00845FDE" w:rsidP="0004015F">
      <w:pPr>
        <w:spacing w:line="240" w:lineRule="auto"/>
        <w:ind w:left="1000" w:hanging="433"/>
        <w:rPr>
          <w:rFonts w:ascii="Times New Roman" w:eastAsia="Times New Roman" w:hAnsi="Times New Roman" w:cs="Times New Roman"/>
          <w:b/>
          <w:bCs/>
          <w:sz w:val="24"/>
          <w:szCs w:val="24"/>
        </w:rPr>
      </w:pPr>
      <w:bookmarkStart w:id="13" w:name="_Hlk113096621"/>
      <w:r w:rsidRPr="00845FDE">
        <w:rPr>
          <w:rFonts w:ascii="Times New Roman" w:eastAsia="Times New Roman" w:hAnsi="Times New Roman" w:cs="Times New Roman"/>
          <w:b/>
          <w:bCs/>
          <w:sz w:val="24"/>
          <w:szCs w:val="24"/>
        </w:rPr>
        <w:t>Практика</w:t>
      </w:r>
      <w:r w:rsidRPr="00845FDE">
        <w:rPr>
          <w:rFonts w:ascii="Times New Roman" w:eastAsia="Times New Roman" w:hAnsi="Times New Roman" w:cs="Times New Roman"/>
          <w:sz w:val="24"/>
          <w:szCs w:val="24"/>
        </w:rPr>
        <w:t>.</w:t>
      </w:r>
      <w:bookmarkEnd w:id="13"/>
      <w:r w:rsidR="008550CB">
        <w:rPr>
          <w:rFonts w:ascii="Times New Roman" w:eastAsia="Times New Roman" w:hAnsi="Times New Roman" w:cs="Times New Roman"/>
          <w:sz w:val="24"/>
          <w:szCs w:val="24"/>
        </w:rPr>
        <w:t xml:space="preserve"> </w:t>
      </w:r>
      <w:r w:rsidRPr="00845FDE">
        <w:rPr>
          <w:rFonts w:ascii="Times New Roman" w:eastAsia="Times New Roman" w:hAnsi="Times New Roman" w:cs="Times New Roman"/>
          <w:sz w:val="24"/>
          <w:szCs w:val="24"/>
        </w:rPr>
        <w:t>Викторина.</w:t>
      </w:r>
      <w:r w:rsidR="008550CB">
        <w:rPr>
          <w:rFonts w:ascii="Times New Roman" w:eastAsia="Times New Roman" w:hAnsi="Times New Roman" w:cs="Times New Roman"/>
          <w:sz w:val="24"/>
          <w:szCs w:val="24"/>
        </w:rPr>
        <w:t xml:space="preserve"> </w:t>
      </w:r>
      <w:r w:rsidRPr="00845FDE">
        <w:rPr>
          <w:rFonts w:ascii="Times New Roman" w:eastAsia="Times New Roman" w:hAnsi="Times New Roman" w:cs="Times New Roman"/>
          <w:sz w:val="24"/>
          <w:szCs w:val="24"/>
        </w:rPr>
        <w:t>Итоговая диагностика.</w:t>
      </w:r>
    </w:p>
    <w:p w14:paraId="269A117A" w14:textId="77777777" w:rsidR="003410A2" w:rsidRDefault="003410A2" w:rsidP="00A8511D">
      <w:pPr>
        <w:spacing w:beforeLines="20" w:before="48" w:afterLines="20" w:after="48" w:line="240" w:lineRule="auto"/>
        <w:ind w:left="426" w:hanging="426"/>
        <w:jc w:val="both"/>
        <w:rPr>
          <w:rFonts w:ascii="Times New Roman" w:hAnsi="Times New Roman"/>
          <w:b/>
          <w:sz w:val="24"/>
          <w:szCs w:val="24"/>
          <w:u w:val="single"/>
        </w:rPr>
      </w:pPr>
    </w:p>
    <w:p w14:paraId="7F9D4A49" w14:textId="77777777" w:rsidR="00EC0CCA" w:rsidRDefault="00EC0CCA" w:rsidP="00A8511D">
      <w:pPr>
        <w:spacing w:beforeLines="20" w:before="48" w:afterLines="20" w:after="48" w:line="240" w:lineRule="auto"/>
        <w:ind w:left="426" w:hanging="426"/>
        <w:jc w:val="both"/>
        <w:rPr>
          <w:rFonts w:ascii="Times New Roman" w:hAnsi="Times New Roman"/>
          <w:b/>
          <w:sz w:val="24"/>
          <w:szCs w:val="24"/>
          <w:u w:val="single"/>
        </w:rPr>
      </w:pPr>
      <w:r w:rsidRPr="00D27912">
        <w:rPr>
          <w:rFonts w:ascii="Times New Roman" w:hAnsi="Times New Roman"/>
          <w:b/>
          <w:sz w:val="24"/>
          <w:szCs w:val="24"/>
          <w:u w:val="single"/>
        </w:rPr>
        <w:t>2</w:t>
      </w:r>
      <w:r w:rsidRPr="00D27912">
        <w:rPr>
          <w:rFonts w:ascii="Times New Roman" w:eastAsia="Times New Roman" w:hAnsi="Times New Roman"/>
          <w:b/>
          <w:sz w:val="24"/>
          <w:szCs w:val="24"/>
          <w:u w:val="single"/>
        </w:rPr>
        <w:t xml:space="preserve"> блок </w:t>
      </w:r>
      <w:r w:rsidRPr="00D27912">
        <w:rPr>
          <w:rFonts w:ascii="Times New Roman" w:hAnsi="Times New Roman"/>
          <w:b/>
          <w:sz w:val="24"/>
          <w:szCs w:val="24"/>
          <w:u w:val="single"/>
        </w:rPr>
        <w:t>«</w:t>
      </w:r>
      <w:r>
        <w:rPr>
          <w:rFonts w:ascii="Times New Roman" w:hAnsi="Times New Roman"/>
          <w:b/>
          <w:sz w:val="24"/>
          <w:szCs w:val="24"/>
          <w:u w:val="single"/>
        </w:rPr>
        <w:t>Заповедные тропы</w:t>
      </w:r>
      <w:r w:rsidRPr="00D27912">
        <w:rPr>
          <w:rFonts w:ascii="Times New Roman" w:hAnsi="Times New Roman"/>
          <w:b/>
          <w:sz w:val="24"/>
          <w:szCs w:val="24"/>
          <w:u w:val="single"/>
        </w:rPr>
        <w:t>»</w:t>
      </w:r>
    </w:p>
    <w:p w14:paraId="6BB9C09A" w14:textId="77777777" w:rsidR="003A66CB" w:rsidRPr="0023424F" w:rsidRDefault="003A66CB" w:rsidP="0023424F">
      <w:pPr>
        <w:spacing w:after="0" w:line="240" w:lineRule="auto"/>
        <w:jc w:val="center"/>
        <w:rPr>
          <w:rFonts w:ascii="Times New Roman" w:hAnsi="Times New Roman" w:cs="Times New Roman"/>
          <w:b/>
          <w:sz w:val="24"/>
          <w:szCs w:val="24"/>
        </w:rPr>
      </w:pPr>
      <w:r w:rsidRPr="0023424F">
        <w:rPr>
          <w:rFonts w:ascii="Times New Roman" w:hAnsi="Times New Roman" w:cs="Times New Roman"/>
          <w:b/>
          <w:sz w:val="24"/>
          <w:szCs w:val="24"/>
        </w:rPr>
        <w:t>1.  Вводное занятие</w:t>
      </w:r>
    </w:p>
    <w:p w14:paraId="501ED5F2"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Техника безопасности при работе с разными приборами (увеличительными, ножницами, и пр.), правила поведения, правила внутреннего распорядка в учреждении, примерный план работы на год. </w:t>
      </w:r>
    </w:p>
    <w:p w14:paraId="4A028473"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Практика. </w:t>
      </w:r>
      <w:r w:rsidRPr="0023424F">
        <w:rPr>
          <w:rFonts w:ascii="Times New Roman" w:hAnsi="Times New Roman" w:cs="Times New Roman"/>
          <w:sz w:val="24"/>
          <w:szCs w:val="24"/>
        </w:rPr>
        <w:t xml:space="preserve">Входной мониторинг знаний. Игра «Что вы знаете о природе?». Викторина. </w:t>
      </w:r>
    </w:p>
    <w:p w14:paraId="5D9FF9F4" w14:textId="77777777" w:rsidR="003A66CB" w:rsidRPr="0023424F" w:rsidRDefault="003A66CB" w:rsidP="0023424F">
      <w:pPr>
        <w:spacing w:after="0" w:line="240" w:lineRule="auto"/>
        <w:ind w:firstLine="426"/>
        <w:jc w:val="center"/>
        <w:rPr>
          <w:rFonts w:ascii="Times New Roman" w:hAnsi="Times New Roman" w:cs="Times New Roman"/>
          <w:sz w:val="24"/>
          <w:szCs w:val="24"/>
        </w:rPr>
      </w:pPr>
      <w:r w:rsidRPr="0023424F">
        <w:rPr>
          <w:rFonts w:ascii="Times New Roman" w:hAnsi="Times New Roman" w:cs="Times New Roman"/>
          <w:b/>
          <w:sz w:val="24"/>
          <w:szCs w:val="24"/>
        </w:rPr>
        <w:t>2. Основы биоэтики</w:t>
      </w:r>
    </w:p>
    <w:p w14:paraId="5D44FF19"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Теория. </w:t>
      </w:r>
      <w:r w:rsidRPr="0023424F">
        <w:rPr>
          <w:rFonts w:ascii="Times New Roman" w:hAnsi="Times New Roman" w:cs="Times New Roman"/>
          <w:sz w:val="24"/>
          <w:szCs w:val="24"/>
        </w:rPr>
        <w:t xml:space="preserve">Биоэтика как наука. Основные законы биоэтики. 4 октября – день защиты животных. Всемирные общественные организации, занимающиеся охраной природы и защитой животного мира. </w:t>
      </w:r>
    </w:p>
    <w:p w14:paraId="3AFB4CC8"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Практика.</w:t>
      </w:r>
      <w:r w:rsidRPr="0023424F">
        <w:rPr>
          <w:rFonts w:ascii="Times New Roman" w:hAnsi="Times New Roman" w:cs="Times New Roman"/>
          <w:sz w:val="24"/>
          <w:szCs w:val="24"/>
        </w:rPr>
        <w:t xml:space="preserve"> Фильм про </w:t>
      </w:r>
      <w:r w:rsidRPr="0023424F">
        <w:rPr>
          <w:rFonts w:ascii="Times New Roman" w:hAnsi="Times New Roman" w:cs="Times New Roman"/>
          <w:sz w:val="24"/>
          <w:szCs w:val="24"/>
          <w:lang w:val="en-US"/>
        </w:rPr>
        <w:t>WWF</w:t>
      </w:r>
      <w:r w:rsidRPr="0023424F">
        <w:rPr>
          <w:rFonts w:ascii="Times New Roman" w:hAnsi="Times New Roman" w:cs="Times New Roman"/>
          <w:sz w:val="24"/>
          <w:szCs w:val="24"/>
        </w:rPr>
        <w:t xml:space="preserve">, просмотр презентации «многообразие животного мира», «живая планета». Подготовка ко Дню защиты животных. Рисунки по впечатлениям от просмотренных фильмов. </w:t>
      </w:r>
    </w:p>
    <w:p w14:paraId="55BD614F" w14:textId="77777777" w:rsidR="003A66CB" w:rsidRPr="00375221" w:rsidRDefault="003A66CB" w:rsidP="0023424F">
      <w:pPr>
        <w:spacing w:after="0" w:line="240" w:lineRule="auto"/>
        <w:ind w:firstLine="426"/>
        <w:jc w:val="center"/>
        <w:rPr>
          <w:rFonts w:ascii="Times New Roman" w:hAnsi="Times New Roman" w:cs="Times New Roman"/>
          <w:b/>
          <w:sz w:val="16"/>
          <w:szCs w:val="16"/>
        </w:rPr>
      </w:pPr>
    </w:p>
    <w:p w14:paraId="5D4AE692" w14:textId="77777777" w:rsidR="003A66CB" w:rsidRPr="0023424F" w:rsidRDefault="003A66CB">
      <w:pPr>
        <w:pStyle w:val="a3"/>
        <w:numPr>
          <w:ilvl w:val="1"/>
          <w:numId w:val="58"/>
        </w:numPr>
        <w:spacing w:after="0" w:line="240" w:lineRule="auto"/>
        <w:ind w:left="0" w:firstLine="0"/>
        <w:jc w:val="center"/>
        <w:rPr>
          <w:rFonts w:ascii="Times New Roman" w:hAnsi="Times New Roman"/>
          <w:b/>
          <w:sz w:val="24"/>
          <w:szCs w:val="24"/>
        </w:rPr>
      </w:pPr>
      <w:r w:rsidRPr="0023424F">
        <w:rPr>
          <w:rFonts w:ascii="Times New Roman" w:hAnsi="Times New Roman"/>
          <w:b/>
          <w:sz w:val="24"/>
          <w:szCs w:val="24"/>
        </w:rPr>
        <w:t>Природа осенью</w:t>
      </w:r>
    </w:p>
    <w:p w14:paraId="1D7C44D6" w14:textId="77777777" w:rsidR="003A66CB" w:rsidRPr="0023424F" w:rsidRDefault="003A66CB" w:rsidP="0023424F">
      <w:pPr>
        <w:spacing w:after="0" w:line="240" w:lineRule="auto"/>
        <w:jc w:val="center"/>
        <w:rPr>
          <w:rFonts w:ascii="Times New Roman" w:hAnsi="Times New Roman" w:cs="Times New Roman"/>
          <w:b/>
          <w:sz w:val="24"/>
          <w:szCs w:val="24"/>
        </w:rPr>
      </w:pPr>
      <w:r w:rsidRPr="0023424F">
        <w:rPr>
          <w:rFonts w:ascii="Times New Roman" w:hAnsi="Times New Roman" w:cs="Times New Roman"/>
          <w:b/>
          <w:sz w:val="24"/>
          <w:szCs w:val="24"/>
        </w:rPr>
        <w:t>3.1 Почвенная среда обитания</w:t>
      </w:r>
    </w:p>
    <w:p w14:paraId="43697865"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Теория. </w:t>
      </w:r>
      <w:r w:rsidRPr="0023424F">
        <w:rPr>
          <w:rFonts w:ascii="Times New Roman" w:hAnsi="Times New Roman" w:cs="Times New Roman"/>
          <w:sz w:val="24"/>
          <w:szCs w:val="24"/>
        </w:rPr>
        <w:t>Характеристика и основные свойства почвенной среды обитания. Слои почвы. Понятие о почвенных горизонтах.  Причина их появления. Виды почвенных горизонтов. Почва как среда обитания живых организмов.</w:t>
      </w:r>
    </w:p>
    <w:p w14:paraId="403C8C70"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Понятие «плодородие». Перегной или гумус, причины возникновения гумусаи его роль в плодородии почвы. Типы почв. Плоды и семена как результат плодородия почвы.</w:t>
      </w:r>
    </w:p>
    <w:p w14:paraId="6DE4850B"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Что скрывает в себе почва. Механический состав почвы. Понятие «окаменелости». Что такое «чёртов палец»? Древние моллюски – аммониты и белемниты как пример головоногих моллюсков юрского периода, обитающих на территории современной Ярославской области. Что такое мел? Состав мела, его образование. </w:t>
      </w:r>
    </w:p>
    <w:p w14:paraId="72D0E776"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Почва – биокостное многокомпонентное тело, или оболочка Земли. В почве присутствуют разнообразные газы, в том числе кислород, вода, микроорганизмы, перегной, песок и глина.  </w:t>
      </w:r>
    </w:p>
    <w:p w14:paraId="534C8C6F"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Почва – среда обитания живых организмов. Почвенная микро, мезо и мегафауна.</w:t>
      </w:r>
    </w:p>
    <w:p w14:paraId="3AB44DD3"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lastRenderedPageBreak/>
        <w:t>Осенняя «спячка» насекомых. Основные представители энтомо фауны Ярославской области. Насекомые почвы.</w:t>
      </w:r>
    </w:p>
    <w:p w14:paraId="321A66C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Практика. </w:t>
      </w:r>
      <w:r w:rsidRPr="0023424F">
        <w:rPr>
          <w:rFonts w:ascii="Times New Roman" w:hAnsi="Times New Roman" w:cs="Times New Roman"/>
          <w:sz w:val="24"/>
          <w:szCs w:val="24"/>
        </w:rPr>
        <w:t>Взятие на территорию парка среза почвы – пробы грунта с помощью лопаточки. Осмотр пробы. Осмотр почвенного среза. Ролевая игра на закрепление полученных знаний «слепой крот». Исследование плодородного слоя почвы под лупой (из заранее приготовленной пробы). Описание его структуры.  Изучение коллекции плодов и семян, описание, зарисовки в блокнот. Изготовление простой поделки из заранее принесённых детьми овощей/фруктов. Сбор экспонатов – поделок из фруктов и овощей для участия в конкурсе «Юннат».</w:t>
      </w:r>
    </w:p>
    <w:p w14:paraId="39E5B2F1"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Осмотр образцов почвы «на ощупь». Определение механического состава почвы путём раскатывания увлажнённой почвы на листе бумаги. Осмотр окаменелостей – древних моллюсков из коллекции, описание, зарисовки в блокнот. Просмотр фрагмента фильма «море юрского периода». Исследование структуры мела при увеличении. </w:t>
      </w:r>
    </w:p>
    <w:p w14:paraId="3C0E8870"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Опыты на определение кислорода и воды. </w:t>
      </w:r>
    </w:p>
    <w:p w14:paraId="14951612"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Изучение почвенного раствора при увеличении, осмотр под лупой, описание. Осмотр под микроскопом капли почвенного раствора.  Просмотр видеофрагмента «обитатели почвы». Рисунок в блокноте «микроскопические животные почвы».</w:t>
      </w:r>
    </w:p>
    <w:p w14:paraId="367C5ACD"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Экскурсия в осенний парк «в поисках насекомых». Зарисовки в блокноты. Игра на закрепление полученных знаний «Отгадай насекомое». Игра-дискуссия «Что будет, если насекомые исчезнут?»</w:t>
      </w:r>
    </w:p>
    <w:p w14:paraId="5BB42F08" w14:textId="77777777" w:rsidR="003A66CB" w:rsidRPr="00375221" w:rsidRDefault="003A66CB" w:rsidP="0023424F">
      <w:pPr>
        <w:spacing w:after="0" w:line="240" w:lineRule="auto"/>
        <w:ind w:firstLine="709"/>
        <w:jc w:val="both"/>
        <w:rPr>
          <w:rFonts w:ascii="Times New Roman" w:hAnsi="Times New Roman" w:cs="Times New Roman"/>
          <w:sz w:val="16"/>
          <w:szCs w:val="16"/>
        </w:rPr>
      </w:pPr>
    </w:p>
    <w:p w14:paraId="2A7D2777" w14:textId="77777777" w:rsidR="003A66CB" w:rsidRPr="0023424F" w:rsidRDefault="003A66CB" w:rsidP="0023424F">
      <w:pPr>
        <w:spacing w:after="0" w:line="240" w:lineRule="auto"/>
        <w:ind w:firstLine="709"/>
        <w:jc w:val="center"/>
        <w:rPr>
          <w:rFonts w:ascii="Times New Roman" w:hAnsi="Times New Roman" w:cs="Times New Roman"/>
          <w:b/>
          <w:sz w:val="24"/>
          <w:szCs w:val="24"/>
        </w:rPr>
      </w:pPr>
      <w:r w:rsidRPr="0023424F">
        <w:rPr>
          <w:rFonts w:ascii="Times New Roman" w:hAnsi="Times New Roman" w:cs="Times New Roman"/>
          <w:b/>
          <w:sz w:val="24"/>
          <w:szCs w:val="24"/>
        </w:rPr>
        <w:t>3.2 Наземно-воздушная среда обитания</w:t>
      </w:r>
    </w:p>
    <w:p w14:paraId="1E5FC6BE"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Основные характеристики и свойства наземно-воздушной среды обитания. Видовой состав живых организмов, населяющих данную среду обитания Растения осенью. Увядание листьев, его причины. Листопад. Разрушение хлорофилла. </w:t>
      </w:r>
    </w:p>
    <w:p w14:paraId="5B581793"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Видовой состав орнитофауны городской черты. Приспособления птиц к полёту. Строение пера птицы на примере коллекции перьев. </w:t>
      </w:r>
    </w:p>
    <w:p w14:paraId="5D8D573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Сокращение численности лесов по всей Земле – глобальная экологическая проблема. Что даёт Человеку Лес? Чем Человек платит взамен? Понятие «фотосинтез».</w:t>
      </w:r>
    </w:p>
    <w:p w14:paraId="1257B9A4"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Основные причины голода и гибели птиц в осенне-зимний период. Значение подкормки птиц и изготовления кормушек. Как изготовить правильную кормушку? Виды кормов для разных птиц.</w:t>
      </w:r>
    </w:p>
    <w:p w14:paraId="4A798831"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Млекопитающие Ярославских лесов. Видовой состав млекопитающих. Примеры животных, впадающих в зимнюю спячку. </w:t>
      </w:r>
    </w:p>
    <w:p w14:paraId="336AA1CF"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Практика. </w:t>
      </w:r>
      <w:r w:rsidRPr="0023424F">
        <w:rPr>
          <w:rFonts w:ascii="Times New Roman" w:hAnsi="Times New Roman" w:cs="Times New Roman"/>
          <w:sz w:val="24"/>
          <w:szCs w:val="24"/>
        </w:rPr>
        <w:t>Просмотр видеофрагмента «причины увядания листьев», прогулка на прилегающую к Центру территорию и сбор листьев. Зарисовки в блокнот. Составление гербария местной флоры.</w:t>
      </w:r>
    </w:p>
    <w:p w14:paraId="1CCE4C28"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Экскурсия – наблюдение за птицами города – синантропами. Зарисовки в блокнот. Описание увиденного. Осмотр пера птицы в лупу (на примере коллекции перьев). Зарисовки в блокнот. Игра – пантомима «Изобрази птицу».</w:t>
      </w:r>
    </w:p>
    <w:p w14:paraId="314C58B9"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Просмотр видеофрагмента «Леса – лёгкие нашей планеты». Осмотр спилов древесины разных деревьев. Подсчёт возраста дерева по годовым кольцам. Игра на определение вида дерева по описанию. Разработка проекта к акции «Больше кислорода» и обсуждение проблемы бесконтрольной вырубки деревьев. «Мозговой штурм». Зарисовки в блокнотах. </w:t>
      </w:r>
    </w:p>
    <w:p w14:paraId="58F481E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Стих «Покормите птиц зимой», его обсуждение. Просмотр видеофрагмента «Как правильно изготавливать кормушку». Изготовление кормушки из тетра пакетов. Укрепление изготовленных кормушек на деревьях. Заполнение кормушек кормом. Наблюдение. </w:t>
      </w:r>
    </w:p>
    <w:p w14:paraId="37286CCF"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Э</w:t>
      </w:r>
      <w:r w:rsidRPr="0023424F">
        <w:rPr>
          <w:rFonts w:ascii="Times New Roman" w:hAnsi="Times New Roman" w:cs="Times New Roman"/>
          <w:sz w:val="24"/>
          <w:szCs w:val="24"/>
        </w:rPr>
        <w:t xml:space="preserve">кскурсионная поездка в музей природы родного края при МОУ ДО «Радуга», осмотр, наблюдение, обсуждение, зарисовки в блокноты увиденных животных. </w:t>
      </w:r>
    </w:p>
    <w:p w14:paraId="24E31EA3" w14:textId="77777777" w:rsidR="003A66CB" w:rsidRPr="00375221" w:rsidRDefault="003A66CB" w:rsidP="0023424F">
      <w:pPr>
        <w:spacing w:after="0" w:line="240" w:lineRule="auto"/>
        <w:ind w:firstLine="426"/>
        <w:jc w:val="both"/>
        <w:rPr>
          <w:rFonts w:ascii="Times New Roman" w:hAnsi="Times New Roman" w:cs="Times New Roman"/>
          <w:sz w:val="16"/>
          <w:szCs w:val="16"/>
        </w:rPr>
      </w:pPr>
    </w:p>
    <w:p w14:paraId="381B1A19"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r w:rsidRPr="0023424F">
        <w:rPr>
          <w:rFonts w:ascii="Times New Roman" w:hAnsi="Times New Roman" w:cs="Times New Roman"/>
          <w:b/>
          <w:sz w:val="24"/>
          <w:szCs w:val="24"/>
        </w:rPr>
        <w:t>3.3 Организменная среда обитания</w:t>
      </w:r>
    </w:p>
    <w:p w14:paraId="02C5047B" w14:textId="77777777" w:rsidR="003A66CB" w:rsidRPr="0023424F" w:rsidRDefault="003A66CB" w:rsidP="0023424F">
      <w:pPr>
        <w:spacing w:after="0" w:line="240" w:lineRule="auto"/>
        <w:ind w:firstLine="426"/>
        <w:jc w:val="both"/>
        <w:rPr>
          <w:rFonts w:ascii="Times New Roman" w:hAnsi="Times New Roman" w:cs="Times New Roman"/>
          <w:sz w:val="24"/>
          <w:szCs w:val="24"/>
          <w:u w:val="single"/>
        </w:rPr>
      </w:pPr>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Основные характеристики и свойства организменной среды обитания. Экто- и эндопаразиты. Блоха – как пример эктопаразитизма.</w:t>
      </w:r>
    </w:p>
    <w:p w14:paraId="5B499C8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Трутовики.</w:t>
      </w:r>
    </w:p>
    <w:p w14:paraId="3206C994" w14:textId="2CDD9138"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Практика.</w:t>
      </w:r>
      <w:r w:rsidR="0023424F">
        <w:rPr>
          <w:rFonts w:ascii="Times New Roman" w:hAnsi="Times New Roman" w:cs="Times New Roman"/>
          <w:b/>
          <w:sz w:val="24"/>
          <w:szCs w:val="24"/>
        </w:rPr>
        <w:t xml:space="preserve"> </w:t>
      </w:r>
      <w:r w:rsidRPr="0023424F">
        <w:rPr>
          <w:rFonts w:ascii="Times New Roman" w:hAnsi="Times New Roman" w:cs="Times New Roman"/>
          <w:sz w:val="24"/>
          <w:szCs w:val="24"/>
        </w:rPr>
        <w:t>Изучение препарата блохи и червя под микроскопом. Зарисовки в блокнот. Экскурсия в парк, поиски и сбор трутовиков. Наблюдение, описание, зарисовки в блокнот.</w:t>
      </w:r>
    </w:p>
    <w:p w14:paraId="496FF7C6" w14:textId="77777777" w:rsidR="003A66CB" w:rsidRPr="0023424F" w:rsidRDefault="003A66CB" w:rsidP="0023424F">
      <w:pPr>
        <w:spacing w:after="0" w:line="240" w:lineRule="auto"/>
        <w:ind w:firstLine="426"/>
        <w:jc w:val="both"/>
        <w:rPr>
          <w:rFonts w:ascii="Times New Roman" w:hAnsi="Times New Roman" w:cs="Times New Roman"/>
          <w:b/>
          <w:sz w:val="24"/>
          <w:szCs w:val="24"/>
        </w:rPr>
      </w:pPr>
    </w:p>
    <w:p w14:paraId="67814BEE"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r w:rsidRPr="0023424F">
        <w:rPr>
          <w:rFonts w:ascii="Times New Roman" w:hAnsi="Times New Roman" w:cs="Times New Roman"/>
          <w:b/>
          <w:sz w:val="24"/>
          <w:szCs w:val="24"/>
        </w:rPr>
        <w:t>3.4 Водная среда обитания</w:t>
      </w:r>
    </w:p>
    <w:p w14:paraId="664AE3F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Основные характеристики и свойства водной среды обитания. Водные экосистемы. Жизнь в капле воды. Экосистема аквариума. Проблемы загрязнения водоёмов и нехватки пресной воды. Проблемы загрязнения водоёмов Ярославской области. </w:t>
      </w:r>
    </w:p>
    <w:p w14:paraId="62187A42"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Практика. </w:t>
      </w:r>
      <w:r w:rsidRPr="0023424F">
        <w:rPr>
          <w:rFonts w:ascii="Times New Roman" w:hAnsi="Times New Roman" w:cs="Times New Roman"/>
          <w:sz w:val="24"/>
          <w:szCs w:val="24"/>
        </w:rPr>
        <w:t xml:space="preserve">Просмотр видеофрагмента «экосистема водоёма». Обсуждение. Опыт по закладке экосистемы маленького аквариума. Зарисовки в блокнот, обсуждения. </w:t>
      </w:r>
    </w:p>
    <w:p w14:paraId="601715A9" w14:textId="77777777" w:rsidR="003A66CB" w:rsidRPr="0023424F" w:rsidRDefault="003A66CB" w:rsidP="0023424F">
      <w:pPr>
        <w:spacing w:after="0" w:line="240" w:lineRule="auto"/>
        <w:ind w:firstLine="709"/>
        <w:jc w:val="center"/>
        <w:rPr>
          <w:rFonts w:ascii="Times New Roman" w:hAnsi="Times New Roman" w:cs="Times New Roman"/>
          <w:b/>
          <w:sz w:val="24"/>
          <w:szCs w:val="24"/>
        </w:rPr>
      </w:pPr>
    </w:p>
    <w:p w14:paraId="70A6CC82" w14:textId="77777777" w:rsidR="003A66CB" w:rsidRPr="0023424F" w:rsidRDefault="003A66CB" w:rsidP="0023424F">
      <w:pPr>
        <w:spacing w:after="0" w:line="240" w:lineRule="auto"/>
        <w:ind w:firstLine="709"/>
        <w:jc w:val="center"/>
        <w:rPr>
          <w:rFonts w:ascii="Times New Roman" w:hAnsi="Times New Roman" w:cs="Times New Roman"/>
          <w:b/>
          <w:sz w:val="24"/>
          <w:szCs w:val="24"/>
        </w:rPr>
      </w:pPr>
      <w:r w:rsidRPr="0023424F">
        <w:rPr>
          <w:rFonts w:ascii="Times New Roman" w:hAnsi="Times New Roman" w:cs="Times New Roman"/>
          <w:b/>
          <w:sz w:val="24"/>
          <w:szCs w:val="24"/>
        </w:rPr>
        <w:t>4.  Природа зимой</w:t>
      </w:r>
    </w:p>
    <w:p w14:paraId="4A008871" w14:textId="77777777" w:rsidR="003A66CB" w:rsidRPr="0023424F" w:rsidRDefault="003A66CB" w:rsidP="0023424F">
      <w:pPr>
        <w:spacing w:after="0" w:line="240" w:lineRule="auto"/>
        <w:ind w:firstLine="709"/>
        <w:jc w:val="center"/>
        <w:rPr>
          <w:rFonts w:ascii="Times New Roman" w:hAnsi="Times New Roman" w:cs="Times New Roman"/>
          <w:b/>
          <w:sz w:val="24"/>
          <w:szCs w:val="24"/>
        </w:rPr>
      </w:pPr>
      <w:r w:rsidRPr="0023424F">
        <w:rPr>
          <w:rFonts w:ascii="Times New Roman" w:hAnsi="Times New Roman" w:cs="Times New Roman"/>
          <w:b/>
          <w:sz w:val="24"/>
          <w:szCs w:val="24"/>
        </w:rPr>
        <w:t>4.1. Почвенная среда обитания</w:t>
      </w:r>
    </w:p>
    <w:p w14:paraId="117F4293"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Теория. </w:t>
      </w:r>
      <w:r w:rsidRPr="0023424F">
        <w:rPr>
          <w:rFonts w:ascii="Times New Roman" w:hAnsi="Times New Roman" w:cs="Times New Roman"/>
          <w:sz w:val="24"/>
          <w:szCs w:val="24"/>
        </w:rPr>
        <w:t xml:space="preserve">Есть ли жизнь под снегом? Что происходит с обитателями почвы после того, как выпадает снег и почва промерзает? Вечнозелёные породы деревьев и кустарников. Видовой состав вечнозелёных деревьев, кустарников и кустарничков нашего края. </w:t>
      </w:r>
    </w:p>
    <w:p w14:paraId="5A29CDFA"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Агрегатные состояния воды. Снег – твёрдое агрегатное состояние воды. Структура снега. Виды и формы снежинок. Индикация загрязнённости снегового покрова. </w:t>
      </w:r>
    </w:p>
    <w:p w14:paraId="10CFE217" w14:textId="7E6FC862"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Практика</w:t>
      </w:r>
      <w:r w:rsidRPr="0023424F">
        <w:rPr>
          <w:rFonts w:ascii="Times New Roman" w:hAnsi="Times New Roman" w:cs="Times New Roman"/>
          <w:i/>
          <w:sz w:val="24"/>
          <w:szCs w:val="24"/>
        </w:rPr>
        <w:t>.</w:t>
      </w:r>
      <w:r w:rsidR="00375221">
        <w:rPr>
          <w:rFonts w:ascii="Times New Roman" w:hAnsi="Times New Roman" w:cs="Times New Roman"/>
          <w:i/>
          <w:sz w:val="24"/>
          <w:szCs w:val="24"/>
        </w:rPr>
        <w:t xml:space="preserve"> </w:t>
      </w:r>
      <w:r w:rsidRPr="0023424F">
        <w:rPr>
          <w:rFonts w:ascii="Times New Roman" w:hAnsi="Times New Roman" w:cs="Times New Roman"/>
          <w:sz w:val="24"/>
          <w:szCs w:val="24"/>
        </w:rPr>
        <w:t>Экскурсия в парк. Поиск в парке лиственницы, сосны и ели. Их описание, обсуждение, зарисовки в блокнот. Игра – викторина «есть ли жизнь под снегом?»</w:t>
      </w:r>
    </w:p>
    <w:p w14:paraId="12213FE9"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Просмотр видеофрагмента «Структура снега». Рисунки в блокнот. Опыт с таянием снега. Отбор проб для изучения загрязнённости снега на разных участках (около дороги, в парке, у домов), изучение загрязнённости образцов по методике.</w:t>
      </w:r>
    </w:p>
    <w:p w14:paraId="209D7FEC" w14:textId="77777777" w:rsidR="003A66CB" w:rsidRPr="0023424F" w:rsidRDefault="003A66CB" w:rsidP="0023424F">
      <w:pPr>
        <w:spacing w:after="0" w:line="240" w:lineRule="auto"/>
        <w:ind w:firstLine="426"/>
        <w:jc w:val="both"/>
        <w:rPr>
          <w:rFonts w:ascii="Times New Roman" w:hAnsi="Times New Roman" w:cs="Times New Roman"/>
          <w:sz w:val="24"/>
          <w:szCs w:val="24"/>
        </w:rPr>
      </w:pPr>
    </w:p>
    <w:p w14:paraId="55415600"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r w:rsidRPr="0023424F">
        <w:rPr>
          <w:rFonts w:ascii="Times New Roman" w:hAnsi="Times New Roman" w:cs="Times New Roman"/>
          <w:b/>
          <w:sz w:val="24"/>
          <w:szCs w:val="24"/>
        </w:rPr>
        <w:t>4.2 Наземно-воздушная среда обитания</w:t>
      </w:r>
    </w:p>
    <w:p w14:paraId="468D32F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Зимняя спячка у животных. Животные ЯО, впадающие в зимнюю спячку. Зимняя спячка у зверей, пресмыкающихся, насекомых. </w:t>
      </w:r>
    </w:p>
    <w:p w14:paraId="31E8F5F6"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Следопытство. Типы следов. Следы зверей и птиц. Запутывание следов. </w:t>
      </w:r>
    </w:p>
    <w:p w14:paraId="5130BC1A"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Поведение птиц на кормушках. Разные виды кормов для разных видов птиц. </w:t>
      </w:r>
    </w:p>
    <w:p w14:paraId="55AD1433"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Видовой состав птиц в городской черте Ярославля в зимний период. Птицы – синантропы и птицы загородной черты. </w:t>
      </w:r>
    </w:p>
    <w:p w14:paraId="6BECD1CD"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Мхи и лишайники Ярославской области, характеристика, примеры. </w:t>
      </w:r>
    </w:p>
    <w:p w14:paraId="7739872D"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Биоиндикация-метод определения степени загрязнения природной среды с помощью живых организмов (или природных сообществ). Мхи и лишайники в биоиндикации. Лихеноиндикация. </w:t>
      </w:r>
    </w:p>
    <w:p w14:paraId="7503C42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Практика.</w:t>
      </w:r>
      <w:r w:rsidRPr="0023424F">
        <w:rPr>
          <w:rFonts w:ascii="Times New Roman" w:hAnsi="Times New Roman" w:cs="Times New Roman"/>
          <w:sz w:val="24"/>
          <w:szCs w:val="24"/>
        </w:rPr>
        <w:t xml:space="preserve"> Экскурсия в отдел природы Ярославского историко-архитектурного и художественного музея-заповедника Осмотр экспонатов, зарисовки. </w:t>
      </w:r>
    </w:p>
    <w:p w14:paraId="2C890148"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Определительные таблицы следов птиц и зверей наших краёв. Поиски в парке следов зверей и птиц. Их осмотр, зарисовки в блокнот. Определение по таблице предложенных следов. Игра «Чей след?» </w:t>
      </w:r>
    </w:p>
    <w:p w14:paraId="1F02FD6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Наблюдение за птицами на изготовленных детьми кормушках. Подсчёт особей за определённое время. Подготовка к участию в акции «Подарите птице дом». Игра «Что это за птица?»</w:t>
      </w:r>
    </w:p>
    <w:p w14:paraId="50C00E84"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 Прогулка – наблюдение за птицами около Центра. Зарисовки в блокнот. Игра – викторина на знание видового разнообразия птиц. Подготовка эскизов рисунков к конкурсу-акции «Пернатая радуга».</w:t>
      </w:r>
    </w:p>
    <w:p w14:paraId="72F9BD56"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Определение степени загрязнения выбранных участков по видовому составу мхов и лишайников в парке, сбор экспонатов для коллекции. Зарисовки в блокнот. </w:t>
      </w:r>
    </w:p>
    <w:p w14:paraId="71E16ED8"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p>
    <w:p w14:paraId="7066562B" w14:textId="77777777" w:rsidR="003A66CB" w:rsidRPr="0023424F" w:rsidRDefault="003A66CB">
      <w:pPr>
        <w:pStyle w:val="a3"/>
        <w:numPr>
          <w:ilvl w:val="0"/>
          <w:numId w:val="59"/>
        </w:numPr>
        <w:spacing w:after="0" w:line="240" w:lineRule="auto"/>
        <w:ind w:left="0" w:firstLine="0"/>
        <w:jc w:val="center"/>
        <w:rPr>
          <w:rFonts w:ascii="Times New Roman" w:hAnsi="Times New Roman"/>
          <w:b/>
          <w:sz w:val="24"/>
          <w:szCs w:val="24"/>
        </w:rPr>
      </w:pPr>
      <w:r w:rsidRPr="0023424F">
        <w:rPr>
          <w:rFonts w:ascii="Times New Roman" w:hAnsi="Times New Roman"/>
          <w:b/>
          <w:sz w:val="24"/>
          <w:szCs w:val="24"/>
        </w:rPr>
        <w:t>Природа весной</w:t>
      </w:r>
    </w:p>
    <w:p w14:paraId="210499A6"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r w:rsidRPr="0023424F">
        <w:rPr>
          <w:rFonts w:ascii="Times New Roman" w:hAnsi="Times New Roman" w:cs="Times New Roman"/>
          <w:b/>
          <w:sz w:val="24"/>
          <w:szCs w:val="24"/>
        </w:rPr>
        <w:t>5.1 Почвенная среда обитания</w:t>
      </w:r>
    </w:p>
    <w:p w14:paraId="488729AE"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Таяние и сход снега весной, календарная и фенологическая весна. Процесс прорастания семян. Условия для прорастания семян в почве. </w:t>
      </w:r>
    </w:p>
    <w:p w14:paraId="0456D0C8"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Почва при таянии снега. Изучение количества влаги в почве</w:t>
      </w:r>
    </w:p>
    <w:p w14:paraId="11943099"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Нулевой горизонт почвы или подстилка в разных природных сообществах. Видовой состав растений нулевого горизонта в еловом, сосновом и смешанном лесах. Нулевой горизонт почвы в городской черте. Обитатели нулевого горизонта (на примере некоторых представителей)</w:t>
      </w:r>
    </w:p>
    <w:p w14:paraId="7D1909F0"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lastRenderedPageBreak/>
        <w:t>Воздействие Человека на почву. Связь загрязнения почвы с загрязнением атмосферы и воды. Последствия загрязнения почвы. Длительность разложения в почве разных предметов (от органических до синтетических).</w:t>
      </w:r>
    </w:p>
    <w:p w14:paraId="449F2A68"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Практика. </w:t>
      </w:r>
      <w:r w:rsidRPr="0023424F">
        <w:rPr>
          <w:rFonts w:ascii="Times New Roman" w:hAnsi="Times New Roman" w:cs="Times New Roman"/>
          <w:sz w:val="24"/>
          <w:szCs w:val="24"/>
        </w:rPr>
        <w:t xml:space="preserve">Просмотр видеофрагмента «пробуждение природы». Опыт по созданию условий для прорастания семян (фасоль, овёс, рожь), подготовка семян к прорастанию. Зарисовки в блокнотах. </w:t>
      </w:r>
    </w:p>
    <w:p w14:paraId="292AB91D"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Выход на выбранный опытный участок. Прикопка почвы. Осмотр прикопки. Опыт по определению количества влаги в почве. Зарисовки в блокнот. </w:t>
      </w:r>
    </w:p>
    <w:p w14:paraId="670C6580"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Выход в парк для изучения нулевого горизонта почвы и его обитателей в городской черте (по определителю). Зарисовки в блокнот. Игра «лилипуты». </w:t>
      </w:r>
    </w:p>
    <w:p w14:paraId="619EC2C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Просмотр видеофрагмента «загрязнение почвы». Подготовка к участию в передвижной выставке «ПРО отходы» - создание экспонатов из бросового материала. </w:t>
      </w:r>
    </w:p>
    <w:p w14:paraId="22A33FFC" w14:textId="77777777" w:rsidR="003A66CB" w:rsidRPr="0023424F" w:rsidRDefault="003A66CB" w:rsidP="0023424F">
      <w:pPr>
        <w:spacing w:after="0" w:line="240" w:lineRule="auto"/>
        <w:ind w:firstLine="709"/>
        <w:jc w:val="both"/>
        <w:rPr>
          <w:rFonts w:ascii="Times New Roman" w:hAnsi="Times New Roman" w:cs="Times New Roman"/>
          <w:sz w:val="24"/>
          <w:szCs w:val="24"/>
        </w:rPr>
      </w:pPr>
    </w:p>
    <w:p w14:paraId="6BDA6B67" w14:textId="77777777" w:rsidR="003A66CB" w:rsidRPr="0023424F" w:rsidRDefault="003A66CB" w:rsidP="0023424F">
      <w:pPr>
        <w:spacing w:after="0" w:line="240" w:lineRule="auto"/>
        <w:ind w:firstLine="709"/>
        <w:jc w:val="center"/>
        <w:rPr>
          <w:rFonts w:ascii="Times New Roman" w:hAnsi="Times New Roman" w:cs="Times New Roman"/>
          <w:b/>
          <w:sz w:val="24"/>
          <w:szCs w:val="24"/>
        </w:rPr>
      </w:pPr>
      <w:r w:rsidRPr="0023424F">
        <w:rPr>
          <w:rFonts w:ascii="Times New Roman" w:hAnsi="Times New Roman" w:cs="Times New Roman"/>
          <w:b/>
          <w:sz w:val="24"/>
          <w:szCs w:val="24"/>
        </w:rPr>
        <w:t>5.2 Наземно-воздушная среда обитания</w:t>
      </w:r>
    </w:p>
    <w:p w14:paraId="35574BD9" w14:textId="1FAAD87B"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Теория. </w:t>
      </w:r>
      <w:r w:rsidRPr="0023424F">
        <w:rPr>
          <w:rFonts w:ascii="Times New Roman" w:hAnsi="Times New Roman" w:cs="Times New Roman"/>
          <w:sz w:val="24"/>
          <w:szCs w:val="24"/>
        </w:rPr>
        <w:t xml:space="preserve">Первоцветы. Видовой </w:t>
      </w:r>
      <w:r w:rsidR="0023424F" w:rsidRPr="0023424F">
        <w:rPr>
          <w:rFonts w:ascii="Times New Roman" w:hAnsi="Times New Roman" w:cs="Times New Roman"/>
          <w:sz w:val="24"/>
          <w:szCs w:val="24"/>
        </w:rPr>
        <w:t>состав первоцветов</w:t>
      </w:r>
      <w:r w:rsidRPr="0023424F">
        <w:rPr>
          <w:rFonts w:ascii="Times New Roman" w:hAnsi="Times New Roman" w:cs="Times New Roman"/>
          <w:sz w:val="24"/>
          <w:szCs w:val="24"/>
        </w:rPr>
        <w:t xml:space="preserve"> Ярославской области. Есть ли первоцветы в городе? Красная книга ЯО. Краснокнижные виды растений-первоцветов. </w:t>
      </w:r>
    </w:p>
    <w:p w14:paraId="7105A05E"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Причина и механизм распускания почек. Роль таяния снега, воды и минеральных веществ в этом процессе. </w:t>
      </w:r>
    </w:p>
    <w:p w14:paraId="7FE61C7F"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Появление первых насекомых весной. Насекомые ЯО. Насекомые – опылители. Насекомые с неполным и полным превращением в жизненном цикле</w:t>
      </w:r>
    </w:p>
    <w:p w14:paraId="39E03923"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Календарные и фенологические сроки прилёта разных видов птиц в наши края. Перелётные птицы. Грачи – представители семейства Врановых. Видовой состав птиц нашего края в зимний и ранневесенний периоды (сравнение, основные примеры). Песня птицы – опознавательный знак её вида. Фонотека голосов птиц. Какие бывают песни? Гнездовья птиц.</w:t>
      </w:r>
    </w:p>
    <w:p w14:paraId="69FCB713"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Млекопитающие наших лесов весной. Выход из зимней спячки, поиск пищи, особенности поведения.</w:t>
      </w:r>
    </w:p>
    <w:p w14:paraId="1F08390F"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Практика.</w:t>
      </w:r>
      <w:r w:rsidRPr="0023424F">
        <w:rPr>
          <w:rFonts w:ascii="Times New Roman" w:hAnsi="Times New Roman" w:cs="Times New Roman"/>
          <w:sz w:val="24"/>
          <w:szCs w:val="24"/>
        </w:rPr>
        <w:t xml:space="preserve"> Прогулка – осмотр растений – первоцветов на примере мать-и-мачехи. Зарисовки в блокнот. </w:t>
      </w:r>
    </w:p>
    <w:p w14:paraId="1981B02B"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Просмотр видеофрагмента «как распускаются почки». Экскурсия в парк для наблюдения за набухающими почками. Сбор веточек для опыта. Зарисовки наблюдений в блокнотах. Игра-пантомима «распускание листьев».  Экологическая игра «взаимосвязи в природе» (роль растений).</w:t>
      </w:r>
    </w:p>
    <w:p w14:paraId="1F50328C"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Экскурсия в ЯИАХМЗ отдел природы. Экспозиция «Шестиногие хозяева планеты».</w:t>
      </w:r>
    </w:p>
    <w:p w14:paraId="62AFDEED"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Прогулка – наблюдение за перелётными птицами (на примере грачей). Как они достают себе пищу. Как выглядят. В чём отличия от галок и ворон. Наблюдение. Зарисовки. </w:t>
      </w:r>
    </w:p>
    <w:p w14:paraId="10082189"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Прослушивание песен-голосов некоторых основных представителей нашей орнитофауны. Игра «Угадай, чья песенка». Игра – пантомима «Изобрази птицу».</w:t>
      </w:r>
    </w:p>
    <w:p w14:paraId="22FB4CC7"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Участие в городском конкурсе – акции «Пернатая радуга». Изготовление гнездовий и плакатов.</w:t>
      </w:r>
    </w:p>
    <w:p w14:paraId="1DBD3720" w14:textId="2B35872F"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Экскурсия в МОУ </w:t>
      </w:r>
      <w:r w:rsidR="0023424F" w:rsidRPr="0023424F">
        <w:rPr>
          <w:rFonts w:ascii="Times New Roman" w:hAnsi="Times New Roman" w:cs="Times New Roman"/>
          <w:sz w:val="24"/>
          <w:szCs w:val="24"/>
        </w:rPr>
        <w:t>ДО</w:t>
      </w:r>
      <w:r w:rsidR="0023424F">
        <w:rPr>
          <w:rFonts w:ascii="Times New Roman" w:hAnsi="Times New Roman" w:cs="Times New Roman"/>
          <w:sz w:val="24"/>
          <w:szCs w:val="24"/>
        </w:rPr>
        <w:t xml:space="preserve"> </w:t>
      </w:r>
      <w:r w:rsidR="0023424F" w:rsidRPr="0023424F">
        <w:rPr>
          <w:rFonts w:ascii="Times New Roman" w:hAnsi="Times New Roman" w:cs="Times New Roman"/>
          <w:sz w:val="24"/>
          <w:szCs w:val="24"/>
        </w:rPr>
        <w:t>Ярославского</w:t>
      </w:r>
      <w:r w:rsidR="0023424F">
        <w:rPr>
          <w:rFonts w:ascii="Times New Roman" w:hAnsi="Times New Roman" w:cs="Times New Roman"/>
          <w:sz w:val="24"/>
          <w:szCs w:val="24"/>
        </w:rPr>
        <w:t xml:space="preserve"> </w:t>
      </w:r>
      <w:r w:rsidRPr="0023424F">
        <w:rPr>
          <w:rFonts w:ascii="Times New Roman" w:hAnsi="Times New Roman" w:cs="Times New Roman"/>
          <w:sz w:val="24"/>
          <w:szCs w:val="24"/>
        </w:rPr>
        <w:t>юннатский центр «Радуга» живой уголок, музей природы.  Наблюдения, зарисовки. Игра на внимательность «кто самый…»</w:t>
      </w:r>
    </w:p>
    <w:p w14:paraId="7EF88F60" w14:textId="77777777" w:rsidR="003A66CB" w:rsidRPr="0023424F" w:rsidRDefault="003A66CB" w:rsidP="0023424F">
      <w:pPr>
        <w:spacing w:after="0" w:line="240" w:lineRule="auto"/>
        <w:ind w:firstLine="426"/>
        <w:jc w:val="both"/>
        <w:rPr>
          <w:rFonts w:ascii="Times New Roman" w:hAnsi="Times New Roman" w:cs="Times New Roman"/>
          <w:sz w:val="24"/>
          <w:szCs w:val="24"/>
        </w:rPr>
      </w:pPr>
    </w:p>
    <w:p w14:paraId="20A16464"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r w:rsidRPr="0023424F">
        <w:rPr>
          <w:rFonts w:ascii="Times New Roman" w:hAnsi="Times New Roman" w:cs="Times New Roman"/>
          <w:b/>
          <w:sz w:val="24"/>
          <w:szCs w:val="24"/>
        </w:rPr>
        <w:t>5.3 Водная среда обитания</w:t>
      </w:r>
    </w:p>
    <w:p w14:paraId="6A951662"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Водоёмы нашего края (самые крупные – оз. Неро, оз. Плещеево, Рыбинское водохранилище). Понятие «гидробионты». Основные представители водной фауны: моллюски, ручейники, личинки насекомых, водные жуки, дафнии, циклопы, сувойки, коловратки, инфузории. Биоиндикация с помощью гидробионтов. Водная растительность.  </w:t>
      </w:r>
    </w:p>
    <w:p w14:paraId="7488A76F"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sz w:val="24"/>
          <w:szCs w:val="24"/>
        </w:rPr>
        <w:t xml:space="preserve">Проблемы и последствия загрязнения малых и крупных рек, озёр и т.д. – одна из ветвей глобальной экологической проблемы загрязнения воды.  Человек, его хозяйственная деятельность и роль в загрязнении воды. </w:t>
      </w:r>
    </w:p>
    <w:p w14:paraId="398C3480"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Практика.</w:t>
      </w:r>
      <w:r w:rsidRPr="0023424F">
        <w:rPr>
          <w:rFonts w:ascii="Times New Roman" w:hAnsi="Times New Roman" w:cs="Times New Roman"/>
          <w:sz w:val="24"/>
          <w:szCs w:val="24"/>
        </w:rPr>
        <w:t xml:space="preserve"> Экскурсия на водоём. Описание водоёма, поиски гидробионтов. Забор пробы воды для изучения. Сбор экспонатов для коллекции. Осмотр временного препарата «капли воды из водоёма» под микроскопом. Зарисовки, обсуждение. Игра «экологические связи в водоёме». Участие в экологической акции по уборке несанкционированного мусора.</w:t>
      </w:r>
    </w:p>
    <w:p w14:paraId="52C6F0FC" w14:textId="77777777" w:rsidR="003A66CB" w:rsidRPr="0023424F" w:rsidRDefault="003A66CB" w:rsidP="0023424F">
      <w:pPr>
        <w:spacing w:after="0" w:line="240" w:lineRule="auto"/>
        <w:ind w:firstLine="426"/>
        <w:jc w:val="both"/>
        <w:rPr>
          <w:rFonts w:ascii="Times New Roman" w:hAnsi="Times New Roman" w:cs="Times New Roman"/>
          <w:sz w:val="24"/>
          <w:szCs w:val="24"/>
        </w:rPr>
      </w:pPr>
    </w:p>
    <w:p w14:paraId="0D33755E" w14:textId="77777777" w:rsidR="0023424F" w:rsidRDefault="0023424F" w:rsidP="0023424F">
      <w:pPr>
        <w:spacing w:after="0" w:line="240" w:lineRule="auto"/>
        <w:ind w:firstLine="426"/>
        <w:jc w:val="center"/>
        <w:rPr>
          <w:rFonts w:ascii="Times New Roman" w:hAnsi="Times New Roman" w:cs="Times New Roman"/>
          <w:b/>
          <w:sz w:val="24"/>
          <w:szCs w:val="24"/>
        </w:rPr>
      </w:pPr>
    </w:p>
    <w:p w14:paraId="1540F97F" w14:textId="77777777" w:rsidR="0023424F" w:rsidRDefault="0023424F" w:rsidP="0023424F">
      <w:pPr>
        <w:spacing w:after="0" w:line="240" w:lineRule="auto"/>
        <w:ind w:firstLine="426"/>
        <w:jc w:val="center"/>
        <w:rPr>
          <w:rFonts w:ascii="Times New Roman" w:hAnsi="Times New Roman" w:cs="Times New Roman"/>
          <w:b/>
          <w:sz w:val="24"/>
          <w:szCs w:val="24"/>
        </w:rPr>
      </w:pPr>
    </w:p>
    <w:p w14:paraId="3517CF43" w14:textId="0A2A5664" w:rsidR="003A66CB" w:rsidRPr="0023424F" w:rsidRDefault="003A66CB" w:rsidP="0023424F">
      <w:pPr>
        <w:spacing w:after="0" w:line="240" w:lineRule="auto"/>
        <w:ind w:firstLine="426"/>
        <w:jc w:val="center"/>
        <w:rPr>
          <w:rFonts w:ascii="Times New Roman" w:hAnsi="Times New Roman" w:cs="Times New Roman"/>
          <w:b/>
          <w:sz w:val="24"/>
          <w:szCs w:val="24"/>
        </w:rPr>
      </w:pPr>
      <w:r w:rsidRPr="0023424F">
        <w:rPr>
          <w:rFonts w:ascii="Times New Roman" w:hAnsi="Times New Roman" w:cs="Times New Roman"/>
          <w:b/>
          <w:sz w:val="24"/>
          <w:szCs w:val="24"/>
        </w:rPr>
        <w:t>6. Воспитательные мероприятия</w:t>
      </w:r>
    </w:p>
    <w:p w14:paraId="6D76FD67" w14:textId="77777777" w:rsidR="003A66CB" w:rsidRPr="0023424F" w:rsidRDefault="003A66CB" w:rsidP="0023424F">
      <w:pPr>
        <w:spacing w:after="0" w:line="240" w:lineRule="auto"/>
        <w:ind w:firstLine="567"/>
        <w:jc w:val="both"/>
        <w:rPr>
          <w:rFonts w:ascii="Times New Roman" w:eastAsia="Times New Roman" w:hAnsi="Times New Roman" w:cs="Times New Roman"/>
          <w:sz w:val="24"/>
          <w:szCs w:val="24"/>
        </w:rPr>
      </w:pPr>
      <w:r w:rsidRPr="0023424F">
        <w:rPr>
          <w:rFonts w:ascii="Times New Roman" w:eastAsia="Times New Roman" w:hAnsi="Times New Roman" w:cs="Times New Roman"/>
          <w:b/>
          <w:sz w:val="24"/>
          <w:szCs w:val="24"/>
        </w:rPr>
        <w:t xml:space="preserve">Теория. </w:t>
      </w:r>
      <w:r w:rsidRPr="0023424F">
        <w:rPr>
          <w:rFonts w:ascii="Times New Roman" w:eastAsia="Times New Roman" w:hAnsi="Times New Roman" w:cs="Times New Roman"/>
          <w:sz w:val="24"/>
          <w:szCs w:val="24"/>
        </w:rPr>
        <w:t>Важные даты в жизни человека</w:t>
      </w:r>
      <w:r w:rsidRPr="0023424F">
        <w:rPr>
          <w:rFonts w:ascii="Times New Roman" w:eastAsia="Times New Roman" w:hAnsi="Times New Roman" w:cs="Times New Roman"/>
          <w:b/>
          <w:sz w:val="24"/>
          <w:szCs w:val="24"/>
        </w:rPr>
        <w:t xml:space="preserve">. </w:t>
      </w:r>
      <w:r w:rsidRPr="0023424F">
        <w:rPr>
          <w:rFonts w:ascii="Times New Roman" w:eastAsia="Times New Roman" w:hAnsi="Times New Roman" w:cs="Times New Roman"/>
          <w:sz w:val="24"/>
          <w:szCs w:val="24"/>
        </w:rPr>
        <w:t xml:space="preserve">Их значение. Что о них нужно знать. Важные даты государства. Памятные даты, национальные и международные праздники. </w:t>
      </w:r>
    </w:p>
    <w:p w14:paraId="08E43DE0" w14:textId="77777777" w:rsidR="003A66CB" w:rsidRPr="0023424F" w:rsidRDefault="003A66CB" w:rsidP="0023424F">
      <w:pPr>
        <w:spacing w:after="0" w:line="240" w:lineRule="auto"/>
        <w:ind w:firstLine="567"/>
        <w:jc w:val="both"/>
        <w:rPr>
          <w:rFonts w:ascii="Times New Roman" w:eastAsia="Times New Roman" w:hAnsi="Times New Roman" w:cs="Times New Roman"/>
          <w:sz w:val="24"/>
          <w:szCs w:val="24"/>
        </w:rPr>
      </w:pPr>
      <w:r w:rsidRPr="0023424F">
        <w:rPr>
          <w:rFonts w:ascii="Times New Roman" w:eastAsia="Times New Roman" w:hAnsi="Times New Roman" w:cs="Times New Roman"/>
          <w:b/>
          <w:sz w:val="24"/>
          <w:szCs w:val="24"/>
        </w:rPr>
        <w:t xml:space="preserve">Практика. </w:t>
      </w:r>
      <w:r w:rsidRPr="0023424F">
        <w:rPr>
          <w:rFonts w:ascii="Times New Roman" w:eastAsia="Times New Roman" w:hAnsi="Times New Roman" w:cs="Times New Roman"/>
          <w:sz w:val="24"/>
          <w:szCs w:val="24"/>
        </w:rPr>
        <w:t>Подготовка и проведение</w:t>
      </w:r>
      <w:r w:rsidRPr="0023424F">
        <w:rPr>
          <w:rFonts w:ascii="Times New Roman" w:eastAsia="Times New Roman" w:hAnsi="Times New Roman" w:cs="Times New Roman"/>
          <w:b/>
          <w:sz w:val="24"/>
          <w:szCs w:val="24"/>
        </w:rPr>
        <w:t xml:space="preserve"> </w:t>
      </w:r>
      <w:r w:rsidRPr="0023424F">
        <w:rPr>
          <w:rFonts w:ascii="Times New Roman" w:eastAsia="Times New Roman" w:hAnsi="Times New Roman" w:cs="Times New Roman"/>
          <w:bCs/>
          <w:sz w:val="24"/>
          <w:szCs w:val="24"/>
        </w:rPr>
        <w:t>тематических занятий:</w:t>
      </w:r>
      <w:r w:rsidRPr="0023424F">
        <w:rPr>
          <w:rFonts w:ascii="Times New Roman" w:eastAsia="Times New Roman" w:hAnsi="Times New Roman" w:cs="Times New Roman"/>
          <w:b/>
          <w:sz w:val="24"/>
          <w:szCs w:val="24"/>
        </w:rPr>
        <w:t xml:space="preserve"> </w:t>
      </w:r>
      <w:r w:rsidRPr="0023424F">
        <w:rPr>
          <w:rFonts w:ascii="Times New Roman" w:eastAsia="Times New Roman" w:hAnsi="Times New Roman" w:cs="Times New Roman"/>
          <w:sz w:val="24"/>
          <w:szCs w:val="24"/>
        </w:rPr>
        <w:t>«Всемирный день животных», «Международный день птиц», «День Волги», «Всемирный день Земли». Викторина. Конкурс рисунков. Игра-путешествие.</w:t>
      </w:r>
    </w:p>
    <w:p w14:paraId="37266BC1"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p>
    <w:p w14:paraId="5800997D" w14:textId="77777777" w:rsidR="003A66CB" w:rsidRPr="0023424F" w:rsidRDefault="003A66CB" w:rsidP="0023424F">
      <w:pPr>
        <w:spacing w:after="0" w:line="240" w:lineRule="auto"/>
        <w:ind w:firstLine="426"/>
        <w:jc w:val="center"/>
        <w:rPr>
          <w:rFonts w:ascii="Times New Roman" w:hAnsi="Times New Roman" w:cs="Times New Roman"/>
          <w:b/>
          <w:sz w:val="24"/>
          <w:szCs w:val="24"/>
        </w:rPr>
      </w:pPr>
      <w:r w:rsidRPr="0023424F">
        <w:rPr>
          <w:rFonts w:ascii="Times New Roman" w:hAnsi="Times New Roman" w:cs="Times New Roman"/>
          <w:b/>
          <w:sz w:val="24"/>
          <w:szCs w:val="24"/>
        </w:rPr>
        <w:t>7. Итоговое занятие</w:t>
      </w:r>
    </w:p>
    <w:p w14:paraId="2A0D2A1A" w14:textId="77777777" w:rsidR="003A66CB" w:rsidRPr="0023424F" w:rsidRDefault="003A66CB" w:rsidP="0023424F">
      <w:pPr>
        <w:spacing w:after="0" w:line="240" w:lineRule="auto"/>
        <w:ind w:firstLine="426"/>
        <w:jc w:val="both"/>
        <w:rPr>
          <w:rFonts w:ascii="Times New Roman" w:hAnsi="Times New Roman" w:cs="Times New Roman"/>
          <w:sz w:val="24"/>
          <w:szCs w:val="24"/>
        </w:rPr>
      </w:pPr>
      <w:bookmarkStart w:id="14" w:name="_Hlk112156294"/>
      <w:r w:rsidRPr="0023424F">
        <w:rPr>
          <w:rFonts w:ascii="Times New Roman" w:hAnsi="Times New Roman" w:cs="Times New Roman"/>
          <w:b/>
          <w:sz w:val="24"/>
          <w:szCs w:val="24"/>
        </w:rPr>
        <w:t>Теория.</w:t>
      </w:r>
      <w:r w:rsidRPr="0023424F">
        <w:rPr>
          <w:rFonts w:ascii="Times New Roman" w:hAnsi="Times New Roman" w:cs="Times New Roman"/>
          <w:sz w:val="24"/>
          <w:szCs w:val="24"/>
        </w:rPr>
        <w:t xml:space="preserve"> Подведение итогов усвоения образовательной программы. </w:t>
      </w:r>
    </w:p>
    <w:p w14:paraId="5614EB2E" w14:textId="77777777" w:rsidR="003A66CB" w:rsidRPr="0023424F" w:rsidRDefault="003A66CB" w:rsidP="0023424F">
      <w:pPr>
        <w:spacing w:after="0" w:line="240" w:lineRule="auto"/>
        <w:ind w:firstLine="426"/>
        <w:jc w:val="both"/>
        <w:rPr>
          <w:rFonts w:ascii="Times New Roman" w:hAnsi="Times New Roman" w:cs="Times New Roman"/>
          <w:sz w:val="24"/>
          <w:szCs w:val="24"/>
        </w:rPr>
      </w:pPr>
      <w:r w:rsidRPr="0023424F">
        <w:rPr>
          <w:rFonts w:ascii="Times New Roman" w:hAnsi="Times New Roman" w:cs="Times New Roman"/>
          <w:b/>
          <w:sz w:val="24"/>
          <w:szCs w:val="24"/>
        </w:rPr>
        <w:t xml:space="preserve">Практика. </w:t>
      </w:r>
      <w:bookmarkEnd w:id="14"/>
      <w:r w:rsidRPr="0023424F">
        <w:rPr>
          <w:rFonts w:ascii="Times New Roman" w:hAnsi="Times New Roman" w:cs="Times New Roman"/>
          <w:sz w:val="24"/>
          <w:szCs w:val="24"/>
        </w:rPr>
        <w:t xml:space="preserve">Игра-викторина по материалам программы. Командная </w:t>
      </w:r>
      <w:bookmarkStart w:id="15" w:name="_Hlk112148392"/>
      <w:r w:rsidRPr="0023424F">
        <w:rPr>
          <w:rFonts w:ascii="Times New Roman" w:hAnsi="Times New Roman" w:cs="Times New Roman"/>
          <w:sz w:val="24"/>
          <w:szCs w:val="24"/>
        </w:rPr>
        <w:t>игра «Эрудицион»</w:t>
      </w:r>
      <w:bookmarkEnd w:id="15"/>
      <w:r w:rsidRPr="0023424F">
        <w:rPr>
          <w:rFonts w:ascii="Times New Roman" w:hAnsi="Times New Roman" w:cs="Times New Roman"/>
          <w:sz w:val="24"/>
          <w:szCs w:val="24"/>
        </w:rPr>
        <w:t>. Итоговая диагностика.</w:t>
      </w:r>
    </w:p>
    <w:p w14:paraId="7B8F2557" w14:textId="77777777" w:rsidR="003A66CB" w:rsidRPr="00CB4C72" w:rsidRDefault="003A66CB" w:rsidP="003A66CB">
      <w:pPr>
        <w:spacing w:after="0" w:line="240" w:lineRule="auto"/>
        <w:ind w:firstLine="426"/>
        <w:jc w:val="both"/>
        <w:rPr>
          <w:rFonts w:ascii="Times New Roman" w:hAnsi="Times New Roman" w:cs="Times New Roman"/>
          <w:sz w:val="26"/>
          <w:szCs w:val="26"/>
        </w:rPr>
      </w:pPr>
    </w:p>
    <w:p w14:paraId="4BB105D8" w14:textId="47A7784D" w:rsidR="0091472C" w:rsidRDefault="0091472C" w:rsidP="00845FDE">
      <w:pPr>
        <w:spacing w:after="0" w:line="240" w:lineRule="auto"/>
        <w:rPr>
          <w:rFonts w:ascii="Times New Roman" w:hAnsi="Times New Roman" w:cs="Times New Roman"/>
          <w:sz w:val="24"/>
          <w:szCs w:val="24"/>
        </w:rPr>
      </w:pPr>
      <w:bookmarkStart w:id="16" w:name="_Hlk113114877"/>
    </w:p>
    <w:p w14:paraId="7EBEF703" w14:textId="7F173482" w:rsidR="0011004A" w:rsidRDefault="0011004A" w:rsidP="00845FDE">
      <w:pPr>
        <w:spacing w:after="0" w:line="240" w:lineRule="auto"/>
        <w:rPr>
          <w:rFonts w:ascii="Times New Roman" w:hAnsi="Times New Roman" w:cs="Times New Roman"/>
          <w:sz w:val="24"/>
          <w:szCs w:val="24"/>
        </w:rPr>
      </w:pPr>
    </w:p>
    <w:p w14:paraId="38465A56" w14:textId="77777777" w:rsidR="0011004A" w:rsidRPr="00845FDE" w:rsidRDefault="0011004A" w:rsidP="00845FDE">
      <w:pPr>
        <w:spacing w:after="0" w:line="240" w:lineRule="auto"/>
        <w:rPr>
          <w:rFonts w:ascii="Times New Roman" w:hAnsi="Times New Roman" w:cs="Times New Roman"/>
          <w:sz w:val="24"/>
          <w:szCs w:val="24"/>
        </w:rPr>
      </w:pPr>
    </w:p>
    <w:p w14:paraId="613A03C3" w14:textId="77777777" w:rsidR="0043240A" w:rsidRPr="00845FDE" w:rsidRDefault="0043240A" w:rsidP="00A8511D">
      <w:pPr>
        <w:spacing w:beforeLines="20" w:before="48" w:afterLines="20" w:after="48" w:line="240" w:lineRule="auto"/>
        <w:jc w:val="both"/>
        <w:rPr>
          <w:rFonts w:ascii="Times New Roman" w:hAnsi="Times New Roman" w:cs="Times New Roman"/>
          <w:b/>
          <w:sz w:val="24"/>
          <w:szCs w:val="24"/>
          <w:u w:val="single"/>
        </w:rPr>
      </w:pPr>
      <w:r w:rsidRPr="00845FDE">
        <w:rPr>
          <w:rFonts w:ascii="Times New Roman" w:hAnsi="Times New Roman" w:cs="Times New Roman"/>
          <w:b/>
          <w:sz w:val="24"/>
          <w:szCs w:val="24"/>
          <w:u w:val="single"/>
        </w:rPr>
        <w:t>3 блок «Песочные картинки»</w:t>
      </w:r>
    </w:p>
    <w:p w14:paraId="09AF36F2"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b/>
          <w:sz w:val="24"/>
          <w:szCs w:val="24"/>
        </w:rPr>
      </w:pPr>
      <w:r w:rsidRPr="00845FDE">
        <w:rPr>
          <w:rFonts w:ascii="Times New Roman" w:hAnsi="Times New Roman" w:cs="Times New Roman"/>
          <w:b/>
          <w:sz w:val="24"/>
          <w:szCs w:val="24"/>
        </w:rPr>
        <w:t xml:space="preserve">1. </w:t>
      </w:r>
      <w:r w:rsidRPr="00845FDE">
        <w:rPr>
          <w:rFonts w:ascii="Times New Roman" w:eastAsia="Calibri" w:hAnsi="Times New Roman" w:cs="Times New Roman"/>
          <w:b/>
          <w:sz w:val="24"/>
          <w:szCs w:val="24"/>
          <w:lang w:eastAsia="en-US"/>
        </w:rPr>
        <w:t>Вводное занятие</w:t>
      </w:r>
    </w:p>
    <w:p w14:paraId="21DB92FF" w14:textId="77777777" w:rsidR="0043240A" w:rsidRPr="00845FDE" w:rsidRDefault="0043240A" w:rsidP="00845FDE">
      <w:pPr>
        <w:shd w:val="clear" w:color="auto" w:fill="FFFFFF" w:themeFill="background1"/>
        <w:spacing w:after="0" w:line="240" w:lineRule="auto"/>
        <w:ind w:firstLine="426"/>
        <w:jc w:val="both"/>
        <w:rPr>
          <w:rFonts w:ascii="Times New Roman" w:hAnsi="Times New Roman" w:cs="Times New Roman"/>
          <w:b/>
          <w:sz w:val="24"/>
          <w:szCs w:val="24"/>
        </w:rPr>
      </w:pPr>
      <w:r w:rsidRPr="00845FDE">
        <w:rPr>
          <w:rFonts w:ascii="Times New Roman" w:hAnsi="Times New Roman" w:cs="Times New Roman"/>
          <w:b/>
          <w:sz w:val="24"/>
          <w:szCs w:val="24"/>
        </w:rPr>
        <w:t xml:space="preserve">Теория. </w:t>
      </w:r>
      <w:r w:rsidRPr="00845FDE">
        <w:rPr>
          <w:rFonts w:ascii="Times New Roman" w:hAnsi="Times New Roman" w:cs="Times New Roman"/>
          <w:sz w:val="24"/>
          <w:szCs w:val="24"/>
        </w:rPr>
        <w:t>Знакомство с программой. Инструктаж по охране труда и пожарной безопасности.</w:t>
      </w:r>
    </w:p>
    <w:p w14:paraId="7FA2F323" w14:textId="77777777" w:rsidR="0043240A" w:rsidRPr="00845FDE" w:rsidRDefault="0043240A" w:rsidP="00845FDE">
      <w:pPr>
        <w:shd w:val="clear" w:color="auto" w:fill="FFFFFF" w:themeFill="background1"/>
        <w:spacing w:after="0" w:line="240" w:lineRule="auto"/>
        <w:ind w:firstLine="426"/>
        <w:jc w:val="both"/>
        <w:rPr>
          <w:rFonts w:ascii="Times New Roman" w:hAnsi="Times New Roman" w:cs="Times New Roman"/>
          <w:sz w:val="24"/>
          <w:szCs w:val="24"/>
        </w:rPr>
      </w:pPr>
      <w:r w:rsidRPr="00845FDE">
        <w:rPr>
          <w:rFonts w:ascii="Times New Roman" w:hAnsi="Times New Roman" w:cs="Times New Roman"/>
          <w:b/>
          <w:sz w:val="24"/>
          <w:szCs w:val="24"/>
        </w:rPr>
        <w:t xml:space="preserve">Практика. </w:t>
      </w:r>
      <w:r w:rsidRPr="00845FDE">
        <w:rPr>
          <w:rFonts w:ascii="Times New Roman" w:hAnsi="Times New Roman" w:cs="Times New Roman"/>
          <w:sz w:val="24"/>
          <w:szCs w:val="24"/>
        </w:rPr>
        <w:t>Упражнение на знакомство «Артем, артистичный». «Что это может быть?». Входная диагностика.</w:t>
      </w:r>
    </w:p>
    <w:p w14:paraId="29566FE4" w14:textId="77777777" w:rsidR="0043240A" w:rsidRPr="003410A2" w:rsidRDefault="0043240A" w:rsidP="00845FDE">
      <w:pPr>
        <w:shd w:val="clear" w:color="auto" w:fill="FFFFFF" w:themeFill="background1"/>
        <w:spacing w:after="0" w:line="240" w:lineRule="auto"/>
        <w:jc w:val="both"/>
        <w:rPr>
          <w:rFonts w:ascii="Times New Roman" w:hAnsi="Times New Roman" w:cs="Times New Roman"/>
          <w:b/>
          <w:sz w:val="16"/>
          <w:szCs w:val="16"/>
        </w:rPr>
      </w:pPr>
    </w:p>
    <w:p w14:paraId="740F4023"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sz w:val="24"/>
          <w:szCs w:val="24"/>
        </w:rPr>
      </w:pPr>
      <w:r w:rsidRPr="00845FDE">
        <w:rPr>
          <w:rFonts w:ascii="Times New Roman" w:hAnsi="Times New Roman" w:cs="Times New Roman"/>
          <w:b/>
          <w:sz w:val="24"/>
          <w:szCs w:val="24"/>
        </w:rPr>
        <w:t>2. Песочная геометрия</w:t>
      </w:r>
    </w:p>
    <w:p w14:paraId="081C7568"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sz w:val="24"/>
          <w:szCs w:val="24"/>
        </w:rPr>
      </w:pPr>
      <w:r w:rsidRPr="00845FDE">
        <w:rPr>
          <w:rFonts w:ascii="Times New Roman" w:hAnsi="Times New Roman" w:cs="Times New Roman"/>
          <w:b/>
          <w:sz w:val="24"/>
          <w:szCs w:val="24"/>
        </w:rPr>
        <w:t xml:space="preserve">Теория. </w:t>
      </w:r>
      <w:r w:rsidRPr="00845FDE">
        <w:rPr>
          <w:rFonts w:ascii="Times New Roman" w:hAnsi="Times New Roman" w:cs="Times New Roman"/>
          <w:color w:val="000000"/>
          <w:sz w:val="24"/>
          <w:szCs w:val="24"/>
          <w:lang w:eastAsia="en-US"/>
        </w:rPr>
        <w:t xml:space="preserve">История возникновения песочной анимации. </w:t>
      </w:r>
      <w:r w:rsidRPr="00845FDE">
        <w:rPr>
          <w:rFonts w:ascii="Times New Roman" w:eastAsia="Times New Roman" w:hAnsi="Times New Roman" w:cs="Times New Roman"/>
          <w:bCs/>
          <w:color w:val="000000"/>
          <w:sz w:val="24"/>
          <w:szCs w:val="24"/>
        </w:rPr>
        <w:t xml:space="preserve">Световой стол. </w:t>
      </w:r>
      <w:r w:rsidRPr="00845FDE">
        <w:rPr>
          <w:rFonts w:ascii="Times New Roman" w:hAnsi="Times New Roman" w:cs="Times New Roman"/>
          <w:color w:val="000000"/>
          <w:sz w:val="24"/>
          <w:szCs w:val="24"/>
          <w:lang w:eastAsia="en-US"/>
        </w:rPr>
        <w:t>Знакомство с материалом.</w:t>
      </w:r>
      <w:r w:rsidRPr="00845FDE">
        <w:rPr>
          <w:rFonts w:ascii="Times New Roman" w:eastAsia="Times New Roman" w:hAnsi="Times New Roman" w:cs="Times New Roman"/>
          <w:bCs/>
          <w:color w:val="000000"/>
          <w:sz w:val="24"/>
          <w:szCs w:val="24"/>
        </w:rPr>
        <w:t>Виды и свойства песка.</w:t>
      </w:r>
      <w:r w:rsidRPr="00845FDE">
        <w:rPr>
          <w:rFonts w:ascii="Times New Roman" w:hAnsi="Times New Roman" w:cs="Times New Roman"/>
          <w:sz w:val="24"/>
          <w:szCs w:val="24"/>
        </w:rPr>
        <w:t>Следы и отпечатки. Имитация различных следов. Отпечатки ладони.</w:t>
      </w:r>
    </w:p>
    <w:p w14:paraId="46D0BF78" w14:textId="5CC2E641"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sz w:val="24"/>
          <w:szCs w:val="24"/>
        </w:rPr>
      </w:pPr>
      <w:r w:rsidRPr="00845FDE">
        <w:rPr>
          <w:rFonts w:ascii="Times New Roman" w:hAnsi="Times New Roman" w:cs="Times New Roman"/>
          <w:sz w:val="24"/>
          <w:szCs w:val="24"/>
        </w:rPr>
        <w:t xml:space="preserve">Виды точек и линий. Основные линии: прямая, волнистая, ломаная, завитки. Рисования линиями и штрихами. Рисование симметричных </w:t>
      </w:r>
      <w:r w:rsidR="0011004A" w:rsidRPr="00845FDE">
        <w:rPr>
          <w:rFonts w:ascii="Times New Roman" w:hAnsi="Times New Roman" w:cs="Times New Roman"/>
          <w:sz w:val="24"/>
          <w:szCs w:val="24"/>
        </w:rPr>
        <w:t>линий. Инструменты</w:t>
      </w:r>
      <w:r w:rsidR="00315E5C" w:rsidRPr="00845FDE">
        <w:rPr>
          <w:rFonts w:ascii="Times New Roman" w:hAnsi="Times New Roman" w:cs="Times New Roman"/>
          <w:sz w:val="24"/>
          <w:szCs w:val="24"/>
        </w:rPr>
        <w:t xml:space="preserve"> </w:t>
      </w:r>
      <w:r w:rsidR="00375221" w:rsidRPr="00845FDE">
        <w:rPr>
          <w:rFonts w:ascii="Times New Roman" w:hAnsi="Times New Roman" w:cs="Times New Roman"/>
          <w:sz w:val="24"/>
          <w:szCs w:val="24"/>
        </w:rPr>
        <w:t>для изображения</w:t>
      </w:r>
      <w:r w:rsidRPr="00845FDE">
        <w:rPr>
          <w:rFonts w:ascii="Times New Roman" w:hAnsi="Times New Roman" w:cs="Times New Roman"/>
          <w:sz w:val="24"/>
          <w:szCs w:val="24"/>
        </w:rPr>
        <w:t xml:space="preserve"> различных линий и штрихов. </w:t>
      </w:r>
    </w:p>
    <w:p w14:paraId="514E2A45"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b/>
          <w:sz w:val="24"/>
          <w:szCs w:val="24"/>
        </w:rPr>
      </w:pPr>
      <w:r w:rsidRPr="00845FDE">
        <w:rPr>
          <w:rFonts w:ascii="Times New Roman" w:hAnsi="Times New Roman" w:cs="Times New Roman"/>
          <w:sz w:val="24"/>
          <w:szCs w:val="24"/>
        </w:rPr>
        <w:t>Геометрические фигуры.Геометрическиефигуры:треугольник,ромб, круг,угол, полукруг.</w:t>
      </w:r>
    </w:p>
    <w:p w14:paraId="3EB88470"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845FDE">
        <w:rPr>
          <w:rFonts w:ascii="Times New Roman" w:hAnsi="Times New Roman" w:cs="Times New Roman"/>
          <w:b/>
          <w:sz w:val="24"/>
          <w:szCs w:val="24"/>
        </w:rPr>
        <w:t xml:space="preserve">Практика. </w:t>
      </w:r>
      <w:r w:rsidRPr="00845FDE">
        <w:rPr>
          <w:rFonts w:ascii="Times New Roman" w:hAnsi="Times New Roman" w:cs="Times New Roman"/>
          <w:bCs/>
          <w:color w:val="000000"/>
          <w:sz w:val="24"/>
          <w:szCs w:val="24"/>
          <w:shd w:val="clear" w:color="auto" w:fill="FFFFFF"/>
        </w:rPr>
        <w:t xml:space="preserve">Упражнения: </w:t>
      </w:r>
      <w:r w:rsidRPr="00845FDE">
        <w:rPr>
          <w:rFonts w:ascii="Times New Roman" w:hAnsi="Times New Roman" w:cs="Times New Roman"/>
          <w:sz w:val="24"/>
          <w:szCs w:val="24"/>
        </w:rPr>
        <w:t xml:space="preserve">«Следы», «Цветы-ладошки», «Петушок». </w:t>
      </w:r>
      <w:r w:rsidRPr="00845FDE">
        <w:rPr>
          <w:rFonts w:ascii="Times New Roman" w:hAnsi="Times New Roman" w:cs="Times New Roman"/>
          <w:color w:val="000000"/>
          <w:sz w:val="24"/>
          <w:szCs w:val="24"/>
          <w:shd w:val="clear" w:color="auto" w:fill="FFFFFF"/>
        </w:rPr>
        <w:t xml:space="preserve">Создание </w:t>
      </w:r>
      <w:r w:rsidR="003410A2" w:rsidRPr="00845FDE">
        <w:rPr>
          <w:rFonts w:ascii="Times New Roman" w:hAnsi="Times New Roman" w:cs="Times New Roman"/>
          <w:color w:val="000000"/>
          <w:sz w:val="24"/>
          <w:szCs w:val="24"/>
          <w:shd w:val="clear" w:color="auto" w:fill="FFFFFF"/>
        </w:rPr>
        <w:t>отпечатками различных</w:t>
      </w:r>
      <w:r w:rsidRPr="00845FDE">
        <w:rPr>
          <w:rFonts w:ascii="Times New Roman" w:hAnsi="Times New Roman" w:cs="Times New Roman"/>
          <w:color w:val="000000"/>
          <w:sz w:val="24"/>
          <w:szCs w:val="24"/>
          <w:shd w:val="clear" w:color="auto" w:fill="FFFFFF"/>
        </w:rPr>
        <w:t xml:space="preserve"> фигур и узоров.</w:t>
      </w:r>
    </w:p>
    <w:p w14:paraId="47BDA1B1"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845FDE">
        <w:rPr>
          <w:rFonts w:ascii="Times New Roman" w:hAnsi="Times New Roman" w:cs="Times New Roman"/>
          <w:bCs/>
          <w:color w:val="000000"/>
          <w:sz w:val="24"/>
          <w:szCs w:val="24"/>
          <w:shd w:val="clear" w:color="auto" w:fill="FFFFFF"/>
        </w:rPr>
        <w:t xml:space="preserve">Упражнения: «Нити», «Радуга»,«Волна». </w:t>
      </w:r>
      <w:r w:rsidRPr="00845FDE">
        <w:rPr>
          <w:rFonts w:ascii="Times New Roman" w:hAnsi="Times New Roman" w:cs="Times New Roman"/>
          <w:sz w:val="24"/>
          <w:szCs w:val="24"/>
        </w:rPr>
        <w:t>Рисование штрихов и линий разной длины, толщины, направленности и формы.Эксперименты с линией. Упражнение «Ж и обратно».Рисование симметричных и ассиметричных объектов.</w:t>
      </w:r>
    </w:p>
    <w:p w14:paraId="50F0D772" w14:textId="77777777" w:rsidR="0043240A" w:rsidRPr="00845FDE" w:rsidRDefault="0043240A" w:rsidP="00845FDE">
      <w:pPr>
        <w:shd w:val="clear" w:color="auto" w:fill="FFFFFF" w:themeFill="background1"/>
        <w:spacing w:after="0" w:line="240" w:lineRule="auto"/>
        <w:ind w:firstLine="567"/>
        <w:contextualSpacing/>
        <w:jc w:val="both"/>
        <w:rPr>
          <w:rFonts w:ascii="Times New Roman" w:eastAsiaTheme="minorHAnsi" w:hAnsi="Times New Roman" w:cs="Times New Roman"/>
          <w:sz w:val="24"/>
          <w:szCs w:val="24"/>
          <w:lang w:eastAsia="en-US"/>
        </w:rPr>
      </w:pPr>
      <w:r w:rsidRPr="00845FDE">
        <w:rPr>
          <w:rFonts w:ascii="Times New Roman" w:eastAsiaTheme="minorHAnsi" w:hAnsi="Times New Roman" w:cs="Times New Roman"/>
          <w:sz w:val="24"/>
          <w:szCs w:val="24"/>
          <w:lang w:eastAsia="en-US"/>
        </w:rPr>
        <w:t xml:space="preserve">Рисование простейших предметов треугольной формы: флажок, колпак, морковка, рожок с мороженным, бантик, шалаш, елка, ракета. Рисование простейших предметов ромбовидной формы: воздушный змей, коврик. </w:t>
      </w:r>
      <w:r w:rsidRPr="00845FDE">
        <w:rPr>
          <w:rFonts w:ascii="Times New Roman" w:eastAsiaTheme="minorHAnsi" w:hAnsi="Times New Roman" w:cs="Times New Roman"/>
          <w:color w:val="000000"/>
          <w:sz w:val="24"/>
          <w:szCs w:val="24"/>
          <w:shd w:val="clear" w:color="auto" w:fill="FFFFFF"/>
          <w:lang w:eastAsia="en-US"/>
        </w:rPr>
        <w:t>Превращение геометрических фигур в картинки.</w:t>
      </w:r>
    </w:p>
    <w:p w14:paraId="42860994"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b/>
          <w:sz w:val="24"/>
          <w:szCs w:val="24"/>
        </w:rPr>
      </w:pPr>
    </w:p>
    <w:p w14:paraId="2B2A5273"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b/>
          <w:sz w:val="24"/>
          <w:szCs w:val="24"/>
        </w:rPr>
      </w:pPr>
      <w:r w:rsidRPr="00845FDE">
        <w:rPr>
          <w:rFonts w:ascii="Times New Roman" w:hAnsi="Times New Roman" w:cs="Times New Roman"/>
          <w:b/>
          <w:sz w:val="24"/>
          <w:szCs w:val="24"/>
        </w:rPr>
        <w:t xml:space="preserve">3. </w:t>
      </w:r>
      <w:r w:rsidR="003410A2" w:rsidRPr="00845FDE">
        <w:rPr>
          <w:rFonts w:ascii="Times New Roman" w:hAnsi="Times New Roman" w:cs="Times New Roman"/>
          <w:b/>
          <w:sz w:val="24"/>
          <w:szCs w:val="24"/>
        </w:rPr>
        <w:t>Техники и</w:t>
      </w:r>
      <w:r w:rsidRPr="00845FDE">
        <w:rPr>
          <w:rFonts w:ascii="Times New Roman" w:hAnsi="Times New Roman" w:cs="Times New Roman"/>
          <w:b/>
          <w:sz w:val="24"/>
          <w:szCs w:val="24"/>
        </w:rPr>
        <w:t xml:space="preserve"> приёмы рисования </w:t>
      </w:r>
    </w:p>
    <w:p w14:paraId="11A9DDE5"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b/>
          <w:sz w:val="24"/>
          <w:szCs w:val="24"/>
        </w:rPr>
      </w:pPr>
      <w:r w:rsidRPr="00845FDE">
        <w:rPr>
          <w:rFonts w:ascii="Times New Roman" w:hAnsi="Times New Roman" w:cs="Times New Roman"/>
          <w:b/>
          <w:sz w:val="24"/>
          <w:szCs w:val="24"/>
        </w:rPr>
        <w:t xml:space="preserve">3.1. </w:t>
      </w:r>
      <w:r w:rsidR="003410A2" w:rsidRPr="00845FDE">
        <w:rPr>
          <w:rFonts w:ascii="Times New Roman" w:hAnsi="Times New Roman" w:cs="Times New Roman"/>
          <w:b/>
          <w:sz w:val="24"/>
          <w:szCs w:val="24"/>
        </w:rPr>
        <w:t>Техника «</w:t>
      </w:r>
      <w:r w:rsidRPr="00845FDE">
        <w:rPr>
          <w:rFonts w:ascii="Times New Roman" w:hAnsi="Times New Roman" w:cs="Times New Roman"/>
          <w:b/>
          <w:sz w:val="24"/>
          <w:szCs w:val="24"/>
        </w:rPr>
        <w:t xml:space="preserve">Насыпание» </w:t>
      </w:r>
    </w:p>
    <w:p w14:paraId="3CB2650C"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sz w:val="24"/>
          <w:szCs w:val="24"/>
          <w:shd w:val="clear" w:color="auto" w:fill="FFFFFF"/>
        </w:rPr>
      </w:pPr>
      <w:r w:rsidRPr="00845FDE">
        <w:rPr>
          <w:rFonts w:ascii="Times New Roman" w:hAnsi="Times New Roman" w:cs="Times New Roman"/>
          <w:b/>
          <w:sz w:val="24"/>
          <w:szCs w:val="24"/>
        </w:rPr>
        <w:t xml:space="preserve">Теория. </w:t>
      </w:r>
      <w:r w:rsidRPr="00845FDE">
        <w:rPr>
          <w:rFonts w:ascii="Times New Roman" w:hAnsi="Times New Roman" w:cs="Times New Roman"/>
          <w:sz w:val="24"/>
          <w:szCs w:val="24"/>
        </w:rPr>
        <w:t xml:space="preserve">Знакомство с техникой рисования песком: насыпание. </w:t>
      </w:r>
      <w:r w:rsidRPr="00845FDE">
        <w:rPr>
          <w:rFonts w:ascii="Times New Roman" w:hAnsi="Times New Roman" w:cs="Times New Roman"/>
          <w:sz w:val="24"/>
          <w:szCs w:val="24"/>
          <w:shd w:val="clear" w:color="auto" w:fill="FFFFFF"/>
        </w:rPr>
        <w:t> </w:t>
      </w:r>
      <w:r w:rsidRPr="00845FDE">
        <w:rPr>
          <w:rFonts w:ascii="Times New Roman" w:hAnsi="Times New Roman" w:cs="Times New Roman"/>
          <w:sz w:val="24"/>
          <w:szCs w:val="24"/>
          <w:lang w:eastAsia="en-US"/>
        </w:rPr>
        <w:t xml:space="preserve">Основные приёмы: рисование </w:t>
      </w:r>
      <w:r w:rsidRPr="00845FDE">
        <w:rPr>
          <w:rFonts w:ascii="Times New Roman" w:hAnsi="Times New Roman" w:cs="Times New Roman"/>
          <w:sz w:val="24"/>
          <w:szCs w:val="24"/>
        </w:rPr>
        <w:t xml:space="preserve">щепоткой, песочной струёйиз кулачка. </w:t>
      </w:r>
      <w:r w:rsidRPr="00845FDE">
        <w:rPr>
          <w:rFonts w:ascii="Times New Roman" w:hAnsi="Times New Roman" w:cs="Times New Roman"/>
          <w:sz w:val="24"/>
          <w:szCs w:val="24"/>
          <w:shd w:val="clear" w:color="auto" w:fill="FFFFFF"/>
        </w:rPr>
        <w:t>Регулировка насыпания песка. Разновидности техники насыпания песка: наброс, насыпание, засыпание.</w:t>
      </w:r>
    </w:p>
    <w:p w14:paraId="22DB4272" w14:textId="77777777" w:rsidR="0043240A" w:rsidRPr="00845FDE" w:rsidRDefault="0043240A" w:rsidP="00845FDE">
      <w:pPr>
        <w:shd w:val="clear" w:color="auto" w:fill="FFFFFF" w:themeFill="background1"/>
        <w:tabs>
          <w:tab w:val="left" w:pos="924"/>
        </w:tabs>
        <w:spacing w:after="0" w:line="240" w:lineRule="auto"/>
        <w:jc w:val="both"/>
        <w:rPr>
          <w:rFonts w:ascii="Times New Roman" w:hAnsi="Times New Roman" w:cs="Times New Roman"/>
          <w:sz w:val="24"/>
          <w:szCs w:val="24"/>
        </w:rPr>
      </w:pPr>
      <w:r w:rsidRPr="00845FDE">
        <w:rPr>
          <w:rFonts w:ascii="Times New Roman" w:hAnsi="Times New Roman" w:cs="Times New Roman"/>
          <w:sz w:val="24"/>
          <w:szCs w:val="24"/>
        </w:rPr>
        <w:t xml:space="preserve">Силуэтное рисование. Техника «засыпания»для получения поверхности с разными контурами. Темное на светлом, светлое на темном. </w:t>
      </w:r>
    </w:p>
    <w:p w14:paraId="5090D506"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sz w:val="24"/>
          <w:szCs w:val="24"/>
        </w:rPr>
      </w:pPr>
      <w:r w:rsidRPr="00845FDE">
        <w:rPr>
          <w:rFonts w:ascii="Times New Roman" w:hAnsi="Times New Roman" w:cs="Times New Roman"/>
          <w:b/>
          <w:sz w:val="24"/>
          <w:szCs w:val="24"/>
        </w:rPr>
        <w:t xml:space="preserve">Практика. </w:t>
      </w:r>
      <w:r w:rsidRPr="00845FDE">
        <w:rPr>
          <w:rFonts w:ascii="Times New Roman" w:hAnsi="Times New Roman" w:cs="Times New Roman"/>
          <w:sz w:val="24"/>
          <w:szCs w:val="24"/>
        </w:rPr>
        <w:t>Упражнения для овладения навыком рисования песочной струйкой:</w:t>
      </w:r>
      <w:r w:rsidRPr="00845FDE">
        <w:rPr>
          <w:rFonts w:ascii="Times New Roman" w:hAnsi="Times New Roman" w:cs="Times New Roman"/>
          <w:sz w:val="24"/>
          <w:szCs w:val="24"/>
          <w:shd w:val="clear" w:color="auto" w:fill="FFFFFF"/>
        </w:rPr>
        <w:t>сугробы, снеговик, солнце</w:t>
      </w:r>
      <w:r w:rsidRPr="00845FDE">
        <w:rPr>
          <w:rFonts w:ascii="Times New Roman" w:hAnsi="Times New Roman" w:cs="Times New Roman"/>
          <w:sz w:val="24"/>
          <w:szCs w:val="24"/>
        </w:rPr>
        <w:t>.Рисование</w:t>
      </w:r>
      <w:r w:rsidRPr="00845FDE">
        <w:rPr>
          <w:rFonts w:ascii="Times New Roman" w:hAnsi="Times New Roman" w:cs="Times New Roman"/>
          <w:sz w:val="24"/>
          <w:szCs w:val="24"/>
          <w:shd w:val="clear" w:color="auto" w:fill="FFFFFF"/>
        </w:rPr>
        <w:t>силуэтов (цветы, птицы, машины и т.п.).</w:t>
      </w:r>
    </w:p>
    <w:p w14:paraId="5F491734"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b/>
          <w:sz w:val="24"/>
          <w:szCs w:val="24"/>
        </w:rPr>
      </w:pPr>
    </w:p>
    <w:p w14:paraId="120BFF6F"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b/>
          <w:sz w:val="24"/>
          <w:szCs w:val="24"/>
        </w:rPr>
      </w:pPr>
      <w:r w:rsidRPr="00845FDE">
        <w:rPr>
          <w:rFonts w:ascii="Times New Roman" w:hAnsi="Times New Roman" w:cs="Times New Roman"/>
          <w:b/>
          <w:sz w:val="24"/>
          <w:szCs w:val="24"/>
        </w:rPr>
        <w:t>3.2.</w:t>
      </w:r>
      <w:r w:rsidR="00315E5C" w:rsidRPr="00845FDE">
        <w:rPr>
          <w:rFonts w:ascii="Times New Roman" w:hAnsi="Times New Roman" w:cs="Times New Roman"/>
          <w:b/>
          <w:sz w:val="24"/>
          <w:szCs w:val="24"/>
        </w:rPr>
        <w:t>Техника «</w:t>
      </w:r>
      <w:r w:rsidRPr="00845FDE">
        <w:rPr>
          <w:rFonts w:ascii="Times New Roman" w:hAnsi="Times New Roman" w:cs="Times New Roman"/>
          <w:b/>
          <w:sz w:val="24"/>
          <w:szCs w:val="24"/>
        </w:rPr>
        <w:t>Надавливание»</w:t>
      </w:r>
    </w:p>
    <w:p w14:paraId="7152FB1F" w14:textId="77777777" w:rsidR="0043240A" w:rsidRPr="00845FDE" w:rsidRDefault="0043240A" w:rsidP="00845FDE">
      <w:pPr>
        <w:shd w:val="clear" w:color="auto" w:fill="FFFFFF" w:themeFill="background1"/>
        <w:spacing w:after="0" w:line="240" w:lineRule="auto"/>
        <w:ind w:firstLine="426"/>
        <w:jc w:val="both"/>
        <w:rPr>
          <w:rFonts w:ascii="Times New Roman" w:hAnsi="Times New Roman" w:cs="Times New Roman"/>
          <w:sz w:val="24"/>
          <w:szCs w:val="24"/>
        </w:rPr>
      </w:pPr>
      <w:r w:rsidRPr="00845FDE">
        <w:rPr>
          <w:rFonts w:ascii="Times New Roman" w:hAnsi="Times New Roman" w:cs="Times New Roman"/>
          <w:b/>
          <w:sz w:val="24"/>
          <w:szCs w:val="24"/>
        </w:rPr>
        <w:t xml:space="preserve">Теория. </w:t>
      </w:r>
      <w:r w:rsidRPr="00845FDE">
        <w:rPr>
          <w:rFonts w:ascii="Times New Roman" w:hAnsi="Times New Roman" w:cs="Times New Roman"/>
          <w:sz w:val="24"/>
          <w:szCs w:val="24"/>
        </w:rPr>
        <w:t xml:space="preserve">Знакомство с техникой рисования песком «надавливание». </w:t>
      </w:r>
      <w:r w:rsidR="003410A2" w:rsidRPr="00845FDE">
        <w:rPr>
          <w:rFonts w:ascii="Times New Roman" w:hAnsi="Times New Roman" w:cs="Times New Roman"/>
          <w:sz w:val="24"/>
          <w:szCs w:val="24"/>
        </w:rPr>
        <w:t>Надавливание пальцами</w:t>
      </w:r>
      <w:r w:rsidRPr="00845FDE">
        <w:rPr>
          <w:rFonts w:ascii="Times New Roman" w:hAnsi="Times New Roman" w:cs="Times New Roman"/>
          <w:sz w:val="24"/>
          <w:szCs w:val="24"/>
        </w:rPr>
        <w:t xml:space="preserve"> на песок и на различные предметы.</w:t>
      </w:r>
    </w:p>
    <w:p w14:paraId="1778BE23" w14:textId="77777777" w:rsidR="0043240A" w:rsidRPr="00845FDE" w:rsidRDefault="0043240A" w:rsidP="00845FDE">
      <w:pPr>
        <w:shd w:val="clear" w:color="auto" w:fill="FFFFFF" w:themeFill="background1"/>
        <w:spacing w:after="0" w:line="240" w:lineRule="auto"/>
        <w:ind w:firstLine="426"/>
        <w:jc w:val="both"/>
        <w:rPr>
          <w:rFonts w:ascii="Times New Roman" w:hAnsi="Times New Roman" w:cs="Times New Roman"/>
          <w:sz w:val="24"/>
          <w:szCs w:val="24"/>
        </w:rPr>
      </w:pPr>
      <w:r w:rsidRPr="00845FDE">
        <w:rPr>
          <w:rFonts w:ascii="Times New Roman" w:hAnsi="Times New Roman" w:cs="Times New Roman"/>
          <w:sz w:val="24"/>
          <w:szCs w:val="24"/>
          <w:shd w:val="clear" w:color="auto" w:fill="FFFFFF"/>
        </w:rPr>
        <w:lastRenderedPageBreak/>
        <w:t>Рисование двумя руками.</w:t>
      </w:r>
      <w:r w:rsidRPr="00845FDE">
        <w:rPr>
          <w:rFonts w:ascii="Times New Roman" w:hAnsi="Times New Roman" w:cs="Times New Roman"/>
          <w:color w:val="000000"/>
          <w:sz w:val="24"/>
          <w:szCs w:val="24"/>
          <w:shd w:val="clear" w:color="auto" w:fill="FFFFFF"/>
        </w:rPr>
        <w:t xml:space="preserve"> Закрепить умение дополнять изображение деталями.</w:t>
      </w:r>
    </w:p>
    <w:p w14:paraId="0E231185"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b/>
          <w:sz w:val="24"/>
          <w:szCs w:val="24"/>
        </w:rPr>
      </w:pPr>
      <w:r w:rsidRPr="00845FDE">
        <w:rPr>
          <w:rFonts w:ascii="Times New Roman" w:hAnsi="Times New Roman" w:cs="Times New Roman"/>
          <w:b/>
          <w:sz w:val="24"/>
          <w:szCs w:val="24"/>
        </w:rPr>
        <w:t xml:space="preserve">Практика. </w:t>
      </w:r>
      <w:r w:rsidRPr="00845FDE">
        <w:rPr>
          <w:rFonts w:ascii="Times New Roman" w:hAnsi="Times New Roman" w:cs="Times New Roman"/>
          <w:sz w:val="24"/>
          <w:szCs w:val="24"/>
        </w:rPr>
        <w:t xml:space="preserve">Рисование </w:t>
      </w:r>
      <w:r w:rsidRPr="00845FDE">
        <w:rPr>
          <w:rFonts w:ascii="Times New Roman" w:hAnsi="Times New Roman" w:cs="Times New Roman"/>
          <w:color w:val="000000"/>
          <w:sz w:val="24"/>
          <w:szCs w:val="24"/>
          <w:shd w:val="clear" w:color="auto" w:fill="FFFFFF"/>
        </w:rPr>
        <w:t>рябины, калины, рыба</w:t>
      </w:r>
      <w:r w:rsidRPr="00845FDE">
        <w:rPr>
          <w:rFonts w:ascii="Times New Roman" w:hAnsi="Times New Roman" w:cs="Times New Roman"/>
          <w:sz w:val="24"/>
          <w:szCs w:val="24"/>
        </w:rPr>
        <w:t>.</w:t>
      </w:r>
    </w:p>
    <w:p w14:paraId="7263D5C2"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sz w:val="24"/>
          <w:szCs w:val="24"/>
        </w:rPr>
      </w:pPr>
    </w:p>
    <w:p w14:paraId="7B0C6763" w14:textId="77777777" w:rsidR="0043240A" w:rsidRPr="00845FDE" w:rsidRDefault="0043240A" w:rsidP="00845FDE">
      <w:pPr>
        <w:shd w:val="clear" w:color="auto" w:fill="FFFFFF" w:themeFill="background1"/>
        <w:spacing w:after="0" w:line="240" w:lineRule="auto"/>
        <w:jc w:val="center"/>
        <w:rPr>
          <w:rFonts w:ascii="Times New Roman" w:hAnsi="Times New Roman" w:cs="Times New Roman"/>
          <w:b/>
          <w:sz w:val="24"/>
          <w:szCs w:val="24"/>
        </w:rPr>
      </w:pPr>
      <w:r w:rsidRPr="00845FDE">
        <w:rPr>
          <w:rFonts w:ascii="Times New Roman" w:hAnsi="Times New Roman" w:cs="Times New Roman"/>
          <w:b/>
          <w:sz w:val="24"/>
          <w:szCs w:val="24"/>
        </w:rPr>
        <w:t xml:space="preserve">3.4. </w:t>
      </w:r>
      <w:r w:rsidR="00315E5C" w:rsidRPr="00845FDE">
        <w:rPr>
          <w:rFonts w:ascii="Times New Roman" w:hAnsi="Times New Roman" w:cs="Times New Roman"/>
          <w:b/>
          <w:sz w:val="24"/>
          <w:szCs w:val="24"/>
        </w:rPr>
        <w:t>Приёмы рисования</w:t>
      </w:r>
      <w:r w:rsidRPr="00845FDE">
        <w:rPr>
          <w:rFonts w:ascii="Times New Roman" w:hAnsi="Times New Roman" w:cs="Times New Roman"/>
          <w:b/>
          <w:sz w:val="24"/>
          <w:szCs w:val="24"/>
        </w:rPr>
        <w:t xml:space="preserve"> пальцами</w:t>
      </w:r>
    </w:p>
    <w:p w14:paraId="25E7412B"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sz w:val="24"/>
          <w:szCs w:val="24"/>
        </w:rPr>
      </w:pPr>
      <w:r w:rsidRPr="00845FDE">
        <w:rPr>
          <w:rFonts w:ascii="Times New Roman" w:hAnsi="Times New Roman" w:cs="Times New Roman"/>
          <w:b/>
          <w:sz w:val="24"/>
          <w:szCs w:val="24"/>
        </w:rPr>
        <w:t xml:space="preserve">Теория. </w:t>
      </w:r>
      <w:r w:rsidRPr="00845FDE">
        <w:rPr>
          <w:rFonts w:ascii="Times New Roman" w:hAnsi="Times New Roman" w:cs="Times New Roman"/>
          <w:sz w:val="24"/>
          <w:szCs w:val="24"/>
        </w:rPr>
        <w:t>Техники рисования одним, двумя, тремя, четырьмя пальцами. Одновременное использование нескольких пальцев. Техника «процарапывание».</w:t>
      </w:r>
    </w:p>
    <w:p w14:paraId="33BBE05E"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sz w:val="24"/>
          <w:szCs w:val="24"/>
        </w:rPr>
      </w:pPr>
      <w:r w:rsidRPr="00845FDE">
        <w:rPr>
          <w:rFonts w:ascii="Times New Roman" w:hAnsi="Times New Roman" w:cs="Times New Roman"/>
          <w:sz w:val="24"/>
          <w:szCs w:val="24"/>
        </w:rPr>
        <w:t xml:space="preserve">Техника рисования обеими руками в вертикальной и горизонтальной </w:t>
      </w:r>
      <w:r w:rsidR="00315E5C" w:rsidRPr="00845FDE">
        <w:rPr>
          <w:rFonts w:ascii="Times New Roman" w:hAnsi="Times New Roman" w:cs="Times New Roman"/>
          <w:sz w:val="24"/>
          <w:szCs w:val="24"/>
        </w:rPr>
        <w:t>плоскостях, симметричных</w:t>
      </w:r>
      <w:r w:rsidRPr="00845FDE">
        <w:rPr>
          <w:rFonts w:ascii="Times New Roman" w:hAnsi="Times New Roman" w:cs="Times New Roman"/>
          <w:sz w:val="24"/>
          <w:szCs w:val="24"/>
        </w:rPr>
        <w:t xml:space="preserve"> линий. Изображение птиц и лесных жителей. </w:t>
      </w:r>
    </w:p>
    <w:p w14:paraId="499B5682" w14:textId="77777777" w:rsidR="0043240A" w:rsidRPr="00845FDE" w:rsidRDefault="0043240A" w:rsidP="00845FDE">
      <w:pPr>
        <w:shd w:val="clear" w:color="auto" w:fill="FFFFFF" w:themeFill="background1"/>
        <w:spacing w:after="0" w:line="240" w:lineRule="auto"/>
        <w:ind w:firstLine="567"/>
        <w:jc w:val="both"/>
        <w:rPr>
          <w:rFonts w:ascii="Times New Roman" w:hAnsi="Times New Roman" w:cs="Times New Roman"/>
          <w:b/>
          <w:sz w:val="24"/>
          <w:szCs w:val="24"/>
        </w:rPr>
      </w:pPr>
      <w:r w:rsidRPr="00845FDE">
        <w:rPr>
          <w:rFonts w:ascii="Times New Roman" w:hAnsi="Times New Roman" w:cs="Times New Roman"/>
          <w:b/>
          <w:sz w:val="24"/>
          <w:szCs w:val="24"/>
        </w:rPr>
        <w:t xml:space="preserve">Практика. </w:t>
      </w:r>
      <w:r w:rsidRPr="00845FDE">
        <w:rPr>
          <w:rFonts w:ascii="Times New Roman" w:hAnsi="Times New Roman" w:cs="Times New Roman"/>
          <w:color w:val="000000"/>
          <w:sz w:val="24"/>
          <w:szCs w:val="24"/>
          <w:shd w:val="clear" w:color="auto" w:fill="FFFFFF"/>
        </w:rPr>
        <w:t>Рисование бутонов цветов. Дорисовывание лепестков: превращение ромашки в астры, астры в розы.</w:t>
      </w:r>
      <w:r w:rsidRPr="00845FDE">
        <w:rPr>
          <w:rFonts w:ascii="Times New Roman" w:hAnsi="Times New Roman" w:cs="Times New Roman"/>
          <w:sz w:val="24"/>
          <w:szCs w:val="24"/>
        </w:rPr>
        <w:t>Рисования птиц и животных по картинкам.</w:t>
      </w:r>
    </w:p>
    <w:p w14:paraId="67528354" w14:textId="77777777" w:rsidR="0043240A" w:rsidRPr="00375221" w:rsidRDefault="0043240A" w:rsidP="00845FDE">
      <w:pPr>
        <w:shd w:val="clear" w:color="auto" w:fill="FFFFFF" w:themeFill="background1"/>
        <w:spacing w:after="0" w:line="240" w:lineRule="auto"/>
        <w:jc w:val="center"/>
        <w:rPr>
          <w:rFonts w:ascii="Times New Roman" w:hAnsi="Times New Roman" w:cs="Times New Roman"/>
          <w:b/>
          <w:sz w:val="16"/>
          <w:szCs w:val="16"/>
        </w:rPr>
      </w:pPr>
    </w:p>
    <w:p w14:paraId="63852001" w14:textId="77777777" w:rsidR="0043240A" w:rsidRPr="00C46B12" w:rsidRDefault="0043240A" w:rsidP="00845FDE">
      <w:pPr>
        <w:shd w:val="clear" w:color="auto" w:fill="FFFFFF" w:themeFill="background1"/>
        <w:spacing w:after="0" w:line="240" w:lineRule="auto"/>
        <w:jc w:val="center"/>
        <w:rPr>
          <w:rFonts w:ascii="Times New Roman" w:hAnsi="Times New Roman" w:cs="Times New Roman"/>
          <w:b/>
          <w:sz w:val="24"/>
          <w:szCs w:val="24"/>
        </w:rPr>
      </w:pPr>
      <w:r w:rsidRPr="00845FDE">
        <w:rPr>
          <w:rFonts w:ascii="Times New Roman" w:hAnsi="Times New Roman" w:cs="Times New Roman"/>
          <w:b/>
          <w:sz w:val="24"/>
          <w:szCs w:val="24"/>
        </w:rPr>
        <w:t>3.5. Техника вытир</w:t>
      </w:r>
      <w:r w:rsidRPr="00C46B12">
        <w:rPr>
          <w:rFonts w:ascii="Times New Roman" w:hAnsi="Times New Roman" w:cs="Times New Roman"/>
          <w:b/>
          <w:sz w:val="24"/>
          <w:szCs w:val="24"/>
        </w:rPr>
        <w:t>ания</w:t>
      </w:r>
    </w:p>
    <w:p w14:paraId="0529B530"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C46B12">
        <w:rPr>
          <w:rFonts w:ascii="Times New Roman" w:hAnsi="Times New Roman" w:cs="Times New Roman"/>
          <w:b/>
          <w:sz w:val="24"/>
          <w:szCs w:val="24"/>
        </w:rPr>
        <w:t xml:space="preserve">Теория. </w:t>
      </w:r>
      <w:r w:rsidRPr="00C46B12">
        <w:rPr>
          <w:rFonts w:ascii="Times New Roman" w:hAnsi="Times New Roman" w:cs="Times New Roman"/>
          <w:color w:val="000000"/>
          <w:sz w:val="24"/>
          <w:szCs w:val="24"/>
          <w:shd w:val="clear" w:color="auto" w:fill="FFFFFF"/>
        </w:rPr>
        <w:t xml:space="preserve">Равномерное нанесение песка. </w:t>
      </w:r>
      <w:r w:rsidRPr="00C46B12">
        <w:rPr>
          <w:rFonts w:ascii="Times New Roman" w:eastAsia="Times New Roman" w:hAnsi="Times New Roman" w:cs="Times New Roman"/>
          <w:color w:val="000000"/>
          <w:sz w:val="24"/>
          <w:szCs w:val="24"/>
        </w:rPr>
        <w:t>Т</w:t>
      </w:r>
      <w:r w:rsidRPr="00C46B12">
        <w:rPr>
          <w:rFonts w:ascii="Times New Roman" w:eastAsia="Times New Roman" w:hAnsi="Times New Roman" w:cs="Times New Roman"/>
          <w:color w:val="000000"/>
          <w:spacing w:val="2"/>
          <w:sz w:val="24"/>
          <w:szCs w:val="24"/>
        </w:rPr>
        <w:t>е</w:t>
      </w:r>
      <w:r w:rsidRPr="00C46B12">
        <w:rPr>
          <w:rFonts w:ascii="Times New Roman" w:eastAsia="Times New Roman" w:hAnsi="Times New Roman" w:cs="Times New Roman"/>
          <w:color w:val="000000"/>
          <w:sz w:val="24"/>
          <w:szCs w:val="24"/>
        </w:rPr>
        <w:t>хни</w:t>
      </w:r>
      <w:r w:rsidRPr="00C46B12">
        <w:rPr>
          <w:rFonts w:ascii="Times New Roman" w:eastAsia="Times New Roman" w:hAnsi="Times New Roman" w:cs="Times New Roman"/>
          <w:color w:val="000000"/>
          <w:spacing w:val="-1"/>
          <w:sz w:val="24"/>
          <w:szCs w:val="24"/>
        </w:rPr>
        <w:t>к</w:t>
      </w:r>
      <w:r w:rsidRPr="00C46B12">
        <w:rPr>
          <w:rFonts w:ascii="Times New Roman" w:eastAsia="Times New Roman" w:hAnsi="Times New Roman" w:cs="Times New Roman"/>
          <w:color w:val="000000"/>
          <w:spacing w:val="3"/>
          <w:sz w:val="24"/>
          <w:szCs w:val="24"/>
        </w:rPr>
        <w:t>а</w:t>
      </w:r>
      <w:r w:rsidRPr="00C46B12">
        <w:rPr>
          <w:rFonts w:ascii="Times New Roman" w:eastAsia="Times New Roman" w:hAnsi="Times New Roman" w:cs="Times New Roman"/>
          <w:color w:val="000000"/>
          <w:sz w:val="24"/>
          <w:szCs w:val="24"/>
        </w:rPr>
        <w:t xml:space="preserve"> рис</w:t>
      </w:r>
      <w:r w:rsidRPr="00C46B12">
        <w:rPr>
          <w:rFonts w:ascii="Times New Roman" w:eastAsia="Times New Roman" w:hAnsi="Times New Roman" w:cs="Times New Roman"/>
          <w:color w:val="000000"/>
          <w:spacing w:val="1"/>
          <w:sz w:val="24"/>
          <w:szCs w:val="24"/>
        </w:rPr>
        <w:t>о</w:t>
      </w:r>
      <w:r w:rsidRPr="00C46B12">
        <w:rPr>
          <w:rFonts w:ascii="Times New Roman" w:eastAsia="Times New Roman" w:hAnsi="Times New Roman" w:cs="Times New Roman"/>
          <w:color w:val="000000"/>
          <w:sz w:val="24"/>
          <w:szCs w:val="24"/>
        </w:rPr>
        <w:t>вания пал</w:t>
      </w:r>
      <w:r w:rsidRPr="00C46B12">
        <w:rPr>
          <w:rFonts w:ascii="Times New Roman" w:eastAsia="Times New Roman" w:hAnsi="Times New Roman" w:cs="Times New Roman"/>
          <w:color w:val="000000"/>
          <w:spacing w:val="1"/>
          <w:sz w:val="24"/>
          <w:szCs w:val="24"/>
        </w:rPr>
        <w:t>ь</w:t>
      </w:r>
      <w:r w:rsidRPr="00C46B12">
        <w:rPr>
          <w:rFonts w:ascii="Times New Roman" w:eastAsia="Times New Roman" w:hAnsi="Times New Roman" w:cs="Times New Roman"/>
          <w:color w:val="000000"/>
          <w:sz w:val="24"/>
          <w:szCs w:val="24"/>
        </w:rPr>
        <w:t>ца</w:t>
      </w:r>
      <w:r w:rsidRPr="00C46B12">
        <w:rPr>
          <w:rFonts w:ascii="Times New Roman" w:eastAsia="Times New Roman" w:hAnsi="Times New Roman" w:cs="Times New Roman"/>
          <w:color w:val="000000"/>
          <w:spacing w:val="1"/>
          <w:sz w:val="24"/>
          <w:szCs w:val="24"/>
        </w:rPr>
        <w:t>ми</w:t>
      </w:r>
      <w:r w:rsidRPr="00C46B12">
        <w:rPr>
          <w:rFonts w:ascii="Times New Roman" w:eastAsia="Times New Roman" w:hAnsi="Times New Roman" w:cs="Times New Roman"/>
          <w:color w:val="000000"/>
          <w:sz w:val="24"/>
          <w:szCs w:val="24"/>
        </w:rPr>
        <w:t xml:space="preserve"> и ладо</w:t>
      </w:r>
      <w:r w:rsidRPr="00C46B12">
        <w:rPr>
          <w:rFonts w:ascii="Times New Roman" w:eastAsia="Times New Roman" w:hAnsi="Times New Roman" w:cs="Times New Roman"/>
          <w:color w:val="000000"/>
          <w:spacing w:val="-1"/>
          <w:sz w:val="24"/>
          <w:szCs w:val="24"/>
        </w:rPr>
        <w:t>н</w:t>
      </w:r>
      <w:r w:rsidRPr="00C46B12">
        <w:rPr>
          <w:rFonts w:ascii="Times New Roman" w:eastAsia="Times New Roman" w:hAnsi="Times New Roman" w:cs="Times New Roman"/>
          <w:color w:val="000000"/>
          <w:spacing w:val="2"/>
          <w:sz w:val="24"/>
          <w:szCs w:val="24"/>
        </w:rPr>
        <w:t>ь</w:t>
      </w:r>
      <w:r w:rsidRPr="00C46B12">
        <w:rPr>
          <w:rFonts w:ascii="Times New Roman" w:eastAsia="Times New Roman" w:hAnsi="Times New Roman" w:cs="Times New Roman"/>
          <w:color w:val="000000"/>
          <w:sz w:val="24"/>
          <w:szCs w:val="24"/>
        </w:rPr>
        <w:t xml:space="preserve">ю. </w:t>
      </w:r>
      <w:r w:rsidRPr="00C46B12">
        <w:rPr>
          <w:rFonts w:ascii="Times New Roman" w:hAnsi="Times New Roman" w:cs="Times New Roman"/>
          <w:sz w:val="24"/>
          <w:szCs w:val="24"/>
        </w:rPr>
        <w:t xml:space="preserve">Получение изображений путем насыпания песка, очищения плоскости и отсечения лишнего (техника вытирания). Особенности приема «отсечение лишнего». </w:t>
      </w:r>
      <w:r w:rsidRPr="00C46B12">
        <w:rPr>
          <w:rFonts w:ascii="Times New Roman" w:hAnsi="Times New Roman" w:cs="Times New Roman"/>
          <w:color w:val="000000"/>
          <w:sz w:val="24"/>
          <w:szCs w:val="24"/>
          <w:shd w:val="clear" w:color="auto" w:fill="FFFFFF"/>
        </w:rPr>
        <w:t>Использование ладони как изобразительного средства.</w:t>
      </w:r>
    </w:p>
    <w:p w14:paraId="2C18985A" w14:textId="77777777" w:rsidR="0043240A" w:rsidRPr="00C46B12" w:rsidRDefault="0043240A" w:rsidP="003961F8">
      <w:pPr>
        <w:shd w:val="clear" w:color="auto" w:fill="FFFFFF" w:themeFill="background1"/>
        <w:spacing w:after="0" w:line="240" w:lineRule="auto"/>
        <w:ind w:left="567"/>
        <w:jc w:val="both"/>
        <w:rPr>
          <w:rFonts w:ascii="Times New Roman" w:hAnsi="Times New Roman" w:cs="Times New Roman"/>
          <w:sz w:val="24"/>
          <w:szCs w:val="24"/>
        </w:rPr>
      </w:pPr>
      <w:r w:rsidRPr="00C46B12">
        <w:rPr>
          <w:rFonts w:ascii="Times New Roman" w:hAnsi="Times New Roman" w:cs="Times New Roman"/>
          <w:b/>
          <w:sz w:val="24"/>
          <w:szCs w:val="24"/>
        </w:rPr>
        <w:t xml:space="preserve">Практика. </w:t>
      </w:r>
      <w:r w:rsidRPr="00C46B12">
        <w:rPr>
          <w:rFonts w:ascii="Times New Roman" w:hAnsi="Times New Roman" w:cs="Times New Roman"/>
          <w:sz w:val="24"/>
          <w:szCs w:val="24"/>
        </w:rPr>
        <w:t>Упражнения</w:t>
      </w:r>
      <w:r w:rsidRPr="00C46B12">
        <w:rPr>
          <w:rFonts w:ascii="Times New Roman" w:hAnsi="Times New Roman" w:cs="Times New Roman"/>
          <w:b/>
          <w:sz w:val="24"/>
          <w:szCs w:val="24"/>
        </w:rPr>
        <w:t xml:space="preserve"> «</w:t>
      </w:r>
      <w:r w:rsidRPr="00C46B12">
        <w:rPr>
          <w:rFonts w:ascii="Times New Roman" w:hAnsi="Times New Roman" w:cs="Times New Roman"/>
          <w:sz w:val="24"/>
          <w:szCs w:val="24"/>
        </w:rPr>
        <w:t xml:space="preserve">Оживи кружочки»,  </w:t>
      </w:r>
      <w:r w:rsidRPr="00C46B12">
        <w:rPr>
          <w:rFonts w:ascii="Times New Roman" w:eastAsia="Times New Roman" w:hAnsi="Times New Roman" w:cs="Times New Roman"/>
          <w:sz w:val="24"/>
          <w:szCs w:val="24"/>
        </w:rPr>
        <w:t xml:space="preserve">«Весёлые человечки». </w:t>
      </w:r>
    </w:p>
    <w:p w14:paraId="46998B16" w14:textId="77777777" w:rsidR="0043240A" w:rsidRPr="003961F8" w:rsidRDefault="0043240A" w:rsidP="003961F8">
      <w:pPr>
        <w:shd w:val="clear" w:color="auto" w:fill="FFFFFF" w:themeFill="background1"/>
        <w:spacing w:after="0" w:line="240" w:lineRule="auto"/>
        <w:jc w:val="center"/>
        <w:rPr>
          <w:rFonts w:ascii="Times New Roman" w:hAnsi="Times New Roman" w:cs="Times New Roman"/>
          <w:b/>
          <w:sz w:val="16"/>
          <w:szCs w:val="16"/>
        </w:rPr>
      </w:pPr>
    </w:p>
    <w:p w14:paraId="0B79B565" w14:textId="77777777" w:rsidR="0043240A" w:rsidRPr="00C46B12" w:rsidRDefault="0043240A" w:rsidP="003961F8">
      <w:pPr>
        <w:shd w:val="clear" w:color="auto" w:fill="FFFFFF" w:themeFill="background1"/>
        <w:spacing w:after="0" w:line="240" w:lineRule="auto"/>
        <w:jc w:val="center"/>
        <w:rPr>
          <w:rFonts w:ascii="Times New Roman" w:hAnsi="Times New Roman" w:cs="Times New Roman"/>
          <w:b/>
          <w:sz w:val="24"/>
          <w:szCs w:val="24"/>
        </w:rPr>
      </w:pPr>
      <w:r w:rsidRPr="00C46B12">
        <w:rPr>
          <w:rFonts w:ascii="Times New Roman" w:hAnsi="Times New Roman" w:cs="Times New Roman"/>
          <w:b/>
          <w:sz w:val="24"/>
          <w:szCs w:val="24"/>
        </w:rPr>
        <w:t>3.6. Использование декоративных и подручных средств</w:t>
      </w:r>
    </w:p>
    <w:p w14:paraId="57309478"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Теория. </w:t>
      </w:r>
      <w:r w:rsidRPr="00C46B12">
        <w:rPr>
          <w:rFonts w:ascii="Times New Roman" w:hAnsi="Times New Roman" w:cs="Times New Roman"/>
          <w:sz w:val="24"/>
          <w:szCs w:val="24"/>
        </w:rPr>
        <w:t>Возможности использования декоративных и подручных средств. Цветные камни, палочки, кисточки и другие предметы, способствующие удобству и нестандартности в технике рисования.</w:t>
      </w:r>
    </w:p>
    <w:p w14:paraId="7DBCA2F2"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b/>
          <w:sz w:val="24"/>
          <w:szCs w:val="24"/>
        </w:rPr>
      </w:pPr>
      <w:r w:rsidRPr="00C46B12">
        <w:rPr>
          <w:rFonts w:ascii="Times New Roman" w:hAnsi="Times New Roman" w:cs="Times New Roman"/>
          <w:sz w:val="24"/>
          <w:szCs w:val="24"/>
        </w:rPr>
        <w:t>Рисование указательным пальцем и с помощью палочки и кисти.Свободная форма рисования с помощью подручных и декоративных средств.</w:t>
      </w:r>
    </w:p>
    <w:p w14:paraId="48C41892"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sz w:val="24"/>
          <w:szCs w:val="24"/>
        </w:rPr>
        <w:t xml:space="preserve">Трафарет. Виды трафаретов.Использование трафаретов в художественной композиции. </w:t>
      </w:r>
    </w:p>
    <w:p w14:paraId="25EF8038"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color w:val="000000"/>
          <w:sz w:val="24"/>
          <w:szCs w:val="24"/>
          <w:shd w:val="clear" w:color="auto" w:fill="FFFFFF"/>
        </w:rPr>
      </w:pPr>
      <w:r w:rsidRPr="00C46B12">
        <w:rPr>
          <w:rFonts w:ascii="Times New Roman" w:hAnsi="Times New Roman" w:cs="Times New Roman"/>
          <w:b/>
          <w:sz w:val="24"/>
          <w:szCs w:val="24"/>
        </w:rPr>
        <w:t xml:space="preserve">Практика. </w:t>
      </w:r>
      <w:r w:rsidRPr="00C46B12">
        <w:rPr>
          <w:rFonts w:ascii="Times New Roman" w:hAnsi="Times New Roman" w:cs="Times New Roman"/>
          <w:sz w:val="24"/>
          <w:szCs w:val="24"/>
        </w:rPr>
        <w:t>Упражнения «Пирожные», «Клад», «Бабочки», «Одуванчики». Рисование х</w:t>
      </w:r>
      <w:r w:rsidRPr="00C46B12">
        <w:rPr>
          <w:rFonts w:ascii="Times New Roman" w:hAnsi="Times New Roman" w:cs="Times New Roman"/>
          <w:color w:val="000000"/>
          <w:sz w:val="24"/>
          <w:szCs w:val="24"/>
          <w:shd w:val="clear" w:color="auto" w:fill="FFFFFF"/>
        </w:rPr>
        <w:t>войных деревьев, елочных украшений, коробки с подарками с помощью тонкой палочки.</w:t>
      </w:r>
    </w:p>
    <w:p w14:paraId="70169C63"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b/>
          <w:sz w:val="24"/>
          <w:szCs w:val="24"/>
        </w:rPr>
      </w:pPr>
      <w:r w:rsidRPr="00C46B12">
        <w:rPr>
          <w:rFonts w:ascii="Times New Roman" w:hAnsi="Times New Roman" w:cs="Times New Roman"/>
          <w:sz w:val="24"/>
          <w:szCs w:val="24"/>
        </w:rPr>
        <w:t xml:space="preserve">Упражнение «Трафарет». Рисование сюжета с использованием трафаретов. </w:t>
      </w:r>
    </w:p>
    <w:p w14:paraId="2E7A7D13" w14:textId="77777777" w:rsidR="0043240A" w:rsidRPr="003961F8" w:rsidRDefault="0043240A" w:rsidP="003961F8">
      <w:pPr>
        <w:shd w:val="clear" w:color="auto" w:fill="FFFFFF" w:themeFill="background1"/>
        <w:spacing w:after="0" w:line="240" w:lineRule="auto"/>
        <w:jc w:val="center"/>
        <w:rPr>
          <w:rFonts w:ascii="Times New Roman" w:hAnsi="Times New Roman" w:cs="Times New Roman"/>
          <w:sz w:val="16"/>
          <w:szCs w:val="16"/>
        </w:rPr>
      </w:pPr>
    </w:p>
    <w:p w14:paraId="2C1D062A" w14:textId="77777777" w:rsidR="0043240A" w:rsidRPr="00C46B12" w:rsidRDefault="0043240A" w:rsidP="003961F8">
      <w:pPr>
        <w:shd w:val="clear" w:color="auto" w:fill="FFFFFF" w:themeFill="background1"/>
        <w:spacing w:after="0" w:line="240" w:lineRule="auto"/>
        <w:jc w:val="center"/>
        <w:rPr>
          <w:rFonts w:ascii="Times New Roman" w:hAnsi="Times New Roman" w:cs="Times New Roman"/>
          <w:b/>
          <w:sz w:val="24"/>
          <w:szCs w:val="24"/>
        </w:rPr>
      </w:pPr>
      <w:r w:rsidRPr="00C46B12">
        <w:rPr>
          <w:rFonts w:ascii="Times New Roman" w:hAnsi="Times New Roman" w:cs="Times New Roman"/>
          <w:b/>
          <w:sz w:val="24"/>
          <w:szCs w:val="24"/>
        </w:rPr>
        <w:t>3.7. Техника «Каляка-маляка»</w:t>
      </w:r>
    </w:p>
    <w:p w14:paraId="70823EF0"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Теория.  </w:t>
      </w:r>
      <w:r w:rsidRPr="00C46B12">
        <w:rPr>
          <w:rFonts w:ascii="Times New Roman" w:hAnsi="Times New Roman" w:cs="Times New Roman"/>
          <w:sz w:val="24"/>
          <w:szCs w:val="24"/>
        </w:rPr>
        <w:t>Техника «Каляка-маляка». Правила выполнения рисунка.</w:t>
      </w:r>
    </w:p>
    <w:p w14:paraId="4FB57A8B"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Практика. </w:t>
      </w:r>
      <w:r w:rsidRPr="00C46B12">
        <w:rPr>
          <w:rFonts w:ascii="Times New Roman" w:hAnsi="Times New Roman" w:cs="Times New Roman"/>
          <w:sz w:val="24"/>
          <w:szCs w:val="24"/>
        </w:rPr>
        <w:t xml:space="preserve"> Отработка техники «Каляка-маляка». Задания «Дорисуй у соседа». </w:t>
      </w:r>
    </w:p>
    <w:p w14:paraId="002AFBFE" w14:textId="77777777" w:rsidR="0043240A" w:rsidRPr="00375221" w:rsidRDefault="0043240A" w:rsidP="003961F8">
      <w:pPr>
        <w:shd w:val="clear" w:color="auto" w:fill="FFFFFF" w:themeFill="background1"/>
        <w:spacing w:after="0" w:line="240" w:lineRule="auto"/>
        <w:ind w:firstLine="567"/>
        <w:jc w:val="both"/>
        <w:rPr>
          <w:rFonts w:ascii="Times New Roman" w:hAnsi="Times New Roman" w:cs="Times New Roman"/>
          <w:sz w:val="16"/>
          <w:szCs w:val="16"/>
        </w:rPr>
      </w:pPr>
    </w:p>
    <w:p w14:paraId="0C11FC6B" w14:textId="77777777" w:rsidR="0043240A" w:rsidRPr="00C46B12" w:rsidRDefault="0043240A" w:rsidP="003961F8">
      <w:pPr>
        <w:shd w:val="clear" w:color="auto" w:fill="FFFFFF" w:themeFill="background1"/>
        <w:spacing w:after="0" w:line="240" w:lineRule="auto"/>
        <w:jc w:val="center"/>
        <w:rPr>
          <w:rFonts w:ascii="Times New Roman" w:hAnsi="Times New Roman" w:cs="Times New Roman"/>
          <w:b/>
          <w:sz w:val="24"/>
          <w:szCs w:val="24"/>
        </w:rPr>
      </w:pPr>
      <w:r w:rsidRPr="00C46B12">
        <w:rPr>
          <w:rFonts w:ascii="Times New Roman" w:hAnsi="Times New Roman" w:cs="Times New Roman"/>
          <w:b/>
          <w:sz w:val="24"/>
          <w:szCs w:val="24"/>
        </w:rPr>
        <w:t>4 . Песочные картинки</w:t>
      </w:r>
    </w:p>
    <w:p w14:paraId="290D50BE" w14:textId="77777777" w:rsidR="0043240A" w:rsidRPr="00C46B12" w:rsidRDefault="0043240A" w:rsidP="003961F8">
      <w:pPr>
        <w:shd w:val="clear" w:color="auto" w:fill="FFFFFF" w:themeFill="background1"/>
        <w:spacing w:after="0" w:line="240" w:lineRule="auto"/>
        <w:jc w:val="center"/>
        <w:rPr>
          <w:rFonts w:ascii="Times New Roman" w:hAnsi="Times New Roman" w:cs="Times New Roman"/>
          <w:b/>
          <w:sz w:val="24"/>
          <w:szCs w:val="24"/>
        </w:rPr>
      </w:pPr>
      <w:r w:rsidRPr="00C46B12">
        <w:rPr>
          <w:rFonts w:ascii="Times New Roman" w:hAnsi="Times New Roman" w:cs="Times New Roman"/>
          <w:b/>
          <w:sz w:val="24"/>
          <w:szCs w:val="24"/>
        </w:rPr>
        <w:t>4.1. Живая природа</w:t>
      </w:r>
    </w:p>
    <w:p w14:paraId="7EDF4FE5" w14:textId="77777777" w:rsidR="0043240A" w:rsidRPr="00C46B12" w:rsidRDefault="0043240A" w:rsidP="003961F8">
      <w:pPr>
        <w:shd w:val="clear" w:color="auto" w:fill="FFFFFF" w:themeFill="background1"/>
        <w:autoSpaceDE w:val="0"/>
        <w:autoSpaceDN w:val="0"/>
        <w:adjustRightInd w:val="0"/>
        <w:spacing w:after="0" w:line="240" w:lineRule="auto"/>
        <w:ind w:firstLine="426"/>
        <w:jc w:val="both"/>
        <w:rPr>
          <w:rFonts w:ascii="Times New Roman" w:hAnsi="Times New Roman" w:cs="Times New Roman"/>
          <w:color w:val="000000"/>
          <w:sz w:val="24"/>
          <w:szCs w:val="24"/>
        </w:rPr>
      </w:pPr>
      <w:r w:rsidRPr="00C46B12">
        <w:rPr>
          <w:rFonts w:ascii="Times New Roman" w:hAnsi="Times New Roman" w:cs="Times New Roman"/>
          <w:b/>
          <w:color w:val="000000"/>
          <w:sz w:val="24"/>
          <w:szCs w:val="24"/>
        </w:rPr>
        <w:t>Теория.</w:t>
      </w:r>
      <w:r w:rsidRPr="00C46B12">
        <w:rPr>
          <w:rFonts w:ascii="Times New Roman" w:hAnsi="Times New Roman" w:cs="Times New Roman"/>
          <w:color w:val="000000"/>
          <w:sz w:val="24"/>
          <w:szCs w:val="24"/>
        </w:rPr>
        <w:t xml:space="preserve"> Такие разные деревья. Технология рисования дерева насыпью и надавливанием.</w:t>
      </w:r>
    </w:p>
    <w:p w14:paraId="5808EEB3" w14:textId="77777777" w:rsidR="0043240A" w:rsidRPr="00C46B12" w:rsidRDefault="0043240A" w:rsidP="003961F8">
      <w:pPr>
        <w:shd w:val="clear" w:color="auto" w:fill="FFFFFF" w:themeFill="background1"/>
        <w:autoSpaceDE w:val="0"/>
        <w:autoSpaceDN w:val="0"/>
        <w:adjustRightInd w:val="0"/>
        <w:spacing w:after="0" w:line="240" w:lineRule="auto"/>
        <w:ind w:firstLine="426"/>
        <w:jc w:val="both"/>
        <w:rPr>
          <w:rFonts w:ascii="Times New Roman" w:hAnsi="Times New Roman" w:cs="Times New Roman"/>
          <w:color w:val="000000"/>
          <w:sz w:val="24"/>
          <w:szCs w:val="24"/>
        </w:rPr>
      </w:pPr>
      <w:r w:rsidRPr="00C46B12">
        <w:rPr>
          <w:rFonts w:ascii="Times New Roman" w:hAnsi="Times New Roman" w:cs="Times New Roman"/>
          <w:color w:val="000000"/>
          <w:sz w:val="24"/>
          <w:szCs w:val="24"/>
        </w:rPr>
        <w:t>Цветочные растения. Изображение цветов различными способами (песком, на песке; пальцами, палочкой, трафаретом).</w:t>
      </w:r>
    </w:p>
    <w:p w14:paraId="69BA3DD7" w14:textId="77777777" w:rsidR="0043240A" w:rsidRPr="00C46B12" w:rsidRDefault="0043240A" w:rsidP="003961F8">
      <w:pPr>
        <w:shd w:val="clear" w:color="auto" w:fill="FFFFFF" w:themeFill="background1"/>
        <w:spacing w:after="0" w:line="240" w:lineRule="auto"/>
        <w:ind w:firstLine="426"/>
        <w:jc w:val="both"/>
        <w:rPr>
          <w:rFonts w:ascii="Times New Roman" w:hAnsi="Times New Roman" w:cs="Times New Roman"/>
          <w:sz w:val="24"/>
          <w:szCs w:val="24"/>
        </w:rPr>
      </w:pPr>
      <w:r w:rsidRPr="00C46B12">
        <w:rPr>
          <w:rFonts w:ascii="Times New Roman" w:hAnsi="Times New Roman" w:cs="Times New Roman"/>
          <w:b/>
          <w:sz w:val="24"/>
          <w:szCs w:val="24"/>
        </w:rPr>
        <w:t>Практика.</w:t>
      </w:r>
      <w:r w:rsidRPr="00C46B12">
        <w:rPr>
          <w:rFonts w:ascii="Times New Roman" w:hAnsi="Times New Roman" w:cs="Times New Roman"/>
          <w:sz w:val="24"/>
          <w:szCs w:val="24"/>
        </w:rPr>
        <w:t xml:space="preserve">Отработка навыков рисования живой природы. Рисованиедеревьев: дуб, береза, ель, пальма. Рисование цветочных растений: ромашка, одуванчик и др. </w:t>
      </w:r>
    </w:p>
    <w:p w14:paraId="28E341C4" w14:textId="77777777" w:rsidR="0043240A" w:rsidRPr="003961F8" w:rsidRDefault="0043240A" w:rsidP="003961F8">
      <w:pPr>
        <w:shd w:val="clear" w:color="auto" w:fill="FFFFFF" w:themeFill="background1"/>
        <w:spacing w:after="0" w:line="240" w:lineRule="auto"/>
        <w:jc w:val="center"/>
        <w:rPr>
          <w:rFonts w:ascii="Times New Roman" w:hAnsi="Times New Roman" w:cs="Times New Roman"/>
          <w:sz w:val="16"/>
          <w:szCs w:val="16"/>
        </w:rPr>
      </w:pPr>
    </w:p>
    <w:p w14:paraId="315EBBD2" w14:textId="77777777" w:rsidR="0043240A" w:rsidRPr="00C46B12" w:rsidRDefault="0043240A" w:rsidP="003961F8">
      <w:pPr>
        <w:shd w:val="clear" w:color="auto" w:fill="FFFFFF" w:themeFill="background1"/>
        <w:spacing w:after="0" w:line="240" w:lineRule="auto"/>
        <w:jc w:val="center"/>
        <w:rPr>
          <w:rFonts w:ascii="Times New Roman" w:hAnsi="Times New Roman" w:cs="Times New Roman"/>
          <w:b/>
          <w:sz w:val="24"/>
          <w:szCs w:val="24"/>
        </w:rPr>
      </w:pPr>
      <w:r w:rsidRPr="00C46B12">
        <w:rPr>
          <w:rFonts w:ascii="Times New Roman" w:hAnsi="Times New Roman" w:cs="Times New Roman"/>
          <w:b/>
          <w:sz w:val="24"/>
          <w:szCs w:val="24"/>
        </w:rPr>
        <w:t>4.2. Подводное царство</w:t>
      </w:r>
    </w:p>
    <w:p w14:paraId="1A5822EF"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b/>
          <w:sz w:val="24"/>
          <w:szCs w:val="24"/>
        </w:rPr>
      </w:pPr>
      <w:r w:rsidRPr="00C46B12">
        <w:rPr>
          <w:rFonts w:ascii="Times New Roman" w:hAnsi="Times New Roman" w:cs="Times New Roman"/>
          <w:b/>
          <w:sz w:val="24"/>
          <w:szCs w:val="24"/>
        </w:rPr>
        <w:t xml:space="preserve">Теория. </w:t>
      </w:r>
      <w:r w:rsidRPr="00C46B12">
        <w:rPr>
          <w:rFonts w:ascii="Times New Roman" w:hAnsi="Times New Roman" w:cs="Times New Roman"/>
          <w:sz w:val="24"/>
          <w:szCs w:val="24"/>
        </w:rPr>
        <w:t xml:space="preserve">Передача состояния стоячей воды в рисунке.  Обитатели подводного мира: подводные растения, ракушки, </w:t>
      </w:r>
      <w:r w:rsidR="00315E5C" w:rsidRPr="00C46B12">
        <w:rPr>
          <w:rFonts w:ascii="Times New Roman" w:hAnsi="Times New Roman" w:cs="Times New Roman"/>
          <w:sz w:val="24"/>
          <w:szCs w:val="24"/>
        </w:rPr>
        <w:t>кораллы, краб</w:t>
      </w:r>
      <w:r w:rsidRPr="00C46B12">
        <w:rPr>
          <w:rFonts w:ascii="Times New Roman" w:hAnsi="Times New Roman" w:cs="Times New Roman"/>
          <w:sz w:val="24"/>
          <w:szCs w:val="24"/>
        </w:rPr>
        <w:t>,осьминог, медуза, рыбки,жемчужина.Рисованиеспособами«по песку» и «песком».</w:t>
      </w:r>
    </w:p>
    <w:p w14:paraId="4240F4C7"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b/>
          <w:sz w:val="24"/>
          <w:szCs w:val="24"/>
        </w:rPr>
      </w:pPr>
      <w:r w:rsidRPr="00C46B12">
        <w:rPr>
          <w:rFonts w:ascii="Times New Roman" w:hAnsi="Times New Roman" w:cs="Times New Roman"/>
          <w:b/>
          <w:sz w:val="24"/>
          <w:szCs w:val="24"/>
        </w:rPr>
        <w:t xml:space="preserve">Практика. </w:t>
      </w:r>
      <w:r w:rsidRPr="00C46B12">
        <w:rPr>
          <w:rFonts w:ascii="Times New Roman" w:hAnsi="Times New Roman" w:cs="Times New Roman"/>
          <w:sz w:val="24"/>
          <w:szCs w:val="24"/>
        </w:rPr>
        <w:t xml:space="preserve">Отработка навыков рисования морских обитателей. </w:t>
      </w:r>
      <w:r w:rsidR="003961F8">
        <w:rPr>
          <w:rFonts w:ascii="Times New Roman" w:hAnsi="Times New Roman" w:cs="Times New Roman"/>
          <w:sz w:val="24"/>
          <w:szCs w:val="24"/>
        </w:rPr>
        <w:t>Конкурс рисунка.</w:t>
      </w:r>
    </w:p>
    <w:p w14:paraId="50FB5AD9" w14:textId="77777777" w:rsidR="0043240A" w:rsidRPr="003961F8" w:rsidRDefault="0043240A" w:rsidP="003961F8">
      <w:pPr>
        <w:shd w:val="clear" w:color="auto" w:fill="FFFFFF" w:themeFill="background1"/>
        <w:spacing w:after="0" w:line="240" w:lineRule="auto"/>
        <w:jc w:val="center"/>
        <w:rPr>
          <w:rFonts w:ascii="Times New Roman" w:hAnsi="Times New Roman" w:cs="Times New Roman"/>
          <w:sz w:val="16"/>
          <w:szCs w:val="16"/>
        </w:rPr>
      </w:pPr>
    </w:p>
    <w:p w14:paraId="55D90787" w14:textId="77777777" w:rsidR="0043240A" w:rsidRPr="00C46B12" w:rsidRDefault="00F179FB"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3240A" w:rsidRPr="00C46B12">
        <w:rPr>
          <w:rFonts w:ascii="Times New Roman" w:hAnsi="Times New Roman" w:cs="Times New Roman"/>
          <w:b/>
          <w:sz w:val="24"/>
          <w:szCs w:val="24"/>
        </w:rPr>
        <w:t>.Осенние картинки</w:t>
      </w:r>
    </w:p>
    <w:p w14:paraId="0202B7F0" w14:textId="77777777" w:rsidR="0043240A" w:rsidRPr="00C46B12" w:rsidRDefault="00F179FB"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3240A" w:rsidRPr="00C46B12">
        <w:rPr>
          <w:rFonts w:ascii="Times New Roman" w:hAnsi="Times New Roman" w:cs="Times New Roman"/>
          <w:b/>
          <w:sz w:val="24"/>
          <w:szCs w:val="24"/>
        </w:rPr>
        <w:t>.1. Осеннее настроение</w:t>
      </w:r>
    </w:p>
    <w:p w14:paraId="3D572943" w14:textId="77777777" w:rsidR="0043240A" w:rsidRPr="00C46B12" w:rsidRDefault="0043240A" w:rsidP="003961F8">
      <w:pPr>
        <w:shd w:val="clear" w:color="auto" w:fill="FFFFFF" w:themeFill="background1"/>
        <w:tabs>
          <w:tab w:val="left" w:pos="4275"/>
        </w:tabs>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Теория. </w:t>
      </w:r>
      <w:r w:rsidRPr="00C46B12">
        <w:rPr>
          <w:rFonts w:ascii="Times New Roman" w:hAnsi="Times New Roman" w:cs="Times New Roman"/>
          <w:sz w:val="24"/>
          <w:szCs w:val="24"/>
        </w:rPr>
        <w:t>Рисование по засыпанному фону: кончиком пальца, подушечками пальцев, ногтем, плоскостью пальца, ребром ладони, ладонью, кулачком. Рисование указательным пальцем осенние листья (дубовые, кленовые).</w:t>
      </w:r>
    </w:p>
    <w:p w14:paraId="53D6B639"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Практика. </w:t>
      </w:r>
      <w:r w:rsidRPr="00C46B12">
        <w:rPr>
          <w:rFonts w:ascii="Times New Roman" w:hAnsi="Times New Roman" w:cs="Times New Roman"/>
          <w:sz w:val="24"/>
          <w:szCs w:val="24"/>
        </w:rPr>
        <w:t>Выполнение рисунков «По лесной дорожке (дерево)»,«Вращай и превращай (упавшие листочки)», «Домик в деревне (картина из геометрических фигур)»,  «Осенние фантазии</w:t>
      </w:r>
      <w:r w:rsidRPr="00C46B12">
        <w:rPr>
          <w:rFonts w:ascii="Times New Roman" w:hAnsi="Times New Roman" w:cs="Times New Roman"/>
          <w:b/>
          <w:sz w:val="24"/>
          <w:szCs w:val="24"/>
        </w:rPr>
        <w:t>».</w:t>
      </w:r>
    </w:p>
    <w:p w14:paraId="6F19931A" w14:textId="77777777" w:rsidR="0043240A" w:rsidRPr="003961F8" w:rsidRDefault="0043240A" w:rsidP="003961F8">
      <w:pPr>
        <w:shd w:val="clear" w:color="auto" w:fill="FFFFFF" w:themeFill="background1"/>
        <w:tabs>
          <w:tab w:val="left" w:pos="4275"/>
        </w:tabs>
        <w:spacing w:after="0" w:line="240" w:lineRule="auto"/>
        <w:jc w:val="center"/>
        <w:rPr>
          <w:rFonts w:ascii="Times New Roman" w:hAnsi="Times New Roman" w:cs="Times New Roman"/>
          <w:b/>
          <w:sz w:val="16"/>
          <w:szCs w:val="16"/>
        </w:rPr>
      </w:pPr>
    </w:p>
    <w:p w14:paraId="71E11AB6" w14:textId="77777777" w:rsidR="00375221" w:rsidRDefault="00375221"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p>
    <w:p w14:paraId="71D78180" w14:textId="77777777" w:rsidR="00375221" w:rsidRDefault="00375221"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p>
    <w:p w14:paraId="76CD7957" w14:textId="77777777" w:rsidR="00375221" w:rsidRDefault="00375221"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p>
    <w:p w14:paraId="432D49F3" w14:textId="739002EF" w:rsidR="0043240A" w:rsidRPr="00C46B12" w:rsidRDefault="00F179FB"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43240A" w:rsidRPr="00C46B12">
        <w:rPr>
          <w:rFonts w:ascii="Times New Roman" w:hAnsi="Times New Roman" w:cs="Times New Roman"/>
          <w:b/>
          <w:sz w:val="24"/>
          <w:szCs w:val="24"/>
        </w:rPr>
        <w:t>.2 Осенние запасы</w:t>
      </w:r>
    </w:p>
    <w:p w14:paraId="3B7AD2B5" w14:textId="77777777" w:rsidR="0043240A" w:rsidRPr="00C46B12" w:rsidRDefault="0043240A" w:rsidP="003961F8">
      <w:pPr>
        <w:shd w:val="clear" w:color="auto" w:fill="FFFFFF" w:themeFill="background1"/>
        <w:spacing w:after="0" w:line="240" w:lineRule="auto"/>
        <w:ind w:firstLine="567"/>
        <w:jc w:val="both"/>
        <w:rPr>
          <w:color w:val="000000"/>
          <w:sz w:val="24"/>
          <w:szCs w:val="24"/>
        </w:rPr>
      </w:pPr>
      <w:r w:rsidRPr="00C46B12">
        <w:rPr>
          <w:rFonts w:ascii="Times New Roman" w:hAnsi="Times New Roman" w:cs="Times New Roman"/>
          <w:b/>
          <w:sz w:val="24"/>
          <w:szCs w:val="24"/>
        </w:rPr>
        <w:t xml:space="preserve">Теория.  </w:t>
      </w:r>
      <w:r w:rsidRPr="00C46B12">
        <w:rPr>
          <w:rFonts w:ascii="Times New Roman" w:hAnsi="Times New Roman" w:cs="Times New Roman"/>
          <w:sz w:val="24"/>
          <w:szCs w:val="24"/>
        </w:rPr>
        <w:t xml:space="preserve">Освоение тонового рисунка. Передача светотеневого состояния изображений. Изображение фруктов иовощей: банан, груша, ананас, виноград, морковь, свекла, кабачок, перец, арбуз(способом рисования «по песку» и «песком»). </w:t>
      </w:r>
      <w:r w:rsidRPr="00C46B12">
        <w:rPr>
          <w:rFonts w:ascii="Times New Roman" w:hAnsi="Times New Roman" w:cs="Times New Roman"/>
          <w:color w:val="000000"/>
          <w:sz w:val="24"/>
          <w:szCs w:val="24"/>
        </w:rPr>
        <w:t>Грибы в лесу.</w:t>
      </w:r>
    </w:p>
    <w:p w14:paraId="71F24504"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Практика. </w:t>
      </w:r>
      <w:r w:rsidRPr="00C46B12">
        <w:rPr>
          <w:rFonts w:ascii="Times New Roman" w:hAnsi="Times New Roman" w:cs="Times New Roman"/>
          <w:sz w:val="24"/>
          <w:szCs w:val="24"/>
        </w:rPr>
        <w:t>Выполнение тонового рисунка «</w:t>
      </w:r>
      <w:r w:rsidRPr="00C46B12">
        <w:rPr>
          <w:rFonts w:ascii="Times New Roman" w:hAnsi="Times New Roman" w:cs="Times New Roman"/>
          <w:color w:val="000000"/>
          <w:sz w:val="24"/>
          <w:szCs w:val="24"/>
        </w:rPr>
        <w:t xml:space="preserve">яблоко». </w:t>
      </w:r>
      <w:r w:rsidRPr="00C46B12">
        <w:rPr>
          <w:rFonts w:ascii="Times New Roman" w:hAnsi="Times New Roman" w:cs="Times New Roman"/>
          <w:sz w:val="24"/>
          <w:szCs w:val="24"/>
        </w:rPr>
        <w:t>Отработка навыков рисования фруктов и овощей. Выполнение  рисунков «Грибочки на веревочке», «</w:t>
      </w:r>
      <w:r w:rsidRPr="00C46B12">
        <w:rPr>
          <w:color w:val="000000"/>
          <w:sz w:val="24"/>
          <w:szCs w:val="24"/>
        </w:rPr>
        <w:t>Ф</w:t>
      </w:r>
      <w:r w:rsidRPr="00C46B12">
        <w:rPr>
          <w:rFonts w:ascii="Times New Roman" w:hAnsi="Times New Roman" w:cs="Times New Roman"/>
          <w:color w:val="000000"/>
          <w:sz w:val="24"/>
          <w:szCs w:val="24"/>
        </w:rPr>
        <w:t>рукты в корзине</w:t>
      </w:r>
      <w:r w:rsidRPr="00C46B12">
        <w:rPr>
          <w:color w:val="000000"/>
          <w:sz w:val="24"/>
          <w:szCs w:val="24"/>
        </w:rPr>
        <w:t xml:space="preserve"> (</w:t>
      </w:r>
      <w:r w:rsidRPr="00C46B12">
        <w:rPr>
          <w:rFonts w:ascii="Times New Roman" w:hAnsi="Times New Roman" w:cs="Times New Roman"/>
          <w:sz w:val="24"/>
          <w:szCs w:val="24"/>
        </w:rPr>
        <w:t>яблоки и груши)», «Колкий ёж», «Собираем урожай».</w:t>
      </w:r>
    </w:p>
    <w:p w14:paraId="764E8D6E" w14:textId="77777777" w:rsidR="0043240A" w:rsidRPr="003961F8" w:rsidRDefault="0043240A" w:rsidP="003961F8">
      <w:pPr>
        <w:shd w:val="clear" w:color="auto" w:fill="FFFFFF" w:themeFill="background1"/>
        <w:tabs>
          <w:tab w:val="left" w:pos="4275"/>
        </w:tabs>
        <w:spacing w:after="0" w:line="240" w:lineRule="auto"/>
        <w:jc w:val="center"/>
        <w:rPr>
          <w:rFonts w:ascii="Times New Roman" w:hAnsi="Times New Roman" w:cs="Times New Roman"/>
          <w:b/>
          <w:sz w:val="16"/>
          <w:szCs w:val="16"/>
        </w:rPr>
      </w:pPr>
    </w:p>
    <w:p w14:paraId="3E94B337" w14:textId="77777777" w:rsidR="0043240A" w:rsidRPr="00C46B12" w:rsidRDefault="00F179FB"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43240A" w:rsidRPr="00C46B12">
        <w:rPr>
          <w:rFonts w:ascii="Times New Roman" w:hAnsi="Times New Roman" w:cs="Times New Roman"/>
          <w:b/>
          <w:sz w:val="24"/>
          <w:szCs w:val="24"/>
        </w:rPr>
        <w:t>. Зимушка-зима</w:t>
      </w:r>
    </w:p>
    <w:p w14:paraId="69AC215D" w14:textId="77777777" w:rsidR="0043240A" w:rsidRPr="00C46B12" w:rsidRDefault="0043240A" w:rsidP="003961F8">
      <w:pPr>
        <w:shd w:val="clear" w:color="auto" w:fill="FFFFFF" w:themeFill="background1"/>
        <w:spacing w:after="0" w:line="240" w:lineRule="auto"/>
        <w:ind w:firstLine="567"/>
        <w:jc w:val="both"/>
        <w:rPr>
          <w:rFonts w:ascii="Times New Roman" w:eastAsia="Times New Roman" w:hAnsi="Times New Roman" w:cs="Times New Roman"/>
          <w:sz w:val="24"/>
          <w:szCs w:val="24"/>
          <w:shd w:val="clear" w:color="auto" w:fill="FFFFFF"/>
        </w:rPr>
      </w:pPr>
      <w:r w:rsidRPr="00C46B12">
        <w:rPr>
          <w:rFonts w:ascii="Times New Roman" w:eastAsia="Times New Roman" w:hAnsi="Times New Roman" w:cs="Times New Roman"/>
          <w:b/>
          <w:sz w:val="24"/>
          <w:szCs w:val="24"/>
        </w:rPr>
        <w:t>Теория.</w:t>
      </w:r>
      <w:r w:rsidRPr="00C46B12">
        <w:rPr>
          <w:rFonts w:ascii="Times New Roman" w:eastAsia="Times New Roman" w:hAnsi="Times New Roman" w:cs="Times New Roman"/>
          <w:sz w:val="24"/>
          <w:szCs w:val="24"/>
        </w:rPr>
        <w:t xml:space="preserve"> Техники изображения зимнего дома, зимних узоров на окне, новогодних  игрушек.Зимние виды спорта</w:t>
      </w:r>
      <w:r w:rsidRPr="00C46B12">
        <w:rPr>
          <w:rFonts w:ascii="Times New Roman" w:eastAsia="Times New Roman" w:hAnsi="Times New Roman" w:cs="Times New Roman"/>
          <w:sz w:val="24"/>
          <w:szCs w:val="24"/>
          <w:shd w:val="clear" w:color="auto" w:fill="FFFFFF"/>
        </w:rPr>
        <w:t xml:space="preserve">различными способами рисования: вырезание, расчищение, несколькими пальцами одновременно. </w:t>
      </w:r>
    </w:p>
    <w:p w14:paraId="0B88EB91" w14:textId="77777777" w:rsidR="0043240A" w:rsidRPr="00C46B12" w:rsidRDefault="0043240A" w:rsidP="003961F8">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46B12">
        <w:rPr>
          <w:rFonts w:ascii="Times New Roman" w:eastAsia="Times New Roman" w:hAnsi="Times New Roman" w:cs="Times New Roman"/>
          <w:sz w:val="24"/>
          <w:szCs w:val="24"/>
          <w:shd w:val="clear" w:color="auto" w:fill="FFFFFF"/>
        </w:rPr>
        <w:t>Способы изменения образа путем добавления деталей (спортивный инвентарь; превращаем  коньки в лыжи).</w:t>
      </w:r>
    </w:p>
    <w:p w14:paraId="1EC1DA0B" w14:textId="77777777" w:rsidR="0043240A" w:rsidRPr="00C46B12" w:rsidRDefault="0043240A" w:rsidP="003961F8">
      <w:pPr>
        <w:shd w:val="clear" w:color="auto" w:fill="FFFFFF" w:themeFill="background1"/>
        <w:spacing w:after="0" w:line="240" w:lineRule="auto"/>
        <w:ind w:firstLine="567"/>
        <w:jc w:val="both"/>
        <w:rPr>
          <w:rFonts w:ascii="Times New Roman" w:eastAsiaTheme="minorHAnsi" w:hAnsi="Times New Roman" w:cs="Times New Roman"/>
          <w:sz w:val="24"/>
          <w:szCs w:val="24"/>
          <w:lang w:eastAsia="en-US"/>
        </w:rPr>
      </w:pPr>
      <w:r w:rsidRPr="00C46B12">
        <w:rPr>
          <w:rFonts w:ascii="Times New Roman" w:eastAsiaTheme="minorHAnsi" w:hAnsi="Times New Roman" w:cs="Times New Roman"/>
          <w:b/>
          <w:sz w:val="24"/>
          <w:szCs w:val="24"/>
          <w:lang w:eastAsia="en-US"/>
        </w:rPr>
        <w:t xml:space="preserve">Практика. </w:t>
      </w:r>
      <w:r w:rsidRPr="00C46B12">
        <w:rPr>
          <w:rFonts w:ascii="Times New Roman" w:eastAsiaTheme="minorHAnsi" w:hAnsi="Times New Roman" w:cs="Times New Roman"/>
          <w:sz w:val="24"/>
          <w:szCs w:val="24"/>
          <w:lang w:eastAsia="en-US"/>
        </w:rPr>
        <w:t xml:space="preserve">Упражнения «Варежки-ладошки»,  «Рукавичка».  Рисование звёзд, ёлочек, сугробов. Выполнение рисунков «Новогодняя ночь», «Снеговик», «Зимний лес». </w:t>
      </w:r>
    </w:p>
    <w:p w14:paraId="0DD68C99" w14:textId="77777777" w:rsidR="0043240A" w:rsidRPr="003961F8" w:rsidRDefault="0043240A" w:rsidP="003961F8">
      <w:pPr>
        <w:shd w:val="clear" w:color="auto" w:fill="FFFFFF" w:themeFill="background1"/>
        <w:tabs>
          <w:tab w:val="left" w:pos="4275"/>
        </w:tabs>
        <w:spacing w:after="0" w:line="240" w:lineRule="auto"/>
        <w:jc w:val="center"/>
        <w:rPr>
          <w:rFonts w:ascii="Times New Roman" w:hAnsi="Times New Roman" w:cs="Times New Roman"/>
          <w:b/>
          <w:sz w:val="16"/>
          <w:szCs w:val="16"/>
        </w:rPr>
      </w:pPr>
    </w:p>
    <w:p w14:paraId="7ADC90B0" w14:textId="77777777" w:rsidR="0043240A" w:rsidRPr="00C46B12" w:rsidRDefault="003961F8" w:rsidP="003961F8">
      <w:pPr>
        <w:shd w:val="clear" w:color="auto" w:fill="FFFFFF" w:themeFill="background1"/>
        <w:tabs>
          <w:tab w:val="left" w:pos="427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43240A" w:rsidRPr="00C46B12">
        <w:rPr>
          <w:rFonts w:ascii="Times New Roman" w:hAnsi="Times New Roman" w:cs="Times New Roman"/>
          <w:b/>
          <w:sz w:val="24"/>
          <w:szCs w:val="24"/>
        </w:rPr>
        <w:t>. Мир животных</w:t>
      </w:r>
    </w:p>
    <w:p w14:paraId="7AA7983C"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Теория.  </w:t>
      </w:r>
      <w:r w:rsidRPr="00C46B12">
        <w:rPr>
          <w:rFonts w:ascii="Times New Roman" w:hAnsi="Times New Roman" w:cs="Times New Roman"/>
          <w:sz w:val="24"/>
          <w:szCs w:val="24"/>
        </w:rPr>
        <w:t xml:space="preserve">Представители животного мира: паутинка, сова, черепашка. Использование подручных средств и трафаретов. Домашние животные. </w:t>
      </w:r>
      <w:r w:rsidR="000D05BA">
        <w:rPr>
          <w:rFonts w:ascii="Times New Roman" w:hAnsi="Times New Roman" w:cs="Times New Roman"/>
          <w:sz w:val="24"/>
          <w:szCs w:val="24"/>
        </w:rPr>
        <w:t xml:space="preserve">Животные Индии </w:t>
      </w:r>
      <w:r w:rsidRPr="00C46B12">
        <w:rPr>
          <w:rFonts w:ascii="Times New Roman" w:hAnsi="Times New Roman" w:cs="Times New Roman"/>
          <w:sz w:val="24"/>
          <w:szCs w:val="24"/>
        </w:rPr>
        <w:t>Животные из сказок. Несуществующие животные.</w:t>
      </w:r>
    </w:p>
    <w:p w14:paraId="0A883002" w14:textId="77777777" w:rsidR="0043240A" w:rsidRPr="00C46B12" w:rsidRDefault="0043240A" w:rsidP="00CF5259">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 xml:space="preserve">Практика. </w:t>
      </w:r>
      <w:r w:rsidRPr="00C46B12">
        <w:rPr>
          <w:rFonts w:ascii="Times New Roman" w:hAnsi="Times New Roman" w:cs="Times New Roman"/>
          <w:sz w:val="24"/>
          <w:szCs w:val="24"/>
        </w:rPr>
        <w:t xml:space="preserve">Отработка навыков рисования. Выполнение рисунков «Паучок, бабочка, сова, черепашка», «Кошка», «Медведь и заяц», </w:t>
      </w:r>
      <w:r w:rsidR="000D05BA">
        <w:rPr>
          <w:rFonts w:ascii="Times New Roman" w:hAnsi="Times New Roman" w:cs="Times New Roman"/>
          <w:sz w:val="24"/>
          <w:szCs w:val="24"/>
        </w:rPr>
        <w:t xml:space="preserve">№Слон и обезьяна», </w:t>
      </w:r>
      <w:r w:rsidRPr="00C46B12">
        <w:rPr>
          <w:rFonts w:ascii="Times New Roman" w:hAnsi="Times New Roman" w:cs="Times New Roman"/>
          <w:sz w:val="24"/>
          <w:szCs w:val="24"/>
        </w:rPr>
        <w:t>«</w:t>
      </w:r>
      <w:r w:rsidR="003410A2" w:rsidRPr="00C46B12">
        <w:rPr>
          <w:rFonts w:ascii="Times New Roman" w:hAnsi="Times New Roman" w:cs="Times New Roman"/>
          <w:sz w:val="24"/>
          <w:szCs w:val="24"/>
        </w:rPr>
        <w:t>Несуществующиеживотные</w:t>
      </w:r>
      <w:r w:rsidRPr="00C46B12">
        <w:rPr>
          <w:rFonts w:ascii="Times New Roman" w:hAnsi="Times New Roman" w:cs="Times New Roman"/>
          <w:sz w:val="24"/>
          <w:szCs w:val="24"/>
        </w:rPr>
        <w:t>».</w:t>
      </w:r>
      <w:r w:rsidR="003961F8">
        <w:rPr>
          <w:rFonts w:ascii="Times New Roman" w:hAnsi="Times New Roman" w:cs="Times New Roman"/>
          <w:sz w:val="24"/>
          <w:szCs w:val="24"/>
        </w:rPr>
        <w:t xml:space="preserve"> Конкурс рисунков.</w:t>
      </w:r>
    </w:p>
    <w:p w14:paraId="25A67A18" w14:textId="77777777" w:rsidR="0043240A" w:rsidRPr="003961F8" w:rsidRDefault="0043240A" w:rsidP="003961F8">
      <w:pPr>
        <w:shd w:val="clear" w:color="auto" w:fill="FFFFFF" w:themeFill="background1"/>
        <w:tabs>
          <w:tab w:val="left" w:pos="4275"/>
        </w:tabs>
        <w:spacing w:after="0" w:line="240" w:lineRule="auto"/>
        <w:jc w:val="center"/>
        <w:rPr>
          <w:rFonts w:ascii="Times New Roman" w:hAnsi="Times New Roman" w:cs="Times New Roman"/>
          <w:b/>
          <w:sz w:val="16"/>
          <w:szCs w:val="16"/>
        </w:rPr>
      </w:pPr>
    </w:p>
    <w:p w14:paraId="7D788B79" w14:textId="77777777" w:rsidR="0011004A" w:rsidRPr="00B35181" w:rsidRDefault="003961F8" w:rsidP="0011004A">
      <w:pPr>
        <w:tabs>
          <w:tab w:val="left" w:pos="4760"/>
        </w:tabs>
        <w:spacing w:after="0" w:line="240" w:lineRule="auto"/>
        <w:ind w:left="1287"/>
        <w:jc w:val="center"/>
        <w:rPr>
          <w:rFonts w:ascii="Times New Roman" w:eastAsia="Times New Roman" w:hAnsi="Times New Roman" w:cs="Times New Roman"/>
          <w:b/>
          <w:bCs/>
          <w:sz w:val="24"/>
          <w:szCs w:val="24"/>
        </w:rPr>
      </w:pPr>
      <w:r>
        <w:rPr>
          <w:rFonts w:ascii="Times New Roman" w:hAnsi="Times New Roman" w:cs="Times New Roman"/>
          <w:b/>
          <w:sz w:val="24"/>
          <w:szCs w:val="24"/>
        </w:rPr>
        <w:t>8</w:t>
      </w:r>
      <w:r w:rsidR="0043240A" w:rsidRPr="00C46B12">
        <w:rPr>
          <w:rFonts w:ascii="Times New Roman" w:hAnsi="Times New Roman" w:cs="Times New Roman"/>
          <w:b/>
          <w:sz w:val="24"/>
          <w:szCs w:val="24"/>
        </w:rPr>
        <w:t xml:space="preserve">. </w:t>
      </w:r>
      <w:r w:rsidR="0011004A" w:rsidRPr="00B35181">
        <w:rPr>
          <w:rFonts w:ascii="Times New Roman" w:hAnsi="Times New Roman" w:cs="Times New Roman"/>
          <w:b/>
          <w:bCs/>
          <w:sz w:val="24"/>
          <w:szCs w:val="24"/>
        </w:rPr>
        <w:t>Воспитательные мероприятия</w:t>
      </w:r>
    </w:p>
    <w:p w14:paraId="7163774A" w14:textId="530F80CE" w:rsidR="00CF5259" w:rsidRPr="00CF5259" w:rsidRDefault="00CF5259" w:rsidP="00CF5259">
      <w:pPr>
        <w:spacing w:after="0" w:line="240" w:lineRule="auto"/>
        <w:ind w:firstLine="567"/>
        <w:jc w:val="both"/>
        <w:rPr>
          <w:rFonts w:ascii="Times New Roman" w:eastAsia="Times New Roman" w:hAnsi="Times New Roman" w:cs="Times New Roman"/>
          <w:sz w:val="24"/>
          <w:szCs w:val="24"/>
        </w:rPr>
      </w:pPr>
      <w:bookmarkStart w:id="17" w:name="_Hlk75383021"/>
      <w:r w:rsidRPr="00CF5259">
        <w:rPr>
          <w:rFonts w:ascii="Times New Roman" w:eastAsia="Times New Roman" w:hAnsi="Times New Roman" w:cs="Times New Roman"/>
          <w:b/>
          <w:sz w:val="24"/>
          <w:szCs w:val="24"/>
        </w:rPr>
        <w:t xml:space="preserve">Теория. </w:t>
      </w:r>
      <w:r w:rsidRPr="00CF5259">
        <w:rPr>
          <w:rFonts w:ascii="Times New Roman" w:eastAsia="Times New Roman" w:hAnsi="Times New Roman" w:cs="Times New Roman"/>
          <w:sz w:val="24"/>
          <w:szCs w:val="24"/>
        </w:rPr>
        <w:t xml:space="preserve">Важные даты государства. Памятные даты, национальные и международные праздники. </w:t>
      </w:r>
    </w:p>
    <w:p w14:paraId="0FE450BD" w14:textId="77777777" w:rsidR="00CF5259" w:rsidRPr="00CF5259" w:rsidRDefault="00CF5259" w:rsidP="00CF5259">
      <w:pPr>
        <w:spacing w:after="0" w:line="240" w:lineRule="auto"/>
        <w:ind w:firstLine="567"/>
        <w:jc w:val="both"/>
        <w:rPr>
          <w:rFonts w:ascii="Times New Roman" w:eastAsia="Times New Roman" w:hAnsi="Times New Roman" w:cs="Times New Roman"/>
          <w:sz w:val="24"/>
          <w:szCs w:val="24"/>
        </w:rPr>
      </w:pPr>
      <w:bookmarkStart w:id="18" w:name="_Hlk112252056"/>
      <w:r w:rsidRPr="00CF5259">
        <w:rPr>
          <w:rFonts w:ascii="Times New Roman" w:eastAsia="Times New Roman" w:hAnsi="Times New Roman" w:cs="Times New Roman"/>
          <w:b/>
          <w:sz w:val="24"/>
          <w:szCs w:val="24"/>
        </w:rPr>
        <w:t xml:space="preserve">Практика. </w:t>
      </w:r>
      <w:r w:rsidRPr="00CF5259">
        <w:rPr>
          <w:rFonts w:ascii="Times New Roman" w:eastAsia="Times New Roman" w:hAnsi="Times New Roman" w:cs="Times New Roman"/>
          <w:sz w:val="24"/>
          <w:szCs w:val="24"/>
        </w:rPr>
        <w:t>Подготовка и проведение</w:t>
      </w:r>
      <w:r w:rsidRPr="00CF5259">
        <w:rPr>
          <w:rFonts w:ascii="Times New Roman" w:eastAsia="Times New Roman" w:hAnsi="Times New Roman" w:cs="Times New Roman"/>
          <w:b/>
          <w:sz w:val="24"/>
          <w:szCs w:val="24"/>
        </w:rPr>
        <w:t xml:space="preserve"> </w:t>
      </w:r>
      <w:r w:rsidRPr="00CF5259">
        <w:rPr>
          <w:rFonts w:ascii="Times New Roman" w:eastAsia="Times New Roman" w:hAnsi="Times New Roman" w:cs="Times New Roman"/>
          <w:bCs/>
          <w:sz w:val="24"/>
          <w:szCs w:val="24"/>
        </w:rPr>
        <w:t>тематических занятий:</w:t>
      </w:r>
      <w:r w:rsidRPr="00CF5259">
        <w:rPr>
          <w:rFonts w:ascii="Times New Roman" w:eastAsia="Times New Roman" w:hAnsi="Times New Roman" w:cs="Times New Roman"/>
          <w:b/>
          <w:sz w:val="24"/>
          <w:szCs w:val="24"/>
        </w:rPr>
        <w:t xml:space="preserve"> </w:t>
      </w:r>
      <w:r w:rsidRPr="00CF5259">
        <w:rPr>
          <w:rFonts w:ascii="Times New Roman" w:eastAsia="Times New Roman" w:hAnsi="Times New Roman" w:cs="Times New Roman"/>
          <w:sz w:val="24"/>
          <w:szCs w:val="24"/>
        </w:rPr>
        <w:t>«Всемирный день животных», «Международный день птиц», «День Волги», «Всемирный день Земли». Викторина. Конкурс рисунков. Игра-путешествие.</w:t>
      </w:r>
    </w:p>
    <w:bookmarkEnd w:id="17"/>
    <w:bookmarkEnd w:id="18"/>
    <w:p w14:paraId="31DD92CC" w14:textId="0264BF99" w:rsidR="0011004A" w:rsidRDefault="0011004A" w:rsidP="003961F8">
      <w:pPr>
        <w:shd w:val="clear" w:color="auto" w:fill="FFFFFF" w:themeFill="background1"/>
        <w:spacing w:after="0" w:line="240" w:lineRule="auto"/>
        <w:jc w:val="center"/>
        <w:rPr>
          <w:rFonts w:ascii="Times New Roman" w:hAnsi="Times New Roman" w:cs="Times New Roman"/>
          <w:b/>
          <w:sz w:val="24"/>
          <w:szCs w:val="24"/>
        </w:rPr>
      </w:pPr>
    </w:p>
    <w:p w14:paraId="153EC117" w14:textId="77777777" w:rsidR="0011004A" w:rsidRDefault="0011004A" w:rsidP="003961F8">
      <w:pPr>
        <w:shd w:val="clear" w:color="auto" w:fill="FFFFFF" w:themeFill="background1"/>
        <w:spacing w:after="0" w:line="240" w:lineRule="auto"/>
        <w:jc w:val="center"/>
        <w:rPr>
          <w:rFonts w:ascii="Times New Roman" w:hAnsi="Times New Roman" w:cs="Times New Roman"/>
          <w:b/>
          <w:sz w:val="24"/>
          <w:szCs w:val="24"/>
        </w:rPr>
      </w:pPr>
    </w:p>
    <w:p w14:paraId="7EA6BB7D" w14:textId="68A7F808" w:rsidR="0043240A" w:rsidRPr="00C46B12" w:rsidRDefault="0011004A" w:rsidP="003961F8">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9. </w:t>
      </w:r>
      <w:r w:rsidR="0043240A" w:rsidRPr="00C46B12">
        <w:rPr>
          <w:rFonts w:ascii="Times New Roman" w:hAnsi="Times New Roman" w:cs="Times New Roman"/>
          <w:b/>
          <w:sz w:val="24"/>
          <w:szCs w:val="24"/>
        </w:rPr>
        <w:t>Итоговые занятия</w:t>
      </w:r>
    </w:p>
    <w:p w14:paraId="5D73A345" w14:textId="77777777" w:rsidR="0043240A" w:rsidRPr="00C46B12" w:rsidRDefault="0043240A" w:rsidP="003961F8">
      <w:pPr>
        <w:shd w:val="clear" w:color="auto" w:fill="FFFFFF" w:themeFill="background1"/>
        <w:spacing w:after="0" w:line="240" w:lineRule="auto"/>
        <w:ind w:firstLine="567"/>
        <w:jc w:val="both"/>
        <w:rPr>
          <w:rFonts w:ascii="Times New Roman" w:hAnsi="Times New Roman" w:cs="Times New Roman"/>
          <w:sz w:val="24"/>
          <w:szCs w:val="24"/>
        </w:rPr>
      </w:pPr>
      <w:r w:rsidRPr="00C46B12">
        <w:rPr>
          <w:rFonts w:ascii="Times New Roman" w:hAnsi="Times New Roman" w:cs="Times New Roman"/>
          <w:b/>
          <w:sz w:val="24"/>
          <w:szCs w:val="24"/>
        </w:rPr>
        <w:t>Практика.</w:t>
      </w:r>
      <w:r w:rsidR="00F179FB">
        <w:rPr>
          <w:rFonts w:ascii="Times New Roman" w:hAnsi="Times New Roman" w:cs="Times New Roman"/>
          <w:sz w:val="24"/>
          <w:szCs w:val="24"/>
        </w:rPr>
        <w:t xml:space="preserve">Викторина. </w:t>
      </w:r>
      <w:r w:rsidRPr="00C46B12">
        <w:rPr>
          <w:rFonts w:ascii="Times New Roman" w:hAnsi="Times New Roman" w:cs="Times New Roman"/>
          <w:sz w:val="24"/>
          <w:szCs w:val="24"/>
        </w:rPr>
        <w:t>Рисунок на свободную тему. Итоговая диагностика.</w:t>
      </w:r>
    </w:p>
    <w:p w14:paraId="384B6775" w14:textId="57B80660" w:rsidR="0043240A" w:rsidRDefault="0043240A" w:rsidP="00A8511D">
      <w:pPr>
        <w:shd w:val="clear" w:color="auto" w:fill="FFFFFF" w:themeFill="background1"/>
        <w:spacing w:beforeLines="20" w:before="48" w:afterLines="20" w:after="48" w:line="240" w:lineRule="auto"/>
        <w:jc w:val="both"/>
        <w:rPr>
          <w:rFonts w:ascii="Times New Roman" w:hAnsi="Times New Roman"/>
          <w:b/>
          <w:sz w:val="24"/>
          <w:szCs w:val="24"/>
        </w:rPr>
      </w:pPr>
    </w:p>
    <w:bookmarkEnd w:id="16"/>
    <w:p w14:paraId="49D96F6F" w14:textId="3594D801" w:rsidR="0011004A" w:rsidRDefault="0011004A" w:rsidP="00A8511D">
      <w:pPr>
        <w:shd w:val="clear" w:color="auto" w:fill="FFFFFF" w:themeFill="background1"/>
        <w:spacing w:beforeLines="20" w:before="48" w:afterLines="20" w:after="48" w:line="240" w:lineRule="auto"/>
        <w:jc w:val="both"/>
        <w:rPr>
          <w:rFonts w:ascii="Times New Roman" w:hAnsi="Times New Roman"/>
          <w:b/>
          <w:sz w:val="24"/>
          <w:szCs w:val="24"/>
        </w:rPr>
      </w:pPr>
    </w:p>
    <w:p w14:paraId="2A2F80AC" w14:textId="77777777" w:rsidR="0011004A" w:rsidRDefault="0011004A" w:rsidP="00A8511D">
      <w:pPr>
        <w:shd w:val="clear" w:color="auto" w:fill="FFFFFF" w:themeFill="background1"/>
        <w:spacing w:beforeLines="20" w:before="48" w:afterLines="20" w:after="48" w:line="240" w:lineRule="auto"/>
        <w:jc w:val="both"/>
        <w:rPr>
          <w:rFonts w:ascii="Times New Roman" w:hAnsi="Times New Roman"/>
          <w:b/>
          <w:sz w:val="24"/>
          <w:szCs w:val="24"/>
        </w:rPr>
      </w:pPr>
    </w:p>
    <w:p w14:paraId="3FCCC1BB" w14:textId="77777777" w:rsidR="0043240A" w:rsidRPr="000D05BA" w:rsidRDefault="0043240A" w:rsidP="0043240A">
      <w:pPr>
        <w:spacing w:after="0" w:line="240" w:lineRule="auto"/>
        <w:jc w:val="both"/>
        <w:rPr>
          <w:rFonts w:ascii="Times New Roman" w:hAnsi="Times New Roman"/>
          <w:b/>
          <w:sz w:val="24"/>
          <w:szCs w:val="24"/>
          <w:u w:val="single"/>
        </w:rPr>
      </w:pPr>
      <w:r w:rsidRPr="000D05BA">
        <w:rPr>
          <w:rFonts w:ascii="Times New Roman" w:hAnsi="Times New Roman"/>
          <w:b/>
          <w:sz w:val="24"/>
          <w:szCs w:val="24"/>
          <w:u w:val="single"/>
        </w:rPr>
        <w:t>4 блок «Азбука дорожной безопасности»</w:t>
      </w:r>
    </w:p>
    <w:p w14:paraId="2D30EEB0" w14:textId="77777777" w:rsidR="00036DE5" w:rsidRDefault="00036DE5" w:rsidP="00AC0626">
      <w:pPr>
        <w:spacing w:after="0" w:line="240" w:lineRule="auto"/>
        <w:rPr>
          <w:sz w:val="24"/>
          <w:szCs w:val="24"/>
        </w:rPr>
      </w:pPr>
    </w:p>
    <w:p w14:paraId="4941A1EA" w14:textId="77777777" w:rsidR="0091472C" w:rsidRPr="0091472C" w:rsidRDefault="0091472C" w:rsidP="00E52B39">
      <w:pPr>
        <w:spacing w:after="0" w:line="240" w:lineRule="auto"/>
        <w:jc w:val="center"/>
        <w:rPr>
          <w:rFonts w:ascii="Times New Roman" w:hAnsi="Times New Roman" w:cs="Times New Roman"/>
          <w:b/>
          <w:sz w:val="24"/>
          <w:szCs w:val="24"/>
        </w:rPr>
      </w:pPr>
      <w:r w:rsidRPr="0091472C">
        <w:rPr>
          <w:rFonts w:ascii="Times New Roman" w:hAnsi="Times New Roman" w:cs="Times New Roman"/>
          <w:b/>
          <w:sz w:val="24"/>
          <w:szCs w:val="24"/>
        </w:rPr>
        <w:t>1. Вводное занятие</w:t>
      </w:r>
    </w:p>
    <w:p w14:paraId="75ED6EE3" w14:textId="77777777" w:rsidR="0091472C" w:rsidRPr="0091472C" w:rsidRDefault="0091472C" w:rsidP="00E52B39">
      <w:pPr>
        <w:spacing w:after="0" w:line="240" w:lineRule="auto"/>
        <w:ind w:firstLine="426"/>
        <w:jc w:val="both"/>
        <w:rPr>
          <w:rFonts w:ascii="Times New Roman" w:eastAsia="Times New Roman" w:hAnsi="Times New Roman" w:cs="Times New Roman"/>
          <w:sz w:val="24"/>
          <w:szCs w:val="24"/>
        </w:rPr>
      </w:pPr>
      <w:r w:rsidRPr="0091472C">
        <w:rPr>
          <w:rFonts w:ascii="Times New Roman" w:eastAsia="Times New Roman" w:hAnsi="Times New Roman" w:cs="Times New Roman"/>
          <w:b/>
          <w:sz w:val="24"/>
          <w:szCs w:val="24"/>
        </w:rPr>
        <w:t>Теория.</w:t>
      </w:r>
      <w:r w:rsidRPr="0091472C">
        <w:rPr>
          <w:rFonts w:ascii="Times New Roman" w:eastAsia="Times New Roman" w:hAnsi="Times New Roman" w:cs="Times New Roman"/>
          <w:sz w:val="24"/>
          <w:szCs w:val="24"/>
        </w:rPr>
        <w:t xml:space="preserve"> Знакомство с программой. Инструктаж по охране труда и пожарной безопасности. Правила поведения в кабинете. </w:t>
      </w:r>
    </w:p>
    <w:p w14:paraId="30C3F559" w14:textId="77777777" w:rsidR="0091472C" w:rsidRPr="0091472C" w:rsidRDefault="0091472C" w:rsidP="00E52B39">
      <w:pPr>
        <w:spacing w:after="0" w:line="240" w:lineRule="auto"/>
        <w:ind w:firstLine="426"/>
        <w:jc w:val="both"/>
        <w:rPr>
          <w:rFonts w:ascii="Times New Roman" w:eastAsia="Times New Roman" w:hAnsi="Times New Roman" w:cs="Times New Roman"/>
          <w:sz w:val="24"/>
          <w:szCs w:val="24"/>
        </w:rPr>
      </w:pPr>
      <w:r w:rsidRPr="0091472C">
        <w:rPr>
          <w:rFonts w:ascii="Times New Roman" w:eastAsia="Times New Roman" w:hAnsi="Times New Roman" w:cs="Times New Roman"/>
          <w:b/>
          <w:sz w:val="24"/>
          <w:szCs w:val="24"/>
        </w:rPr>
        <w:t>Практика.</w:t>
      </w:r>
      <w:r w:rsidRPr="0091472C">
        <w:rPr>
          <w:rFonts w:ascii="Times New Roman" w:eastAsia="Times New Roman" w:hAnsi="Times New Roman" w:cs="Times New Roman"/>
          <w:sz w:val="24"/>
          <w:szCs w:val="24"/>
        </w:rPr>
        <w:t xml:space="preserve"> Входная диагностика. </w:t>
      </w:r>
    </w:p>
    <w:p w14:paraId="68A82CF9" w14:textId="77777777" w:rsidR="0091472C" w:rsidRPr="003410A2" w:rsidRDefault="0091472C" w:rsidP="00E52B39">
      <w:pPr>
        <w:spacing w:after="0" w:line="240" w:lineRule="auto"/>
        <w:rPr>
          <w:rFonts w:ascii="Times New Roman" w:hAnsi="Times New Roman" w:cs="Times New Roman"/>
          <w:b/>
          <w:i/>
          <w:sz w:val="16"/>
          <w:szCs w:val="16"/>
        </w:rPr>
      </w:pPr>
    </w:p>
    <w:p w14:paraId="16D23DE7" w14:textId="77777777" w:rsidR="0091472C" w:rsidRPr="0091472C" w:rsidRDefault="0091472C" w:rsidP="00E52B39">
      <w:pPr>
        <w:spacing w:after="0" w:line="240" w:lineRule="auto"/>
        <w:jc w:val="center"/>
        <w:rPr>
          <w:rFonts w:ascii="Times New Roman" w:hAnsi="Times New Roman" w:cs="Times New Roman"/>
          <w:b/>
          <w:sz w:val="24"/>
          <w:szCs w:val="24"/>
        </w:rPr>
      </w:pPr>
      <w:r w:rsidRPr="0091472C">
        <w:rPr>
          <w:rFonts w:ascii="Times New Roman" w:hAnsi="Times New Roman" w:cs="Times New Roman"/>
          <w:b/>
          <w:sz w:val="24"/>
          <w:szCs w:val="24"/>
        </w:rPr>
        <w:t>1.Улица полна неожиданностей</w:t>
      </w:r>
    </w:p>
    <w:p w14:paraId="1A9D7A8C" w14:textId="77777777" w:rsidR="0091472C" w:rsidRPr="0091472C" w:rsidRDefault="0091472C" w:rsidP="00E52B39">
      <w:pPr>
        <w:spacing w:after="0" w:line="240" w:lineRule="auto"/>
        <w:ind w:firstLine="426"/>
        <w:jc w:val="both"/>
        <w:rPr>
          <w:rFonts w:ascii="Times New Roman" w:eastAsia="Times New Roman" w:hAnsi="Times New Roman" w:cs="Times New Roman"/>
          <w:sz w:val="24"/>
          <w:szCs w:val="24"/>
        </w:rPr>
      </w:pPr>
      <w:r w:rsidRPr="0091472C">
        <w:rPr>
          <w:rFonts w:ascii="Times New Roman" w:hAnsi="Times New Roman" w:cs="Times New Roman"/>
          <w:b/>
          <w:sz w:val="24"/>
          <w:szCs w:val="24"/>
        </w:rPr>
        <w:t>Теория.</w:t>
      </w:r>
      <w:r w:rsidRPr="0091472C">
        <w:rPr>
          <w:rFonts w:ascii="Times New Roman" w:hAnsi="Times New Roman" w:cs="Times New Roman"/>
          <w:sz w:val="24"/>
          <w:szCs w:val="24"/>
        </w:rPr>
        <w:t xml:space="preserve">Зачем нужно знать Правила Дорожного Движения?Наш город, где мы живём.Опасности на наших улицах. </w:t>
      </w:r>
      <w:r w:rsidRPr="0091472C">
        <w:rPr>
          <w:rFonts w:ascii="Times New Roman" w:eastAsia="Times New Roman" w:hAnsi="Times New Roman" w:cs="Times New Roman"/>
          <w:sz w:val="24"/>
          <w:szCs w:val="24"/>
        </w:rPr>
        <w:t>Опасные ситуации при переходе дороги.</w:t>
      </w:r>
    </w:p>
    <w:p w14:paraId="2673061B" w14:textId="77777777" w:rsidR="0091472C" w:rsidRPr="0091472C" w:rsidRDefault="0091472C" w:rsidP="00E52B39">
      <w:pPr>
        <w:spacing w:after="0" w:line="240" w:lineRule="auto"/>
        <w:ind w:firstLine="426"/>
        <w:jc w:val="both"/>
        <w:rPr>
          <w:rFonts w:ascii="Times New Roman" w:hAnsi="Times New Roman" w:cs="Times New Roman"/>
          <w:b/>
          <w:sz w:val="24"/>
          <w:szCs w:val="24"/>
        </w:rPr>
      </w:pPr>
      <w:r w:rsidRPr="0091472C">
        <w:rPr>
          <w:rFonts w:ascii="Times New Roman" w:hAnsi="Times New Roman" w:cs="Times New Roman"/>
          <w:sz w:val="24"/>
          <w:szCs w:val="24"/>
        </w:rPr>
        <w:t>Мы идём в школу. Какой путь безопасный?Школа безопасности.Какие опасности подстерегают на улицах города.Движение пешеходов и машин. Кто главный: машина или пешеход?</w:t>
      </w:r>
    </w:p>
    <w:p w14:paraId="25BE0AF5" w14:textId="77777777" w:rsidR="00E52B39" w:rsidRPr="0091472C" w:rsidRDefault="00E52B39" w:rsidP="00E52B39">
      <w:pPr>
        <w:spacing w:after="0" w:line="240" w:lineRule="auto"/>
        <w:ind w:firstLine="426"/>
        <w:jc w:val="both"/>
        <w:rPr>
          <w:rFonts w:ascii="Times New Roman" w:eastAsia="Times New Roman" w:hAnsi="Times New Roman" w:cs="Times New Roman"/>
          <w:sz w:val="24"/>
          <w:szCs w:val="24"/>
        </w:rPr>
      </w:pPr>
      <w:r w:rsidRPr="0091472C">
        <w:rPr>
          <w:rFonts w:ascii="Times New Roman" w:eastAsia="Times New Roman" w:hAnsi="Times New Roman" w:cs="Times New Roman"/>
          <w:sz w:val="24"/>
          <w:szCs w:val="24"/>
        </w:rPr>
        <w:lastRenderedPageBreak/>
        <w:t xml:space="preserve">Почему на улице опасно? Сложность движения по улицам большого города. Остановочный и тормозной путь автомобиля. Факторы, влияющие на величину остановочного пути. </w:t>
      </w:r>
    </w:p>
    <w:p w14:paraId="06B727FB" w14:textId="77777777" w:rsidR="00E52B39" w:rsidRPr="0091472C" w:rsidRDefault="00E52B39" w:rsidP="00E52B39">
      <w:pPr>
        <w:spacing w:after="0" w:line="240" w:lineRule="auto"/>
        <w:ind w:firstLine="426"/>
        <w:jc w:val="both"/>
        <w:rPr>
          <w:rFonts w:ascii="Times New Roman" w:eastAsia="Times New Roman" w:hAnsi="Times New Roman" w:cs="Times New Roman"/>
          <w:sz w:val="24"/>
          <w:szCs w:val="24"/>
        </w:rPr>
      </w:pPr>
      <w:r w:rsidRPr="0091472C">
        <w:rPr>
          <w:rFonts w:ascii="Times New Roman" w:eastAsia="Times New Roman" w:hAnsi="Times New Roman" w:cs="Times New Roman"/>
          <w:sz w:val="24"/>
          <w:szCs w:val="24"/>
        </w:rPr>
        <w:t>Особенности движения пешеходов и водителей по мокрой и скользкой дороге. Типы перекрестков. Предупредительные сигналы, подаваемые водителями. Нерегулируемый перекресток. Регулируемые перекрестки в микрорайоне школы</w:t>
      </w:r>
      <w:r w:rsidRPr="0091472C">
        <w:rPr>
          <w:rFonts w:ascii="Times New Roman" w:eastAsia="Times New Roman" w:hAnsi="Times New Roman" w:cs="Times New Roman"/>
          <w:b/>
          <w:sz w:val="24"/>
          <w:szCs w:val="24"/>
        </w:rPr>
        <w:t>.</w:t>
      </w:r>
    </w:p>
    <w:p w14:paraId="3B858CE5" w14:textId="77777777" w:rsidR="00E52B39" w:rsidRPr="0091472C" w:rsidRDefault="0091472C" w:rsidP="00E52B39">
      <w:pPr>
        <w:spacing w:after="0" w:line="240" w:lineRule="auto"/>
        <w:ind w:firstLine="426"/>
        <w:jc w:val="both"/>
        <w:rPr>
          <w:rFonts w:ascii="Times New Roman" w:eastAsia="Times New Roman" w:hAnsi="Times New Roman" w:cs="Times New Roman"/>
          <w:sz w:val="24"/>
          <w:szCs w:val="24"/>
        </w:rPr>
      </w:pPr>
      <w:r w:rsidRPr="0091472C">
        <w:rPr>
          <w:rFonts w:ascii="Times New Roman" w:hAnsi="Times New Roman" w:cs="Times New Roman"/>
          <w:b/>
          <w:sz w:val="24"/>
          <w:szCs w:val="24"/>
        </w:rPr>
        <w:t>Практика.</w:t>
      </w:r>
      <w:r w:rsidRPr="0091472C">
        <w:rPr>
          <w:rFonts w:ascii="Times New Roman" w:hAnsi="Times New Roman" w:cs="Times New Roman"/>
          <w:sz w:val="24"/>
          <w:szCs w:val="24"/>
        </w:rPr>
        <w:t>Просмотр видеоролика. Экскурсия по городу. Решение ситуационных задач.Составление схемы безопасного движения в школу. Практическое занятие о переходе через дорогу. Викторина.</w:t>
      </w:r>
      <w:r w:rsidR="00E52B39" w:rsidRPr="0091472C">
        <w:rPr>
          <w:rFonts w:ascii="Times New Roman" w:eastAsia="Times New Roman" w:hAnsi="Times New Roman" w:cs="Times New Roman"/>
          <w:sz w:val="24"/>
          <w:szCs w:val="24"/>
        </w:rPr>
        <w:t>Ролевая игра. Просмотр видеороликов, викторина. Игра «Да или нет».</w:t>
      </w:r>
      <w:r w:rsidR="00E52B39" w:rsidRPr="0091472C">
        <w:rPr>
          <w:rFonts w:ascii="Times New Roman" w:hAnsi="Times New Roman" w:cs="Times New Roman"/>
          <w:sz w:val="24"/>
          <w:szCs w:val="24"/>
        </w:rPr>
        <w:t xml:space="preserve"> Практическое занятие «Переход через дорогу».</w:t>
      </w:r>
      <w:r w:rsidR="00E52B39" w:rsidRPr="0091472C">
        <w:rPr>
          <w:rFonts w:ascii="Times New Roman" w:eastAsia="Times New Roman" w:hAnsi="Times New Roman" w:cs="Times New Roman"/>
          <w:sz w:val="24"/>
          <w:szCs w:val="24"/>
        </w:rPr>
        <w:t xml:space="preserve"> Экскурсия.</w:t>
      </w:r>
    </w:p>
    <w:p w14:paraId="0DE60DCA" w14:textId="77777777" w:rsidR="00C535F1" w:rsidRPr="00375221" w:rsidRDefault="00C535F1" w:rsidP="00E52B39">
      <w:pPr>
        <w:spacing w:after="0" w:line="240" w:lineRule="auto"/>
        <w:jc w:val="center"/>
        <w:rPr>
          <w:rFonts w:ascii="Times New Roman" w:hAnsi="Times New Roman" w:cs="Times New Roman"/>
          <w:b/>
          <w:sz w:val="16"/>
          <w:szCs w:val="16"/>
        </w:rPr>
      </w:pPr>
    </w:p>
    <w:p w14:paraId="41488C6B" w14:textId="4018AE5D" w:rsidR="0091472C" w:rsidRPr="0091472C" w:rsidRDefault="0091472C" w:rsidP="00E52B39">
      <w:pPr>
        <w:spacing w:after="0" w:line="240" w:lineRule="auto"/>
        <w:jc w:val="center"/>
        <w:rPr>
          <w:rFonts w:ascii="Times New Roman" w:hAnsi="Times New Roman" w:cs="Times New Roman"/>
          <w:b/>
          <w:sz w:val="24"/>
          <w:szCs w:val="24"/>
        </w:rPr>
      </w:pPr>
      <w:r w:rsidRPr="0091472C">
        <w:rPr>
          <w:rFonts w:ascii="Times New Roman" w:hAnsi="Times New Roman" w:cs="Times New Roman"/>
          <w:b/>
          <w:sz w:val="24"/>
          <w:szCs w:val="24"/>
        </w:rPr>
        <w:t>2.Наши верные друзья</w:t>
      </w:r>
    </w:p>
    <w:p w14:paraId="173FBC8A" w14:textId="77777777" w:rsidR="0091472C" w:rsidRPr="0091472C" w:rsidRDefault="0091472C" w:rsidP="00E52B39">
      <w:pPr>
        <w:spacing w:after="0" w:line="240" w:lineRule="auto"/>
        <w:ind w:firstLine="426"/>
        <w:jc w:val="both"/>
        <w:rPr>
          <w:rFonts w:ascii="Times New Roman" w:hAnsi="Times New Roman" w:cs="Times New Roman"/>
          <w:b/>
          <w:sz w:val="24"/>
          <w:szCs w:val="24"/>
        </w:rPr>
      </w:pPr>
      <w:r w:rsidRPr="0091472C">
        <w:rPr>
          <w:rFonts w:ascii="Times New Roman" w:hAnsi="Times New Roman" w:cs="Times New Roman"/>
          <w:b/>
          <w:sz w:val="24"/>
          <w:szCs w:val="24"/>
        </w:rPr>
        <w:t>Теория.</w:t>
      </w:r>
      <w:r w:rsidRPr="0091472C">
        <w:rPr>
          <w:rFonts w:ascii="Times New Roman" w:hAnsi="Times New Roman" w:cs="Times New Roman"/>
          <w:sz w:val="24"/>
          <w:szCs w:val="24"/>
        </w:rPr>
        <w:t>Наши друзья – дорожные знаки.Знакомство со знаками.</w:t>
      </w:r>
    </w:p>
    <w:p w14:paraId="0330C18B" w14:textId="77777777" w:rsidR="0091472C" w:rsidRPr="0091472C" w:rsidRDefault="0091472C" w:rsidP="00E52B39">
      <w:pPr>
        <w:spacing w:after="0" w:line="240" w:lineRule="auto"/>
        <w:ind w:firstLine="426"/>
        <w:jc w:val="both"/>
        <w:rPr>
          <w:rFonts w:ascii="Times New Roman" w:hAnsi="Times New Roman" w:cs="Times New Roman"/>
          <w:b/>
          <w:sz w:val="24"/>
          <w:szCs w:val="24"/>
        </w:rPr>
      </w:pPr>
      <w:r w:rsidRPr="0091472C">
        <w:rPr>
          <w:rFonts w:ascii="Times New Roman" w:hAnsi="Times New Roman" w:cs="Times New Roman"/>
          <w:sz w:val="24"/>
          <w:szCs w:val="24"/>
        </w:rPr>
        <w:t>Светофор и его сигналы.</w:t>
      </w:r>
      <w:r w:rsidRPr="0091472C">
        <w:rPr>
          <w:rFonts w:ascii="Times New Roman" w:eastAsia="Times New Roman" w:hAnsi="Times New Roman" w:cs="Times New Roman"/>
          <w:sz w:val="24"/>
          <w:szCs w:val="24"/>
        </w:rPr>
        <w:t>Типы светофоров. Действия участников движения по сигналам светофора.</w:t>
      </w:r>
      <w:r w:rsidRPr="0091472C">
        <w:rPr>
          <w:rFonts w:ascii="Times New Roman" w:hAnsi="Times New Roman" w:cs="Times New Roman"/>
          <w:sz w:val="24"/>
          <w:szCs w:val="24"/>
        </w:rPr>
        <w:t xml:space="preserve">Виды пешеходных переходов.Чтение дорожных знаков.Передвижение в группе. </w:t>
      </w:r>
    </w:p>
    <w:p w14:paraId="007DA8F2" w14:textId="77777777" w:rsidR="00E52B39" w:rsidRPr="0091472C" w:rsidRDefault="00E52B39" w:rsidP="00E52B39">
      <w:pPr>
        <w:spacing w:after="0" w:line="240" w:lineRule="auto"/>
        <w:ind w:firstLine="426"/>
        <w:jc w:val="both"/>
        <w:outlineLvl w:val="2"/>
        <w:rPr>
          <w:rFonts w:ascii="Times New Roman" w:eastAsia="Times New Roman" w:hAnsi="Times New Roman" w:cs="Times New Roman"/>
          <w:sz w:val="24"/>
          <w:szCs w:val="24"/>
        </w:rPr>
      </w:pPr>
      <w:r w:rsidRPr="0091472C">
        <w:rPr>
          <w:rFonts w:ascii="Times New Roman" w:eastAsia="Times New Roman" w:hAnsi="Times New Roman" w:cs="Times New Roman"/>
          <w:sz w:val="24"/>
          <w:szCs w:val="24"/>
        </w:rPr>
        <w:t xml:space="preserve">Пешеходный переход и его обозначения. Пешеходные переходы в микрорайоне школы. </w:t>
      </w:r>
    </w:p>
    <w:p w14:paraId="6FC70F46" w14:textId="77777777" w:rsidR="00E52B39" w:rsidRPr="0091472C" w:rsidRDefault="00E52B39" w:rsidP="00E52B39">
      <w:pPr>
        <w:spacing w:after="0" w:line="240" w:lineRule="auto"/>
        <w:ind w:firstLine="426"/>
        <w:jc w:val="both"/>
        <w:outlineLvl w:val="2"/>
        <w:rPr>
          <w:rFonts w:ascii="Times New Roman" w:eastAsia="Times New Roman" w:hAnsi="Times New Roman" w:cs="Times New Roman"/>
          <w:b/>
          <w:sz w:val="24"/>
          <w:szCs w:val="24"/>
        </w:rPr>
      </w:pPr>
      <w:r w:rsidRPr="0091472C">
        <w:rPr>
          <w:rFonts w:ascii="Times New Roman" w:eastAsia="Times New Roman" w:hAnsi="Times New Roman" w:cs="Times New Roman"/>
          <w:sz w:val="24"/>
          <w:szCs w:val="24"/>
        </w:rPr>
        <w:t>Сигналы светофора. Типы светофоров. Действия участников движения по сигналам светофора. Регулировщик и его сигналы.</w:t>
      </w:r>
    </w:p>
    <w:p w14:paraId="42A1EC95" w14:textId="77777777" w:rsidR="00E52B39" w:rsidRPr="0091472C" w:rsidRDefault="00E52B39" w:rsidP="00E52B39">
      <w:pPr>
        <w:spacing w:after="0" w:line="240" w:lineRule="auto"/>
        <w:ind w:firstLine="426"/>
        <w:jc w:val="both"/>
        <w:outlineLvl w:val="2"/>
        <w:rPr>
          <w:rFonts w:ascii="Times New Roman" w:eastAsia="Times New Roman" w:hAnsi="Times New Roman" w:cs="Times New Roman"/>
          <w:sz w:val="24"/>
          <w:szCs w:val="24"/>
        </w:rPr>
      </w:pPr>
      <w:r w:rsidRPr="0091472C">
        <w:rPr>
          <w:rFonts w:ascii="Times New Roman" w:eastAsia="Times New Roman" w:hAnsi="Times New Roman" w:cs="Times New Roman"/>
          <w:sz w:val="24"/>
          <w:szCs w:val="24"/>
        </w:rPr>
        <w:t>Группы дорожных знаков и их назначение. Дорожные знаки: «Дорога с односторонним движением», «Место стоянки», «Железнодорожный переезд со шлагбаумом», «Железнодорожный переезд без шлагбаума», «Пешеходный переход» «Дети», «Пешеходная дорожка», «Въезд запрещен». Знаки сервиса».</w:t>
      </w:r>
    </w:p>
    <w:p w14:paraId="58FDD609" w14:textId="77777777" w:rsidR="00E52B39" w:rsidRPr="0091472C" w:rsidRDefault="0091472C" w:rsidP="00E52B39">
      <w:pPr>
        <w:spacing w:after="0" w:line="240" w:lineRule="auto"/>
        <w:ind w:firstLine="426"/>
        <w:jc w:val="both"/>
        <w:rPr>
          <w:rFonts w:ascii="Times New Roman" w:eastAsia="Times New Roman" w:hAnsi="Times New Roman" w:cs="Times New Roman"/>
          <w:sz w:val="24"/>
          <w:szCs w:val="24"/>
        </w:rPr>
      </w:pPr>
      <w:r w:rsidRPr="0091472C">
        <w:rPr>
          <w:rFonts w:ascii="Times New Roman" w:hAnsi="Times New Roman" w:cs="Times New Roman"/>
          <w:b/>
          <w:sz w:val="24"/>
          <w:szCs w:val="24"/>
        </w:rPr>
        <w:t xml:space="preserve">Практика. </w:t>
      </w:r>
      <w:r w:rsidRPr="0091472C">
        <w:rPr>
          <w:rFonts w:ascii="Times New Roman" w:hAnsi="Times New Roman" w:cs="Times New Roman"/>
          <w:sz w:val="24"/>
          <w:szCs w:val="24"/>
        </w:rPr>
        <w:t xml:space="preserve">Игры. Задание «Нарисуй дорожный знак». Игра «Если горит светофор». Игра «Узнай дорожный знак». Игра  «А знаешь ли ты». </w:t>
      </w:r>
      <w:r w:rsidR="00E52B39" w:rsidRPr="0091472C">
        <w:rPr>
          <w:rFonts w:ascii="Times New Roman" w:eastAsia="Times New Roman" w:hAnsi="Times New Roman" w:cs="Times New Roman"/>
          <w:sz w:val="24"/>
          <w:szCs w:val="24"/>
        </w:rPr>
        <w:t>Экскурсия. Ролевая игра. Ознакомление с сигналами регулировщика. Ролевая игра «Сигнал». Работа  по карточкам с дорожными знаками. Выступление агитбригады «В мире дорожных знаков».</w:t>
      </w:r>
    </w:p>
    <w:p w14:paraId="1D09032B" w14:textId="77777777" w:rsidR="0091472C" w:rsidRPr="003410A2" w:rsidRDefault="0091472C" w:rsidP="003410A2">
      <w:pPr>
        <w:spacing w:after="0" w:line="240" w:lineRule="auto"/>
        <w:jc w:val="center"/>
        <w:rPr>
          <w:rFonts w:ascii="Times New Roman" w:hAnsi="Times New Roman" w:cs="Times New Roman"/>
          <w:b/>
          <w:sz w:val="16"/>
          <w:szCs w:val="16"/>
        </w:rPr>
      </w:pPr>
    </w:p>
    <w:p w14:paraId="7DCB51AC" w14:textId="77777777" w:rsidR="0091472C" w:rsidRPr="0091472C" w:rsidRDefault="0091472C" w:rsidP="00E52B39">
      <w:pPr>
        <w:spacing w:after="0" w:line="240" w:lineRule="auto"/>
        <w:jc w:val="center"/>
        <w:rPr>
          <w:rFonts w:ascii="Times New Roman" w:hAnsi="Times New Roman" w:cs="Times New Roman"/>
          <w:b/>
          <w:sz w:val="24"/>
          <w:szCs w:val="24"/>
        </w:rPr>
      </w:pPr>
      <w:r w:rsidRPr="0091472C">
        <w:rPr>
          <w:rFonts w:ascii="Times New Roman" w:hAnsi="Times New Roman" w:cs="Times New Roman"/>
          <w:b/>
          <w:sz w:val="24"/>
          <w:szCs w:val="24"/>
        </w:rPr>
        <w:t>3. Это должны знать все</w:t>
      </w:r>
    </w:p>
    <w:p w14:paraId="7C093781" w14:textId="77777777" w:rsidR="0091472C" w:rsidRPr="0091472C" w:rsidRDefault="0091472C" w:rsidP="00E52B39">
      <w:pPr>
        <w:spacing w:after="0" w:line="240" w:lineRule="auto"/>
        <w:ind w:firstLine="426"/>
        <w:jc w:val="both"/>
        <w:rPr>
          <w:rFonts w:ascii="Times New Roman" w:hAnsi="Times New Roman" w:cs="Times New Roman"/>
          <w:b/>
          <w:sz w:val="24"/>
          <w:szCs w:val="24"/>
        </w:rPr>
      </w:pPr>
      <w:r w:rsidRPr="0091472C">
        <w:rPr>
          <w:rFonts w:ascii="Times New Roman" w:hAnsi="Times New Roman" w:cs="Times New Roman"/>
          <w:b/>
          <w:sz w:val="24"/>
          <w:szCs w:val="24"/>
        </w:rPr>
        <w:t xml:space="preserve">Теория. </w:t>
      </w:r>
      <w:r w:rsidRPr="0091472C">
        <w:rPr>
          <w:rFonts w:ascii="Times New Roman" w:hAnsi="Times New Roman" w:cs="Times New Roman"/>
          <w:sz w:val="24"/>
          <w:szCs w:val="24"/>
        </w:rPr>
        <w:t xml:space="preserve">Правила движения в колонне. Где можно играть? Мы пассажиры общественного транспорта.Встреча с инспектором дорожного движения.Загородная дорога. </w:t>
      </w:r>
      <w:r w:rsidRPr="0091472C">
        <w:rPr>
          <w:rFonts w:ascii="Times New Roman" w:eastAsia="Times New Roman" w:hAnsi="Times New Roman" w:cs="Times New Roman"/>
          <w:sz w:val="24"/>
          <w:szCs w:val="24"/>
        </w:rPr>
        <w:t>Правила движения пешеходов по загородной дороге.</w:t>
      </w:r>
    </w:p>
    <w:p w14:paraId="08A3522B" w14:textId="77777777" w:rsidR="0091472C" w:rsidRPr="0091472C" w:rsidRDefault="0091472C" w:rsidP="00E52B39">
      <w:pPr>
        <w:spacing w:after="0" w:line="240" w:lineRule="auto"/>
        <w:ind w:firstLine="426"/>
        <w:jc w:val="both"/>
        <w:outlineLvl w:val="2"/>
        <w:rPr>
          <w:rFonts w:ascii="Times New Roman" w:eastAsia="Times New Roman" w:hAnsi="Times New Roman" w:cs="Times New Roman"/>
          <w:sz w:val="24"/>
          <w:szCs w:val="24"/>
        </w:rPr>
      </w:pPr>
      <w:r w:rsidRPr="0091472C">
        <w:rPr>
          <w:rFonts w:ascii="Times New Roman" w:eastAsia="Times New Roman" w:hAnsi="Times New Roman" w:cs="Times New Roman"/>
          <w:sz w:val="24"/>
          <w:szCs w:val="24"/>
        </w:rPr>
        <w:t>Правила перехода дороги с двусторонним и односторонним  движением. Опасные ситуации при переходе дороги.Подземный и наземный пешеходные переходы, их обозначения. Правила перехода при наличии пешеходных переходов.Поездка на автобусе и троллейбусе. Поездка на трамвае и других видах транспорта.Где можно и где нельзя играть. Безопасные места для игр</w:t>
      </w:r>
    </w:p>
    <w:p w14:paraId="7C93EA4C" w14:textId="77777777" w:rsidR="0091472C" w:rsidRDefault="0091472C" w:rsidP="00E52B39">
      <w:pPr>
        <w:spacing w:after="0" w:line="240" w:lineRule="auto"/>
        <w:ind w:firstLine="426"/>
        <w:jc w:val="both"/>
        <w:rPr>
          <w:rFonts w:ascii="Times New Roman" w:eastAsia="Times New Roman" w:hAnsi="Times New Roman" w:cs="Times New Roman"/>
          <w:sz w:val="16"/>
          <w:szCs w:val="16"/>
        </w:rPr>
      </w:pPr>
      <w:r w:rsidRPr="0091472C">
        <w:rPr>
          <w:rFonts w:ascii="Times New Roman" w:hAnsi="Times New Roman" w:cs="Times New Roman"/>
          <w:b/>
          <w:sz w:val="24"/>
          <w:szCs w:val="24"/>
        </w:rPr>
        <w:t xml:space="preserve">Практика. </w:t>
      </w:r>
      <w:r w:rsidRPr="0091472C">
        <w:rPr>
          <w:rFonts w:ascii="Times New Roman" w:hAnsi="Times New Roman" w:cs="Times New Roman"/>
          <w:sz w:val="24"/>
          <w:szCs w:val="24"/>
        </w:rPr>
        <w:t>Работа по картинкам. Викторина «Где играем?». Ролевая игра. Викторина. Виртуальная экскурсия.</w:t>
      </w:r>
      <w:r w:rsidRPr="0091472C">
        <w:rPr>
          <w:rFonts w:ascii="Times New Roman" w:eastAsia="Times New Roman" w:hAnsi="Times New Roman" w:cs="Times New Roman"/>
          <w:sz w:val="24"/>
          <w:szCs w:val="24"/>
        </w:rPr>
        <w:t>Решение ситуационных задач. Конкурс рисунков. Конкурс «Кто быстрее». Игра. Ролевая игра.</w:t>
      </w:r>
    </w:p>
    <w:p w14:paraId="51906C08" w14:textId="77777777" w:rsidR="00E52B39" w:rsidRPr="00E52B39" w:rsidRDefault="00E52B39" w:rsidP="00E52B39">
      <w:pPr>
        <w:spacing w:after="0" w:line="240" w:lineRule="auto"/>
        <w:ind w:firstLine="426"/>
        <w:jc w:val="both"/>
        <w:rPr>
          <w:rFonts w:ascii="Times New Roman" w:eastAsia="Times New Roman" w:hAnsi="Times New Roman" w:cs="Times New Roman"/>
          <w:sz w:val="16"/>
          <w:szCs w:val="16"/>
        </w:rPr>
      </w:pPr>
    </w:p>
    <w:p w14:paraId="4F890398" w14:textId="77777777" w:rsidR="0011004A" w:rsidRPr="00B35181" w:rsidRDefault="0091472C" w:rsidP="0011004A">
      <w:pPr>
        <w:tabs>
          <w:tab w:val="left" w:pos="4760"/>
        </w:tabs>
        <w:spacing w:after="0" w:line="240" w:lineRule="auto"/>
        <w:ind w:left="1287"/>
        <w:jc w:val="center"/>
        <w:rPr>
          <w:rFonts w:ascii="Times New Roman" w:eastAsia="Times New Roman" w:hAnsi="Times New Roman" w:cs="Times New Roman"/>
          <w:b/>
          <w:bCs/>
          <w:sz w:val="24"/>
          <w:szCs w:val="24"/>
        </w:rPr>
      </w:pPr>
      <w:r w:rsidRPr="0091472C">
        <w:rPr>
          <w:rFonts w:ascii="Times New Roman" w:hAnsi="Times New Roman" w:cs="Times New Roman"/>
          <w:b/>
          <w:sz w:val="24"/>
          <w:szCs w:val="24"/>
        </w:rPr>
        <w:t xml:space="preserve">4. </w:t>
      </w:r>
      <w:r w:rsidR="0011004A" w:rsidRPr="00B35181">
        <w:rPr>
          <w:rFonts w:ascii="Times New Roman" w:hAnsi="Times New Roman" w:cs="Times New Roman"/>
          <w:b/>
          <w:bCs/>
          <w:sz w:val="24"/>
          <w:szCs w:val="24"/>
        </w:rPr>
        <w:t>Воспитательные мероприятия</w:t>
      </w:r>
    </w:p>
    <w:p w14:paraId="100EF81E" w14:textId="77777777" w:rsidR="00C535F1" w:rsidRPr="00E71DB4" w:rsidRDefault="00C535F1" w:rsidP="00C535F1">
      <w:pPr>
        <w:pStyle w:val="a8"/>
        <w:ind w:firstLine="567"/>
        <w:jc w:val="both"/>
        <w:rPr>
          <w:rFonts w:ascii="Times New Roman" w:hAnsi="Times New Roman" w:cs="Times New Roman"/>
          <w:sz w:val="24"/>
          <w:szCs w:val="24"/>
        </w:rPr>
      </w:pPr>
      <w:r w:rsidRPr="00E71DB4">
        <w:rPr>
          <w:rFonts w:ascii="Times New Roman" w:hAnsi="Times New Roman" w:cs="Times New Roman"/>
          <w:b/>
          <w:sz w:val="24"/>
          <w:szCs w:val="24"/>
        </w:rPr>
        <w:t xml:space="preserve">Теория. </w:t>
      </w:r>
      <w:r w:rsidRPr="00E71DB4">
        <w:rPr>
          <w:rFonts w:ascii="Times New Roman" w:hAnsi="Times New Roman" w:cs="Times New Roman"/>
          <w:sz w:val="24"/>
          <w:szCs w:val="24"/>
        </w:rPr>
        <w:t xml:space="preserve"> </w:t>
      </w:r>
      <w:r>
        <w:rPr>
          <w:rFonts w:ascii="Times New Roman" w:hAnsi="Times New Roman" w:cs="Times New Roman"/>
          <w:sz w:val="24"/>
          <w:szCs w:val="24"/>
        </w:rPr>
        <w:t xml:space="preserve">Традиции, что они значат в создании коллектива. </w:t>
      </w:r>
      <w:r w:rsidRPr="00E71DB4">
        <w:rPr>
          <w:rFonts w:ascii="Times New Roman" w:hAnsi="Times New Roman" w:cs="Times New Roman"/>
          <w:sz w:val="24"/>
          <w:szCs w:val="24"/>
        </w:rPr>
        <w:t>Важные даты в истории государства. Их значение, история. Профилактика безопасного поведения на дороге.</w:t>
      </w:r>
    </w:p>
    <w:p w14:paraId="295143EF" w14:textId="577F97BE" w:rsidR="00C535F1" w:rsidRPr="00C52E21" w:rsidRDefault="00C535F1" w:rsidP="00C535F1">
      <w:pPr>
        <w:tabs>
          <w:tab w:val="left" w:pos="0"/>
          <w:tab w:val="left" w:pos="4335"/>
        </w:tabs>
        <w:spacing w:after="0" w:line="240" w:lineRule="auto"/>
        <w:ind w:firstLine="567"/>
        <w:jc w:val="both"/>
        <w:rPr>
          <w:rFonts w:ascii="Times New Roman" w:eastAsia="Times New Roman" w:hAnsi="Times New Roman" w:cs="Times New Roman"/>
          <w:sz w:val="24"/>
          <w:szCs w:val="24"/>
        </w:rPr>
      </w:pPr>
      <w:r w:rsidRPr="00E41F9F">
        <w:rPr>
          <w:rFonts w:ascii="Times New Roman" w:eastAsia="Times New Roman" w:hAnsi="Times New Roman" w:cs="Times New Roman"/>
          <w:sz w:val="24"/>
          <w:szCs w:val="24"/>
        </w:rPr>
        <w:t xml:space="preserve"> </w:t>
      </w:r>
      <w:r w:rsidRPr="00E41F9F">
        <w:rPr>
          <w:rFonts w:ascii="Times New Roman" w:eastAsia="Times New Roman" w:hAnsi="Times New Roman" w:cs="Times New Roman"/>
          <w:bCs/>
          <w:sz w:val="24"/>
          <w:szCs w:val="24"/>
        </w:rPr>
        <w:t>Тематические занятия:</w:t>
      </w:r>
      <w:r w:rsidRPr="00A9717F">
        <w:rPr>
          <w:rFonts w:ascii="Times New Roman" w:hAnsi="Times New Roman" w:cs="Times New Roman"/>
          <w:sz w:val="24"/>
          <w:szCs w:val="24"/>
        </w:rPr>
        <w:t xml:space="preserve"> </w:t>
      </w:r>
      <w:r w:rsidRPr="00E71DB4">
        <w:rPr>
          <w:rFonts w:ascii="Times New Roman" w:hAnsi="Times New Roman" w:cs="Times New Roman"/>
          <w:sz w:val="24"/>
          <w:szCs w:val="24"/>
        </w:rPr>
        <w:t>«День Рождения»</w:t>
      </w:r>
      <w:r>
        <w:rPr>
          <w:rFonts w:ascii="Times New Roman" w:hAnsi="Times New Roman" w:cs="Times New Roman"/>
          <w:sz w:val="24"/>
          <w:szCs w:val="24"/>
        </w:rPr>
        <w:t>, «Международный женский день»,</w:t>
      </w:r>
      <w:r w:rsidRPr="00A9717F">
        <w:rPr>
          <w:rFonts w:ascii="Times New Roman" w:hAnsi="Times New Roman" w:cs="Times New Roman"/>
          <w:sz w:val="24"/>
          <w:szCs w:val="24"/>
        </w:rPr>
        <w:t xml:space="preserve"> </w:t>
      </w:r>
      <w:r>
        <w:rPr>
          <w:rFonts w:ascii="Times New Roman" w:hAnsi="Times New Roman" w:cs="Times New Roman"/>
          <w:sz w:val="24"/>
          <w:szCs w:val="24"/>
        </w:rPr>
        <w:t>«Город-герой – Ленинград», «</w:t>
      </w:r>
      <w:r w:rsidR="00CF5259">
        <w:rPr>
          <w:rFonts w:ascii="Times New Roman" w:hAnsi="Times New Roman" w:cs="Times New Roman"/>
          <w:sz w:val="24"/>
          <w:szCs w:val="24"/>
        </w:rPr>
        <w:t>Внед</w:t>
      </w:r>
      <w:r>
        <w:rPr>
          <w:rFonts w:ascii="Times New Roman" w:hAnsi="Times New Roman" w:cs="Times New Roman"/>
          <w:sz w:val="24"/>
          <w:szCs w:val="24"/>
        </w:rPr>
        <w:t>орожная азбука».</w:t>
      </w:r>
    </w:p>
    <w:p w14:paraId="2DA7E1AC" w14:textId="77777777" w:rsidR="00C535F1" w:rsidRPr="00E41F9F" w:rsidRDefault="00C535F1" w:rsidP="00C535F1">
      <w:pPr>
        <w:spacing w:after="0" w:line="240" w:lineRule="auto"/>
        <w:ind w:firstLine="426"/>
        <w:jc w:val="both"/>
        <w:rPr>
          <w:rFonts w:ascii="Times New Roman" w:eastAsia="Times New Roman" w:hAnsi="Times New Roman" w:cs="Times New Roman"/>
          <w:bCs/>
          <w:sz w:val="24"/>
          <w:szCs w:val="24"/>
        </w:rPr>
      </w:pPr>
      <w:r w:rsidRPr="00C52E21">
        <w:rPr>
          <w:rFonts w:ascii="Times New Roman" w:eastAsia="Times New Roman" w:hAnsi="Times New Roman" w:cs="Times New Roman"/>
          <w:b/>
          <w:sz w:val="24"/>
          <w:szCs w:val="24"/>
        </w:rPr>
        <w:t xml:space="preserve">Практика. </w:t>
      </w:r>
      <w:r w:rsidRPr="00E41F9F">
        <w:rPr>
          <w:rFonts w:ascii="Times New Roman" w:eastAsia="Times New Roman" w:hAnsi="Times New Roman" w:cs="Times New Roman"/>
          <w:sz w:val="24"/>
          <w:szCs w:val="24"/>
        </w:rPr>
        <w:t>Подготовка и проведение</w:t>
      </w:r>
      <w:r w:rsidRPr="00E41F9F">
        <w:rPr>
          <w:rFonts w:ascii="Times New Roman" w:eastAsia="Times New Roman" w:hAnsi="Times New Roman" w:cs="Times New Roman"/>
          <w:b/>
          <w:sz w:val="24"/>
          <w:szCs w:val="24"/>
        </w:rPr>
        <w:t xml:space="preserve"> </w:t>
      </w:r>
      <w:r w:rsidRPr="00E41F9F">
        <w:rPr>
          <w:rFonts w:ascii="Times New Roman" w:eastAsia="Times New Roman" w:hAnsi="Times New Roman" w:cs="Times New Roman"/>
          <w:bCs/>
          <w:sz w:val="24"/>
          <w:szCs w:val="24"/>
        </w:rPr>
        <w:t xml:space="preserve">тематических занятий. </w:t>
      </w:r>
      <w:r w:rsidRPr="000F0122">
        <w:rPr>
          <w:rFonts w:ascii="Times New Roman" w:hAnsi="Times New Roman" w:cs="Times New Roman"/>
          <w:sz w:val="24"/>
          <w:szCs w:val="24"/>
        </w:rPr>
        <w:t>Игровая программа для осенних и зимних именинников «День Рождения на Пиратском острове»</w:t>
      </w:r>
      <w:r>
        <w:rPr>
          <w:rFonts w:ascii="Times New Roman" w:hAnsi="Times New Roman" w:cs="Times New Roman"/>
          <w:sz w:val="24"/>
          <w:szCs w:val="24"/>
        </w:rPr>
        <w:t>.</w:t>
      </w:r>
      <w:r w:rsidRPr="002F35D0">
        <w:rPr>
          <w:rFonts w:ascii="Times New Roman" w:hAnsi="Times New Roman" w:cs="Times New Roman"/>
          <w:sz w:val="24"/>
          <w:szCs w:val="24"/>
        </w:rPr>
        <w:t xml:space="preserve"> </w:t>
      </w:r>
      <w:r>
        <w:rPr>
          <w:rFonts w:ascii="Times New Roman" w:hAnsi="Times New Roman" w:cs="Times New Roman"/>
          <w:sz w:val="24"/>
          <w:szCs w:val="24"/>
        </w:rPr>
        <w:t xml:space="preserve">Игровая поздравительная программа для девочек </w:t>
      </w:r>
      <w:r w:rsidRPr="00E71DB4">
        <w:rPr>
          <w:rFonts w:ascii="Times New Roman" w:hAnsi="Times New Roman" w:cs="Times New Roman"/>
          <w:sz w:val="24"/>
          <w:szCs w:val="24"/>
        </w:rPr>
        <w:t xml:space="preserve">«Незабудки». </w:t>
      </w:r>
      <w:r w:rsidRPr="002F35D0">
        <w:rPr>
          <w:rFonts w:ascii="Times New Roman" w:hAnsi="Times New Roman" w:cs="Times New Roman"/>
          <w:sz w:val="24"/>
          <w:szCs w:val="24"/>
        </w:rPr>
        <w:t xml:space="preserve"> </w:t>
      </w:r>
      <w:r w:rsidRPr="000F0122">
        <w:rPr>
          <w:rFonts w:ascii="Times New Roman" w:hAnsi="Times New Roman" w:cs="Times New Roman"/>
          <w:sz w:val="24"/>
          <w:szCs w:val="24"/>
        </w:rPr>
        <w:t>Игр</w:t>
      </w:r>
      <w:r>
        <w:rPr>
          <w:rFonts w:ascii="Times New Roman" w:hAnsi="Times New Roman" w:cs="Times New Roman"/>
          <w:sz w:val="24"/>
          <w:szCs w:val="24"/>
        </w:rPr>
        <w:t>а</w:t>
      </w:r>
      <w:r w:rsidRPr="000F0122">
        <w:rPr>
          <w:rFonts w:ascii="Times New Roman" w:hAnsi="Times New Roman" w:cs="Times New Roman"/>
          <w:sz w:val="24"/>
          <w:szCs w:val="24"/>
        </w:rPr>
        <w:t xml:space="preserve"> «Разведчики: прорыв блокады»</w:t>
      </w:r>
      <w:r>
        <w:rPr>
          <w:rFonts w:ascii="Times New Roman" w:hAnsi="Times New Roman" w:cs="Times New Roman"/>
          <w:sz w:val="24"/>
          <w:szCs w:val="24"/>
        </w:rPr>
        <w:t>.</w:t>
      </w:r>
      <w:r w:rsidRPr="002F35D0">
        <w:rPr>
          <w:rFonts w:ascii="Times New Roman" w:hAnsi="Times New Roman" w:cs="Times New Roman"/>
          <w:sz w:val="24"/>
          <w:szCs w:val="24"/>
        </w:rPr>
        <w:t xml:space="preserve"> </w:t>
      </w:r>
      <w:r>
        <w:rPr>
          <w:rFonts w:ascii="Times New Roman" w:hAnsi="Times New Roman" w:cs="Times New Roman"/>
          <w:sz w:val="24"/>
          <w:szCs w:val="24"/>
        </w:rPr>
        <w:t>В</w:t>
      </w:r>
      <w:r w:rsidRPr="000F0122">
        <w:rPr>
          <w:rFonts w:ascii="Times New Roman" w:hAnsi="Times New Roman" w:cs="Times New Roman"/>
          <w:sz w:val="24"/>
          <w:szCs w:val="24"/>
        </w:rPr>
        <w:t>икторина</w:t>
      </w:r>
      <w:r>
        <w:rPr>
          <w:rFonts w:ascii="Times New Roman" w:hAnsi="Times New Roman" w:cs="Times New Roman"/>
          <w:sz w:val="24"/>
          <w:szCs w:val="24"/>
        </w:rPr>
        <w:t>.</w:t>
      </w:r>
    </w:p>
    <w:p w14:paraId="60B90F58" w14:textId="7669AE0D" w:rsidR="0011004A" w:rsidRPr="00375221" w:rsidRDefault="0011004A" w:rsidP="00E52B39">
      <w:pPr>
        <w:spacing w:after="0" w:line="240" w:lineRule="auto"/>
        <w:jc w:val="center"/>
        <w:rPr>
          <w:rFonts w:ascii="Times New Roman" w:hAnsi="Times New Roman" w:cs="Times New Roman"/>
          <w:b/>
          <w:sz w:val="16"/>
          <w:szCs w:val="16"/>
        </w:rPr>
      </w:pPr>
    </w:p>
    <w:p w14:paraId="2C8D43A7" w14:textId="5BB5263E" w:rsidR="0091472C" w:rsidRPr="0091472C" w:rsidRDefault="0011004A" w:rsidP="00E52B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91472C" w:rsidRPr="0091472C">
        <w:rPr>
          <w:rFonts w:ascii="Times New Roman" w:hAnsi="Times New Roman" w:cs="Times New Roman"/>
          <w:b/>
          <w:sz w:val="24"/>
          <w:szCs w:val="24"/>
        </w:rPr>
        <w:t xml:space="preserve">Итоговое занятие </w:t>
      </w:r>
    </w:p>
    <w:p w14:paraId="426921DA" w14:textId="77777777" w:rsidR="0091472C" w:rsidRPr="0091472C" w:rsidRDefault="0091472C" w:rsidP="00E52B39">
      <w:pPr>
        <w:spacing w:after="0" w:line="240" w:lineRule="auto"/>
        <w:ind w:firstLine="426"/>
        <w:jc w:val="both"/>
        <w:rPr>
          <w:rFonts w:ascii="Times New Roman" w:hAnsi="Times New Roman" w:cs="Times New Roman"/>
          <w:b/>
          <w:sz w:val="24"/>
          <w:szCs w:val="24"/>
        </w:rPr>
      </w:pPr>
      <w:r w:rsidRPr="0091472C">
        <w:rPr>
          <w:rFonts w:ascii="Times New Roman" w:hAnsi="Times New Roman" w:cs="Times New Roman"/>
          <w:b/>
          <w:sz w:val="24"/>
          <w:szCs w:val="24"/>
        </w:rPr>
        <w:t xml:space="preserve">Практика. </w:t>
      </w:r>
      <w:r w:rsidRPr="0091472C">
        <w:rPr>
          <w:rStyle w:val="c0"/>
          <w:rFonts w:ascii="Times New Roman" w:hAnsi="Times New Roman" w:cs="Times New Roman"/>
          <w:sz w:val="24"/>
          <w:szCs w:val="24"/>
        </w:rPr>
        <w:t>Праздник «Мы знаем правила дорожного движения». Диагностика.</w:t>
      </w:r>
    </w:p>
    <w:p w14:paraId="56448D46" w14:textId="4F47167E" w:rsidR="00845FDE" w:rsidRDefault="00845FDE" w:rsidP="00AC0626">
      <w:pPr>
        <w:tabs>
          <w:tab w:val="left" w:leader="underscore" w:pos="7670"/>
        </w:tabs>
        <w:spacing w:after="0" w:line="240" w:lineRule="auto"/>
        <w:jc w:val="center"/>
        <w:rPr>
          <w:rFonts w:ascii="Times New Roman" w:hAnsi="Times New Roman"/>
          <w:b/>
          <w:sz w:val="24"/>
          <w:szCs w:val="24"/>
        </w:rPr>
      </w:pPr>
    </w:p>
    <w:p w14:paraId="7536BDA8" w14:textId="5016C6B9" w:rsidR="0011004A" w:rsidRDefault="0011004A" w:rsidP="00AC0626">
      <w:pPr>
        <w:tabs>
          <w:tab w:val="left" w:leader="underscore" w:pos="7670"/>
        </w:tabs>
        <w:spacing w:after="0" w:line="240" w:lineRule="auto"/>
        <w:jc w:val="center"/>
        <w:rPr>
          <w:rFonts w:ascii="Times New Roman" w:hAnsi="Times New Roman"/>
          <w:b/>
          <w:sz w:val="24"/>
          <w:szCs w:val="24"/>
        </w:rPr>
      </w:pPr>
    </w:p>
    <w:p w14:paraId="14D2883E" w14:textId="6BC16E9D" w:rsidR="0011004A" w:rsidRDefault="0011004A" w:rsidP="00AC0626">
      <w:pPr>
        <w:tabs>
          <w:tab w:val="left" w:leader="underscore" w:pos="7670"/>
        </w:tabs>
        <w:spacing w:after="0" w:line="240" w:lineRule="auto"/>
        <w:jc w:val="center"/>
        <w:rPr>
          <w:rFonts w:ascii="Times New Roman" w:hAnsi="Times New Roman"/>
          <w:b/>
          <w:sz w:val="24"/>
          <w:szCs w:val="24"/>
        </w:rPr>
      </w:pPr>
    </w:p>
    <w:p w14:paraId="76BD70CC" w14:textId="5C9D3460" w:rsidR="0011004A" w:rsidRDefault="0011004A" w:rsidP="00AC0626">
      <w:pPr>
        <w:tabs>
          <w:tab w:val="left" w:leader="underscore" w:pos="7670"/>
        </w:tabs>
        <w:spacing w:after="0" w:line="240" w:lineRule="auto"/>
        <w:jc w:val="center"/>
        <w:rPr>
          <w:rFonts w:ascii="Times New Roman" w:hAnsi="Times New Roman"/>
          <w:b/>
          <w:sz w:val="24"/>
          <w:szCs w:val="24"/>
        </w:rPr>
      </w:pPr>
    </w:p>
    <w:p w14:paraId="15EF20DE" w14:textId="11CC9DE6" w:rsidR="0011004A" w:rsidRDefault="0011004A" w:rsidP="00AC0626">
      <w:pPr>
        <w:tabs>
          <w:tab w:val="left" w:leader="underscore" w:pos="7670"/>
        </w:tabs>
        <w:spacing w:after="0" w:line="240" w:lineRule="auto"/>
        <w:jc w:val="center"/>
        <w:rPr>
          <w:rFonts w:ascii="Times New Roman" w:hAnsi="Times New Roman"/>
          <w:b/>
          <w:sz w:val="24"/>
          <w:szCs w:val="24"/>
        </w:rPr>
      </w:pPr>
    </w:p>
    <w:p w14:paraId="71D22B56" w14:textId="26D57795" w:rsidR="0011004A" w:rsidRDefault="0011004A" w:rsidP="00AC0626">
      <w:pPr>
        <w:tabs>
          <w:tab w:val="left" w:leader="underscore" w:pos="7670"/>
        </w:tabs>
        <w:spacing w:after="0" w:line="240" w:lineRule="auto"/>
        <w:jc w:val="center"/>
        <w:rPr>
          <w:rFonts w:ascii="Times New Roman" w:hAnsi="Times New Roman"/>
          <w:b/>
          <w:sz w:val="24"/>
          <w:szCs w:val="24"/>
        </w:rPr>
      </w:pPr>
    </w:p>
    <w:p w14:paraId="665953FC" w14:textId="0BF7E7FB" w:rsidR="0011004A" w:rsidRDefault="0011004A" w:rsidP="00AC0626">
      <w:pPr>
        <w:tabs>
          <w:tab w:val="left" w:leader="underscore" w:pos="7670"/>
        </w:tabs>
        <w:spacing w:after="0" w:line="240" w:lineRule="auto"/>
        <w:jc w:val="center"/>
        <w:rPr>
          <w:rFonts w:ascii="Times New Roman" w:hAnsi="Times New Roman"/>
          <w:b/>
          <w:sz w:val="24"/>
          <w:szCs w:val="24"/>
        </w:rPr>
      </w:pPr>
    </w:p>
    <w:p w14:paraId="43A339D9" w14:textId="14CD3B73" w:rsidR="0011004A" w:rsidRDefault="0011004A" w:rsidP="00AC0626">
      <w:pPr>
        <w:tabs>
          <w:tab w:val="left" w:leader="underscore" w:pos="7670"/>
        </w:tabs>
        <w:spacing w:after="0" w:line="240" w:lineRule="auto"/>
        <w:jc w:val="center"/>
        <w:rPr>
          <w:rFonts w:ascii="Times New Roman" w:hAnsi="Times New Roman"/>
          <w:b/>
          <w:sz w:val="24"/>
          <w:szCs w:val="24"/>
        </w:rPr>
      </w:pPr>
    </w:p>
    <w:p w14:paraId="1EEC918B" w14:textId="77777777" w:rsidR="00AC0626" w:rsidRPr="00AC0626" w:rsidRDefault="00315E5C" w:rsidP="00AC0626">
      <w:pPr>
        <w:tabs>
          <w:tab w:val="left" w:leader="underscore" w:pos="7670"/>
        </w:tabs>
        <w:spacing w:after="0" w:line="240" w:lineRule="auto"/>
        <w:jc w:val="center"/>
        <w:rPr>
          <w:rFonts w:ascii="Times New Roman" w:eastAsia="Times New Roman" w:hAnsi="Times New Roman"/>
          <w:b/>
          <w:color w:val="000000"/>
          <w:sz w:val="24"/>
          <w:szCs w:val="24"/>
        </w:rPr>
      </w:pPr>
      <w:r w:rsidRPr="00AC0626">
        <w:rPr>
          <w:rFonts w:ascii="Times New Roman" w:hAnsi="Times New Roman"/>
          <w:b/>
          <w:sz w:val="24"/>
          <w:szCs w:val="24"/>
        </w:rPr>
        <w:t>Обеспечение программы</w:t>
      </w:r>
    </w:p>
    <w:p w14:paraId="74985689" w14:textId="77777777" w:rsidR="00AC0626" w:rsidRPr="006B4796" w:rsidRDefault="00AC0626" w:rsidP="00AC0626">
      <w:pPr>
        <w:tabs>
          <w:tab w:val="left" w:leader="underscore" w:pos="7670"/>
        </w:tabs>
        <w:spacing w:after="0" w:line="240" w:lineRule="auto"/>
        <w:jc w:val="center"/>
        <w:rPr>
          <w:rFonts w:ascii="Times New Roman" w:eastAsia="Times New Roman" w:hAnsi="Times New Roman"/>
          <w:b/>
          <w:color w:val="000000"/>
          <w:sz w:val="16"/>
          <w:szCs w:val="16"/>
        </w:rPr>
      </w:pPr>
    </w:p>
    <w:p w14:paraId="133CCC32" w14:textId="77777777" w:rsidR="00AC0626" w:rsidRPr="006B4796" w:rsidRDefault="00AC0626" w:rsidP="00AC0626">
      <w:pPr>
        <w:spacing w:after="0" w:line="240" w:lineRule="auto"/>
        <w:ind w:firstLine="567"/>
        <w:jc w:val="both"/>
        <w:rPr>
          <w:rFonts w:ascii="Times New Roman" w:eastAsia="Times New Roman" w:hAnsi="Times New Roman"/>
          <w:b/>
          <w:iCs/>
          <w:sz w:val="24"/>
          <w:szCs w:val="24"/>
          <w:u w:val="single"/>
        </w:rPr>
      </w:pPr>
      <w:r w:rsidRPr="006B4796">
        <w:rPr>
          <w:rFonts w:ascii="Times New Roman" w:eastAsia="Times New Roman" w:hAnsi="Times New Roman"/>
          <w:b/>
          <w:iCs/>
          <w:sz w:val="24"/>
          <w:szCs w:val="24"/>
          <w:u w:val="single"/>
        </w:rPr>
        <w:t>Методическое обеспечение</w:t>
      </w:r>
    </w:p>
    <w:p w14:paraId="1E72488C" w14:textId="77777777" w:rsidR="00AC0626" w:rsidRPr="00AC0626" w:rsidRDefault="00AC0626" w:rsidP="00AC0626">
      <w:pPr>
        <w:shd w:val="clear" w:color="auto" w:fill="FFFFFF"/>
        <w:spacing w:after="0" w:line="240" w:lineRule="auto"/>
        <w:ind w:firstLine="518"/>
        <w:jc w:val="both"/>
        <w:rPr>
          <w:rFonts w:ascii="Times New Roman" w:eastAsia="Times New Roman" w:hAnsi="Times New Roman" w:cs="Times New Roman"/>
          <w:sz w:val="24"/>
          <w:szCs w:val="24"/>
        </w:rPr>
      </w:pPr>
      <w:r w:rsidRPr="00AC0626">
        <w:rPr>
          <w:rFonts w:ascii="Times New Roman" w:eastAsia="Times New Roman" w:hAnsi="Times New Roman" w:cs="Times New Roman"/>
          <w:color w:val="000000"/>
          <w:sz w:val="24"/>
          <w:szCs w:val="24"/>
        </w:rPr>
        <w:t xml:space="preserve">Программа разработана с учетом психологических особенностей ребенка дошкольного возраста. </w:t>
      </w:r>
      <w:r w:rsidRPr="00AC0626">
        <w:rPr>
          <w:rFonts w:ascii="Times New Roman" w:eastAsia="Times New Roman" w:hAnsi="Times New Roman" w:cs="Times New Roman"/>
          <w:color w:val="000000"/>
          <w:spacing w:val="-1"/>
          <w:sz w:val="24"/>
          <w:szCs w:val="24"/>
        </w:rPr>
        <w:t>П</w:t>
      </w:r>
      <w:r w:rsidRPr="00AC0626">
        <w:rPr>
          <w:rFonts w:ascii="Times New Roman" w:eastAsia="Times New Roman" w:hAnsi="Times New Roman" w:cs="Times New Roman"/>
          <w:color w:val="000000"/>
          <w:sz w:val="24"/>
          <w:szCs w:val="24"/>
        </w:rPr>
        <w:t>ри состав</w:t>
      </w:r>
      <w:r w:rsidRPr="00AC0626">
        <w:rPr>
          <w:rFonts w:ascii="Times New Roman" w:eastAsia="Times New Roman" w:hAnsi="Times New Roman" w:cs="Times New Roman"/>
          <w:color w:val="000000"/>
          <w:spacing w:val="-2"/>
          <w:sz w:val="24"/>
          <w:szCs w:val="24"/>
        </w:rPr>
        <w:t>л</w:t>
      </w:r>
      <w:r w:rsidRPr="00AC0626">
        <w:rPr>
          <w:rFonts w:ascii="Times New Roman" w:eastAsia="Times New Roman" w:hAnsi="Times New Roman" w:cs="Times New Roman"/>
          <w:color w:val="000000"/>
          <w:sz w:val="24"/>
          <w:szCs w:val="24"/>
        </w:rPr>
        <w:t>е</w:t>
      </w:r>
      <w:r w:rsidRPr="00AC0626">
        <w:rPr>
          <w:rFonts w:ascii="Times New Roman" w:eastAsia="Times New Roman" w:hAnsi="Times New Roman" w:cs="Times New Roman"/>
          <w:color w:val="000000"/>
          <w:spacing w:val="-1"/>
          <w:sz w:val="24"/>
          <w:szCs w:val="24"/>
        </w:rPr>
        <w:t>н</w:t>
      </w:r>
      <w:r w:rsidRPr="00AC0626">
        <w:rPr>
          <w:rFonts w:ascii="Times New Roman" w:eastAsia="Times New Roman" w:hAnsi="Times New Roman" w:cs="Times New Roman"/>
          <w:color w:val="000000"/>
          <w:sz w:val="24"/>
          <w:szCs w:val="24"/>
        </w:rPr>
        <w:t>ии програм</w:t>
      </w:r>
      <w:r w:rsidRPr="00AC0626">
        <w:rPr>
          <w:rFonts w:ascii="Times New Roman" w:eastAsia="Times New Roman" w:hAnsi="Times New Roman" w:cs="Times New Roman"/>
          <w:color w:val="000000"/>
          <w:spacing w:val="-3"/>
          <w:sz w:val="24"/>
          <w:szCs w:val="24"/>
        </w:rPr>
        <w:t>м</w:t>
      </w:r>
      <w:r w:rsidRPr="00AC0626">
        <w:rPr>
          <w:rFonts w:ascii="Times New Roman" w:eastAsia="Times New Roman" w:hAnsi="Times New Roman" w:cs="Times New Roman"/>
          <w:color w:val="000000"/>
          <w:sz w:val="24"/>
          <w:szCs w:val="24"/>
        </w:rPr>
        <w:t xml:space="preserve">ы </w:t>
      </w:r>
      <w:r w:rsidRPr="00AC0626">
        <w:rPr>
          <w:rFonts w:ascii="Times New Roman" w:eastAsia="Times New Roman" w:hAnsi="Times New Roman" w:cs="Times New Roman"/>
          <w:color w:val="000000"/>
          <w:spacing w:val="-3"/>
          <w:sz w:val="24"/>
          <w:szCs w:val="24"/>
        </w:rPr>
        <w:t>у</w:t>
      </w:r>
      <w:r w:rsidRPr="00AC0626">
        <w:rPr>
          <w:rFonts w:ascii="Times New Roman" w:eastAsia="Times New Roman" w:hAnsi="Times New Roman" w:cs="Times New Roman"/>
          <w:color w:val="000000"/>
          <w:sz w:val="24"/>
          <w:szCs w:val="24"/>
        </w:rPr>
        <w:t>читывал</w:t>
      </w:r>
      <w:r w:rsidRPr="00AC0626">
        <w:rPr>
          <w:rFonts w:ascii="Times New Roman" w:eastAsia="Times New Roman" w:hAnsi="Times New Roman" w:cs="Times New Roman"/>
          <w:color w:val="000000"/>
          <w:spacing w:val="-1"/>
          <w:sz w:val="24"/>
          <w:szCs w:val="24"/>
        </w:rPr>
        <w:t>и</w:t>
      </w:r>
      <w:r w:rsidRPr="00AC0626">
        <w:rPr>
          <w:rFonts w:ascii="Times New Roman" w:eastAsia="Times New Roman" w:hAnsi="Times New Roman" w:cs="Times New Roman"/>
          <w:color w:val="000000"/>
          <w:sz w:val="24"/>
          <w:szCs w:val="24"/>
        </w:rPr>
        <w:t>сь и</w:t>
      </w:r>
      <w:r w:rsidRPr="00AC0626">
        <w:rPr>
          <w:rFonts w:ascii="Times New Roman" w:eastAsia="Times New Roman" w:hAnsi="Times New Roman" w:cs="Times New Roman"/>
          <w:color w:val="000000"/>
          <w:spacing w:val="1"/>
          <w:sz w:val="24"/>
          <w:szCs w:val="24"/>
        </w:rPr>
        <w:t>н</w:t>
      </w:r>
      <w:r w:rsidRPr="00AC0626">
        <w:rPr>
          <w:rFonts w:ascii="Times New Roman" w:eastAsia="Times New Roman" w:hAnsi="Times New Roman" w:cs="Times New Roman"/>
          <w:color w:val="000000"/>
          <w:sz w:val="24"/>
          <w:szCs w:val="24"/>
        </w:rPr>
        <w:t>див</w:t>
      </w:r>
      <w:r w:rsidRPr="00AC0626">
        <w:rPr>
          <w:rFonts w:ascii="Times New Roman" w:eastAsia="Times New Roman" w:hAnsi="Times New Roman" w:cs="Times New Roman"/>
          <w:color w:val="000000"/>
          <w:spacing w:val="-2"/>
          <w:sz w:val="24"/>
          <w:szCs w:val="24"/>
        </w:rPr>
        <w:t>и</w:t>
      </w:r>
      <w:r w:rsidRPr="00AC0626">
        <w:rPr>
          <w:rFonts w:ascii="Times New Roman" w:eastAsia="Times New Roman" w:hAnsi="Times New Roman" w:cs="Times New Roman"/>
          <w:color w:val="000000"/>
          <w:sz w:val="24"/>
          <w:szCs w:val="24"/>
        </w:rPr>
        <w:t>д</w:t>
      </w:r>
      <w:r w:rsidRPr="00AC0626">
        <w:rPr>
          <w:rFonts w:ascii="Times New Roman" w:eastAsia="Times New Roman" w:hAnsi="Times New Roman" w:cs="Times New Roman"/>
          <w:color w:val="000000"/>
          <w:spacing w:val="-3"/>
          <w:sz w:val="24"/>
          <w:szCs w:val="24"/>
        </w:rPr>
        <w:t>у</w:t>
      </w:r>
      <w:r w:rsidRPr="00AC0626">
        <w:rPr>
          <w:rFonts w:ascii="Times New Roman" w:eastAsia="Times New Roman" w:hAnsi="Times New Roman" w:cs="Times New Roman"/>
          <w:color w:val="000000"/>
          <w:sz w:val="24"/>
          <w:szCs w:val="24"/>
        </w:rPr>
        <w:t>ал</w:t>
      </w:r>
      <w:r w:rsidRPr="00AC0626">
        <w:rPr>
          <w:rFonts w:ascii="Times New Roman" w:eastAsia="Times New Roman" w:hAnsi="Times New Roman" w:cs="Times New Roman"/>
          <w:color w:val="000000"/>
          <w:spacing w:val="-1"/>
          <w:sz w:val="24"/>
          <w:szCs w:val="24"/>
        </w:rPr>
        <w:t>ь</w:t>
      </w:r>
      <w:r w:rsidRPr="00AC0626">
        <w:rPr>
          <w:rFonts w:ascii="Times New Roman" w:eastAsia="Times New Roman" w:hAnsi="Times New Roman" w:cs="Times New Roman"/>
          <w:color w:val="000000"/>
          <w:sz w:val="24"/>
          <w:szCs w:val="24"/>
        </w:rPr>
        <w:t>ные и возраст</w:t>
      </w:r>
      <w:r w:rsidRPr="00AC0626">
        <w:rPr>
          <w:rFonts w:ascii="Times New Roman" w:eastAsia="Times New Roman" w:hAnsi="Times New Roman" w:cs="Times New Roman"/>
          <w:color w:val="000000"/>
          <w:spacing w:val="-1"/>
          <w:sz w:val="24"/>
          <w:szCs w:val="24"/>
        </w:rPr>
        <w:t>н</w:t>
      </w:r>
      <w:r w:rsidRPr="00AC0626">
        <w:rPr>
          <w:rFonts w:ascii="Times New Roman" w:eastAsia="Times New Roman" w:hAnsi="Times New Roman" w:cs="Times New Roman"/>
          <w:color w:val="000000"/>
          <w:spacing w:val="-2"/>
          <w:sz w:val="24"/>
          <w:szCs w:val="24"/>
        </w:rPr>
        <w:t>ы</w:t>
      </w:r>
      <w:r w:rsidRPr="00AC0626">
        <w:rPr>
          <w:rFonts w:ascii="Times New Roman" w:eastAsia="Times New Roman" w:hAnsi="Times New Roman" w:cs="Times New Roman"/>
          <w:color w:val="000000"/>
          <w:sz w:val="24"/>
          <w:szCs w:val="24"/>
        </w:rPr>
        <w:t>е о</w:t>
      </w:r>
      <w:r w:rsidRPr="00AC0626">
        <w:rPr>
          <w:rFonts w:ascii="Times New Roman" w:eastAsia="Times New Roman" w:hAnsi="Times New Roman" w:cs="Times New Roman"/>
          <w:color w:val="000000"/>
          <w:spacing w:val="-1"/>
          <w:sz w:val="24"/>
          <w:szCs w:val="24"/>
        </w:rPr>
        <w:t>с</w:t>
      </w:r>
      <w:r w:rsidRPr="00AC0626">
        <w:rPr>
          <w:rFonts w:ascii="Times New Roman" w:eastAsia="Times New Roman" w:hAnsi="Times New Roman" w:cs="Times New Roman"/>
          <w:color w:val="000000"/>
          <w:sz w:val="24"/>
          <w:szCs w:val="24"/>
        </w:rPr>
        <w:t>о</w:t>
      </w:r>
      <w:r w:rsidRPr="00AC0626">
        <w:rPr>
          <w:rFonts w:ascii="Times New Roman" w:eastAsia="Times New Roman" w:hAnsi="Times New Roman" w:cs="Times New Roman"/>
          <w:color w:val="000000"/>
          <w:spacing w:val="1"/>
          <w:sz w:val="24"/>
          <w:szCs w:val="24"/>
        </w:rPr>
        <w:t>б</w:t>
      </w:r>
      <w:r w:rsidRPr="00AC0626">
        <w:rPr>
          <w:rFonts w:ascii="Times New Roman" w:eastAsia="Times New Roman" w:hAnsi="Times New Roman" w:cs="Times New Roman"/>
          <w:color w:val="000000"/>
          <w:spacing w:val="-1"/>
          <w:sz w:val="24"/>
          <w:szCs w:val="24"/>
        </w:rPr>
        <w:t>е</w:t>
      </w:r>
      <w:r w:rsidRPr="00AC0626">
        <w:rPr>
          <w:rFonts w:ascii="Times New Roman" w:eastAsia="Times New Roman" w:hAnsi="Times New Roman" w:cs="Times New Roman"/>
          <w:color w:val="000000"/>
          <w:spacing w:val="-2"/>
          <w:sz w:val="24"/>
          <w:szCs w:val="24"/>
        </w:rPr>
        <w:t>н</w:t>
      </w:r>
      <w:r w:rsidRPr="00AC0626">
        <w:rPr>
          <w:rFonts w:ascii="Times New Roman" w:eastAsia="Times New Roman" w:hAnsi="Times New Roman" w:cs="Times New Roman"/>
          <w:color w:val="000000"/>
          <w:sz w:val="24"/>
          <w:szCs w:val="24"/>
        </w:rPr>
        <w:t>н</w:t>
      </w:r>
      <w:r w:rsidRPr="00AC0626">
        <w:rPr>
          <w:rFonts w:ascii="Times New Roman" w:eastAsia="Times New Roman" w:hAnsi="Times New Roman" w:cs="Times New Roman"/>
          <w:color w:val="000000"/>
          <w:spacing w:val="1"/>
          <w:sz w:val="24"/>
          <w:szCs w:val="24"/>
        </w:rPr>
        <w:t>о</w:t>
      </w:r>
      <w:r w:rsidRPr="00AC0626">
        <w:rPr>
          <w:rFonts w:ascii="Times New Roman" w:eastAsia="Times New Roman" w:hAnsi="Times New Roman" w:cs="Times New Roman"/>
          <w:color w:val="000000"/>
          <w:sz w:val="24"/>
          <w:szCs w:val="24"/>
        </w:rPr>
        <w:t>с</w:t>
      </w:r>
      <w:r w:rsidRPr="00AC0626">
        <w:rPr>
          <w:rFonts w:ascii="Times New Roman" w:eastAsia="Times New Roman" w:hAnsi="Times New Roman" w:cs="Times New Roman"/>
          <w:color w:val="000000"/>
          <w:spacing w:val="-2"/>
          <w:sz w:val="24"/>
          <w:szCs w:val="24"/>
        </w:rPr>
        <w:t>т</w:t>
      </w:r>
      <w:r w:rsidRPr="00AC0626">
        <w:rPr>
          <w:rFonts w:ascii="Times New Roman" w:eastAsia="Times New Roman" w:hAnsi="Times New Roman" w:cs="Times New Roman"/>
          <w:color w:val="000000"/>
          <w:sz w:val="24"/>
          <w:szCs w:val="24"/>
        </w:rPr>
        <w:t xml:space="preserve">и </w:t>
      </w:r>
      <w:r w:rsidRPr="00AC0626">
        <w:rPr>
          <w:rFonts w:ascii="Times New Roman" w:eastAsia="Times New Roman" w:hAnsi="Times New Roman" w:cs="Times New Roman"/>
          <w:color w:val="000000"/>
          <w:spacing w:val="-1"/>
          <w:sz w:val="24"/>
          <w:szCs w:val="24"/>
        </w:rPr>
        <w:t>д</w:t>
      </w:r>
      <w:r w:rsidRPr="00AC0626">
        <w:rPr>
          <w:rFonts w:ascii="Times New Roman" w:eastAsia="Times New Roman" w:hAnsi="Times New Roman" w:cs="Times New Roman"/>
          <w:color w:val="000000"/>
          <w:sz w:val="24"/>
          <w:szCs w:val="24"/>
        </w:rPr>
        <w:t>етей, их п</w:t>
      </w:r>
      <w:r w:rsidRPr="00AC0626">
        <w:rPr>
          <w:rFonts w:ascii="Times New Roman" w:eastAsia="Times New Roman" w:hAnsi="Times New Roman" w:cs="Times New Roman"/>
          <w:color w:val="000000"/>
          <w:spacing w:val="1"/>
          <w:sz w:val="24"/>
          <w:szCs w:val="24"/>
        </w:rPr>
        <w:t>о</w:t>
      </w:r>
      <w:r w:rsidRPr="00AC0626">
        <w:rPr>
          <w:rFonts w:ascii="Times New Roman" w:eastAsia="Times New Roman" w:hAnsi="Times New Roman" w:cs="Times New Roman"/>
          <w:color w:val="000000"/>
          <w:spacing w:val="-2"/>
          <w:sz w:val="24"/>
          <w:szCs w:val="24"/>
        </w:rPr>
        <w:t>т</w:t>
      </w:r>
      <w:r w:rsidRPr="00AC0626">
        <w:rPr>
          <w:rFonts w:ascii="Times New Roman" w:eastAsia="Times New Roman" w:hAnsi="Times New Roman" w:cs="Times New Roman"/>
          <w:color w:val="000000"/>
          <w:sz w:val="24"/>
          <w:szCs w:val="24"/>
        </w:rPr>
        <w:t>е</w:t>
      </w:r>
      <w:r w:rsidRPr="00AC0626">
        <w:rPr>
          <w:rFonts w:ascii="Times New Roman" w:eastAsia="Times New Roman" w:hAnsi="Times New Roman" w:cs="Times New Roman"/>
          <w:color w:val="000000"/>
          <w:spacing w:val="-1"/>
          <w:sz w:val="24"/>
          <w:szCs w:val="24"/>
        </w:rPr>
        <w:t>н</w:t>
      </w:r>
      <w:r w:rsidRPr="00AC0626">
        <w:rPr>
          <w:rFonts w:ascii="Times New Roman" w:eastAsia="Times New Roman" w:hAnsi="Times New Roman" w:cs="Times New Roman"/>
          <w:color w:val="000000"/>
          <w:sz w:val="24"/>
          <w:szCs w:val="24"/>
        </w:rPr>
        <w:t>циал</w:t>
      </w:r>
      <w:r w:rsidRPr="00AC0626">
        <w:rPr>
          <w:rFonts w:ascii="Times New Roman" w:eastAsia="Times New Roman" w:hAnsi="Times New Roman" w:cs="Times New Roman"/>
          <w:color w:val="000000"/>
          <w:spacing w:val="-3"/>
          <w:sz w:val="24"/>
          <w:szCs w:val="24"/>
        </w:rPr>
        <w:t>ь</w:t>
      </w:r>
      <w:r w:rsidRPr="00AC0626">
        <w:rPr>
          <w:rFonts w:ascii="Times New Roman" w:eastAsia="Times New Roman" w:hAnsi="Times New Roman" w:cs="Times New Roman"/>
          <w:color w:val="000000"/>
          <w:sz w:val="24"/>
          <w:szCs w:val="24"/>
        </w:rPr>
        <w:t xml:space="preserve">ные </w:t>
      </w:r>
      <w:r w:rsidRPr="00AC0626">
        <w:rPr>
          <w:rFonts w:ascii="Times New Roman" w:eastAsia="Times New Roman" w:hAnsi="Times New Roman" w:cs="Times New Roman"/>
          <w:color w:val="000000"/>
          <w:spacing w:val="-2"/>
          <w:sz w:val="24"/>
          <w:szCs w:val="24"/>
        </w:rPr>
        <w:t>в</w:t>
      </w:r>
      <w:r w:rsidRPr="00AC0626">
        <w:rPr>
          <w:rFonts w:ascii="Times New Roman" w:eastAsia="Times New Roman" w:hAnsi="Times New Roman" w:cs="Times New Roman"/>
          <w:color w:val="000000"/>
          <w:sz w:val="24"/>
          <w:szCs w:val="24"/>
        </w:rPr>
        <w:t>оз</w:t>
      </w:r>
      <w:r w:rsidRPr="00AC0626">
        <w:rPr>
          <w:rFonts w:ascii="Times New Roman" w:eastAsia="Times New Roman" w:hAnsi="Times New Roman" w:cs="Times New Roman"/>
          <w:color w:val="000000"/>
          <w:spacing w:val="6"/>
          <w:sz w:val="24"/>
          <w:szCs w:val="24"/>
        </w:rPr>
        <w:t>м</w:t>
      </w:r>
      <w:r w:rsidRPr="00AC0626">
        <w:rPr>
          <w:rFonts w:ascii="Times New Roman" w:eastAsia="Times New Roman" w:hAnsi="Times New Roman" w:cs="Times New Roman"/>
          <w:color w:val="000000"/>
          <w:sz w:val="24"/>
          <w:szCs w:val="24"/>
        </w:rPr>
        <w:t>ож</w:t>
      </w:r>
      <w:r w:rsidRPr="00AC0626">
        <w:rPr>
          <w:rFonts w:ascii="Times New Roman" w:eastAsia="Times New Roman" w:hAnsi="Times New Roman" w:cs="Times New Roman"/>
          <w:color w:val="000000"/>
          <w:spacing w:val="-1"/>
          <w:sz w:val="24"/>
          <w:szCs w:val="24"/>
        </w:rPr>
        <w:t>н</w:t>
      </w:r>
      <w:r w:rsidRPr="00AC0626">
        <w:rPr>
          <w:rFonts w:ascii="Times New Roman" w:eastAsia="Times New Roman" w:hAnsi="Times New Roman" w:cs="Times New Roman"/>
          <w:color w:val="000000"/>
          <w:sz w:val="24"/>
          <w:szCs w:val="24"/>
        </w:rPr>
        <w:t>ос</w:t>
      </w:r>
      <w:r w:rsidRPr="00AC0626">
        <w:rPr>
          <w:rFonts w:ascii="Times New Roman" w:eastAsia="Times New Roman" w:hAnsi="Times New Roman" w:cs="Times New Roman"/>
          <w:color w:val="000000"/>
          <w:spacing w:val="-2"/>
          <w:sz w:val="24"/>
          <w:szCs w:val="24"/>
        </w:rPr>
        <w:t>т</w:t>
      </w:r>
      <w:r w:rsidRPr="00AC0626">
        <w:rPr>
          <w:rFonts w:ascii="Times New Roman" w:eastAsia="Times New Roman" w:hAnsi="Times New Roman" w:cs="Times New Roman"/>
          <w:color w:val="000000"/>
          <w:sz w:val="24"/>
          <w:szCs w:val="24"/>
        </w:rPr>
        <w:t xml:space="preserve">и и </w:t>
      </w:r>
      <w:r w:rsidRPr="00AC0626">
        <w:rPr>
          <w:rFonts w:ascii="Times New Roman" w:eastAsia="Times New Roman" w:hAnsi="Times New Roman" w:cs="Times New Roman"/>
          <w:color w:val="000000"/>
          <w:spacing w:val="-2"/>
          <w:sz w:val="24"/>
          <w:szCs w:val="24"/>
        </w:rPr>
        <w:t>с</w:t>
      </w:r>
      <w:r w:rsidRPr="00AC0626">
        <w:rPr>
          <w:rFonts w:ascii="Times New Roman" w:eastAsia="Times New Roman" w:hAnsi="Times New Roman" w:cs="Times New Roman"/>
          <w:color w:val="000000"/>
          <w:sz w:val="24"/>
          <w:szCs w:val="24"/>
        </w:rPr>
        <w:t>пос</w:t>
      </w:r>
      <w:r w:rsidRPr="00AC0626">
        <w:rPr>
          <w:rFonts w:ascii="Times New Roman" w:eastAsia="Times New Roman" w:hAnsi="Times New Roman" w:cs="Times New Roman"/>
          <w:color w:val="000000"/>
          <w:spacing w:val="-1"/>
          <w:sz w:val="24"/>
          <w:szCs w:val="24"/>
        </w:rPr>
        <w:t>о</w:t>
      </w:r>
      <w:r w:rsidRPr="00AC0626">
        <w:rPr>
          <w:rFonts w:ascii="Times New Roman" w:eastAsia="Times New Roman" w:hAnsi="Times New Roman" w:cs="Times New Roman"/>
          <w:color w:val="000000"/>
          <w:sz w:val="24"/>
          <w:szCs w:val="24"/>
        </w:rPr>
        <w:t>б</w:t>
      </w:r>
      <w:r w:rsidRPr="00AC0626">
        <w:rPr>
          <w:rFonts w:ascii="Times New Roman" w:eastAsia="Times New Roman" w:hAnsi="Times New Roman" w:cs="Times New Roman"/>
          <w:color w:val="000000"/>
          <w:spacing w:val="-1"/>
          <w:sz w:val="24"/>
          <w:szCs w:val="24"/>
        </w:rPr>
        <w:t>н</w:t>
      </w:r>
      <w:r w:rsidRPr="00AC0626">
        <w:rPr>
          <w:rFonts w:ascii="Times New Roman" w:eastAsia="Times New Roman" w:hAnsi="Times New Roman" w:cs="Times New Roman"/>
          <w:color w:val="000000"/>
          <w:sz w:val="24"/>
          <w:szCs w:val="24"/>
        </w:rPr>
        <w:t>ос</w:t>
      </w:r>
      <w:r w:rsidRPr="00AC0626">
        <w:rPr>
          <w:rFonts w:ascii="Times New Roman" w:eastAsia="Times New Roman" w:hAnsi="Times New Roman" w:cs="Times New Roman"/>
          <w:color w:val="000000"/>
          <w:spacing w:val="-1"/>
          <w:sz w:val="24"/>
          <w:szCs w:val="24"/>
        </w:rPr>
        <w:t>т</w:t>
      </w:r>
      <w:r w:rsidRPr="00AC0626">
        <w:rPr>
          <w:rFonts w:ascii="Times New Roman" w:eastAsia="Times New Roman" w:hAnsi="Times New Roman" w:cs="Times New Roman"/>
          <w:color w:val="000000"/>
          <w:sz w:val="24"/>
          <w:szCs w:val="24"/>
        </w:rPr>
        <w:t>и.</w:t>
      </w:r>
    </w:p>
    <w:p w14:paraId="2155E70C" w14:textId="77777777" w:rsidR="00AC0626" w:rsidRPr="00AC0626" w:rsidRDefault="00AC0626" w:rsidP="00AC0626">
      <w:pPr>
        <w:spacing w:after="0" w:line="240" w:lineRule="auto"/>
        <w:ind w:firstLine="567"/>
        <w:jc w:val="both"/>
        <w:rPr>
          <w:rFonts w:ascii="Times New Roman" w:eastAsia="Times New Roman" w:hAnsi="Times New Roman"/>
          <w:iCs/>
          <w:sz w:val="24"/>
          <w:szCs w:val="24"/>
        </w:rPr>
      </w:pPr>
      <w:r w:rsidRPr="00AC0626">
        <w:rPr>
          <w:rFonts w:ascii="Times New Roman" w:eastAsia="Times New Roman" w:hAnsi="Times New Roman"/>
          <w:iCs/>
          <w:sz w:val="24"/>
          <w:szCs w:val="24"/>
        </w:rPr>
        <w:t>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Теоретический материал сопровождается показом наглядного материала с использованием мультимедийных технологий, преподносится в виде рассказа-информации или беседы, сопровождаемой вопросами к детям.</w:t>
      </w:r>
    </w:p>
    <w:p w14:paraId="778D7612" w14:textId="77777777" w:rsidR="00AC0626" w:rsidRPr="00AC0626" w:rsidRDefault="00AC0626" w:rsidP="00AC0626">
      <w:pPr>
        <w:spacing w:after="0" w:line="240" w:lineRule="auto"/>
        <w:jc w:val="both"/>
        <w:rPr>
          <w:sz w:val="24"/>
          <w:szCs w:val="24"/>
        </w:rPr>
      </w:pPr>
      <w:r w:rsidRPr="00AC0626">
        <w:rPr>
          <w:rFonts w:ascii="Times New Roman" w:eastAsia="Times New Roman" w:hAnsi="Times New Roman"/>
          <w:iCs/>
          <w:sz w:val="24"/>
          <w:szCs w:val="24"/>
        </w:rPr>
        <w:t xml:space="preserve">Основное место на занятии отводится практическим работам. </w:t>
      </w:r>
      <w:r w:rsidRPr="00AC0626">
        <w:rPr>
          <w:rFonts w:ascii="Times New Roman" w:hAnsi="Times New Roman" w:cs="Times New Roman"/>
          <w:color w:val="000000"/>
          <w:sz w:val="24"/>
          <w:szCs w:val="24"/>
        </w:rPr>
        <w:t>В зависимости от возраста детей меняется количество и  уровень сложности практических работ.</w:t>
      </w:r>
    </w:p>
    <w:p w14:paraId="08F79205" w14:textId="77777777" w:rsidR="00AC0626" w:rsidRPr="00AC0626" w:rsidRDefault="00AC0626" w:rsidP="00AC0626">
      <w:pPr>
        <w:spacing w:after="0" w:line="240" w:lineRule="auto"/>
        <w:ind w:firstLine="567"/>
        <w:jc w:val="both"/>
        <w:rPr>
          <w:rFonts w:ascii="Times New Roman" w:eastAsia="Times New Roman" w:hAnsi="Times New Roman"/>
          <w:iCs/>
          <w:sz w:val="24"/>
          <w:szCs w:val="24"/>
          <w:highlight w:val="lightGray"/>
        </w:rPr>
      </w:pPr>
      <w:r w:rsidRPr="00AC0626">
        <w:rPr>
          <w:rFonts w:ascii="Times New Roman" w:eastAsia="Times New Roman" w:hAnsi="Times New Roman"/>
          <w:iCs/>
          <w:sz w:val="24"/>
          <w:szCs w:val="24"/>
        </w:rPr>
        <w:t>Нагрузка во время занятий соответствует силам и возможностям детей, обеспечивая их занятость в течение занятия. Каждое занятие спланировано таким образом, чтобы в конце ребенок видел результаты своего труда (готовую графическую композицию). Это необходимо и для того, чтобы проводить постоянный сравнительный анализ работы, важный не только для педагога, но и для детей.</w:t>
      </w:r>
    </w:p>
    <w:p w14:paraId="1CA97880" w14:textId="77777777" w:rsidR="00AC0626" w:rsidRPr="00AC0626" w:rsidRDefault="00AC0626" w:rsidP="00AC0626">
      <w:pPr>
        <w:spacing w:after="0" w:line="240" w:lineRule="auto"/>
        <w:ind w:firstLine="567"/>
        <w:jc w:val="both"/>
        <w:rPr>
          <w:rFonts w:ascii="Times New Roman" w:eastAsia="Times New Roman" w:hAnsi="Times New Roman"/>
          <w:bCs/>
          <w:iCs/>
          <w:sz w:val="24"/>
          <w:szCs w:val="24"/>
          <w:u w:val="single"/>
        </w:rPr>
      </w:pPr>
      <w:r w:rsidRPr="00AC0626">
        <w:rPr>
          <w:rFonts w:ascii="Times New Roman" w:eastAsia="Times New Roman" w:hAnsi="Times New Roman"/>
          <w:bCs/>
          <w:sz w:val="24"/>
          <w:szCs w:val="24"/>
        </w:rPr>
        <w:t>В работе с учащимися огромное значение имеет наглядность, поэтому каждое занятие сопровождается показом образцов готовых изображений, которые формируют у ребенка общее представление о результате его самостоятельной деятельности.</w:t>
      </w:r>
    </w:p>
    <w:p w14:paraId="2C808032" w14:textId="77777777" w:rsidR="00AC0626" w:rsidRPr="00AC0626" w:rsidRDefault="00AC0626" w:rsidP="00AC0626">
      <w:pPr>
        <w:spacing w:before="20" w:after="0" w:line="240" w:lineRule="auto"/>
        <w:ind w:firstLine="567"/>
        <w:jc w:val="both"/>
        <w:rPr>
          <w:rFonts w:ascii="Times New Roman" w:eastAsia="Times New Roman" w:hAnsi="Times New Roman"/>
          <w:sz w:val="24"/>
          <w:szCs w:val="24"/>
          <w:highlight w:val="lightGray"/>
        </w:rPr>
      </w:pPr>
      <w:r w:rsidRPr="00AC0626">
        <w:rPr>
          <w:rFonts w:ascii="Times New Roman" w:eastAsia="Times New Roman" w:hAnsi="Times New Roman"/>
          <w:sz w:val="24"/>
          <w:szCs w:val="24"/>
        </w:rPr>
        <w:t xml:space="preserve">Для проведения занятий используются разные </w:t>
      </w:r>
      <w:r w:rsidRPr="00AC0626">
        <w:rPr>
          <w:rFonts w:ascii="Times New Roman" w:eastAsia="Times New Roman" w:hAnsi="Times New Roman"/>
          <w:b/>
          <w:sz w:val="24"/>
          <w:szCs w:val="24"/>
        </w:rPr>
        <w:t>формы обучения</w:t>
      </w:r>
      <w:r w:rsidRPr="00AC0626">
        <w:rPr>
          <w:rFonts w:ascii="Times New Roman" w:eastAsia="Times New Roman" w:hAnsi="Times New Roman"/>
          <w:sz w:val="24"/>
          <w:szCs w:val="24"/>
        </w:rPr>
        <w:t xml:space="preserve">: создание изображений по образцу, самостоятельная работа с изображением, проектная деятельность, организация творческих мероприятий (выставок, конкурсов). </w:t>
      </w:r>
    </w:p>
    <w:p w14:paraId="58C2D2C2" w14:textId="77777777" w:rsidR="00AC0626" w:rsidRPr="00DC6C56" w:rsidRDefault="00AC0626" w:rsidP="00AC0626">
      <w:pPr>
        <w:spacing w:after="0" w:line="240" w:lineRule="auto"/>
        <w:ind w:firstLine="567"/>
        <w:jc w:val="both"/>
        <w:rPr>
          <w:rFonts w:ascii="Times New Roman" w:hAnsi="Times New Roman"/>
          <w:sz w:val="24"/>
          <w:szCs w:val="24"/>
        </w:rPr>
      </w:pPr>
      <w:r w:rsidRPr="00DC6C56">
        <w:rPr>
          <w:rFonts w:ascii="Times New Roman" w:hAnsi="Times New Roman"/>
          <w:sz w:val="24"/>
          <w:szCs w:val="24"/>
        </w:rPr>
        <w:t xml:space="preserve">Программой курса предусмотрены разнообразные </w:t>
      </w:r>
      <w:r w:rsidRPr="00DC6C56">
        <w:rPr>
          <w:rFonts w:ascii="Times New Roman" w:hAnsi="Times New Roman"/>
          <w:b/>
          <w:sz w:val="24"/>
          <w:szCs w:val="24"/>
        </w:rPr>
        <w:t>методы обучения</w:t>
      </w:r>
      <w:r w:rsidRPr="00DC6C56">
        <w:rPr>
          <w:rFonts w:ascii="Times New Roman" w:hAnsi="Times New Roman"/>
          <w:sz w:val="24"/>
          <w:szCs w:val="24"/>
        </w:rPr>
        <w:t xml:space="preserve">: </w:t>
      </w:r>
    </w:p>
    <w:p w14:paraId="451C3917" w14:textId="77777777" w:rsidR="00E52B39" w:rsidRPr="00E52B39" w:rsidRDefault="00E52B39">
      <w:pPr>
        <w:pStyle w:val="a3"/>
        <w:numPr>
          <w:ilvl w:val="0"/>
          <w:numId w:val="15"/>
        </w:numPr>
        <w:spacing w:after="0" w:line="240" w:lineRule="auto"/>
        <w:jc w:val="both"/>
        <w:rPr>
          <w:rFonts w:ascii="Times New Roman" w:hAnsi="Times New Roman"/>
          <w:color w:val="000000"/>
          <w:sz w:val="24"/>
          <w:szCs w:val="24"/>
        </w:rPr>
      </w:pPr>
      <w:r w:rsidRPr="00E52B39">
        <w:rPr>
          <w:rFonts w:ascii="Times New Roman" w:hAnsi="Times New Roman"/>
          <w:color w:val="000000"/>
          <w:sz w:val="24"/>
          <w:szCs w:val="24"/>
        </w:rPr>
        <w:t xml:space="preserve">Программой   курса   предусмотрены   разнообразные   </w:t>
      </w:r>
      <w:r w:rsidRPr="00E52B39">
        <w:rPr>
          <w:rFonts w:ascii="Times New Roman" w:hAnsi="Times New Roman"/>
          <w:b/>
          <w:color w:val="000000"/>
          <w:sz w:val="24"/>
          <w:szCs w:val="24"/>
        </w:rPr>
        <w:t>методы  обучения</w:t>
      </w:r>
      <w:r w:rsidRPr="00E52B39">
        <w:rPr>
          <w:rFonts w:ascii="Times New Roman" w:hAnsi="Times New Roman"/>
          <w:color w:val="000000"/>
          <w:sz w:val="24"/>
          <w:szCs w:val="24"/>
        </w:rPr>
        <w:t xml:space="preserve">: </w:t>
      </w:r>
    </w:p>
    <w:p w14:paraId="66C6EE4F" w14:textId="77777777" w:rsidR="00E52B39" w:rsidRPr="00E52B39" w:rsidRDefault="00E52B39">
      <w:pPr>
        <w:numPr>
          <w:ilvl w:val="0"/>
          <w:numId w:val="15"/>
        </w:numPr>
        <w:spacing w:after="0" w:line="240" w:lineRule="auto"/>
        <w:jc w:val="both"/>
        <w:rPr>
          <w:rFonts w:ascii="Times New Roman" w:hAnsi="Times New Roman" w:cs="Times New Roman"/>
          <w:b/>
          <w:color w:val="000000"/>
          <w:sz w:val="24"/>
          <w:szCs w:val="24"/>
        </w:rPr>
      </w:pPr>
      <w:r w:rsidRPr="00E52B39">
        <w:rPr>
          <w:rFonts w:ascii="Times New Roman" w:hAnsi="Times New Roman" w:cs="Times New Roman"/>
          <w:color w:val="000000"/>
          <w:sz w:val="24"/>
          <w:szCs w:val="24"/>
        </w:rPr>
        <w:t>объяснительно-иллюстративный</w:t>
      </w:r>
    </w:p>
    <w:p w14:paraId="78B14D6C" w14:textId="77777777" w:rsidR="00E52B39" w:rsidRPr="00E52B39" w:rsidRDefault="00E52B39">
      <w:pPr>
        <w:numPr>
          <w:ilvl w:val="0"/>
          <w:numId w:val="15"/>
        </w:numPr>
        <w:spacing w:after="0" w:line="240" w:lineRule="auto"/>
        <w:jc w:val="both"/>
        <w:rPr>
          <w:rFonts w:ascii="Times New Roman" w:hAnsi="Times New Roman" w:cs="Times New Roman"/>
          <w:b/>
          <w:color w:val="000000"/>
          <w:sz w:val="24"/>
          <w:szCs w:val="24"/>
        </w:rPr>
      </w:pPr>
      <w:r w:rsidRPr="00E52B39">
        <w:rPr>
          <w:rFonts w:ascii="Times New Roman" w:hAnsi="Times New Roman" w:cs="Times New Roman"/>
          <w:color w:val="000000"/>
          <w:sz w:val="24"/>
          <w:szCs w:val="24"/>
        </w:rPr>
        <w:t>репродуктивный</w:t>
      </w:r>
    </w:p>
    <w:p w14:paraId="44F42AAF" w14:textId="77777777" w:rsidR="00E52B39" w:rsidRPr="00E52B39" w:rsidRDefault="00E52B39">
      <w:pPr>
        <w:numPr>
          <w:ilvl w:val="0"/>
          <w:numId w:val="15"/>
        </w:numPr>
        <w:spacing w:after="0" w:line="240" w:lineRule="auto"/>
        <w:jc w:val="both"/>
        <w:rPr>
          <w:rFonts w:ascii="Times New Roman" w:hAnsi="Times New Roman" w:cs="Times New Roman"/>
          <w:b/>
          <w:color w:val="000000"/>
          <w:sz w:val="24"/>
          <w:szCs w:val="24"/>
        </w:rPr>
      </w:pPr>
      <w:r w:rsidRPr="00E52B39">
        <w:rPr>
          <w:rFonts w:ascii="Times New Roman" w:hAnsi="Times New Roman" w:cs="Times New Roman"/>
          <w:color w:val="000000"/>
          <w:sz w:val="24"/>
          <w:szCs w:val="24"/>
        </w:rPr>
        <w:t>проблемный</w:t>
      </w:r>
    </w:p>
    <w:p w14:paraId="66165E8D" w14:textId="77777777" w:rsidR="00E52B39" w:rsidRPr="00E52B39" w:rsidRDefault="00E52B39">
      <w:pPr>
        <w:numPr>
          <w:ilvl w:val="0"/>
          <w:numId w:val="15"/>
        </w:numPr>
        <w:spacing w:after="0" w:line="240" w:lineRule="auto"/>
        <w:jc w:val="both"/>
        <w:rPr>
          <w:rFonts w:ascii="Times New Roman" w:hAnsi="Times New Roman" w:cs="Times New Roman"/>
          <w:b/>
          <w:color w:val="000000"/>
          <w:sz w:val="24"/>
          <w:szCs w:val="24"/>
        </w:rPr>
      </w:pPr>
      <w:r w:rsidRPr="00E52B39">
        <w:rPr>
          <w:rFonts w:ascii="Times New Roman" w:hAnsi="Times New Roman" w:cs="Times New Roman"/>
          <w:color w:val="000000"/>
          <w:sz w:val="24"/>
          <w:szCs w:val="24"/>
        </w:rPr>
        <w:t>частично-поисковый</w:t>
      </w:r>
    </w:p>
    <w:p w14:paraId="03364568" w14:textId="77777777" w:rsidR="00E52B39" w:rsidRPr="00E52B39" w:rsidRDefault="00E52B39">
      <w:pPr>
        <w:numPr>
          <w:ilvl w:val="0"/>
          <w:numId w:val="15"/>
        </w:numPr>
        <w:spacing w:after="0" w:line="240" w:lineRule="auto"/>
        <w:jc w:val="both"/>
        <w:rPr>
          <w:rFonts w:ascii="Times New Roman" w:hAnsi="Times New Roman" w:cs="Times New Roman"/>
          <w:b/>
          <w:color w:val="000000"/>
          <w:sz w:val="24"/>
          <w:szCs w:val="24"/>
        </w:rPr>
      </w:pPr>
      <w:r w:rsidRPr="00E52B39">
        <w:rPr>
          <w:rFonts w:ascii="Times New Roman" w:hAnsi="Times New Roman" w:cs="Times New Roman"/>
          <w:color w:val="000000"/>
          <w:sz w:val="24"/>
          <w:szCs w:val="24"/>
        </w:rPr>
        <w:t>исследовательский</w:t>
      </w:r>
    </w:p>
    <w:p w14:paraId="541155C3" w14:textId="77777777" w:rsidR="00E52B39" w:rsidRPr="00E52B39" w:rsidRDefault="00E52B39" w:rsidP="00E52B39">
      <w:pPr>
        <w:spacing w:after="0" w:line="240" w:lineRule="auto"/>
        <w:ind w:firstLine="426"/>
        <w:jc w:val="both"/>
        <w:rPr>
          <w:rFonts w:ascii="Times New Roman" w:hAnsi="Times New Roman" w:cs="Times New Roman"/>
          <w:sz w:val="24"/>
          <w:szCs w:val="24"/>
        </w:rPr>
      </w:pPr>
      <w:r w:rsidRPr="00E52B39">
        <w:rPr>
          <w:rFonts w:ascii="Times New Roman" w:hAnsi="Times New Roman" w:cs="Times New Roman"/>
          <w:b/>
          <w:bCs/>
          <w:color w:val="000000"/>
          <w:sz w:val="24"/>
          <w:szCs w:val="24"/>
        </w:rPr>
        <w:t>Основными формами занятий</w:t>
      </w:r>
      <w:r w:rsidRPr="00E52B39">
        <w:rPr>
          <w:rFonts w:ascii="Times New Roman" w:hAnsi="Times New Roman" w:cs="Times New Roman"/>
          <w:bCs/>
          <w:color w:val="000000"/>
          <w:sz w:val="24"/>
          <w:szCs w:val="24"/>
        </w:rPr>
        <w:t xml:space="preserve"> являются теоретические и практические занятия в классе</w:t>
      </w:r>
      <w:r w:rsidRPr="00E52B39">
        <w:rPr>
          <w:rFonts w:ascii="Times New Roman" w:hAnsi="Times New Roman" w:cs="Times New Roman"/>
          <w:color w:val="000000"/>
          <w:sz w:val="24"/>
          <w:szCs w:val="24"/>
        </w:rPr>
        <w:t>. Учитывая возрастные особенности младших школьников занятия эмоциональны, методически</w:t>
      </w:r>
      <w:r w:rsidRPr="00E52B39">
        <w:rPr>
          <w:rFonts w:ascii="Times New Roman" w:hAnsi="Times New Roman" w:cs="Times New Roman"/>
          <w:sz w:val="24"/>
          <w:szCs w:val="24"/>
        </w:rPr>
        <w:t xml:space="preserve"> разнообразно построены, насыщены играми, проблемными ситуациями из жизни. </w:t>
      </w:r>
    </w:p>
    <w:p w14:paraId="3813EF69" w14:textId="77777777" w:rsidR="00AC0626" w:rsidRPr="00DC6C56" w:rsidRDefault="00AC0626" w:rsidP="00AC0626">
      <w:pPr>
        <w:pStyle w:val="a3"/>
        <w:spacing w:after="0" w:line="240" w:lineRule="auto"/>
        <w:ind w:left="0" w:firstLine="567"/>
        <w:jc w:val="both"/>
        <w:rPr>
          <w:rFonts w:ascii="Times New Roman" w:hAnsi="Times New Roman"/>
          <w:sz w:val="24"/>
          <w:szCs w:val="24"/>
        </w:rPr>
      </w:pPr>
      <w:r w:rsidRPr="00DC6C56">
        <w:rPr>
          <w:rFonts w:ascii="Times New Roman" w:hAnsi="Times New Roman"/>
          <w:sz w:val="24"/>
          <w:szCs w:val="24"/>
        </w:rPr>
        <w:t xml:space="preserve">Программа курса ориентирована на большой объем практических, творческих работ с использованием компьютера. </w:t>
      </w:r>
    </w:p>
    <w:p w14:paraId="6FD46A41" w14:textId="77777777" w:rsidR="00AC0626" w:rsidRPr="00DC6C56" w:rsidRDefault="00AC0626" w:rsidP="00AC0626">
      <w:pPr>
        <w:pStyle w:val="a3"/>
        <w:spacing w:after="0" w:line="240" w:lineRule="auto"/>
        <w:ind w:left="0" w:firstLine="567"/>
        <w:jc w:val="both"/>
        <w:rPr>
          <w:rFonts w:ascii="Times New Roman" w:hAnsi="Times New Roman"/>
          <w:sz w:val="24"/>
          <w:szCs w:val="24"/>
        </w:rPr>
      </w:pPr>
      <w:r w:rsidRPr="00DC6C56">
        <w:rPr>
          <w:rFonts w:ascii="Times New Roman" w:hAnsi="Times New Roman"/>
          <w:b/>
          <w:sz w:val="24"/>
          <w:szCs w:val="24"/>
        </w:rPr>
        <w:t>Работы с компьютером</w:t>
      </w:r>
      <w:r w:rsidRPr="00DC6C56">
        <w:rPr>
          <w:rFonts w:ascii="Times New Roman" w:hAnsi="Times New Roman"/>
          <w:sz w:val="24"/>
          <w:szCs w:val="24"/>
        </w:rPr>
        <w:t xml:space="preserve"> могут проводиться в следующих </w:t>
      </w:r>
      <w:r w:rsidRPr="00DC6C56">
        <w:rPr>
          <w:rFonts w:ascii="Times New Roman" w:hAnsi="Times New Roman"/>
          <w:b/>
          <w:sz w:val="24"/>
          <w:szCs w:val="24"/>
        </w:rPr>
        <w:t>формах</w:t>
      </w:r>
      <w:r w:rsidRPr="00DC6C56">
        <w:rPr>
          <w:rFonts w:ascii="Times New Roman" w:hAnsi="Times New Roman"/>
          <w:sz w:val="24"/>
          <w:szCs w:val="24"/>
        </w:rPr>
        <w:t xml:space="preserve">:  </w:t>
      </w:r>
    </w:p>
    <w:p w14:paraId="42FD3B05" w14:textId="35EBB14D" w:rsidR="00AC0626" w:rsidRPr="00DC6C56" w:rsidRDefault="00AC0626">
      <w:pPr>
        <w:pStyle w:val="a3"/>
        <w:numPr>
          <w:ilvl w:val="0"/>
          <w:numId w:val="4"/>
        </w:numPr>
        <w:tabs>
          <w:tab w:val="num" w:pos="426"/>
          <w:tab w:val="left" w:pos="993"/>
        </w:tabs>
        <w:spacing w:after="0" w:line="240" w:lineRule="auto"/>
        <w:ind w:left="0" w:firstLine="567"/>
        <w:jc w:val="both"/>
        <w:rPr>
          <w:rFonts w:ascii="Times New Roman" w:hAnsi="Times New Roman"/>
          <w:sz w:val="24"/>
          <w:szCs w:val="24"/>
        </w:rPr>
      </w:pPr>
      <w:r w:rsidRPr="00DC6C56">
        <w:rPr>
          <w:rFonts w:ascii="Times New Roman" w:hAnsi="Times New Roman"/>
          <w:sz w:val="24"/>
          <w:szCs w:val="24"/>
        </w:rPr>
        <w:t xml:space="preserve">демонстрационная - работу на компьютере выполняет учитель, а </w:t>
      </w:r>
      <w:r w:rsidR="00AE4D54">
        <w:rPr>
          <w:rFonts w:ascii="Times New Roman" w:hAnsi="Times New Roman"/>
          <w:sz w:val="24"/>
          <w:szCs w:val="24"/>
        </w:rPr>
        <w:t>обучающиеся</w:t>
      </w:r>
      <w:r w:rsidRPr="00DC6C56">
        <w:rPr>
          <w:rFonts w:ascii="Times New Roman" w:hAnsi="Times New Roman"/>
          <w:sz w:val="24"/>
          <w:szCs w:val="24"/>
        </w:rPr>
        <w:t xml:space="preserve"> наблюдают.</w:t>
      </w:r>
    </w:p>
    <w:p w14:paraId="07CE0EF4" w14:textId="77777777" w:rsidR="00AC0626" w:rsidRPr="00DC6C56" w:rsidRDefault="00AC0626">
      <w:pPr>
        <w:numPr>
          <w:ilvl w:val="0"/>
          <w:numId w:val="4"/>
        </w:numPr>
        <w:tabs>
          <w:tab w:val="num" w:pos="426"/>
          <w:tab w:val="left" w:pos="993"/>
        </w:tabs>
        <w:spacing w:after="0" w:line="240" w:lineRule="auto"/>
        <w:ind w:left="0" w:firstLine="567"/>
        <w:jc w:val="both"/>
        <w:rPr>
          <w:rFonts w:ascii="Times New Roman" w:eastAsia="Times New Roman" w:hAnsi="Times New Roman"/>
          <w:sz w:val="24"/>
          <w:szCs w:val="24"/>
        </w:rPr>
      </w:pPr>
      <w:r w:rsidRPr="00DC6C56">
        <w:rPr>
          <w:rFonts w:ascii="Times New Roman" w:eastAsia="Times New Roman" w:hAnsi="Times New Roman"/>
          <w:sz w:val="24"/>
          <w:szCs w:val="24"/>
        </w:rPr>
        <w:t>фронтальная - недлительная, но синхронная работа учащихся по освоению или закреплению материала под руководством учителя.</w:t>
      </w:r>
    </w:p>
    <w:p w14:paraId="07205BD8" w14:textId="77777777" w:rsidR="00AC0626" w:rsidRPr="00DC6C56" w:rsidRDefault="00AC0626">
      <w:pPr>
        <w:numPr>
          <w:ilvl w:val="0"/>
          <w:numId w:val="4"/>
        </w:numPr>
        <w:tabs>
          <w:tab w:val="num" w:pos="426"/>
          <w:tab w:val="left" w:pos="993"/>
        </w:tabs>
        <w:spacing w:after="0" w:line="240" w:lineRule="auto"/>
        <w:ind w:left="0" w:firstLine="567"/>
        <w:jc w:val="both"/>
        <w:rPr>
          <w:rFonts w:ascii="Times New Roman" w:eastAsia="Times New Roman" w:hAnsi="Times New Roman"/>
          <w:sz w:val="24"/>
          <w:szCs w:val="24"/>
        </w:rPr>
      </w:pPr>
      <w:r w:rsidRPr="00DC6C56">
        <w:rPr>
          <w:rFonts w:ascii="Times New Roman" w:eastAsia="Times New Roman" w:hAnsi="Times New Roman"/>
          <w:sz w:val="24"/>
          <w:szCs w:val="24"/>
        </w:rPr>
        <w:t>самостоятельная- выполнение самостоятельной работы с компьютером в пределах одного, двух или части урока. Учитель обеспечивает индивидуальный контроль работы учащихся.</w:t>
      </w:r>
    </w:p>
    <w:p w14:paraId="7F701F98" w14:textId="77777777" w:rsidR="00AC0626" w:rsidRPr="003410A2" w:rsidRDefault="00AC0626" w:rsidP="00AC0626">
      <w:pPr>
        <w:pStyle w:val="a5"/>
        <w:ind w:firstLine="567"/>
      </w:pPr>
      <w:r w:rsidRPr="003410A2">
        <w:rPr>
          <w:bCs/>
        </w:rPr>
        <w:t xml:space="preserve">Доминирующей формой работы является индивидуальная, но в некоторых случаях возможно применение групповой и коллективной. </w:t>
      </w:r>
    </w:p>
    <w:p w14:paraId="0B78F7EB" w14:textId="77777777" w:rsidR="00AC0626" w:rsidRPr="00DC6C56" w:rsidRDefault="00AC0626" w:rsidP="00AC0626">
      <w:pPr>
        <w:tabs>
          <w:tab w:val="left" w:pos="0"/>
        </w:tabs>
        <w:spacing w:after="0" w:line="240" w:lineRule="auto"/>
        <w:ind w:firstLine="567"/>
        <w:jc w:val="both"/>
        <w:rPr>
          <w:rFonts w:ascii="Times New Roman" w:hAnsi="Times New Roman"/>
          <w:b/>
          <w:bCs/>
          <w:i/>
          <w:sz w:val="24"/>
          <w:szCs w:val="24"/>
        </w:rPr>
      </w:pPr>
      <w:r w:rsidRPr="00DC6C56">
        <w:rPr>
          <w:rFonts w:ascii="Times New Roman" w:hAnsi="Times New Roman"/>
          <w:bCs/>
          <w:sz w:val="24"/>
          <w:szCs w:val="24"/>
        </w:rPr>
        <w:t xml:space="preserve">В процессе проведения занятий используются словесные, наглядные, практические </w:t>
      </w:r>
      <w:r w:rsidRPr="00DC6C56">
        <w:rPr>
          <w:rFonts w:ascii="Times New Roman" w:hAnsi="Times New Roman"/>
          <w:b/>
          <w:bCs/>
          <w:sz w:val="24"/>
          <w:szCs w:val="24"/>
        </w:rPr>
        <w:t>формы и методы проведения занятий</w:t>
      </w:r>
      <w:r w:rsidRPr="00DC6C56">
        <w:rPr>
          <w:rFonts w:ascii="Times New Roman" w:hAnsi="Times New Roman"/>
          <w:bCs/>
          <w:sz w:val="24"/>
          <w:szCs w:val="24"/>
        </w:rPr>
        <w:t>.</w:t>
      </w:r>
      <w:r w:rsidRPr="00DC6C56">
        <w:rPr>
          <w:rFonts w:ascii="Times New Roman" w:hAnsi="Times New Roman"/>
          <w:sz w:val="24"/>
          <w:szCs w:val="24"/>
        </w:rPr>
        <w:t xml:space="preserve"> Методика проведения занятий </w:t>
      </w:r>
      <w:r w:rsidR="00315E5C" w:rsidRPr="00DC6C56">
        <w:rPr>
          <w:rFonts w:ascii="Times New Roman" w:hAnsi="Times New Roman"/>
          <w:sz w:val="24"/>
          <w:szCs w:val="24"/>
        </w:rPr>
        <w:t>предполагает постоянное</w:t>
      </w:r>
      <w:r w:rsidRPr="00DC6C56">
        <w:rPr>
          <w:rFonts w:ascii="Times New Roman" w:hAnsi="Times New Roman"/>
          <w:sz w:val="24"/>
          <w:szCs w:val="24"/>
        </w:rPr>
        <w:t>создание  ситуаций  успешности, радости от преодоления трудностей в освоении изучаемого материала и при выполнении творческих работ. Этому способствуют поощрение, создание положительной мотивации, актуализация интереса, выставки работ, конкурсы.</w:t>
      </w:r>
    </w:p>
    <w:p w14:paraId="3ACBA2DA" w14:textId="77777777" w:rsidR="00AC0626" w:rsidRPr="00DC6C56" w:rsidRDefault="00AC0626" w:rsidP="00AC0626">
      <w:pPr>
        <w:widowControl w:val="0"/>
        <w:spacing w:after="0" w:line="240" w:lineRule="auto"/>
        <w:ind w:firstLine="709"/>
        <w:jc w:val="both"/>
        <w:rPr>
          <w:rFonts w:ascii="Times New Roman" w:hAnsi="Times New Roman" w:cs="Times New Roman"/>
          <w:b/>
          <w:sz w:val="24"/>
          <w:szCs w:val="24"/>
        </w:rPr>
      </w:pPr>
      <w:r w:rsidRPr="00DC6C56">
        <w:rPr>
          <w:rFonts w:ascii="Times New Roman" w:hAnsi="Times New Roman" w:cs="Times New Roman"/>
          <w:b/>
          <w:sz w:val="24"/>
          <w:szCs w:val="24"/>
        </w:rPr>
        <w:lastRenderedPageBreak/>
        <w:t>Структура занятия</w:t>
      </w:r>
    </w:p>
    <w:p w14:paraId="31334CAE" w14:textId="77777777" w:rsidR="00AC0626" w:rsidRPr="00DC6C56" w:rsidRDefault="00AC0626" w:rsidP="00AC0626">
      <w:pPr>
        <w:widowControl w:val="0"/>
        <w:spacing w:after="0" w:line="240" w:lineRule="auto"/>
        <w:ind w:firstLine="709"/>
        <w:jc w:val="both"/>
        <w:rPr>
          <w:rFonts w:ascii="Times New Roman" w:hAnsi="Times New Roman" w:cs="Times New Roman"/>
          <w:sz w:val="24"/>
          <w:szCs w:val="24"/>
        </w:rPr>
      </w:pPr>
      <w:r w:rsidRPr="00DC6C56">
        <w:rPr>
          <w:rFonts w:ascii="Times New Roman" w:hAnsi="Times New Roman" w:cs="Times New Roman"/>
          <w:sz w:val="24"/>
          <w:szCs w:val="24"/>
        </w:rPr>
        <w:t>I. Вводная часть: 1. Особое приветствие. 2. Тема занятия.</w:t>
      </w:r>
    </w:p>
    <w:p w14:paraId="18116DA1" w14:textId="77777777" w:rsidR="00AC0626" w:rsidRPr="00DC6C56" w:rsidRDefault="00AC0626" w:rsidP="00AC0626">
      <w:pPr>
        <w:widowControl w:val="0"/>
        <w:spacing w:after="0" w:line="240" w:lineRule="auto"/>
        <w:ind w:firstLine="709"/>
        <w:jc w:val="both"/>
        <w:rPr>
          <w:rFonts w:ascii="Times New Roman" w:hAnsi="Times New Roman" w:cs="Times New Roman"/>
          <w:sz w:val="24"/>
          <w:szCs w:val="24"/>
        </w:rPr>
      </w:pPr>
      <w:r w:rsidRPr="00DC6C56">
        <w:rPr>
          <w:rFonts w:ascii="Times New Roman" w:hAnsi="Times New Roman" w:cs="Times New Roman"/>
          <w:sz w:val="24"/>
          <w:szCs w:val="24"/>
        </w:rPr>
        <w:t>II. Основная часть: 1. Знакомство с новыми инструментами программ. 2. Рассказ и показ возможностей компьютерной программы, технологии и порядка выполнения рисунка.</w:t>
      </w:r>
    </w:p>
    <w:p w14:paraId="6FA778BA" w14:textId="77777777" w:rsidR="00AC0626" w:rsidRPr="00DC6C56" w:rsidRDefault="00AC0626" w:rsidP="00AC0626">
      <w:pPr>
        <w:widowControl w:val="0"/>
        <w:spacing w:after="0" w:line="240" w:lineRule="auto"/>
        <w:ind w:firstLine="709"/>
        <w:jc w:val="both"/>
        <w:rPr>
          <w:rFonts w:ascii="Times New Roman" w:hAnsi="Times New Roman" w:cs="Times New Roman"/>
          <w:sz w:val="24"/>
          <w:szCs w:val="24"/>
        </w:rPr>
      </w:pPr>
      <w:r w:rsidRPr="00DC6C56">
        <w:rPr>
          <w:rFonts w:ascii="Times New Roman" w:hAnsi="Times New Roman" w:cs="Times New Roman"/>
          <w:sz w:val="24"/>
          <w:szCs w:val="24"/>
        </w:rPr>
        <w:t xml:space="preserve">III. Выполнение самостоятельной работы на ПК. </w:t>
      </w:r>
    </w:p>
    <w:p w14:paraId="06CF5D1A" w14:textId="77777777" w:rsidR="00AC0626" w:rsidRPr="00DC6C56" w:rsidRDefault="00AC0626" w:rsidP="00AC0626">
      <w:pPr>
        <w:widowControl w:val="0"/>
        <w:spacing w:after="0" w:line="240" w:lineRule="auto"/>
        <w:ind w:firstLine="709"/>
        <w:jc w:val="both"/>
        <w:rPr>
          <w:rFonts w:ascii="Times New Roman" w:hAnsi="Times New Roman" w:cs="Times New Roman"/>
          <w:sz w:val="24"/>
          <w:szCs w:val="24"/>
        </w:rPr>
      </w:pPr>
      <w:r w:rsidRPr="00DC6C56">
        <w:rPr>
          <w:rFonts w:ascii="Times New Roman" w:hAnsi="Times New Roman" w:cs="Times New Roman"/>
          <w:sz w:val="24"/>
          <w:szCs w:val="24"/>
        </w:rPr>
        <w:t xml:space="preserve">IV. Заключительная часть: 1.Оценка и подведение итогов. 2. Рефлексия. </w:t>
      </w:r>
    </w:p>
    <w:p w14:paraId="5C3366B7" w14:textId="77777777" w:rsidR="00AC0626" w:rsidRPr="00DC6C56" w:rsidRDefault="00AC0626" w:rsidP="00AC0626">
      <w:pPr>
        <w:spacing w:after="0" w:line="240" w:lineRule="auto"/>
        <w:ind w:firstLine="426"/>
        <w:jc w:val="both"/>
        <w:rPr>
          <w:rFonts w:ascii="Times New Roman" w:eastAsiaTheme="minorHAnsi" w:hAnsi="Times New Roman" w:cs="Times New Roman"/>
          <w:bCs/>
          <w:sz w:val="24"/>
          <w:szCs w:val="24"/>
          <w:lang w:eastAsia="en-US"/>
        </w:rPr>
      </w:pPr>
      <w:r w:rsidRPr="00DC6C56">
        <w:rPr>
          <w:rFonts w:ascii="Times New Roman" w:eastAsiaTheme="minorHAnsi" w:hAnsi="Times New Roman" w:cs="Times New Roman"/>
          <w:bCs/>
          <w:sz w:val="24"/>
          <w:szCs w:val="24"/>
          <w:lang w:eastAsia="en-US"/>
        </w:rPr>
        <w:t xml:space="preserve">На занятиях  используются следующие </w:t>
      </w:r>
      <w:r w:rsidRPr="00DC6C56">
        <w:rPr>
          <w:rFonts w:ascii="Times New Roman" w:eastAsiaTheme="minorHAnsi" w:hAnsi="Times New Roman" w:cs="Times New Roman"/>
          <w:b/>
          <w:bCs/>
          <w:sz w:val="24"/>
          <w:szCs w:val="24"/>
          <w:lang w:eastAsia="en-US"/>
        </w:rPr>
        <w:t>педагогические технологии</w:t>
      </w:r>
    </w:p>
    <w:p w14:paraId="3AF86421" w14:textId="77777777" w:rsidR="00AC0626" w:rsidRPr="00DC6C56" w:rsidRDefault="00AC0626">
      <w:pPr>
        <w:numPr>
          <w:ilvl w:val="0"/>
          <w:numId w:val="5"/>
        </w:numPr>
        <w:spacing w:after="0" w:line="240" w:lineRule="auto"/>
        <w:jc w:val="both"/>
        <w:rPr>
          <w:rFonts w:ascii="Times New Roman" w:eastAsiaTheme="minorHAnsi" w:hAnsi="Times New Roman" w:cs="Times New Roman"/>
          <w:bCs/>
          <w:sz w:val="24"/>
          <w:szCs w:val="24"/>
          <w:lang w:eastAsia="en-US"/>
        </w:rPr>
      </w:pPr>
      <w:r w:rsidRPr="00DC6C56">
        <w:rPr>
          <w:rFonts w:ascii="Times New Roman" w:eastAsiaTheme="minorHAnsi" w:hAnsi="Times New Roman" w:cs="Times New Roman"/>
          <w:bCs/>
          <w:sz w:val="24"/>
          <w:szCs w:val="24"/>
          <w:lang w:eastAsia="en-US"/>
        </w:rPr>
        <w:t>технология группового обучения;</w:t>
      </w:r>
    </w:p>
    <w:p w14:paraId="6626242C" w14:textId="77777777" w:rsidR="00AC0626" w:rsidRPr="00DC6C56" w:rsidRDefault="00AC0626">
      <w:pPr>
        <w:numPr>
          <w:ilvl w:val="0"/>
          <w:numId w:val="5"/>
        </w:numPr>
        <w:spacing w:after="0" w:line="240" w:lineRule="auto"/>
        <w:jc w:val="both"/>
        <w:rPr>
          <w:rFonts w:ascii="Times New Roman" w:eastAsiaTheme="minorHAnsi" w:hAnsi="Times New Roman" w:cs="Times New Roman"/>
          <w:bCs/>
          <w:sz w:val="24"/>
          <w:szCs w:val="24"/>
          <w:lang w:eastAsia="en-US"/>
        </w:rPr>
      </w:pPr>
      <w:r w:rsidRPr="00DC6C56">
        <w:rPr>
          <w:rFonts w:ascii="Times New Roman" w:eastAsiaTheme="minorHAnsi" w:hAnsi="Times New Roman" w:cs="Times New Roman"/>
          <w:bCs/>
          <w:sz w:val="24"/>
          <w:szCs w:val="24"/>
          <w:lang w:eastAsia="en-US"/>
        </w:rPr>
        <w:t>технология исследовательской деятельности;</w:t>
      </w:r>
    </w:p>
    <w:p w14:paraId="6046922F" w14:textId="77777777" w:rsidR="00AC0626" w:rsidRPr="00DC6C56" w:rsidRDefault="00AC0626">
      <w:pPr>
        <w:numPr>
          <w:ilvl w:val="0"/>
          <w:numId w:val="5"/>
        </w:numPr>
        <w:spacing w:after="0" w:line="240" w:lineRule="auto"/>
        <w:jc w:val="both"/>
        <w:rPr>
          <w:rFonts w:ascii="Times New Roman" w:eastAsiaTheme="minorHAnsi" w:hAnsi="Times New Roman" w:cs="Times New Roman"/>
          <w:bCs/>
          <w:sz w:val="24"/>
          <w:szCs w:val="24"/>
          <w:lang w:eastAsia="en-US"/>
        </w:rPr>
      </w:pPr>
      <w:r w:rsidRPr="00DC6C56">
        <w:rPr>
          <w:rFonts w:ascii="Times New Roman" w:eastAsiaTheme="minorHAnsi" w:hAnsi="Times New Roman" w:cs="Times New Roman"/>
          <w:bCs/>
          <w:sz w:val="24"/>
          <w:szCs w:val="24"/>
          <w:lang w:eastAsia="en-US"/>
        </w:rPr>
        <w:t>технология игровой деятельности;</w:t>
      </w:r>
    </w:p>
    <w:p w14:paraId="0E630BFD" w14:textId="77777777" w:rsidR="00AC0626" w:rsidRPr="00DC6C56" w:rsidRDefault="00AC0626">
      <w:pPr>
        <w:numPr>
          <w:ilvl w:val="0"/>
          <w:numId w:val="5"/>
        </w:numPr>
        <w:spacing w:after="0" w:line="240" w:lineRule="auto"/>
        <w:jc w:val="both"/>
        <w:rPr>
          <w:rFonts w:ascii="Times New Roman" w:eastAsiaTheme="minorHAnsi" w:hAnsi="Times New Roman" w:cs="Times New Roman"/>
          <w:bCs/>
          <w:sz w:val="24"/>
          <w:szCs w:val="24"/>
          <w:lang w:eastAsia="en-US"/>
        </w:rPr>
      </w:pPr>
      <w:r w:rsidRPr="00DC6C56">
        <w:rPr>
          <w:rFonts w:ascii="Times New Roman" w:eastAsiaTheme="minorHAnsi" w:hAnsi="Times New Roman" w:cs="Times New Roman"/>
          <w:bCs/>
          <w:sz w:val="24"/>
          <w:szCs w:val="24"/>
          <w:lang w:eastAsia="en-US"/>
        </w:rPr>
        <w:t>технология коллективной творческой деятельности.</w:t>
      </w:r>
    </w:p>
    <w:p w14:paraId="08CFA681" w14:textId="77777777" w:rsidR="00AC0626" w:rsidRPr="00DC6C56" w:rsidRDefault="00AC0626" w:rsidP="00AC0626">
      <w:pPr>
        <w:spacing w:after="0" w:line="240" w:lineRule="auto"/>
        <w:ind w:firstLine="426"/>
        <w:jc w:val="both"/>
        <w:rPr>
          <w:rFonts w:ascii="Times New Roman" w:eastAsia="Times New Roman" w:hAnsi="Times New Roman"/>
          <w:color w:val="000000"/>
          <w:sz w:val="24"/>
          <w:szCs w:val="24"/>
        </w:rPr>
      </w:pPr>
      <w:r w:rsidRPr="00DC6C56">
        <w:rPr>
          <w:rFonts w:ascii="Times New Roman" w:eastAsia="Times New Roman" w:hAnsi="Times New Roman"/>
          <w:color w:val="000000"/>
          <w:sz w:val="24"/>
          <w:szCs w:val="24"/>
        </w:rPr>
        <w:t>Для сохранения здоровья учащихся предусмотрено использование различных способов здоровьесбережения:  устраиваются физкультминутки, гимнастика для глаз, активные коллективные виды работ на занятиях, смена методов преподавания через каждые 10-15 минут урока (словесно-наглядные, самостоятельная работа).</w:t>
      </w:r>
    </w:p>
    <w:p w14:paraId="04FDFD11" w14:textId="77777777" w:rsidR="0011004A" w:rsidRPr="0011004A" w:rsidRDefault="0011004A" w:rsidP="0011004A">
      <w:pPr>
        <w:spacing w:after="0" w:line="240" w:lineRule="auto"/>
        <w:ind w:firstLine="567"/>
        <w:jc w:val="both"/>
        <w:rPr>
          <w:rFonts w:ascii="Times New Roman" w:hAnsi="Times New Roman" w:cs="Times New Roman"/>
          <w:sz w:val="24"/>
          <w:szCs w:val="24"/>
        </w:rPr>
      </w:pPr>
      <w:bookmarkStart w:id="19" w:name="_Hlk111828565"/>
      <w:bookmarkStart w:id="20" w:name="_Hlk107484047"/>
      <w:r w:rsidRPr="0011004A">
        <w:rPr>
          <w:rFonts w:ascii="Times New Roman" w:hAnsi="Times New Roman" w:cs="Times New Roman"/>
          <w:sz w:val="24"/>
          <w:szCs w:val="24"/>
        </w:rPr>
        <w:t>В процессе работы с обучающимися используются следующие методы и приёмы воспитания: беседа, рассказ, просмотр материалов, анализ и обсуждение, подготовка сообщений, проектная деятельность, экскурсия, поощрение, замечание, метод естественных последствий, традиции коллектива.</w:t>
      </w:r>
    </w:p>
    <w:p w14:paraId="1EE22150"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Формы воспитательной работы: праздники коллектива, участие в социальных акциях и традиционных мероприятиях МУЦ, досугово-познавательных мероприятиях.</w:t>
      </w:r>
    </w:p>
    <w:p w14:paraId="6424C401"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Оценивание результатов воспитательной работы происходит в процессе педагогического наблюдения на протяжении всего периода обучения.</w:t>
      </w:r>
    </w:p>
    <w:p w14:paraId="71805608"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 xml:space="preserve">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 Для обучающихся создаются простейшие, нужные ресурсы и задания. Сокращается время занятия ребенка дома до 30 минут. </w:t>
      </w:r>
    </w:p>
    <w:p w14:paraId="63715635"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Теоретический материал представляется в кратком (сжатом) виде, где выделена основная суть. Обучающимся предлагаются разные виды заданий для последующей самостоятельной работы дома. В структуру материала входят следующие содержательные компоненты: учебный материал, включая необходимые иллюстрации; инструкции по его освоению; вопросы и тренировочные задания; контрольные задания и пояснения к их выполнению. К учебным материалам добавляется инструкции по работе.</w:t>
      </w:r>
    </w:p>
    <w:p w14:paraId="0E051F46"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Текущий и итоговый контроль осуществляется также в дистанционной форме через организацию обратной связи с использованием электронной почты, соцсетей.</w:t>
      </w:r>
    </w:p>
    <w:p w14:paraId="758D891B"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Задания для учащихся размещаются на сайте образовательной организации, в группах объединения в социальных сетях (ВКонтакт), в группах объединения в мессенджерах WhatsApp, Skype, Telegram, направляются по электронной почте.</w:t>
      </w:r>
    </w:p>
    <w:p w14:paraId="51D1D85A"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 xml:space="preserve">Воспитательная работа невозможна без тесного контакта с родителями. Для педагога дополнительного образования   важно установить партнерские отношения с ними, создать атмосферу поддержки и общности интересов, взаимопонимания, сотрудничества и взаимодействия. </w:t>
      </w:r>
    </w:p>
    <w:p w14:paraId="7A65E529"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Поэтому с родителями проводятся родительские собрания, индивидуальные консультации, в конце года – анкетирование на предмет оценки удовлетворенности результатами образовательной и воспитательной деятельности в объединении.</w:t>
      </w:r>
    </w:p>
    <w:p w14:paraId="32154863" w14:textId="77777777" w:rsidR="0011004A" w:rsidRPr="0011004A" w:rsidRDefault="0011004A" w:rsidP="0011004A">
      <w:pPr>
        <w:spacing w:after="0" w:line="240" w:lineRule="auto"/>
        <w:ind w:firstLine="567"/>
        <w:jc w:val="both"/>
        <w:rPr>
          <w:rFonts w:ascii="Times New Roman" w:hAnsi="Times New Roman" w:cs="Times New Roman"/>
          <w:sz w:val="24"/>
          <w:szCs w:val="24"/>
        </w:rPr>
      </w:pPr>
      <w:r w:rsidRPr="0011004A">
        <w:rPr>
          <w:rFonts w:ascii="Times New Roman" w:hAnsi="Times New Roman" w:cs="Times New Roman"/>
          <w:sz w:val="24"/>
          <w:szCs w:val="24"/>
        </w:rPr>
        <w:t>В течение года педагог беседует с родителями о прошедших занятиях, рассказывает о домашних заданиях, индивидуально информирует о динамике изменения образовательных и личностных характеристик детей</w:t>
      </w:r>
      <w:bookmarkEnd w:id="19"/>
      <w:r w:rsidRPr="0011004A">
        <w:rPr>
          <w:rFonts w:ascii="Times New Roman" w:hAnsi="Times New Roman" w:cs="Times New Roman"/>
          <w:sz w:val="24"/>
          <w:szCs w:val="24"/>
        </w:rPr>
        <w:t xml:space="preserve">. </w:t>
      </w:r>
    </w:p>
    <w:bookmarkEnd w:id="20"/>
    <w:p w14:paraId="4B4A44D8" w14:textId="77777777" w:rsidR="00F179FB" w:rsidRPr="00DC6C56" w:rsidRDefault="00F179FB" w:rsidP="00DC6C56">
      <w:pPr>
        <w:spacing w:after="0" w:line="240" w:lineRule="auto"/>
        <w:ind w:firstLine="567"/>
        <w:jc w:val="both"/>
        <w:rPr>
          <w:rFonts w:ascii="Arial" w:eastAsia="Times New Roman" w:hAnsi="Arial" w:cs="Arial"/>
          <w:color w:val="000000"/>
          <w:sz w:val="24"/>
          <w:szCs w:val="24"/>
        </w:rPr>
      </w:pPr>
      <w:r w:rsidRPr="00DC6C56">
        <w:rPr>
          <w:rFonts w:ascii="Times New Roman" w:eastAsia="Times New Roman" w:hAnsi="Times New Roman" w:cs="Times New Roman"/>
          <w:color w:val="000000"/>
          <w:sz w:val="24"/>
          <w:szCs w:val="24"/>
        </w:rPr>
        <w:t>В основу разработки программы положены технологии, ориентированные на формирование и развитие творческих способностей обучающихся:</w:t>
      </w:r>
    </w:p>
    <w:p w14:paraId="7B3FECE7" w14:textId="77777777" w:rsidR="00F179FB" w:rsidRPr="00DC6C56" w:rsidRDefault="00F179FB">
      <w:pPr>
        <w:numPr>
          <w:ilvl w:val="0"/>
          <w:numId w:val="8"/>
        </w:numPr>
        <w:spacing w:after="0" w:line="240" w:lineRule="auto"/>
        <w:ind w:firstLine="567"/>
        <w:jc w:val="both"/>
        <w:rPr>
          <w:rFonts w:ascii="Arial" w:eastAsia="Times New Roman" w:hAnsi="Arial" w:cs="Arial"/>
          <w:color w:val="000000"/>
          <w:sz w:val="24"/>
          <w:szCs w:val="24"/>
        </w:rPr>
      </w:pPr>
      <w:r w:rsidRPr="00DC6C56">
        <w:rPr>
          <w:rFonts w:ascii="Times New Roman" w:eastAsia="Times New Roman" w:hAnsi="Times New Roman" w:cs="Times New Roman"/>
          <w:color w:val="000000"/>
          <w:sz w:val="24"/>
          <w:szCs w:val="24"/>
        </w:rPr>
        <w:t>технология развивающего обучения;</w:t>
      </w:r>
    </w:p>
    <w:p w14:paraId="5E706356" w14:textId="77777777" w:rsidR="00F179FB" w:rsidRPr="00DC6C56" w:rsidRDefault="00F179FB">
      <w:pPr>
        <w:numPr>
          <w:ilvl w:val="0"/>
          <w:numId w:val="8"/>
        </w:numPr>
        <w:spacing w:after="0" w:line="240" w:lineRule="auto"/>
        <w:ind w:firstLine="567"/>
        <w:jc w:val="both"/>
        <w:rPr>
          <w:rFonts w:ascii="Arial" w:eastAsia="Times New Roman" w:hAnsi="Arial" w:cs="Arial"/>
          <w:color w:val="000000"/>
          <w:sz w:val="24"/>
          <w:szCs w:val="24"/>
        </w:rPr>
      </w:pPr>
      <w:r w:rsidRPr="00DC6C56">
        <w:rPr>
          <w:rFonts w:ascii="Times New Roman" w:eastAsia="Times New Roman" w:hAnsi="Times New Roman" w:cs="Times New Roman"/>
          <w:color w:val="000000"/>
          <w:sz w:val="24"/>
          <w:szCs w:val="24"/>
        </w:rPr>
        <w:t>технология индивидуализации обучения;</w:t>
      </w:r>
    </w:p>
    <w:p w14:paraId="189FB92E" w14:textId="77777777" w:rsidR="00F179FB" w:rsidRPr="00DC6C56" w:rsidRDefault="00F179FB">
      <w:pPr>
        <w:numPr>
          <w:ilvl w:val="0"/>
          <w:numId w:val="8"/>
        </w:numPr>
        <w:spacing w:after="0" w:line="240" w:lineRule="auto"/>
        <w:ind w:firstLine="567"/>
        <w:jc w:val="both"/>
        <w:rPr>
          <w:rFonts w:ascii="Arial" w:eastAsia="Times New Roman" w:hAnsi="Arial" w:cs="Arial"/>
          <w:color w:val="000000"/>
          <w:sz w:val="24"/>
          <w:szCs w:val="24"/>
        </w:rPr>
      </w:pPr>
      <w:r w:rsidRPr="00DC6C56">
        <w:rPr>
          <w:rFonts w:ascii="Times New Roman" w:eastAsia="Times New Roman" w:hAnsi="Times New Roman" w:cs="Times New Roman"/>
          <w:color w:val="000000"/>
          <w:sz w:val="24"/>
          <w:szCs w:val="24"/>
        </w:rPr>
        <w:t>информационно-коммуникационные технологии;</w:t>
      </w:r>
    </w:p>
    <w:p w14:paraId="428FD282" w14:textId="77777777" w:rsidR="00F179FB" w:rsidRPr="00DC6C56" w:rsidRDefault="00F179FB">
      <w:pPr>
        <w:numPr>
          <w:ilvl w:val="0"/>
          <w:numId w:val="8"/>
        </w:numPr>
        <w:spacing w:after="0" w:line="240" w:lineRule="auto"/>
        <w:ind w:firstLine="567"/>
        <w:jc w:val="both"/>
        <w:rPr>
          <w:rFonts w:ascii="Arial" w:eastAsia="Times New Roman" w:hAnsi="Arial" w:cs="Arial"/>
          <w:color w:val="000000"/>
          <w:sz w:val="24"/>
          <w:szCs w:val="24"/>
        </w:rPr>
      </w:pPr>
      <w:r w:rsidRPr="00DC6C56">
        <w:rPr>
          <w:rFonts w:ascii="Times New Roman" w:eastAsia="Times New Roman" w:hAnsi="Times New Roman" w:cs="Times New Roman"/>
          <w:color w:val="000000"/>
          <w:sz w:val="24"/>
          <w:szCs w:val="24"/>
        </w:rPr>
        <w:t>здоровьесберегающие технологии;</w:t>
      </w:r>
    </w:p>
    <w:p w14:paraId="228B92EE" w14:textId="77777777" w:rsidR="00F179FB" w:rsidRPr="00DC6C56" w:rsidRDefault="00F179FB">
      <w:pPr>
        <w:numPr>
          <w:ilvl w:val="0"/>
          <w:numId w:val="8"/>
        </w:numPr>
        <w:spacing w:after="0" w:line="240" w:lineRule="auto"/>
        <w:ind w:firstLine="567"/>
        <w:jc w:val="both"/>
        <w:rPr>
          <w:rFonts w:ascii="Arial" w:eastAsia="Times New Roman" w:hAnsi="Arial" w:cs="Arial"/>
          <w:color w:val="000000"/>
          <w:sz w:val="24"/>
          <w:szCs w:val="24"/>
        </w:rPr>
      </w:pPr>
      <w:r w:rsidRPr="00DC6C56">
        <w:rPr>
          <w:rFonts w:ascii="Times New Roman" w:eastAsia="Times New Roman" w:hAnsi="Times New Roman" w:cs="Times New Roman"/>
          <w:color w:val="000000"/>
          <w:sz w:val="24"/>
          <w:szCs w:val="24"/>
        </w:rPr>
        <w:lastRenderedPageBreak/>
        <w:t>личностно-ориентированная технология;</w:t>
      </w:r>
    </w:p>
    <w:p w14:paraId="5F9075CC" w14:textId="77777777" w:rsidR="00F179FB" w:rsidRPr="00DC6C56" w:rsidRDefault="00F179FB">
      <w:pPr>
        <w:numPr>
          <w:ilvl w:val="0"/>
          <w:numId w:val="8"/>
        </w:numPr>
        <w:spacing w:after="0" w:line="240" w:lineRule="auto"/>
        <w:ind w:firstLine="567"/>
        <w:jc w:val="both"/>
        <w:rPr>
          <w:rFonts w:ascii="Arial" w:eastAsia="Times New Roman" w:hAnsi="Arial" w:cs="Arial"/>
          <w:color w:val="000000"/>
          <w:sz w:val="24"/>
          <w:szCs w:val="24"/>
        </w:rPr>
      </w:pPr>
      <w:r w:rsidRPr="00DC6C56">
        <w:rPr>
          <w:rFonts w:ascii="Times New Roman" w:eastAsia="Times New Roman" w:hAnsi="Times New Roman" w:cs="Times New Roman"/>
          <w:color w:val="000000"/>
          <w:sz w:val="24"/>
          <w:szCs w:val="24"/>
        </w:rPr>
        <w:t>компетентностного и деятельностного подход</w:t>
      </w:r>
      <w:r w:rsidR="00DC6C56">
        <w:rPr>
          <w:rFonts w:ascii="Times New Roman" w:eastAsia="Times New Roman" w:hAnsi="Times New Roman" w:cs="Times New Roman"/>
          <w:color w:val="000000"/>
          <w:sz w:val="24"/>
          <w:szCs w:val="24"/>
        </w:rPr>
        <w:t>ов</w:t>
      </w:r>
      <w:r w:rsidRPr="00DC6C56">
        <w:rPr>
          <w:rFonts w:ascii="Times New Roman" w:eastAsia="Times New Roman" w:hAnsi="Times New Roman" w:cs="Times New Roman"/>
          <w:color w:val="000000"/>
          <w:sz w:val="24"/>
          <w:szCs w:val="24"/>
        </w:rPr>
        <w:t>.</w:t>
      </w:r>
    </w:p>
    <w:p w14:paraId="30AAD9B4" w14:textId="77777777" w:rsidR="0011004A" w:rsidRDefault="0011004A" w:rsidP="00DC6C56">
      <w:pPr>
        <w:spacing w:after="0" w:line="240" w:lineRule="auto"/>
        <w:ind w:firstLine="567"/>
        <w:jc w:val="both"/>
        <w:rPr>
          <w:rFonts w:ascii="Times New Roman" w:hAnsi="Times New Roman" w:cs="Times New Roman"/>
          <w:b/>
          <w:sz w:val="24"/>
          <w:szCs w:val="24"/>
        </w:rPr>
      </w:pPr>
    </w:p>
    <w:p w14:paraId="4403FBEF" w14:textId="1B9EA84A" w:rsidR="00F179FB" w:rsidRPr="00DC6C56" w:rsidRDefault="00F179FB" w:rsidP="00DC6C56">
      <w:pPr>
        <w:spacing w:after="0" w:line="240" w:lineRule="auto"/>
        <w:ind w:firstLine="567"/>
        <w:jc w:val="both"/>
        <w:rPr>
          <w:rFonts w:ascii="Times New Roman" w:hAnsi="Times New Roman" w:cs="Times New Roman"/>
          <w:i/>
          <w:sz w:val="24"/>
          <w:szCs w:val="24"/>
        </w:rPr>
      </w:pPr>
      <w:r w:rsidRPr="00DC6C56">
        <w:rPr>
          <w:rFonts w:ascii="Times New Roman" w:hAnsi="Times New Roman" w:cs="Times New Roman"/>
          <w:b/>
          <w:sz w:val="24"/>
          <w:szCs w:val="24"/>
        </w:rPr>
        <w:t>Формы занятий</w:t>
      </w:r>
      <w:r w:rsidRPr="00DC6C56">
        <w:rPr>
          <w:rFonts w:ascii="Times New Roman" w:hAnsi="Times New Roman" w:cs="Times New Roman"/>
          <w:i/>
          <w:sz w:val="24"/>
          <w:szCs w:val="24"/>
        </w:rPr>
        <w:t>:</w:t>
      </w:r>
    </w:p>
    <w:p w14:paraId="67E4DE15" w14:textId="77777777" w:rsidR="00F179FB" w:rsidRPr="00DC6C56" w:rsidRDefault="00F179FB">
      <w:pPr>
        <w:numPr>
          <w:ilvl w:val="0"/>
          <w:numId w:val="7"/>
        </w:numPr>
        <w:spacing w:after="0" w:line="240" w:lineRule="auto"/>
        <w:ind w:left="0" w:firstLine="1134"/>
        <w:contextualSpacing/>
        <w:jc w:val="both"/>
        <w:rPr>
          <w:rFonts w:ascii="Times New Roman" w:hAnsi="Times New Roman" w:cs="Times New Roman"/>
          <w:sz w:val="24"/>
          <w:szCs w:val="24"/>
        </w:rPr>
      </w:pPr>
      <w:r w:rsidRPr="00DC6C56">
        <w:rPr>
          <w:rFonts w:ascii="Times New Roman" w:hAnsi="Times New Roman" w:cs="Times New Roman"/>
          <w:sz w:val="24"/>
          <w:szCs w:val="24"/>
        </w:rPr>
        <w:t>тренинги;</w:t>
      </w:r>
    </w:p>
    <w:p w14:paraId="5228B8CC" w14:textId="77777777" w:rsidR="00F179FB" w:rsidRPr="00DC6C56" w:rsidRDefault="00F179FB">
      <w:pPr>
        <w:numPr>
          <w:ilvl w:val="0"/>
          <w:numId w:val="7"/>
        </w:numPr>
        <w:spacing w:after="0" w:line="240" w:lineRule="auto"/>
        <w:ind w:left="0" w:firstLine="1134"/>
        <w:contextualSpacing/>
        <w:jc w:val="both"/>
        <w:rPr>
          <w:rFonts w:ascii="Times New Roman" w:hAnsi="Times New Roman" w:cs="Times New Roman"/>
          <w:sz w:val="24"/>
          <w:szCs w:val="24"/>
        </w:rPr>
      </w:pPr>
      <w:r w:rsidRPr="00DC6C56">
        <w:rPr>
          <w:rFonts w:ascii="Times New Roman" w:hAnsi="Times New Roman" w:cs="Times New Roman"/>
          <w:sz w:val="24"/>
          <w:szCs w:val="24"/>
        </w:rPr>
        <w:t>релаксационные упражнения;</w:t>
      </w:r>
    </w:p>
    <w:p w14:paraId="7F465CE5" w14:textId="77777777" w:rsidR="00F179FB" w:rsidRPr="00DC6C56" w:rsidRDefault="00F179FB">
      <w:pPr>
        <w:numPr>
          <w:ilvl w:val="0"/>
          <w:numId w:val="7"/>
        </w:numPr>
        <w:spacing w:after="0" w:line="240" w:lineRule="auto"/>
        <w:ind w:left="0" w:firstLine="1134"/>
        <w:contextualSpacing/>
        <w:jc w:val="both"/>
        <w:rPr>
          <w:rFonts w:ascii="Times New Roman" w:hAnsi="Times New Roman" w:cs="Times New Roman"/>
          <w:sz w:val="24"/>
          <w:szCs w:val="24"/>
        </w:rPr>
      </w:pPr>
      <w:r w:rsidRPr="00DC6C56">
        <w:rPr>
          <w:rFonts w:ascii="Times New Roman" w:hAnsi="Times New Roman" w:cs="Times New Roman"/>
          <w:sz w:val="24"/>
          <w:szCs w:val="24"/>
        </w:rPr>
        <w:t>упражнения на взаимодействие;</w:t>
      </w:r>
    </w:p>
    <w:p w14:paraId="4966C7E2" w14:textId="77777777" w:rsidR="00F179FB" w:rsidRPr="00DC6C56" w:rsidRDefault="00F179FB">
      <w:pPr>
        <w:numPr>
          <w:ilvl w:val="0"/>
          <w:numId w:val="7"/>
        </w:numPr>
        <w:spacing w:after="0" w:line="240" w:lineRule="auto"/>
        <w:ind w:left="0" w:firstLine="1134"/>
        <w:contextualSpacing/>
        <w:jc w:val="both"/>
        <w:rPr>
          <w:rFonts w:ascii="Times New Roman" w:hAnsi="Times New Roman" w:cs="Times New Roman"/>
          <w:sz w:val="24"/>
          <w:szCs w:val="24"/>
        </w:rPr>
      </w:pPr>
      <w:r w:rsidRPr="00DC6C56">
        <w:rPr>
          <w:rFonts w:ascii="Times New Roman" w:hAnsi="Times New Roman" w:cs="Times New Roman"/>
          <w:sz w:val="24"/>
          <w:szCs w:val="24"/>
        </w:rPr>
        <w:t>практические упражнения;</w:t>
      </w:r>
    </w:p>
    <w:p w14:paraId="070F0B56" w14:textId="77777777" w:rsidR="00F179FB" w:rsidRDefault="00F179FB">
      <w:pPr>
        <w:numPr>
          <w:ilvl w:val="0"/>
          <w:numId w:val="7"/>
        </w:numPr>
        <w:spacing w:after="0" w:line="240" w:lineRule="auto"/>
        <w:ind w:left="0" w:firstLine="1134"/>
        <w:contextualSpacing/>
        <w:jc w:val="both"/>
        <w:rPr>
          <w:rFonts w:ascii="Times New Roman" w:hAnsi="Times New Roman" w:cs="Times New Roman"/>
          <w:sz w:val="24"/>
          <w:szCs w:val="24"/>
        </w:rPr>
      </w:pPr>
      <w:r w:rsidRPr="00DC6C56">
        <w:rPr>
          <w:rFonts w:ascii="Times New Roman" w:hAnsi="Times New Roman" w:cs="Times New Roman"/>
          <w:sz w:val="24"/>
          <w:szCs w:val="24"/>
        </w:rPr>
        <w:t>диагностика.</w:t>
      </w:r>
    </w:p>
    <w:p w14:paraId="67329ABC" w14:textId="77777777" w:rsidR="00E52B39" w:rsidRPr="00E52B39" w:rsidRDefault="00E52B39" w:rsidP="00E52B39">
      <w:pPr>
        <w:spacing w:after="0" w:line="240" w:lineRule="auto"/>
        <w:jc w:val="both"/>
        <w:rPr>
          <w:rFonts w:ascii="Times New Roman" w:hAnsi="Times New Roman" w:cs="Times New Roman"/>
          <w:sz w:val="24"/>
          <w:szCs w:val="24"/>
        </w:rPr>
      </w:pPr>
      <w:r w:rsidRPr="00E52B39">
        <w:rPr>
          <w:rFonts w:ascii="Times New Roman" w:hAnsi="Times New Roman" w:cs="Times New Roman"/>
          <w:b/>
          <w:sz w:val="24"/>
          <w:szCs w:val="24"/>
        </w:rPr>
        <w:t>Основные  формы обучения</w:t>
      </w:r>
      <w:r w:rsidRPr="00E52B39">
        <w:rPr>
          <w:rFonts w:ascii="Times New Roman" w:hAnsi="Times New Roman" w:cs="Times New Roman"/>
          <w:sz w:val="24"/>
          <w:szCs w:val="24"/>
        </w:rPr>
        <w:t>:</w:t>
      </w:r>
    </w:p>
    <w:p w14:paraId="1B671CDA"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тематические занятия.</w:t>
      </w:r>
    </w:p>
    <w:p w14:paraId="5DCAA904"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игровые уроки.</w:t>
      </w:r>
    </w:p>
    <w:p w14:paraId="42C2E5C8"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конкурсы, соревнования, викторины на лучшее знание ПДД.</w:t>
      </w:r>
    </w:p>
    <w:p w14:paraId="49F5EFA4"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настольные, дидактические и подвижные игры, беседы.</w:t>
      </w:r>
    </w:p>
    <w:p w14:paraId="7AF73314"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оформление маршрутных листов «Школа – дом».</w:t>
      </w:r>
    </w:p>
    <w:p w14:paraId="786F718F"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конкурсы рисунков.</w:t>
      </w:r>
    </w:p>
    <w:p w14:paraId="66647F58"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игра «Безопасное колесо».</w:t>
      </w:r>
    </w:p>
    <w:p w14:paraId="387651AC" w14:textId="77777777" w:rsidR="00E52B39" w:rsidRPr="00E52B39" w:rsidRDefault="00E52B39">
      <w:pPr>
        <w:pStyle w:val="a3"/>
        <w:numPr>
          <w:ilvl w:val="0"/>
          <w:numId w:val="16"/>
        </w:numPr>
        <w:spacing w:after="0" w:line="240" w:lineRule="auto"/>
        <w:jc w:val="both"/>
        <w:rPr>
          <w:rFonts w:ascii="Times New Roman" w:hAnsi="Times New Roman"/>
          <w:sz w:val="24"/>
          <w:szCs w:val="24"/>
        </w:rPr>
      </w:pPr>
      <w:r w:rsidRPr="00E52B39">
        <w:rPr>
          <w:rFonts w:ascii="Times New Roman" w:hAnsi="Times New Roman"/>
          <w:sz w:val="24"/>
          <w:szCs w:val="24"/>
        </w:rPr>
        <w:t>посвящение  в пешеходы.</w:t>
      </w:r>
    </w:p>
    <w:p w14:paraId="2E28133F" w14:textId="77777777" w:rsidR="00E52B39" w:rsidRPr="006B4796" w:rsidRDefault="00E52B39" w:rsidP="00E52B39">
      <w:pPr>
        <w:spacing w:after="0" w:line="240" w:lineRule="auto"/>
        <w:contextualSpacing/>
        <w:jc w:val="both"/>
        <w:rPr>
          <w:rFonts w:ascii="Times New Roman" w:hAnsi="Times New Roman" w:cs="Times New Roman"/>
          <w:sz w:val="16"/>
          <w:szCs w:val="16"/>
        </w:rPr>
      </w:pPr>
    </w:p>
    <w:p w14:paraId="5277109B" w14:textId="77777777" w:rsidR="00AC0626" w:rsidRPr="006B4796" w:rsidRDefault="00AC0626" w:rsidP="00315E5C">
      <w:pPr>
        <w:spacing w:after="0" w:line="240" w:lineRule="auto"/>
        <w:jc w:val="both"/>
        <w:rPr>
          <w:rFonts w:ascii="Times New Roman" w:hAnsi="Times New Roman"/>
          <w:b/>
          <w:sz w:val="24"/>
          <w:szCs w:val="24"/>
          <w:u w:val="single"/>
        </w:rPr>
      </w:pPr>
      <w:r w:rsidRPr="006B4796">
        <w:rPr>
          <w:rFonts w:ascii="Times New Roman" w:hAnsi="Times New Roman"/>
          <w:b/>
          <w:sz w:val="24"/>
          <w:szCs w:val="24"/>
          <w:u w:val="single"/>
        </w:rPr>
        <w:t>Материально-техническое обеспечение</w:t>
      </w:r>
    </w:p>
    <w:p w14:paraId="3CC4F768" w14:textId="77777777" w:rsidR="00AC0626" w:rsidRPr="00AC0626" w:rsidRDefault="00AC0626" w:rsidP="00DC6C56">
      <w:pPr>
        <w:spacing w:after="0" w:line="240" w:lineRule="auto"/>
        <w:ind w:firstLine="567"/>
        <w:jc w:val="both"/>
        <w:rPr>
          <w:rFonts w:ascii="Times New Roman" w:hAnsi="Times New Roman"/>
          <w:sz w:val="24"/>
          <w:szCs w:val="24"/>
        </w:rPr>
      </w:pPr>
      <w:r w:rsidRPr="00DC6C56">
        <w:rPr>
          <w:rFonts w:ascii="Times New Roman" w:hAnsi="Times New Roman"/>
          <w:sz w:val="24"/>
          <w:szCs w:val="24"/>
        </w:rPr>
        <w:t>Для  реализации</w:t>
      </w:r>
      <w:r w:rsidRPr="00DC6C56">
        <w:rPr>
          <w:rFonts w:ascii="Times New Roman" w:hAnsi="Times New Roman"/>
          <w:sz w:val="24"/>
          <w:szCs w:val="24"/>
        </w:rPr>
        <w:tab/>
        <w:t xml:space="preserve"> программы используется учебный класс, оснащенный  всем необходимым для проведения занятий: классная доска, столы и</w:t>
      </w:r>
      <w:r w:rsidR="00DC6C56" w:rsidRPr="00DC6C56">
        <w:rPr>
          <w:rFonts w:ascii="Times New Roman" w:hAnsi="Times New Roman"/>
          <w:sz w:val="24"/>
          <w:szCs w:val="24"/>
        </w:rPr>
        <w:t xml:space="preserve"> стулья для учащихся и педагога</w:t>
      </w:r>
      <w:r w:rsidRPr="00DC6C56">
        <w:rPr>
          <w:rFonts w:ascii="Times New Roman" w:hAnsi="Times New Roman"/>
          <w:sz w:val="24"/>
          <w:szCs w:val="24"/>
        </w:rPr>
        <w:t>.</w:t>
      </w:r>
    </w:p>
    <w:p w14:paraId="6B54163D" w14:textId="77777777" w:rsidR="003410A2" w:rsidRPr="00F30B96" w:rsidRDefault="003410A2" w:rsidP="003410A2">
      <w:pPr>
        <w:spacing w:after="0"/>
        <w:rPr>
          <w:rFonts w:ascii="Times New Roman" w:eastAsia="Times New Roman" w:hAnsi="Times New Roman"/>
          <w:b/>
          <w:sz w:val="24"/>
          <w:szCs w:val="24"/>
        </w:rPr>
      </w:pPr>
      <w:r w:rsidRPr="00F30B96">
        <w:rPr>
          <w:rFonts w:ascii="Times New Roman" w:eastAsia="Times New Roman" w:hAnsi="Times New Roman"/>
          <w:b/>
          <w:sz w:val="24"/>
          <w:szCs w:val="24"/>
        </w:rPr>
        <w:t>1 блок «Замечательные детки»</w:t>
      </w:r>
    </w:p>
    <w:p w14:paraId="13E60A9D" w14:textId="77777777" w:rsidR="003410A2" w:rsidRPr="003410A2" w:rsidRDefault="003410A2" w:rsidP="003410A2">
      <w:pPr>
        <w:pStyle w:val="a3"/>
        <w:tabs>
          <w:tab w:val="left" w:pos="195"/>
        </w:tabs>
        <w:spacing w:after="0" w:line="243" w:lineRule="auto"/>
        <w:ind w:left="786" w:right="6220"/>
        <w:rPr>
          <w:rFonts w:ascii="Times New Roman" w:hAnsi="Times New Roman"/>
          <w:b/>
          <w:bCs/>
          <w:sz w:val="24"/>
          <w:szCs w:val="24"/>
        </w:rPr>
      </w:pPr>
      <w:r w:rsidRPr="003410A2">
        <w:rPr>
          <w:rFonts w:ascii="Times New Roman" w:hAnsi="Times New Roman"/>
          <w:b/>
          <w:bCs/>
          <w:sz w:val="24"/>
          <w:szCs w:val="24"/>
        </w:rPr>
        <w:t>Материал и инструменты:</w:t>
      </w:r>
    </w:p>
    <w:p w14:paraId="7B31E49A" w14:textId="77777777" w:rsidR="003410A2" w:rsidRPr="003410A2" w:rsidRDefault="003410A2">
      <w:pPr>
        <w:pStyle w:val="a3"/>
        <w:numPr>
          <w:ilvl w:val="0"/>
          <w:numId w:val="42"/>
        </w:numPr>
        <w:tabs>
          <w:tab w:val="left" w:pos="426"/>
        </w:tabs>
        <w:spacing w:after="0" w:line="235" w:lineRule="auto"/>
        <w:rPr>
          <w:rFonts w:ascii="Times New Roman" w:eastAsia="Symbol" w:hAnsi="Times New Roman"/>
          <w:sz w:val="24"/>
          <w:szCs w:val="24"/>
        </w:rPr>
      </w:pPr>
      <w:r w:rsidRPr="003410A2">
        <w:rPr>
          <w:rFonts w:ascii="Times New Roman" w:hAnsi="Times New Roman"/>
          <w:sz w:val="24"/>
          <w:szCs w:val="24"/>
        </w:rPr>
        <w:t>наличие помещений и специального оборудования для проведения занятий,</w:t>
      </w:r>
    </w:p>
    <w:p w14:paraId="441BD14B" w14:textId="77777777" w:rsidR="003410A2" w:rsidRPr="003410A2" w:rsidRDefault="003410A2">
      <w:pPr>
        <w:pStyle w:val="a3"/>
        <w:numPr>
          <w:ilvl w:val="0"/>
          <w:numId w:val="42"/>
        </w:numPr>
        <w:tabs>
          <w:tab w:val="left" w:pos="426"/>
        </w:tabs>
        <w:spacing w:after="0" w:line="226" w:lineRule="auto"/>
        <w:ind w:right="720"/>
        <w:rPr>
          <w:rFonts w:ascii="Times New Roman" w:eastAsia="Symbol" w:hAnsi="Times New Roman"/>
          <w:sz w:val="24"/>
          <w:szCs w:val="24"/>
        </w:rPr>
      </w:pPr>
      <w:r w:rsidRPr="003410A2">
        <w:rPr>
          <w:rFonts w:ascii="Times New Roman" w:hAnsi="Times New Roman"/>
          <w:sz w:val="24"/>
          <w:szCs w:val="24"/>
        </w:rPr>
        <w:t>реквизит (спортивная форма, сценические костюмы, сценический и игровой инвентарь)</w:t>
      </w:r>
    </w:p>
    <w:p w14:paraId="7A391311" w14:textId="77777777" w:rsidR="003410A2" w:rsidRPr="003410A2" w:rsidRDefault="003410A2">
      <w:pPr>
        <w:pStyle w:val="a3"/>
        <w:numPr>
          <w:ilvl w:val="0"/>
          <w:numId w:val="42"/>
        </w:numPr>
        <w:tabs>
          <w:tab w:val="left" w:pos="426"/>
        </w:tabs>
        <w:spacing w:after="0" w:line="240" w:lineRule="auto"/>
        <w:rPr>
          <w:rFonts w:ascii="Times New Roman" w:eastAsia="Symbol" w:hAnsi="Times New Roman"/>
          <w:sz w:val="24"/>
          <w:szCs w:val="24"/>
        </w:rPr>
      </w:pPr>
      <w:r w:rsidRPr="003410A2">
        <w:rPr>
          <w:rFonts w:ascii="Times New Roman" w:hAnsi="Times New Roman"/>
          <w:sz w:val="24"/>
          <w:szCs w:val="24"/>
        </w:rPr>
        <w:t>аудио- и видеоаппаратура</w:t>
      </w:r>
    </w:p>
    <w:p w14:paraId="7A9D77CC" w14:textId="77777777" w:rsidR="003410A2" w:rsidRPr="003410A2" w:rsidRDefault="003410A2">
      <w:pPr>
        <w:pStyle w:val="a3"/>
        <w:numPr>
          <w:ilvl w:val="0"/>
          <w:numId w:val="42"/>
        </w:numPr>
        <w:tabs>
          <w:tab w:val="left" w:pos="426"/>
        </w:tabs>
        <w:spacing w:after="0" w:line="238" w:lineRule="auto"/>
        <w:rPr>
          <w:rFonts w:ascii="Times New Roman" w:eastAsia="Symbol" w:hAnsi="Times New Roman"/>
          <w:sz w:val="24"/>
          <w:szCs w:val="24"/>
        </w:rPr>
      </w:pPr>
      <w:r w:rsidRPr="003410A2">
        <w:rPr>
          <w:rFonts w:ascii="Times New Roman" w:hAnsi="Times New Roman"/>
          <w:sz w:val="24"/>
          <w:szCs w:val="24"/>
        </w:rPr>
        <w:t>фонотека</w:t>
      </w:r>
    </w:p>
    <w:p w14:paraId="0609BA6F" w14:textId="77777777" w:rsidR="00DC6C56" w:rsidRPr="00DC6C56" w:rsidRDefault="00DC6C56" w:rsidP="00DC6C56">
      <w:pPr>
        <w:pStyle w:val="a5"/>
        <w:ind w:firstLine="567"/>
        <w:rPr>
          <w:sz w:val="16"/>
          <w:szCs w:val="16"/>
        </w:rPr>
      </w:pPr>
    </w:p>
    <w:p w14:paraId="3E41E866" w14:textId="77777777" w:rsidR="003410A2" w:rsidRPr="00F30B96" w:rsidRDefault="003410A2" w:rsidP="00A8511D">
      <w:pPr>
        <w:spacing w:beforeLines="20" w:before="48" w:afterLines="20" w:after="48" w:line="240" w:lineRule="auto"/>
        <w:ind w:left="426" w:hanging="426"/>
        <w:jc w:val="both"/>
        <w:rPr>
          <w:rFonts w:ascii="Times New Roman" w:hAnsi="Times New Roman"/>
          <w:b/>
          <w:sz w:val="24"/>
          <w:szCs w:val="24"/>
        </w:rPr>
      </w:pPr>
      <w:r w:rsidRPr="00F30B96">
        <w:rPr>
          <w:rFonts w:ascii="Times New Roman" w:hAnsi="Times New Roman"/>
          <w:b/>
          <w:sz w:val="24"/>
          <w:szCs w:val="24"/>
        </w:rPr>
        <w:t>2</w:t>
      </w:r>
      <w:r w:rsidRPr="00F30B96">
        <w:rPr>
          <w:rFonts w:ascii="Times New Roman" w:eastAsia="Times New Roman" w:hAnsi="Times New Roman"/>
          <w:b/>
          <w:sz w:val="24"/>
          <w:szCs w:val="24"/>
        </w:rPr>
        <w:t xml:space="preserve"> блок </w:t>
      </w:r>
      <w:r w:rsidRPr="00F30B96">
        <w:rPr>
          <w:rFonts w:ascii="Times New Roman" w:hAnsi="Times New Roman"/>
          <w:b/>
          <w:sz w:val="24"/>
          <w:szCs w:val="24"/>
        </w:rPr>
        <w:t>«Заповедные тропы»</w:t>
      </w:r>
    </w:p>
    <w:p w14:paraId="017D741D" w14:textId="77777777" w:rsidR="003F4F4D" w:rsidRPr="003F4F4D" w:rsidRDefault="003F4F4D" w:rsidP="00E52B39">
      <w:pPr>
        <w:shd w:val="clear" w:color="auto" w:fill="FFFFFF"/>
        <w:spacing w:after="0" w:line="240" w:lineRule="auto"/>
        <w:ind w:firstLine="567"/>
        <w:jc w:val="both"/>
        <w:rPr>
          <w:rFonts w:ascii="Times New Roman" w:eastAsia="Times New Roman" w:hAnsi="Times New Roman"/>
          <w:bCs/>
          <w:sz w:val="24"/>
          <w:szCs w:val="24"/>
        </w:rPr>
      </w:pPr>
      <w:r w:rsidRPr="003F4F4D">
        <w:rPr>
          <w:rFonts w:ascii="Times New Roman" w:eastAsia="Times New Roman" w:hAnsi="Times New Roman"/>
          <w:bCs/>
          <w:sz w:val="24"/>
          <w:szCs w:val="24"/>
        </w:rPr>
        <w:t>Материалы: тетради для лабораторных и практических  работ, цветная бумага и картон, клеевой карандаш.</w:t>
      </w:r>
    </w:p>
    <w:p w14:paraId="44DC34F5" w14:textId="77777777" w:rsidR="003F4F4D" w:rsidRPr="003F4F4D" w:rsidRDefault="003F4F4D" w:rsidP="00E52B39">
      <w:pPr>
        <w:shd w:val="clear" w:color="auto" w:fill="FFFFFF"/>
        <w:spacing w:after="0" w:line="240" w:lineRule="auto"/>
        <w:ind w:firstLine="567"/>
        <w:jc w:val="both"/>
        <w:rPr>
          <w:rFonts w:ascii="Times New Roman" w:eastAsia="Times New Roman" w:hAnsi="Times New Roman"/>
          <w:b/>
          <w:sz w:val="24"/>
          <w:szCs w:val="24"/>
        </w:rPr>
      </w:pPr>
      <w:r w:rsidRPr="003F4F4D">
        <w:rPr>
          <w:rFonts w:ascii="Times New Roman" w:eastAsia="Times New Roman" w:hAnsi="Times New Roman"/>
          <w:bCs/>
          <w:sz w:val="24"/>
          <w:szCs w:val="24"/>
        </w:rPr>
        <w:t>Инструменты, приспособления, оборудование: карандаши, линейки, ножницы</w:t>
      </w:r>
      <w:r w:rsidRPr="003F4F4D">
        <w:rPr>
          <w:rFonts w:ascii="Times New Roman" w:eastAsia="Arial Unicode MS" w:hAnsi="Times New Roman"/>
          <w:sz w:val="24"/>
          <w:szCs w:val="24"/>
        </w:rPr>
        <w:t>.</w:t>
      </w:r>
    </w:p>
    <w:p w14:paraId="4EE86C3A" w14:textId="77777777" w:rsidR="003F4F4D" w:rsidRPr="003F4F4D" w:rsidRDefault="003F4F4D" w:rsidP="006B4796">
      <w:pPr>
        <w:shd w:val="clear" w:color="auto" w:fill="FFFFFF"/>
        <w:spacing w:after="0" w:line="240" w:lineRule="auto"/>
        <w:ind w:firstLine="567"/>
        <w:jc w:val="both"/>
        <w:rPr>
          <w:rFonts w:ascii="Times New Roman" w:eastAsia="Times New Roman" w:hAnsi="Times New Roman"/>
          <w:bCs/>
          <w:sz w:val="24"/>
          <w:szCs w:val="24"/>
        </w:rPr>
      </w:pPr>
      <w:r w:rsidRPr="003F4F4D">
        <w:rPr>
          <w:rFonts w:ascii="Times New Roman" w:eastAsia="Arial Unicode MS" w:hAnsi="Times New Roman"/>
          <w:sz w:val="24"/>
          <w:szCs w:val="24"/>
        </w:rPr>
        <w:t xml:space="preserve">Оборудование: </w:t>
      </w:r>
      <w:r w:rsidRPr="003F4F4D">
        <w:rPr>
          <w:rFonts w:ascii="Times New Roman" w:eastAsia="Times New Roman" w:hAnsi="Times New Roman"/>
          <w:bCs/>
          <w:sz w:val="24"/>
          <w:szCs w:val="24"/>
        </w:rPr>
        <w:t>электронный, металлический и пластиковый конструкторы,</w:t>
      </w:r>
      <w:r w:rsidRPr="003F4F4D">
        <w:rPr>
          <w:rFonts w:ascii="Times New Roman" w:eastAsia="Arial Unicode MS" w:hAnsi="Times New Roman"/>
          <w:sz w:val="24"/>
          <w:szCs w:val="24"/>
        </w:rPr>
        <w:t xml:space="preserve"> компьютер, проектор, экран,  стенды для работ</w:t>
      </w:r>
      <w:r w:rsidRPr="003F4F4D">
        <w:rPr>
          <w:rFonts w:ascii="Times New Roman" w:eastAsia="Times New Roman" w:hAnsi="Times New Roman"/>
          <w:bCs/>
          <w:sz w:val="24"/>
          <w:szCs w:val="24"/>
        </w:rPr>
        <w:t>.</w:t>
      </w:r>
    </w:p>
    <w:p w14:paraId="72ABDFC0" w14:textId="77777777" w:rsidR="00F30B96" w:rsidRDefault="00F30B96" w:rsidP="00A8511D">
      <w:pPr>
        <w:spacing w:beforeLines="20" w:before="48" w:afterLines="20" w:after="48" w:line="240" w:lineRule="auto"/>
        <w:jc w:val="both"/>
        <w:rPr>
          <w:rFonts w:ascii="Times New Roman" w:hAnsi="Times New Roman"/>
          <w:b/>
          <w:sz w:val="12"/>
          <w:szCs w:val="12"/>
          <w:u w:val="single"/>
        </w:rPr>
      </w:pPr>
    </w:p>
    <w:p w14:paraId="458CCE7A" w14:textId="19627EEC" w:rsidR="006F6AD2" w:rsidRPr="00F30B96" w:rsidRDefault="006F6AD2" w:rsidP="00A8511D">
      <w:pPr>
        <w:spacing w:beforeLines="20" w:before="48" w:afterLines="20" w:after="48" w:line="240" w:lineRule="auto"/>
        <w:jc w:val="both"/>
        <w:rPr>
          <w:rFonts w:ascii="Times New Roman" w:hAnsi="Times New Roman"/>
          <w:b/>
          <w:sz w:val="24"/>
          <w:szCs w:val="24"/>
        </w:rPr>
      </w:pPr>
      <w:r w:rsidRPr="00F30B96">
        <w:rPr>
          <w:rFonts w:ascii="Times New Roman" w:hAnsi="Times New Roman"/>
          <w:b/>
          <w:sz w:val="24"/>
          <w:szCs w:val="24"/>
        </w:rPr>
        <w:t>3 блок «Песочные картинки»</w:t>
      </w:r>
    </w:p>
    <w:p w14:paraId="45D9FD41" w14:textId="77777777" w:rsidR="006F6AD2" w:rsidRPr="006F6AD2" w:rsidRDefault="006F6AD2" w:rsidP="00DC6C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Оборудование:с</w:t>
      </w:r>
      <w:r w:rsidRPr="006F6AD2">
        <w:rPr>
          <w:rFonts w:ascii="Times New Roman" w:hAnsi="Times New Roman" w:cs="Times New Roman"/>
          <w:sz w:val="24"/>
          <w:szCs w:val="24"/>
        </w:rPr>
        <w:t xml:space="preserve">ветовые столы, цветомузыка, </w:t>
      </w:r>
      <w:r w:rsidRPr="006F6AD2">
        <w:rPr>
          <w:rFonts w:ascii="Times New Roman" w:hAnsi="Times New Roman" w:cs="Times New Roman"/>
          <w:sz w:val="24"/>
          <w:szCs w:val="24"/>
          <w:lang w:val="en-US"/>
        </w:rPr>
        <w:t>DVD</w:t>
      </w:r>
      <w:r w:rsidRPr="006F6AD2">
        <w:rPr>
          <w:rFonts w:ascii="Times New Roman" w:hAnsi="Times New Roman" w:cs="Times New Roman"/>
          <w:sz w:val="24"/>
          <w:szCs w:val="24"/>
        </w:rPr>
        <w:t>- проигрыватель.</w:t>
      </w:r>
    </w:p>
    <w:p w14:paraId="56D585C5" w14:textId="77777777" w:rsidR="006F6AD2" w:rsidRPr="006F6AD2" w:rsidRDefault="006F6AD2" w:rsidP="00DC6C56">
      <w:pPr>
        <w:spacing w:after="0" w:line="240" w:lineRule="auto"/>
        <w:ind w:firstLine="567"/>
        <w:contextualSpacing/>
        <w:jc w:val="both"/>
        <w:rPr>
          <w:rFonts w:ascii="Times New Roman" w:hAnsi="Times New Roman" w:cs="Times New Roman"/>
          <w:sz w:val="24"/>
          <w:szCs w:val="24"/>
        </w:rPr>
      </w:pPr>
      <w:r w:rsidRPr="006F6AD2">
        <w:rPr>
          <w:rFonts w:ascii="Times New Roman" w:hAnsi="Times New Roman" w:cs="Times New Roman"/>
          <w:sz w:val="24"/>
          <w:szCs w:val="24"/>
        </w:rPr>
        <w:t>Материалы и инструменты:просеянный песок;песок цветной;цветные камни;кисточки;подручные и декоративные предметы.</w:t>
      </w:r>
    </w:p>
    <w:p w14:paraId="5879CAA1" w14:textId="77777777" w:rsidR="00DC6C56" w:rsidRDefault="00DC6C56" w:rsidP="00DC6C56">
      <w:pPr>
        <w:pStyle w:val="a3"/>
        <w:spacing w:after="0" w:line="240" w:lineRule="auto"/>
        <w:jc w:val="both"/>
        <w:rPr>
          <w:rFonts w:ascii="Times New Roman" w:hAnsi="Times New Roman"/>
          <w:b/>
          <w:sz w:val="16"/>
          <w:szCs w:val="16"/>
        </w:rPr>
      </w:pPr>
    </w:p>
    <w:p w14:paraId="535F6A30" w14:textId="77777777" w:rsidR="006F6AD2" w:rsidRPr="00F30B96" w:rsidRDefault="006F6AD2" w:rsidP="00DC6C56">
      <w:pPr>
        <w:pStyle w:val="a3"/>
        <w:spacing w:after="0" w:line="240" w:lineRule="auto"/>
        <w:ind w:hanging="720"/>
        <w:jc w:val="both"/>
        <w:rPr>
          <w:rFonts w:ascii="Times New Roman" w:hAnsi="Times New Roman"/>
          <w:b/>
          <w:sz w:val="24"/>
          <w:szCs w:val="24"/>
        </w:rPr>
      </w:pPr>
      <w:r w:rsidRPr="00F30B96">
        <w:rPr>
          <w:rFonts w:ascii="Times New Roman" w:hAnsi="Times New Roman"/>
          <w:b/>
          <w:sz w:val="24"/>
          <w:szCs w:val="24"/>
        </w:rPr>
        <w:t>4 блок «Азбука дорожной безопасности»</w:t>
      </w:r>
    </w:p>
    <w:p w14:paraId="0E799C44" w14:textId="77777777" w:rsidR="00E52B39" w:rsidRPr="00300B3C" w:rsidRDefault="00E52B39" w:rsidP="006B4796">
      <w:pPr>
        <w:spacing w:after="0"/>
        <w:ind w:firstLine="567"/>
        <w:jc w:val="both"/>
        <w:rPr>
          <w:rFonts w:ascii="Times New Roman" w:hAnsi="Times New Roman" w:cs="Times New Roman"/>
          <w:b/>
          <w:bCs/>
          <w:i/>
          <w:sz w:val="28"/>
          <w:szCs w:val="28"/>
        </w:rPr>
      </w:pPr>
      <w:r>
        <w:rPr>
          <w:rFonts w:ascii="Times New Roman" w:hAnsi="Times New Roman" w:cs="Times New Roman"/>
          <w:sz w:val="24"/>
          <w:szCs w:val="24"/>
        </w:rPr>
        <w:t>Оборудование:</w:t>
      </w:r>
      <w:r w:rsidRPr="00E52B39">
        <w:rPr>
          <w:rFonts w:ascii="Times New Roman" w:hAnsi="Times New Roman" w:cs="Times New Roman"/>
          <w:sz w:val="24"/>
          <w:szCs w:val="24"/>
        </w:rPr>
        <w:t>компьютер, мультимедиа-проектор, колонки.</w:t>
      </w:r>
    </w:p>
    <w:p w14:paraId="6A6C9499" w14:textId="77777777" w:rsidR="003F4F4D" w:rsidRPr="006B4796" w:rsidRDefault="003F4F4D" w:rsidP="00DC6C56">
      <w:pPr>
        <w:spacing w:after="0" w:line="240" w:lineRule="auto"/>
        <w:ind w:firstLine="567"/>
        <w:jc w:val="both"/>
        <w:rPr>
          <w:rFonts w:ascii="Times New Roman" w:hAnsi="Times New Roman"/>
          <w:b/>
          <w:sz w:val="16"/>
          <w:szCs w:val="16"/>
        </w:rPr>
      </w:pPr>
    </w:p>
    <w:p w14:paraId="628D9EC0" w14:textId="77777777" w:rsidR="003F4F4D" w:rsidRPr="00F30B96" w:rsidRDefault="00AC0626" w:rsidP="00F30B96">
      <w:pPr>
        <w:spacing w:after="0" w:line="240" w:lineRule="auto"/>
        <w:jc w:val="both"/>
        <w:rPr>
          <w:rFonts w:ascii="Times New Roman" w:hAnsi="Times New Roman"/>
          <w:sz w:val="16"/>
          <w:szCs w:val="16"/>
          <w:u w:val="single"/>
        </w:rPr>
      </w:pPr>
      <w:r w:rsidRPr="00F30B96">
        <w:rPr>
          <w:rFonts w:ascii="Times New Roman" w:hAnsi="Times New Roman"/>
          <w:b/>
          <w:sz w:val="24"/>
          <w:szCs w:val="24"/>
          <w:u w:val="single"/>
        </w:rPr>
        <w:t>Дидактическое обеспечение</w:t>
      </w:r>
      <w:r w:rsidRPr="00F30B96">
        <w:rPr>
          <w:rFonts w:ascii="Times New Roman" w:hAnsi="Times New Roman"/>
          <w:sz w:val="24"/>
          <w:szCs w:val="24"/>
          <w:u w:val="single"/>
        </w:rPr>
        <w:t xml:space="preserve">: </w:t>
      </w:r>
    </w:p>
    <w:p w14:paraId="7B707875" w14:textId="77777777" w:rsidR="003F4F4D" w:rsidRPr="003F4F4D" w:rsidRDefault="003F4F4D" w:rsidP="00A8511D">
      <w:pPr>
        <w:spacing w:beforeLines="20" w:before="48" w:afterLines="20" w:after="48" w:line="240" w:lineRule="auto"/>
        <w:jc w:val="both"/>
        <w:rPr>
          <w:rFonts w:ascii="Times New Roman" w:hAnsi="Times New Roman"/>
          <w:b/>
          <w:sz w:val="24"/>
          <w:szCs w:val="24"/>
        </w:rPr>
      </w:pPr>
      <w:r w:rsidRPr="003F4F4D">
        <w:rPr>
          <w:rFonts w:ascii="Times New Roman" w:hAnsi="Times New Roman"/>
          <w:b/>
          <w:sz w:val="24"/>
          <w:szCs w:val="24"/>
        </w:rPr>
        <w:t>1 блок «</w:t>
      </w:r>
      <w:r w:rsidR="00D213EF" w:rsidRPr="00F30B96">
        <w:rPr>
          <w:rFonts w:ascii="Times New Roman" w:eastAsia="Times New Roman" w:hAnsi="Times New Roman"/>
          <w:b/>
          <w:sz w:val="24"/>
          <w:szCs w:val="24"/>
        </w:rPr>
        <w:t>Замечательные детки</w:t>
      </w:r>
      <w:r w:rsidRPr="003F4F4D">
        <w:rPr>
          <w:rFonts w:ascii="Times New Roman" w:hAnsi="Times New Roman"/>
          <w:b/>
          <w:sz w:val="24"/>
          <w:szCs w:val="24"/>
        </w:rPr>
        <w:t>»</w:t>
      </w:r>
    </w:p>
    <w:p w14:paraId="24CA291A" w14:textId="77777777" w:rsidR="00D213EF" w:rsidRPr="00D213EF" w:rsidRDefault="00D213EF">
      <w:pPr>
        <w:pStyle w:val="a3"/>
        <w:numPr>
          <w:ilvl w:val="0"/>
          <w:numId w:val="43"/>
        </w:numPr>
        <w:tabs>
          <w:tab w:val="left" w:pos="709"/>
        </w:tabs>
        <w:spacing w:after="0" w:line="235" w:lineRule="auto"/>
        <w:rPr>
          <w:rFonts w:ascii="Times New Roman" w:eastAsia="Symbol" w:hAnsi="Times New Roman"/>
          <w:sz w:val="16"/>
          <w:szCs w:val="16"/>
        </w:rPr>
      </w:pPr>
      <w:r w:rsidRPr="00D213EF">
        <w:rPr>
          <w:rFonts w:ascii="Times New Roman" w:hAnsi="Times New Roman"/>
          <w:sz w:val="26"/>
          <w:szCs w:val="26"/>
        </w:rPr>
        <w:t>сценарии мероприятий (игровых программ, викторин и т.п.)</w:t>
      </w:r>
    </w:p>
    <w:p w14:paraId="7A978303" w14:textId="77777777" w:rsidR="00D213EF" w:rsidRPr="00D213EF" w:rsidRDefault="00D213EF">
      <w:pPr>
        <w:pStyle w:val="a3"/>
        <w:numPr>
          <w:ilvl w:val="0"/>
          <w:numId w:val="43"/>
        </w:numPr>
        <w:tabs>
          <w:tab w:val="left" w:pos="709"/>
        </w:tabs>
        <w:spacing w:after="0" w:line="238" w:lineRule="auto"/>
        <w:rPr>
          <w:rFonts w:ascii="Times New Roman" w:eastAsia="Symbol" w:hAnsi="Times New Roman"/>
          <w:sz w:val="16"/>
          <w:szCs w:val="16"/>
        </w:rPr>
      </w:pPr>
      <w:r w:rsidRPr="00D213EF">
        <w:rPr>
          <w:rFonts w:ascii="Times New Roman" w:hAnsi="Times New Roman"/>
          <w:sz w:val="26"/>
          <w:szCs w:val="26"/>
        </w:rPr>
        <w:t>раздаточный материал</w:t>
      </w:r>
    </w:p>
    <w:p w14:paraId="218A0F9D" w14:textId="77777777" w:rsidR="00D213EF" w:rsidRPr="00D213EF" w:rsidRDefault="00D213EF">
      <w:pPr>
        <w:pStyle w:val="a3"/>
        <w:numPr>
          <w:ilvl w:val="0"/>
          <w:numId w:val="43"/>
        </w:numPr>
        <w:tabs>
          <w:tab w:val="left" w:pos="709"/>
        </w:tabs>
        <w:spacing w:after="0" w:line="240" w:lineRule="auto"/>
        <w:rPr>
          <w:rFonts w:ascii="Times New Roman" w:eastAsia="Symbol" w:hAnsi="Times New Roman"/>
          <w:sz w:val="16"/>
          <w:szCs w:val="16"/>
        </w:rPr>
      </w:pPr>
      <w:r w:rsidRPr="00D213EF">
        <w:rPr>
          <w:rFonts w:ascii="Times New Roman" w:hAnsi="Times New Roman"/>
          <w:sz w:val="26"/>
          <w:szCs w:val="26"/>
        </w:rPr>
        <w:t>тематические плакаты, рисунки, коллажи</w:t>
      </w:r>
    </w:p>
    <w:p w14:paraId="4885C7E3" w14:textId="77777777" w:rsidR="00D213EF" w:rsidRPr="00D213EF" w:rsidRDefault="00D213EF">
      <w:pPr>
        <w:pStyle w:val="a3"/>
        <w:numPr>
          <w:ilvl w:val="0"/>
          <w:numId w:val="43"/>
        </w:numPr>
        <w:tabs>
          <w:tab w:val="left" w:pos="709"/>
        </w:tabs>
        <w:spacing w:after="0" w:line="235" w:lineRule="auto"/>
        <w:rPr>
          <w:rFonts w:ascii="Times New Roman" w:eastAsia="Symbol" w:hAnsi="Times New Roman"/>
          <w:sz w:val="24"/>
          <w:szCs w:val="24"/>
        </w:rPr>
      </w:pPr>
      <w:r w:rsidRPr="00D213EF">
        <w:rPr>
          <w:rFonts w:ascii="Times New Roman" w:hAnsi="Times New Roman"/>
          <w:sz w:val="24"/>
          <w:szCs w:val="24"/>
        </w:rPr>
        <w:t>видеоролики,</w:t>
      </w:r>
    </w:p>
    <w:p w14:paraId="4F521EBD" w14:textId="77777777" w:rsidR="00D213EF" w:rsidRPr="00D213EF" w:rsidRDefault="00D213EF">
      <w:pPr>
        <w:pStyle w:val="a3"/>
        <w:numPr>
          <w:ilvl w:val="0"/>
          <w:numId w:val="43"/>
        </w:numPr>
        <w:tabs>
          <w:tab w:val="left" w:pos="709"/>
        </w:tabs>
        <w:spacing w:after="0" w:line="238" w:lineRule="auto"/>
        <w:rPr>
          <w:rFonts w:ascii="Times New Roman" w:eastAsia="Symbol" w:hAnsi="Times New Roman"/>
          <w:sz w:val="24"/>
          <w:szCs w:val="24"/>
        </w:rPr>
      </w:pPr>
      <w:r w:rsidRPr="00D213EF">
        <w:rPr>
          <w:rFonts w:ascii="Times New Roman" w:hAnsi="Times New Roman"/>
          <w:sz w:val="24"/>
          <w:szCs w:val="24"/>
        </w:rPr>
        <w:t>презентации Power Point.</w:t>
      </w:r>
    </w:p>
    <w:p w14:paraId="1C72193F" w14:textId="77777777" w:rsidR="00D213EF" w:rsidRPr="00D213EF" w:rsidRDefault="00D213EF" w:rsidP="00D213EF">
      <w:pPr>
        <w:pStyle w:val="a3"/>
        <w:tabs>
          <w:tab w:val="left" w:pos="787"/>
        </w:tabs>
        <w:spacing w:after="0" w:line="240" w:lineRule="auto"/>
        <w:ind w:left="1147"/>
        <w:rPr>
          <w:rFonts w:ascii="Times New Roman" w:eastAsia="Symbol" w:hAnsi="Times New Roman"/>
          <w:sz w:val="16"/>
          <w:szCs w:val="16"/>
        </w:rPr>
      </w:pPr>
    </w:p>
    <w:p w14:paraId="603F3E88" w14:textId="77777777" w:rsidR="003410A2" w:rsidRPr="00F30B96" w:rsidRDefault="003410A2" w:rsidP="00A8511D">
      <w:pPr>
        <w:spacing w:beforeLines="20" w:before="48" w:afterLines="20" w:after="48" w:line="240" w:lineRule="auto"/>
        <w:jc w:val="both"/>
        <w:rPr>
          <w:rFonts w:ascii="Times New Roman" w:hAnsi="Times New Roman"/>
          <w:b/>
          <w:sz w:val="24"/>
          <w:szCs w:val="24"/>
        </w:rPr>
      </w:pPr>
      <w:r w:rsidRPr="00F30B96">
        <w:rPr>
          <w:rFonts w:ascii="Times New Roman" w:hAnsi="Times New Roman"/>
          <w:b/>
          <w:sz w:val="24"/>
          <w:szCs w:val="24"/>
        </w:rPr>
        <w:lastRenderedPageBreak/>
        <w:t>2</w:t>
      </w:r>
      <w:r w:rsidRPr="00F30B96">
        <w:rPr>
          <w:rFonts w:ascii="Times New Roman" w:eastAsia="Times New Roman" w:hAnsi="Times New Roman"/>
          <w:b/>
          <w:sz w:val="24"/>
          <w:szCs w:val="24"/>
        </w:rPr>
        <w:t xml:space="preserve"> блок </w:t>
      </w:r>
      <w:r w:rsidRPr="00F30B96">
        <w:rPr>
          <w:rFonts w:ascii="Times New Roman" w:hAnsi="Times New Roman"/>
          <w:b/>
          <w:sz w:val="24"/>
          <w:szCs w:val="24"/>
        </w:rPr>
        <w:t>«Заповедные тропы»</w:t>
      </w:r>
    </w:p>
    <w:p w14:paraId="754ECD88" w14:textId="77777777" w:rsidR="00835630" w:rsidRPr="00835630" w:rsidRDefault="00835630">
      <w:pPr>
        <w:pStyle w:val="a3"/>
        <w:numPr>
          <w:ilvl w:val="0"/>
          <w:numId w:val="45"/>
        </w:numPr>
        <w:tabs>
          <w:tab w:val="left" w:leader="underscore" w:pos="7670"/>
        </w:tabs>
        <w:spacing w:after="0" w:line="240" w:lineRule="auto"/>
        <w:ind w:left="709" w:hanging="142"/>
        <w:jc w:val="both"/>
        <w:rPr>
          <w:rFonts w:ascii="Times New Roman" w:hAnsi="Times New Roman"/>
          <w:sz w:val="24"/>
          <w:szCs w:val="24"/>
        </w:rPr>
      </w:pPr>
      <w:r w:rsidRPr="00835630">
        <w:rPr>
          <w:rFonts w:ascii="Times New Roman" w:hAnsi="Times New Roman"/>
          <w:sz w:val="24"/>
          <w:szCs w:val="24"/>
        </w:rPr>
        <w:t>разработки викторин;</w:t>
      </w:r>
    </w:p>
    <w:p w14:paraId="6B2FCA59" w14:textId="77777777" w:rsidR="00835630" w:rsidRPr="00835630" w:rsidRDefault="00835630">
      <w:pPr>
        <w:pStyle w:val="a3"/>
        <w:numPr>
          <w:ilvl w:val="0"/>
          <w:numId w:val="45"/>
        </w:numPr>
        <w:tabs>
          <w:tab w:val="left" w:leader="underscore" w:pos="7670"/>
        </w:tabs>
        <w:spacing w:after="0" w:line="240" w:lineRule="auto"/>
        <w:ind w:left="709" w:hanging="142"/>
        <w:jc w:val="both"/>
        <w:rPr>
          <w:rFonts w:ascii="Times New Roman" w:hAnsi="Times New Roman"/>
          <w:sz w:val="24"/>
          <w:szCs w:val="24"/>
        </w:rPr>
      </w:pPr>
      <w:r w:rsidRPr="00835630">
        <w:rPr>
          <w:rFonts w:ascii="Times New Roman" w:hAnsi="Times New Roman"/>
          <w:sz w:val="24"/>
          <w:szCs w:val="24"/>
        </w:rPr>
        <w:t>игровой материал;</w:t>
      </w:r>
    </w:p>
    <w:p w14:paraId="2372A08F" w14:textId="77777777" w:rsidR="00835630" w:rsidRPr="00835630" w:rsidRDefault="00835630">
      <w:pPr>
        <w:pStyle w:val="a3"/>
        <w:numPr>
          <w:ilvl w:val="0"/>
          <w:numId w:val="45"/>
        </w:numPr>
        <w:tabs>
          <w:tab w:val="left" w:leader="underscore" w:pos="7670"/>
        </w:tabs>
        <w:spacing w:after="0" w:line="240" w:lineRule="auto"/>
        <w:ind w:left="709" w:hanging="142"/>
        <w:jc w:val="both"/>
        <w:rPr>
          <w:rFonts w:ascii="Times New Roman" w:hAnsi="Times New Roman"/>
          <w:sz w:val="24"/>
          <w:szCs w:val="24"/>
        </w:rPr>
      </w:pPr>
      <w:r w:rsidRPr="00835630">
        <w:rPr>
          <w:rFonts w:ascii="Times New Roman" w:hAnsi="Times New Roman"/>
          <w:sz w:val="24"/>
          <w:szCs w:val="24"/>
        </w:rPr>
        <w:t>наглядные пособия;</w:t>
      </w:r>
    </w:p>
    <w:p w14:paraId="7F865AE6" w14:textId="77777777" w:rsidR="00835630" w:rsidRDefault="00835630">
      <w:pPr>
        <w:pStyle w:val="a3"/>
        <w:numPr>
          <w:ilvl w:val="0"/>
          <w:numId w:val="45"/>
        </w:numPr>
        <w:tabs>
          <w:tab w:val="left" w:leader="underscore" w:pos="7670"/>
        </w:tabs>
        <w:spacing w:after="0" w:line="240" w:lineRule="auto"/>
        <w:ind w:left="709" w:hanging="142"/>
        <w:jc w:val="both"/>
        <w:rPr>
          <w:rFonts w:ascii="Times New Roman" w:hAnsi="Times New Roman"/>
          <w:sz w:val="24"/>
          <w:szCs w:val="24"/>
        </w:rPr>
      </w:pPr>
      <w:r w:rsidRPr="00835630">
        <w:rPr>
          <w:rFonts w:ascii="Times New Roman" w:hAnsi="Times New Roman"/>
          <w:sz w:val="24"/>
          <w:szCs w:val="24"/>
        </w:rPr>
        <w:t>диагностические методики для определения уровня ЗУН.</w:t>
      </w:r>
    </w:p>
    <w:p w14:paraId="605A184C" w14:textId="77777777" w:rsidR="00835630" w:rsidRPr="00835630" w:rsidRDefault="00835630">
      <w:pPr>
        <w:numPr>
          <w:ilvl w:val="0"/>
          <w:numId w:val="46"/>
        </w:numPr>
        <w:shd w:val="clear" w:color="auto" w:fill="FFFFFF"/>
        <w:spacing w:after="0" w:line="240" w:lineRule="auto"/>
        <w:ind w:left="426" w:firstLine="141"/>
        <w:jc w:val="both"/>
        <w:rPr>
          <w:rFonts w:ascii="Times New Roman" w:eastAsia="Times New Roman" w:hAnsi="Times New Roman" w:cs="Times New Roman"/>
          <w:sz w:val="24"/>
          <w:szCs w:val="24"/>
          <w:shd w:val="clear" w:color="auto" w:fill="FFFFFF"/>
        </w:rPr>
      </w:pPr>
      <w:r w:rsidRPr="00835630">
        <w:rPr>
          <w:rFonts w:ascii="Times New Roman" w:eastAsia="Times New Roman" w:hAnsi="Times New Roman" w:cs="Times New Roman"/>
          <w:sz w:val="24"/>
          <w:szCs w:val="24"/>
          <w:shd w:val="clear" w:color="auto" w:fill="FFFFFF"/>
        </w:rPr>
        <w:t xml:space="preserve">художественные альбомы, </w:t>
      </w:r>
    </w:p>
    <w:p w14:paraId="7B63076E" w14:textId="77777777" w:rsidR="00835630" w:rsidRPr="00835630" w:rsidRDefault="00835630">
      <w:pPr>
        <w:numPr>
          <w:ilvl w:val="0"/>
          <w:numId w:val="46"/>
        </w:numPr>
        <w:shd w:val="clear" w:color="auto" w:fill="FFFFFF"/>
        <w:spacing w:after="0" w:line="240" w:lineRule="auto"/>
        <w:ind w:left="426" w:firstLine="141"/>
        <w:jc w:val="both"/>
        <w:rPr>
          <w:rFonts w:ascii="Times New Roman" w:eastAsia="Times New Roman" w:hAnsi="Times New Roman" w:cs="Times New Roman"/>
          <w:sz w:val="24"/>
          <w:szCs w:val="24"/>
          <w:shd w:val="clear" w:color="auto" w:fill="FFFFFF"/>
        </w:rPr>
      </w:pPr>
      <w:r w:rsidRPr="00835630">
        <w:rPr>
          <w:rFonts w:ascii="Times New Roman" w:eastAsia="Times New Roman" w:hAnsi="Times New Roman" w:cs="Times New Roman"/>
          <w:sz w:val="24"/>
          <w:szCs w:val="24"/>
          <w:shd w:val="clear" w:color="auto" w:fill="FFFFFF"/>
        </w:rPr>
        <w:t>книги,</w:t>
      </w:r>
    </w:p>
    <w:p w14:paraId="2120EF6A" w14:textId="77777777" w:rsidR="00835630" w:rsidRPr="00835630" w:rsidRDefault="00835630">
      <w:pPr>
        <w:numPr>
          <w:ilvl w:val="0"/>
          <w:numId w:val="46"/>
        </w:numPr>
        <w:shd w:val="clear" w:color="auto" w:fill="FFFFFF"/>
        <w:spacing w:after="0" w:line="240" w:lineRule="auto"/>
        <w:ind w:left="426" w:firstLine="141"/>
        <w:jc w:val="both"/>
        <w:rPr>
          <w:rFonts w:ascii="Times New Roman" w:eastAsia="Times New Roman" w:hAnsi="Times New Roman" w:cs="Times New Roman"/>
          <w:sz w:val="24"/>
          <w:szCs w:val="24"/>
          <w:shd w:val="clear" w:color="auto" w:fill="FFFFFF"/>
        </w:rPr>
      </w:pPr>
      <w:r w:rsidRPr="00835630">
        <w:rPr>
          <w:rFonts w:ascii="Times New Roman" w:eastAsia="Times New Roman" w:hAnsi="Times New Roman" w:cs="Times New Roman"/>
          <w:sz w:val="24"/>
          <w:szCs w:val="24"/>
          <w:shd w:val="clear" w:color="auto" w:fill="FFFFFF"/>
        </w:rPr>
        <w:t>фотографии, иллюстрации,</w:t>
      </w:r>
    </w:p>
    <w:p w14:paraId="078D7114" w14:textId="77777777" w:rsidR="00835630" w:rsidRPr="00835630" w:rsidRDefault="00835630">
      <w:pPr>
        <w:numPr>
          <w:ilvl w:val="0"/>
          <w:numId w:val="46"/>
        </w:numPr>
        <w:shd w:val="clear" w:color="auto" w:fill="FFFFFF"/>
        <w:spacing w:after="0" w:line="240" w:lineRule="auto"/>
        <w:ind w:left="426" w:firstLine="141"/>
        <w:jc w:val="both"/>
        <w:rPr>
          <w:rFonts w:ascii="Times New Roman" w:eastAsia="Times New Roman" w:hAnsi="Times New Roman" w:cs="Times New Roman"/>
          <w:sz w:val="24"/>
          <w:szCs w:val="24"/>
          <w:shd w:val="clear" w:color="auto" w:fill="FFFFFF"/>
        </w:rPr>
      </w:pPr>
      <w:r w:rsidRPr="00835630">
        <w:rPr>
          <w:rFonts w:ascii="Times New Roman" w:eastAsia="Times New Roman" w:hAnsi="Times New Roman" w:cs="Times New Roman"/>
          <w:sz w:val="24"/>
          <w:szCs w:val="24"/>
          <w:shd w:val="clear" w:color="auto" w:fill="FFFFFF"/>
        </w:rPr>
        <w:t>презентации,</w:t>
      </w:r>
    </w:p>
    <w:p w14:paraId="5837CF40" w14:textId="77777777" w:rsidR="00835630" w:rsidRPr="00835630" w:rsidRDefault="00835630">
      <w:pPr>
        <w:numPr>
          <w:ilvl w:val="0"/>
          <w:numId w:val="46"/>
        </w:numPr>
        <w:shd w:val="clear" w:color="auto" w:fill="FFFFFF"/>
        <w:spacing w:after="0" w:line="240" w:lineRule="auto"/>
        <w:ind w:left="426" w:firstLine="141"/>
        <w:jc w:val="both"/>
        <w:rPr>
          <w:rFonts w:ascii="Times New Roman" w:eastAsia="Times New Roman" w:hAnsi="Times New Roman" w:cs="Times New Roman"/>
          <w:sz w:val="24"/>
          <w:szCs w:val="24"/>
          <w:shd w:val="clear" w:color="auto" w:fill="FFFFFF"/>
        </w:rPr>
      </w:pPr>
      <w:r w:rsidRPr="00835630">
        <w:rPr>
          <w:rFonts w:ascii="Times New Roman" w:eastAsia="Times New Roman" w:hAnsi="Times New Roman" w:cs="Times New Roman"/>
          <w:sz w:val="24"/>
          <w:szCs w:val="24"/>
          <w:shd w:val="clear" w:color="auto" w:fill="FFFFFF"/>
        </w:rPr>
        <w:t>раздаточный материал.</w:t>
      </w:r>
    </w:p>
    <w:p w14:paraId="7016B2EC" w14:textId="77777777" w:rsidR="00AC0626" w:rsidRPr="006B4796" w:rsidRDefault="00AC0626" w:rsidP="00DC6C56">
      <w:pPr>
        <w:tabs>
          <w:tab w:val="left" w:leader="underscore" w:pos="7670"/>
        </w:tabs>
        <w:spacing w:after="0" w:line="240" w:lineRule="auto"/>
        <w:ind w:firstLine="567"/>
        <w:jc w:val="both"/>
        <w:rPr>
          <w:rFonts w:ascii="Times New Roman" w:eastAsia="Times New Roman" w:hAnsi="Times New Roman"/>
          <w:b/>
          <w:color w:val="000000"/>
          <w:sz w:val="8"/>
          <w:szCs w:val="8"/>
        </w:rPr>
      </w:pPr>
    </w:p>
    <w:p w14:paraId="31DAFE6C" w14:textId="77777777" w:rsidR="003F4F4D" w:rsidRPr="00F30B96" w:rsidRDefault="003F4F4D" w:rsidP="00A8511D">
      <w:pPr>
        <w:spacing w:beforeLines="20" w:before="48" w:afterLines="20" w:after="48" w:line="240" w:lineRule="auto"/>
        <w:jc w:val="both"/>
        <w:rPr>
          <w:rFonts w:ascii="Times New Roman" w:hAnsi="Times New Roman"/>
          <w:b/>
          <w:sz w:val="24"/>
          <w:szCs w:val="24"/>
        </w:rPr>
      </w:pPr>
      <w:r w:rsidRPr="00F30B96">
        <w:rPr>
          <w:rFonts w:ascii="Times New Roman" w:hAnsi="Times New Roman"/>
          <w:b/>
          <w:sz w:val="24"/>
          <w:szCs w:val="24"/>
        </w:rPr>
        <w:t>3 блок «Песочные картинки»</w:t>
      </w:r>
    </w:p>
    <w:p w14:paraId="395F4449" w14:textId="77777777" w:rsidR="006F6AD2" w:rsidRPr="006B4796" w:rsidRDefault="006F6AD2">
      <w:pPr>
        <w:pStyle w:val="a3"/>
        <w:numPr>
          <w:ilvl w:val="0"/>
          <w:numId w:val="18"/>
        </w:numPr>
        <w:tabs>
          <w:tab w:val="left" w:pos="993"/>
        </w:tabs>
        <w:spacing w:after="0" w:line="240" w:lineRule="auto"/>
        <w:ind w:hanging="11"/>
        <w:jc w:val="both"/>
        <w:rPr>
          <w:rFonts w:ascii="Times New Roman" w:hAnsi="Times New Roman"/>
          <w:sz w:val="24"/>
          <w:szCs w:val="24"/>
        </w:rPr>
      </w:pPr>
      <w:r w:rsidRPr="006B4796">
        <w:rPr>
          <w:rFonts w:ascii="Times New Roman" w:hAnsi="Times New Roman"/>
          <w:sz w:val="24"/>
          <w:szCs w:val="24"/>
        </w:rPr>
        <w:t>Образцы рисунков.</w:t>
      </w:r>
    </w:p>
    <w:p w14:paraId="16CB7033" w14:textId="77777777" w:rsidR="006F6AD2" w:rsidRPr="006B4796" w:rsidRDefault="006F6AD2">
      <w:pPr>
        <w:pStyle w:val="a3"/>
        <w:numPr>
          <w:ilvl w:val="0"/>
          <w:numId w:val="18"/>
        </w:numPr>
        <w:tabs>
          <w:tab w:val="left" w:pos="993"/>
        </w:tabs>
        <w:spacing w:after="0" w:line="240" w:lineRule="auto"/>
        <w:ind w:hanging="11"/>
        <w:jc w:val="both"/>
        <w:rPr>
          <w:rFonts w:ascii="Times New Roman" w:hAnsi="Times New Roman"/>
          <w:sz w:val="24"/>
          <w:szCs w:val="24"/>
        </w:rPr>
      </w:pPr>
      <w:r w:rsidRPr="006B4796">
        <w:rPr>
          <w:rFonts w:ascii="Times New Roman" w:hAnsi="Times New Roman"/>
          <w:sz w:val="24"/>
          <w:szCs w:val="24"/>
        </w:rPr>
        <w:t>Подборки рисунков и фотографий по основным изучаемым темам.</w:t>
      </w:r>
    </w:p>
    <w:p w14:paraId="159C198A" w14:textId="77777777" w:rsidR="006F6AD2" w:rsidRPr="006B4796" w:rsidRDefault="006F6AD2">
      <w:pPr>
        <w:pStyle w:val="a3"/>
        <w:numPr>
          <w:ilvl w:val="0"/>
          <w:numId w:val="18"/>
        </w:numPr>
        <w:tabs>
          <w:tab w:val="left" w:pos="993"/>
        </w:tabs>
        <w:spacing w:after="0" w:line="240" w:lineRule="auto"/>
        <w:ind w:hanging="11"/>
        <w:jc w:val="both"/>
        <w:rPr>
          <w:rFonts w:ascii="Times New Roman" w:hAnsi="Times New Roman"/>
          <w:sz w:val="24"/>
          <w:szCs w:val="24"/>
        </w:rPr>
      </w:pPr>
      <w:r w:rsidRPr="006B4796">
        <w:rPr>
          <w:rFonts w:ascii="Times New Roman" w:hAnsi="Times New Roman"/>
          <w:sz w:val="24"/>
          <w:szCs w:val="24"/>
        </w:rPr>
        <w:t>Технологические карты с этапами выполнения рисунков в разных техниках.</w:t>
      </w:r>
    </w:p>
    <w:p w14:paraId="208C81C6" w14:textId="77777777" w:rsidR="006F6AD2" w:rsidRPr="006B4796" w:rsidRDefault="006F6AD2" w:rsidP="00DC6C56">
      <w:pPr>
        <w:spacing w:after="0" w:line="240" w:lineRule="auto"/>
        <w:ind w:left="1146" w:hanging="1146"/>
        <w:contextualSpacing/>
        <w:jc w:val="both"/>
        <w:rPr>
          <w:rFonts w:ascii="Times New Roman" w:hAnsi="Times New Roman" w:cs="Times New Roman"/>
          <w:b/>
          <w:sz w:val="16"/>
          <w:szCs w:val="16"/>
        </w:rPr>
      </w:pPr>
    </w:p>
    <w:p w14:paraId="495B5D13" w14:textId="77777777" w:rsidR="003F4F4D" w:rsidRPr="00F30B96" w:rsidRDefault="003F4F4D" w:rsidP="00DC6C56">
      <w:pPr>
        <w:spacing w:after="0" w:line="240" w:lineRule="auto"/>
        <w:jc w:val="both"/>
        <w:rPr>
          <w:rFonts w:ascii="Times New Roman" w:hAnsi="Times New Roman"/>
          <w:b/>
          <w:sz w:val="24"/>
          <w:szCs w:val="24"/>
        </w:rPr>
      </w:pPr>
      <w:r w:rsidRPr="00F30B96">
        <w:rPr>
          <w:rFonts w:ascii="Times New Roman" w:hAnsi="Times New Roman"/>
          <w:b/>
          <w:sz w:val="24"/>
          <w:szCs w:val="24"/>
        </w:rPr>
        <w:t>4 блок «Азбука дорожной безопасности»</w:t>
      </w:r>
    </w:p>
    <w:p w14:paraId="510E7B11" w14:textId="77777777" w:rsidR="00E52B39" w:rsidRPr="00E52B39" w:rsidRDefault="00E52B39">
      <w:pPr>
        <w:numPr>
          <w:ilvl w:val="0"/>
          <w:numId w:val="17"/>
        </w:numPr>
        <w:tabs>
          <w:tab w:val="left" w:pos="993"/>
        </w:tabs>
        <w:spacing w:after="0" w:line="240" w:lineRule="auto"/>
        <w:ind w:hanging="11"/>
        <w:rPr>
          <w:rFonts w:ascii="Times New Roman" w:hAnsi="Times New Roman" w:cs="Times New Roman"/>
          <w:color w:val="000000"/>
          <w:sz w:val="24"/>
          <w:szCs w:val="24"/>
        </w:rPr>
      </w:pPr>
      <w:r w:rsidRPr="00E52B39">
        <w:rPr>
          <w:rFonts w:ascii="Times New Roman" w:hAnsi="Times New Roman" w:cs="Times New Roman"/>
          <w:color w:val="000000"/>
          <w:sz w:val="24"/>
          <w:szCs w:val="24"/>
        </w:rPr>
        <w:t>разработки викторин;</w:t>
      </w:r>
    </w:p>
    <w:p w14:paraId="33941ADC" w14:textId="77777777" w:rsidR="00E52B39" w:rsidRPr="00E52B39" w:rsidRDefault="00E52B39">
      <w:pPr>
        <w:numPr>
          <w:ilvl w:val="0"/>
          <w:numId w:val="17"/>
        </w:numPr>
        <w:tabs>
          <w:tab w:val="left" w:pos="993"/>
        </w:tabs>
        <w:spacing w:after="0" w:line="240" w:lineRule="auto"/>
        <w:ind w:hanging="11"/>
        <w:rPr>
          <w:rFonts w:ascii="Times New Roman" w:hAnsi="Times New Roman" w:cs="Times New Roman"/>
          <w:color w:val="000000"/>
          <w:sz w:val="24"/>
          <w:szCs w:val="24"/>
        </w:rPr>
      </w:pPr>
      <w:r w:rsidRPr="00E52B39">
        <w:rPr>
          <w:rFonts w:ascii="Times New Roman" w:hAnsi="Times New Roman" w:cs="Times New Roman"/>
          <w:color w:val="000000"/>
          <w:sz w:val="24"/>
          <w:szCs w:val="24"/>
        </w:rPr>
        <w:t>игровой материал;</w:t>
      </w:r>
    </w:p>
    <w:p w14:paraId="53D74209" w14:textId="77777777" w:rsidR="00E52B39" w:rsidRPr="00E52B39" w:rsidRDefault="00E52B39">
      <w:pPr>
        <w:numPr>
          <w:ilvl w:val="0"/>
          <w:numId w:val="17"/>
        </w:numPr>
        <w:tabs>
          <w:tab w:val="left" w:pos="993"/>
        </w:tabs>
        <w:spacing w:after="0" w:line="240" w:lineRule="auto"/>
        <w:ind w:hanging="11"/>
        <w:rPr>
          <w:rFonts w:ascii="Times New Roman" w:hAnsi="Times New Roman" w:cs="Times New Roman"/>
          <w:color w:val="000000"/>
          <w:sz w:val="24"/>
          <w:szCs w:val="24"/>
        </w:rPr>
      </w:pPr>
      <w:r w:rsidRPr="00E52B39">
        <w:rPr>
          <w:rFonts w:ascii="Times New Roman" w:hAnsi="Times New Roman" w:cs="Times New Roman"/>
          <w:color w:val="000000"/>
          <w:sz w:val="24"/>
          <w:szCs w:val="24"/>
        </w:rPr>
        <w:t>наглядные пособия;</w:t>
      </w:r>
    </w:p>
    <w:p w14:paraId="040D447D" w14:textId="77777777" w:rsidR="00E52B39" w:rsidRPr="00E52B39" w:rsidRDefault="00E52B39">
      <w:pPr>
        <w:numPr>
          <w:ilvl w:val="0"/>
          <w:numId w:val="17"/>
        </w:numPr>
        <w:tabs>
          <w:tab w:val="left" w:pos="993"/>
        </w:tabs>
        <w:spacing w:after="0" w:line="240" w:lineRule="auto"/>
        <w:ind w:hanging="11"/>
        <w:rPr>
          <w:rFonts w:ascii="Times New Roman" w:hAnsi="Times New Roman" w:cs="Times New Roman"/>
          <w:color w:val="000000"/>
          <w:sz w:val="24"/>
          <w:szCs w:val="24"/>
        </w:rPr>
      </w:pPr>
      <w:r w:rsidRPr="00E52B39">
        <w:rPr>
          <w:rFonts w:ascii="Times New Roman" w:hAnsi="Times New Roman" w:cs="Times New Roman"/>
          <w:color w:val="000000"/>
          <w:sz w:val="24"/>
          <w:szCs w:val="24"/>
        </w:rPr>
        <w:t>таблицы, плакаты;</w:t>
      </w:r>
    </w:p>
    <w:p w14:paraId="0C09347F" w14:textId="77777777" w:rsidR="00E52B39" w:rsidRPr="00E52B39" w:rsidRDefault="00E52B39">
      <w:pPr>
        <w:numPr>
          <w:ilvl w:val="0"/>
          <w:numId w:val="17"/>
        </w:numPr>
        <w:tabs>
          <w:tab w:val="left" w:pos="993"/>
        </w:tabs>
        <w:spacing w:after="0" w:line="240" w:lineRule="auto"/>
        <w:ind w:hanging="11"/>
        <w:rPr>
          <w:rFonts w:ascii="Times New Roman" w:hAnsi="Times New Roman" w:cs="Times New Roman"/>
          <w:b/>
          <w:color w:val="000000"/>
          <w:sz w:val="24"/>
          <w:szCs w:val="24"/>
        </w:rPr>
      </w:pPr>
      <w:r w:rsidRPr="00E52B39">
        <w:rPr>
          <w:rFonts w:ascii="Times New Roman" w:hAnsi="Times New Roman" w:cs="Times New Roman"/>
          <w:color w:val="000000"/>
          <w:sz w:val="24"/>
          <w:szCs w:val="24"/>
        </w:rPr>
        <w:t>диагностические методики для определения уровня ЗУН.</w:t>
      </w:r>
    </w:p>
    <w:p w14:paraId="582FB1BE" w14:textId="77777777" w:rsidR="00E52B39" w:rsidRPr="00E52B39" w:rsidRDefault="00E52B39">
      <w:pPr>
        <w:numPr>
          <w:ilvl w:val="0"/>
          <w:numId w:val="17"/>
        </w:numPr>
        <w:tabs>
          <w:tab w:val="left" w:pos="993"/>
        </w:tabs>
        <w:spacing w:after="0" w:line="240" w:lineRule="auto"/>
        <w:ind w:hanging="11"/>
        <w:jc w:val="both"/>
        <w:rPr>
          <w:rFonts w:ascii="Times New Roman" w:hAnsi="Times New Roman" w:cs="Times New Roman"/>
          <w:color w:val="000000"/>
          <w:sz w:val="24"/>
          <w:szCs w:val="24"/>
        </w:rPr>
      </w:pPr>
      <w:r w:rsidRPr="00E52B39">
        <w:rPr>
          <w:rFonts w:ascii="Times New Roman" w:hAnsi="Times New Roman" w:cs="Times New Roman"/>
          <w:color w:val="000000"/>
          <w:sz w:val="24"/>
          <w:szCs w:val="24"/>
        </w:rPr>
        <w:t xml:space="preserve">научная и справочная литература, </w:t>
      </w:r>
    </w:p>
    <w:p w14:paraId="38C2BC69" w14:textId="77777777" w:rsidR="00E52B39" w:rsidRPr="00E52B39" w:rsidRDefault="00E52B39">
      <w:pPr>
        <w:numPr>
          <w:ilvl w:val="0"/>
          <w:numId w:val="17"/>
        </w:numPr>
        <w:tabs>
          <w:tab w:val="left" w:pos="993"/>
        </w:tabs>
        <w:spacing w:after="0" w:line="240" w:lineRule="auto"/>
        <w:ind w:hanging="11"/>
        <w:jc w:val="both"/>
        <w:rPr>
          <w:rFonts w:ascii="Times New Roman" w:hAnsi="Times New Roman" w:cs="Times New Roman"/>
          <w:color w:val="000000"/>
          <w:sz w:val="24"/>
          <w:szCs w:val="24"/>
        </w:rPr>
      </w:pPr>
      <w:r w:rsidRPr="00E52B39">
        <w:rPr>
          <w:rFonts w:ascii="Times New Roman" w:hAnsi="Times New Roman" w:cs="Times New Roman"/>
          <w:color w:val="000000"/>
          <w:sz w:val="24"/>
          <w:szCs w:val="24"/>
        </w:rPr>
        <w:t>журналы, книги,</w:t>
      </w:r>
    </w:p>
    <w:p w14:paraId="21C2E1B0" w14:textId="77777777" w:rsidR="00E52B39" w:rsidRPr="00E52B39" w:rsidRDefault="00E52B39">
      <w:pPr>
        <w:numPr>
          <w:ilvl w:val="0"/>
          <w:numId w:val="17"/>
        </w:numPr>
        <w:spacing w:after="0" w:line="240" w:lineRule="auto"/>
        <w:jc w:val="both"/>
        <w:rPr>
          <w:rFonts w:ascii="Times New Roman" w:hAnsi="Times New Roman" w:cs="Times New Roman"/>
          <w:color w:val="000000"/>
          <w:sz w:val="24"/>
          <w:szCs w:val="24"/>
        </w:rPr>
      </w:pPr>
      <w:r w:rsidRPr="00E52B39">
        <w:rPr>
          <w:rFonts w:ascii="Times New Roman" w:hAnsi="Times New Roman" w:cs="Times New Roman"/>
          <w:color w:val="000000"/>
          <w:sz w:val="24"/>
          <w:szCs w:val="24"/>
        </w:rPr>
        <w:t>видеоролики,</w:t>
      </w:r>
    </w:p>
    <w:p w14:paraId="4C58D2BC" w14:textId="77777777" w:rsidR="00E52B39" w:rsidRPr="00E52B39" w:rsidRDefault="00E52B39">
      <w:pPr>
        <w:numPr>
          <w:ilvl w:val="0"/>
          <w:numId w:val="17"/>
        </w:numPr>
        <w:spacing w:after="0" w:line="240" w:lineRule="auto"/>
        <w:jc w:val="both"/>
        <w:rPr>
          <w:rFonts w:ascii="Times New Roman" w:hAnsi="Times New Roman" w:cs="Times New Roman"/>
          <w:b/>
          <w:color w:val="000000"/>
          <w:sz w:val="24"/>
          <w:szCs w:val="24"/>
        </w:rPr>
      </w:pPr>
      <w:r w:rsidRPr="00E52B39">
        <w:rPr>
          <w:rFonts w:ascii="Times New Roman" w:hAnsi="Times New Roman" w:cs="Times New Roman"/>
          <w:color w:val="000000"/>
          <w:sz w:val="24"/>
          <w:szCs w:val="24"/>
        </w:rPr>
        <w:t>презентации Power Point</w:t>
      </w:r>
    </w:p>
    <w:p w14:paraId="0699602D" w14:textId="77777777" w:rsidR="00D213EF" w:rsidRDefault="00D213EF" w:rsidP="00D213EF">
      <w:pPr>
        <w:spacing w:after="0" w:line="240" w:lineRule="auto"/>
        <w:ind w:left="360"/>
        <w:rPr>
          <w:rFonts w:eastAsia="Times New Roman"/>
          <w:b/>
          <w:bCs/>
          <w:sz w:val="26"/>
          <w:szCs w:val="26"/>
        </w:rPr>
      </w:pPr>
    </w:p>
    <w:p w14:paraId="450B44B6" w14:textId="77777777" w:rsidR="00D213EF" w:rsidRPr="00F30B96" w:rsidRDefault="00D213EF" w:rsidP="00F30B96">
      <w:pPr>
        <w:spacing w:after="0" w:line="240" w:lineRule="auto"/>
        <w:ind w:left="360" w:hanging="360"/>
        <w:rPr>
          <w:rFonts w:ascii="Times New Roman" w:hAnsi="Times New Roman" w:cs="Times New Roman"/>
          <w:sz w:val="24"/>
          <w:szCs w:val="24"/>
          <w:u w:val="single"/>
        </w:rPr>
      </w:pPr>
      <w:r w:rsidRPr="00F30B96">
        <w:rPr>
          <w:rFonts w:ascii="Times New Roman" w:eastAsia="Times New Roman" w:hAnsi="Times New Roman" w:cs="Times New Roman"/>
          <w:b/>
          <w:bCs/>
          <w:sz w:val="24"/>
          <w:szCs w:val="24"/>
          <w:u w:val="single"/>
        </w:rPr>
        <w:t>Кадровое обеспечение</w:t>
      </w:r>
    </w:p>
    <w:p w14:paraId="5C57D3F4" w14:textId="77777777" w:rsidR="00D213EF" w:rsidRPr="00D213EF" w:rsidRDefault="00D213EF" w:rsidP="00D213EF">
      <w:pPr>
        <w:spacing w:after="0" w:line="240" w:lineRule="auto"/>
        <w:ind w:firstLine="567"/>
        <w:jc w:val="both"/>
        <w:rPr>
          <w:rFonts w:ascii="Times New Roman" w:hAnsi="Times New Roman" w:cs="Times New Roman"/>
          <w:sz w:val="24"/>
          <w:szCs w:val="24"/>
        </w:rPr>
      </w:pPr>
      <w:r w:rsidRPr="00D213EF">
        <w:rPr>
          <w:rFonts w:ascii="Times New Roman" w:eastAsia="Times New Roman" w:hAnsi="Times New Roman" w:cs="Times New Roman"/>
          <w:sz w:val="24"/>
          <w:szCs w:val="24"/>
        </w:rPr>
        <w:t>Блоки программы ведут педагоги дополнительного образования, имеющие высшее или средне специальное образование, познания и навыки работы по тематике разделов программы.</w:t>
      </w:r>
    </w:p>
    <w:p w14:paraId="306B2FAD" w14:textId="77777777" w:rsidR="00AC0626" w:rsidRPr="003F4F4D" w:rsidRDefault="00AC0626" w:rsidP="00DC6C56">
      <w:pPr>
        <w:tabs>
          <w:tab w:val="left" w:pos="1110"/>
        </w:tabs>
        <w:spacing w:line="240" w:lineRule="auto"/>
        <w:rPr>
          <w:b/>
          <w:sz w:val="24"/>
          <w:szCs w:val="24"/>
        </w:rPr>
      </w:pPr>
    </w:p>
    <w:p w14:paraId="1B10D93D" w14:textId="256E986C" w:rsidR="00D213EF" w:rsidRDefault="00D213EF" w:rsidP="00DC6C56">
      <w:pPr>
        <w:tabs>
          <w:tab w:val="left" w:leader="underscore" w:pos="7670"/>
        </w:tabs>
        <w:spacing w:after="0" w:line="240" w:lineRule="auto"/>
        <w:jc w:val="center"/>
        <w:rPr>
          <w:rFonts w:ascii="Times New Roman" w:hAnsi="Times New Roman" w:cs="Times New Roman"/>
          <w:b/>
          <w:sz w:val="24"/>
          <w:szCs w:val="24"/>
        </w:rPr>
      </w:pPr>
    </w:p>
    <w:p w14:paraId="1EDA2C65" w14:textId="32E5EB45"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397F81F8" w14:textId="6BA9E101"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6F29E25D" w14:textId="34DE057E"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4485886B" w14:textId="51CF3BF3"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163BB345" w14:textId="0B591751"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3E02935" w14:textId="7999CB97"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1C244B15" w14:textId="37611568"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227F1A23" w14:textId="011A8503"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16D84D3" w14:textId="118D9076"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EEBBCFB" w14:textId="34BDD947"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2454870" w14:textId="66F8F41C"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7B9C716" w14:textId="2D178CEE"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B865CB3" w14:textId="6C9F41DA"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34AE27BB" w14:textId="1836FB31"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104F3A81" w14:textId="4A842714"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4ADBF74B" w14:textId="73AAC798"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9B7F9C4" w14:textId="21F5D59B"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6F106975" w14:textId="63AA98A6"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22AF0EEB" w14:textId="30DC1574"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062FD2F1" w14:textId="73BC2C2F"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14F7EF9A" w14:textId="06AFA969"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1C02D90B" w14:textId="344D41CE"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12E24844" w14:textId="0DFB16AC"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4A18046" w14:textId="72C2FBAE"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3D3E44F6" w14:textId="77777777" w:rsidR="0011004A" w:rsidRDefault="0011004A" w:rsidP="00DC6C56">
      <w:pPr>
        <w:tabs>
          <w:tab w:val="left" w:leader="underscore" w:pos="7670"/>
        </w:tabs>
        <w:spacing w:after="0" w:line="240" w:lineRule="auto"/>
        <w:jc w:val="center"/>
        <w:rPr>
          <w:rFonts w:ascii="Times New Roman" w:hAnsi="Times New Roman" w:cs="Times New Roman"/>
          <w:b/>
          <w:sz w:val="24"/>
          <w:szCs w:val="24"/>
        </w:rPr>
      </w:pPr>
    </w:p>
    <w:p w14:paraId="706AC762" w14:textId="77777777" w:rsidR="00AC0626" w:rsidRDefault="00AC0626" w:rsidP="00DC6C56">
      <w:pPr>
        <w:tabs>
          <w:tab w:val="left" w:leader="underscore" w:pos="7670"/>
        </w:tabs>
        <w:spacing w:after="0" w:line="240" w:lineRule="auto"/>
        <w:jc w:val="center"/>
        <w:rPr>
          <w:rFonts w:ascii="Times New Roman" w:hAnsi="Times New Roman" w:cs="Times New Roman"/>
          <w:b/>
          <w:sz w:val="16"/>
          <w:szCs w:val="16"/>
        </w:rPr>
      </w:pPr>
      <w:r w:rsidRPr="00AC0626">
        <w:rPr>
          <w:rFonts w:ascii="Times New Roman" w:hAnsi="Times New Roman" w:cs="Times New Roman"/>
          <w:b/>
          <w:sz w:val="24"/>
          <w:szCs w:val="24"/>
        </w:rPr>
        <w:t>Мониторинг образовательных результатов</w:t>
      </w:r>
    </w:p>
    <w:p w14:paraId="4B6FECB8" w14:textId="77777777" w:rsidR="00A53D45" w:rsidRPr="00A53D45" w:rsidRDefault="00A53D45" w:rsidP="00DC6C56">
      <w:pPr>
        <w:tabs>
          <w:tab w:val="left" w:leader="underscore" w:pos="7670"/>
        </w:tabs>
        <w:spacing w:after="0" w:line="240" w:lineRule="auto"/>
        <w:jc w:val="center"/>
        <w:rPr>
          <w:rFonts w:ascii="Times New Roman" w:eastAsia="Times New Roman" w:hAnsi="Times New Roman" w:cs="Times New Roman"/>
          <w:b/>
          <w:color w:val="000000"/>
          <w:sz w:val="16"/>
          <w:szCs w:val="16"/>
        </w:rPr>
      </w:pPr>
    </w:p>
    <w:p w14:paraId="1FD91AE6" w14:textId="77777777" w:rsidR="006F6AD2" w:rsidRPr="00A53D45" w:rsidRDefault="006F6AD2" w:rsidP="00DC6C56">
      <w:pPr>
        <w:shd w:val="clear" w:color="auto" w:fill="FFFFFF"/>
        <w:spacing w:after="0" w:line="240" w:lineRule="auto"/>
        <w:ind w:firstLine="426"/>
        <w:jc w:val="both"/>
        <w:rPr>
          <w:rFonts w:ascii="Times New Roman" w:eastAsia="Times New Roman" w:hAnsi="Times New Roman" w:cs="Times New Roman"/>
          <w:sz w:val="24"/>
          <w:szCs w:val="24"/>
        </w:rPr>
      </w:pPr>
      <w:r w:rsidRPr="00A53D45">
        <w:rPr>
          <w:rFonts w:ascii="Times New Roman" w:eastAsia="Times New Roman" w:hAnsi="Times New Roman" w:cs="Times New Roman"/>
          <w:sz w:val="24"/>
          <w:szCs w:val="24"/>
        </w:rPr>
        <w:t>Цель мониторинга – определить степень развития познавательных способностей и коммуникативных навыков несовершеннолетних обучающихся, развитие мелкой моторики.</w:t>
      </w:r>
    </w:p>
    <w:p w14:paraId="66E9AB0A" w14:textId="77777777" w:rsidR="00AC0626" w:rsidRPr="00A53D45" w:rsidRDefault="00AC0626" w:rsidP="00DC6C56">
      <w:pPr>
        <w:spacing w:after="0" w:line="240" w:lineRule="auto"/>
        <w:ind w:firstLine="567"/>
        <w:jc w:val="both"/>
        <w:rPr>
          <w:rFonts w:ascii="Times New Roman" w:eastAsia="Times New Roman" w:hAnsi="Times New Roman" w:cs="Times New Roman"/>
          <w:sz w:val="24"/>
          <w:szCs w:val="24"/>
        </w:rPr>
      </w:pPr>
      <w:r w:rsidRPr="00A53D45">
        <w:rPr>
          <w:rFonts w:ascii="Times New Roman" w:eastAsia="Times New Roman" w:hAnsi="Times New Roman" w:cs="Times New Roman"/>
          <w:sz w:val="24"/>
          <w:szCs w:val="24"/>
        </w:rPr>
        <w:t xml:space="preserve">Отслеживание результативности обучения данной программы осуществляется поэтапно в течение всего учебного года. После изучения каждой темы определяется уровень овладения знаниями, умениями и навыками, предлагаемые данной темой. </w:t>
      </w:r>
      <w:r w:rsidRPr="00A53D45">
        <w:rPr>
          <w:rFonts w:ascii="Times New Roman" w:eastAsia="Times New Roman" w:hAnsi="Times New Roman" w:cs="Times New Roman"/>
          <w:i/>
          <w:sz w:val="24"/>
          <w:szCs w:val="24"/>
        </w:rPr>
        <w:t>Инструментарием мониторинга</w:t>
      </w:r>
      <w:r w:rsidRPr="00A53D45">
        <w:rPr>
          <w:rFonts w:ascii="Times New Roman" w:eastAsia="Times New Roman" w:hAnsi="Times New Roman" w:cs="Times New Roman"/>
          <w:sz w:val="24"/>
          <w:szCs w:val="24"/>
        </w:rPr>
        <w:t>результатов обучения являются:</w:t>
      </w:r>
    </w:p>
    <w:p w14:paraId="2D539565" w14:textId="77777777" w:rsidR="00AC0626" w:rsidRPr="00A53D45" w:rsidRDefault="00AC0626" w:rsidP="00DC6C56">
      <w:pPr>
        <w:spacing w:after="0" w:line="240" w:lineRule="auto"/>
        <w:ind w:firstLine="567"/>
        <w:jc w:val="both"/>
        <w:rPr>
          <w:rFonts w:ascii="Times New Roman" w:eastAsia="Times New Roman" w:hAnsi="Times New Roman" w:cs="Times New Roman"/>
          <w:sz w:val="24"/>
          <w:szCs w:val="24"/>
        </w:rPr>
      </w:pPr>
      <w:r w:rsidRPr="00A53D45">
        <w:rPr>
          <w:rFonts w:ascii="Times New Roman" w:eastAsia="Times New Roman" w:hAnsi="Times New Roman" w:cs="Times New Roman"/>
          <w:sz w:val="24"/>
          <w:szCs w:val="24"/>
        </w:rPr>
        <w:t>- текущий, фронтальный, выборочный, итоговый контроль;</w:t>
      </w:r>
    </w:p>
    <w:p w14:paraId="7A9719B5" w14:textId="77777777" w:rsidR="00AC0626" w:rsidRPr="00A53D45" w:rsidRDefault="00AC0626" w:rsidP="00DC6C56">
      <w:pPr>
        <w:spacing w:after="0" w:line="240" w:lineRule="auto"/>
        <w:ind w:firstLine="567"/>
        <w:jc w:val="both"/>
        <w:rPr>
          <w:rFonts w:ascii="Times New Roman" w:eastAsia="Times New Roman" w:hAnsi="Times New Roman" w:cs="Times New Roman"/>
          <w:sz w:val="24"/>
          <w:szCs w:val="24"/>
        </w:rPr>
      </w:pPr>
      <w:r w:rsidRPr="00A53D45">
        <w:rPr>
          <w:rFonts w:ascii="Times New Roman" w:eastAsia="Times New Roman" w:hAnsi="Times New Roman" w:cs="Times New Roman"/>
          <w:sz w:val="24"/>
          <w:szCs w:val="24"/>
        </w:rPr>
        <w:t>- учет готовых работ;</w:t>
      </w:r>
    </w:p>
    <w:p w14:paraId="11C222AD" w14:textId="77777777" w:rsidR="00AC0626" w:rsidRPr="00A53D45" w:rsidRDefault="00AC0626" w:rsidP="00DC6C56">
      <w:pPr>
        <w:spacing w:after="0" w:line="240" w:lineRule="auto"/>
        <w:ind w:firstLine="567"/>
        <w:jc w:val="both"/>
        <w:rPr>
          <w:rFonts w:ascii="Times New Roman" w:eastAsia="Times New Roman" w:hAnsi="Times New Roman" w:cs="Times New Roman"/>
          <w:sz w:val="24"/>
          <w:szCs w:val="24"/>
        </w:rPr>
      </w:pPr>
      <w:r w:rsidRPr="00A53D45">
        <w:rPr>
          <w:rFonts w:ascii="Times New Roman" w:eastAsia="Times New Roman" w:hAnsi="Times New Roman" w:cs="Times New Roman"/>
          <w:sz w:val="24"/>
          <w:szCs w:val="24"/>
        </w:rPr>
        <w:t>- конкурсы на лучшую работу;</w:t>
      </w:r>
    </w:p>
    <w:p w14:paraId="5FB90C4E" w14:textId="77777777" w:rsidR="00AC0626" w:rsidRPr="00A53D45" w:rsidRDefault="00AC0626" w:rsidP="00DC6C56">
      <w:pPr>
        <w:spacing w:after="0" w:line="240" w:lineRule="auto"/>
        <w:ind w:firstLine="567"/>
        <w:jc w:val="both"/>
        <w:rPr>
          <w:rFonts w:ascii="Times New Roman" w:eastAsia="Times New Roman" w:hAnsi="Times New Roman" w:cs="Times New Roman"/>
          <w:sz w:val="24"/>
          <w:szCs w:val="24"/>
        </w:rPr>
      </w:pPr>
      <w:r w:rsidRPr="00A53D45">
        <w:rPr>
          <w:rFonts w:ascii="Times New Roman" w:eastAsia="Times New Roman" w:hAnsi="Times New Roman" w:cs="Times New Roman"/>
          <w:sz w:val="24"/>
          <w:szCs w:val="24"/>
        </w:rPr>
        <w:t>- защита проекта.</w:t>
      </w:r>
    </w:p>
    <w:p w14:paraId="5919F4C9" w14:textId="77777777" w:rsidR="00AC0626" w:rsidRPr="00AC0626" w:rsidRDefault="00AC0626" w:rsidP="00DC6C56">
      <w:pPr>
        <w:spacing w:after="0" w:line="240" w:lineRule="auto"/>
        <w:ind w:firstLine="567"/>
        <w:jc w:val="both"/>
        <w:rPr>
          <w:rFonts w:ascii="Times New Roman" w:eastAsia="Times New Roman" w:hAnsi="Times New Roman" w:cs="Times New Roman"/>
          <w:sz w:val="24"/>
          <w:szCs w:val="24"/>
        </w:rPr>
      </w:pPr>
      <w:r w:rsidRPr="00A53D45">
        <w:rPr>
          <w:rFonts w:ascii="Times New Roman" w:eastAsia="Times New Roman" w:hAnsi="Times New Roman" w:cs="Times New Roman"/>
          <w:sz w:val="24"/>
          <w:szCs w:val="24"/>
        </w:rPr>
        <w:t xml:space="preserve">Основными формами подведения итогов реализации дополнительной образовательной программы на всех этапах обучения является практическая и выставочная деятельность, участие в конкурсах разного уровня. </w:t>
      </w:r>
    </w:p>
    <w:p w14:paraId="53D0A4CD" w14:textId="77777777" w:rsidR="00C65C07" w:rsidRPr="00DC6C56" w:rsidRDefault="00DC6C56" w:rsidP="00A8511D">
      <w:pPr>
        <w:spacing w:beforeLines="20" w:before="48" w:afterLines="20" w:after="48" w:line="240" w:lineRule="auto"/>
        <w:jc w:val="both"/>
        <w:rPr>
          <w:rFonts w:ascii="Times New Roman" w:hAnsi="Times New Roman"/>
          <w:sz w:val="24"/>
          <w:szCs w:val="24"/>
        </w:rPr>
      </w:pPr>
      <w:r w:rsidRPr="00DC6C56">
        <w:rPr>
          <w:rFonts w:ascii="Times New Roman" w:hAnsi="Times New Roman"/>
          <w:sz w:val="24"/>
          <w:szCs w:val="24"/>
        </w:rPr>
        <w:t>Каждый блок имеет свои критерии оценки уровня знаний и развития обучающегося</w:t>
      </w:r>
      <w:r>
        <w:rPr>
          <w:rFonts w:ascii="Times New Roman" w:hAnsi="Times New Roman"/>
          <w:sz w:val="24"/>
          <w:szCs w:val="24"/>
        </w:rPr>
        <w:t>.</w:t>
      </w:r>
    </w:p>
    <w:p w14:paraId="064F27E4" w14:textId="77777777" w:rsidR="00C65C07" w:rsidRPr="00DC6C56" w:rsidRDefault="00C65C07" w:rsidP="00A8511D">
      <w:pPr>
        <w:spacing w:beforeLines="20" w:before="48" w:afterLines="20" w:after="48" w:line="240" w:lineRule="auto"/>
        <w:jc w:val="both"/>
        <w:rPr>
          <w:rFonts w:ascii="Times New Roman" w:hAnsi="Times New Roman"/>
          <w:b/>
          <w:sz w:val="16"/>
          <w:szCs w:val="16"/>
        </w:rPr>
      </w:pPr>
    </w:p>
    <w:p w14:paraId="25B9FA05" w14:textId="77777777" w:rsidR="003410A2" w:rsidRPr="00F30B96" w:rsidRDefault="003410A2" w:rsidP="003410A2">
      <w:pPr>
        <w:spacing w:after="0"/>
        <w:rPr>
          <w:rFonts w:ascii="Times New Roman" w:eastAsia="Times New Roman" w:hAnsi="Times New Roman"/>
          <w:b/>
          <w:sz w:val="24"/>
          <w:szCs w:val="24"/>
        </w:rPr>
      </w:pPr>
      <w:r w:rsidRPr="00F30B96">
        <w:rPr>
          <w:rFonts w:ascii="Times New Roman" w:eastAsia="Times New Roman" w:hAnsi="Times New Roman"/>
          <w:b/>
          <w:sz w:val="24"/>
          <w:szCs w:val="24"/>
        </w:rPr>
        <w:t>1 блок «Замечательные детки»</w:t>
      </w:r>
    </w:p>
    <w:p w14:paraId="6AB96163" w14:textId="77777777" w:rsidR="00D213EF" w:rsidRPr="00D213EF" w:rsidRDefault="00D213EF" w:rsidP="00D213EF">
      <w:pPr>
        <w:pStyle w:val="af2"/>
        <w:ind w:firstLine="567"/>
        <w:jc w:val="both"/>
        <w:rPr>
          <w:b w:val="0"/>
          <w:sz w:val="24"/>
          <w:szCs w:val="24"/>
        </w:rPr>
      </w:pPr>
      <w:r w:rsidRPr="00D213EF">
        <w:rPr>
          <w:b w:val="0"/>
          <w:sz w:val="24"/>
          <w:szCs w:val="24"/>
        </w:rPr>
        <w:t xml:space="preserve">Для отслеживания результатов используется </w:t>
      </w:r>
      <w:r w:rsidRPr="00D213EF">
        <w:rPr>
          <w:b w:val="0"/>
          <w:i/>
          <w:sz w:val="24"/>
          <w:szCs w:val="24"/>
        </w:rPr>
        <w:t>методика входящего, промежуточного и итогового контроля</w:t>
      </w:r>
      <w:r w:rsidRPr="00D213EF">
        <w:rPr>
          <w:b w:val="0"/>
          <w:sz w:val="24"/>
          <w:szCs w:val="24"/>
        </w:rPr>
        <w:t xml:space="preserve">.Проводится диагностика коллективных и организаторских способностей обучающихся в начале освоения программы, по завершении изучения каждого раздела </w:t>
      </w:r>
      <w:r w:rsidR="00315E5C" w:rsidRPr="00D213EF">
        <w:rPr>
          <w:b w:val="0"/>
          <w:sz w:val="24"/>
          <w:szCs w:val="24"/>
        </w:rPr>
        <w:t>программы и</w:t>
      </w:r>
      <w:r w:rsidRPr="00D213EF">
        <w:rPr>
          <w:b w:val="0"/>
          <w:sz w:val="24"/>
          <w:szCs w:val="24"/>
        </w:rPr>
        <w:t xml:space="preserve"> в конце учебного года. </w:t>
      </w:r>
    </w:p>
    <w:p w14:paraId="64DA0F6B" w14:textId="77777777" w:rsidR="00D213EF" w:rsidRPr="00D213EF" w:rsidRDefault="00D213EF" w:rsidP="00D213EF">
      <w:pPr>
        <w:pStyle w:val="af2"/>
        <w:ind w:firstLine="567"/>
        <w:jc w:val="both"/>
        <w:rPr>
          <w:b w:val="0"/>
          <w:sz w:val="24"/>
          <w:szCs w:val="24"/>
        </w:rPr>
      </w:pPr>
      <w:r w:rsidRPr="00D213EF">
        <w:rPr>
          <w:b w:val="0"/>
          <w:sz w:val="24"/>
          <w:szCs w:val="24"/>
        </w:rPr>
        <w:t xml:space="preserve">На этапе </w:t>
      </w:r>
      <w:r w:rsidRPr="00D213EF">
        <w:rPr>
          <w:b w:val="0"/>
          <w:i/>
          <w:sz w:val="24"/>
          <w:szCs w:val="24"/>
        </w:rPr>
        <w:t xml:space="preserve">входящего </w:t>
      </w:r>
      <w:r w:rsidR="00835630" w:rsidRPr="00D213EF">
        <w:rPr>
          <w:b w:val="0"/>
          <w:i/>
          <w:sz w:val="24"/>
          <w:szCs w:val="24"/>
        </w:rPr>
        <w:t>контроля</w:t>
      </w:r>
      <w:r w:rsidR="00835630" w:rsidRPr="00D213EF">
        <w:rPr>
          <w:b w:val="0"/>
          <w:sz w:val="24"/>
          <w:szCs w:val="24"/>
        </w:rPr>
        <w:t xml:space="preserve"> применяется</w:t>
      </w:r>
      <w:r w:rsidRPr="00D213EF">
        <w:rPr>
          <w:b w:val="0"/>
          <w:sz w:val="24"/>
          <w:szCs w:val="24"/>
        </w:rPr>
        <w:t xml:space="preserve"> анкетирование детей и родителей на предмет выявления их знаний по формам и способам проведения досуга.</w:t>
      </w:r>
    </w:p>
    <w:p w14:paraId="1C8E70C3" w14:textId="77777777" w:rsidR="00D213EF" w:rsidRPr="00D213EF" w:rsidRDefault="00D213EF" w:rsidP="00D213EF">
      <w:pPr>
        <w:pStyle w:val="af2"/>
        <w:ind w:firstLine="567"/>
        <w:jc w:val="both"/>
        <w:rPr>
          <w:b w:val="0"/>
          <w:sz w:val="24"/>
          <w:szCs w:val="24"/>
        </w:rPr>
      </w:pPr>
      <w:r w:rsidRPr="00D213EF">
        <w:rPr>
          <w:b w:val="0"/>
          <w:sz w:val="24"/>
          <w:szCs w:val="24"/>
        </w:rPr>
        <w:t xml:space="preserve">В качестве </w:t>
      </w:r>
      <w:r w:rsidRPr="00D213EF">
        <w:rPr>
          <w:b w:val="0"/>
          <w:i/>
          <w:sz w:val="24"/>
          <w:szCs w:val="24"/>
        </w:rPr>
        <w:t>промежуточного контроля</w:t>
      </w:r>
      <w:r w:rsidRPr="00D213EF">
        <w:rPr>
          <w:b w:val="0"/>
          <w:sz w:val="24"/>
          <w:szCs w:val="24"/>
        </w:rPr>
        <w:t xml:space="preserve"> используется промежуточная рефлексия обучающихся – </w:t>
      </w:r>
      <w:r w:rsidRPr="00D213EF">
        <w:rPr>
          <w:b w:val="0"/>
          <w:color w:val="auto"/>
          <w:sz w:val="24"/>
          <w:szCs w:val="24"/>
          <w:shd w:val="clear" w:color="auto" w:fill="FFFFFF"/>
        </w:rPr>
        <w:t xml:space="preserve">самоанализ результатов их деятельности </w:t>
      </w:r>
      <w:r w:rsidRPr="00D213EF">
        <w:rPr>
          <w:b w:val="0"/>
          <w:sz w:val="24"/>
          <w:szCs w:val="24"/>
        </w:rPr>
        <w:t xml:space="preserve">(по пройденным темам). </w:t>
      </w:r>
    </w:p>
    <w:p w14:paraId="1F88AA1B" w14:textId="77777777" w:rsidR="00D213EF" w:rsidRPr="00D213EF" w:rsidRDefault="00D213EF" w:rsidP="00D213EF">
      <w:pPr>
        <w:pStyle w:val="af2"/>
        <w:ind w:firstLine="567"/>
        <w:jc w:val="both"/>
        <w:rPr>
          <w:b w:val="0"/>
          <w:sz w:val="24"/>
          <w:szCs w:val="24"/>
        </w:rPr>
      </w:pPr>
      <w:r w:rsidRPr="00D213EF">
        <w:rPr>
          <w:b w:val="0"/>
          <w:sz w:val="24"/>
          <w:szCs w:val="24"/>
        </w:rPr>
        <w:t xml:space="preserve">На этапе </w:t>
      </w:r>
      <w:r w:rsidRPr="00D213EF">
        <w:rPr>
          <w:b w:val="0"/>
          <w:i/>
          <w:sz w:val="24"/>
          <w:szCs w:val="24"/>
        </w:rPr>
        <w:t>итогового контроля</w:t>
      </w:r>
      <w:r w:rsidRPr="00D213EF">
        <w:rPr>
          <w:b w:val="0"/>
          <w:sz w:val="24"/>
          <w:szCs w:val="24"/>
        </w:rPr>
        <w:t xml:space="preserve"> проводится тестирование по основным понятиям данного образовательного курса.</w:t>
      </w:r>
    </w:p>
    <w:p w14:paraId="58F2894D" w14:textId="77777777" w:rsidR="00D213EF" w:rsidRPr="00D213EF" w:rsidRDefault="00D213EF" w:rsidP="00D213EF">
      <w:pPr>
        <w:tabs>
          <w:tab w:val="num" w:pos="840"/>
        </w:tabs>
        <w:spacing w:line="240" w:lineRule="auto"/>
        <w:jc w:val="both"/>
        <w:rPr>
          <w:rFonts w:ascii="Times New Roman" w:hAnsi="Times New Roman" w:cs="Times New Roman"/>
          <w:sz w:val="24"/>
          <w:szCs w:val="24"/>
        </w:rPr>
      </w:pPr>
      <w:r w:rsidRPr="00D213EF">
        <w:rPr>
          <w:rFonts w:ascii="Times New Roman" w:hAnsi="Times New Roman" w:cs="Times New Roman"/>
          <w:sz w:val="24"/>
          <w:szCs w:val="24"/>
        </w:rPr>
        <w:t xml:space="preserve">         Исследуются отзывы зрительской аудитории для оценки качественного роста актерского, ораторского мастерства обучающихся.</w:t>
      </w:r>
    </w:p>
    <w:tbl>
      <w:tblPr>
        <w:tblW w:w="9984"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38"/>
        <w:gridCol w:w="2919"/>
        <w:gridCol w:w="3626"/>
        <w:gridCol w:w="901"/>
      </w:tblGrid>
      <w:tr w:rsidR="00D213EF" w:rsidRPr="00D213EF" w14:paraId="782B3893" w14:textId="77777777" w:rsidTr="0011004A">
        <w:trPr>
          <w:trHeight w:val="231"/>
          <w:tblCellSpacing w:w="15" w:type="dxa"/>
          <w:jc w:val="center"/>
        </w:trPr>
        <w:tc>
          <w:tcPr>
            <w:tcW w:w="2493"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14:paraId="6B8A315A" w14:textId="77777777" w:rsidR="00D213EF" w:rsidRPr="00D213EF" w:rsidRDefault="00D213EF" w:rsidP="004811AD">
            <w:pPr>
              <w:shd w:val="clear" w:color="auto" w:fill="FFFFFF"/>
              <w:spacing w:after="0" w:line="240" w:lineRule="auto"/>
              <w:jc w:val="center"/>
              <w:rPr>
                <w:rFonts w:ascii="Times New Roman" w:hAnsi="Times New Roman" w:cs="Times New Roman"/>
                <w:b/>
                <w:bCs/>
              </w:rPr>
            </w:pPr>
            <w:r w:rsidRPr="00D213EF">
              <w:rPr>
                <w:rFonts w:ascii="Times New Roman" w:hAnsi="Times New Roman" w:cs="Times New Roman"/>
                <w:b/>
                <w:bCs/>
                <w:i/>
                <w:iCs/>
              </w:rPr>
              <w:t>Показатели (оцениваемые параметры)</w:t>
            </w:r>
          </w:p>
        </w:tc>
        <w:tc>
          <w:tcPr>
            <w:tcW w:w="2889"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14:paraId="2F94367E" w14:textId="77777777" w:rsidR="00D213EF" w:rsidRPr="00D213EF" w:rsidRDefault="00D213EF" w:rsidP="00D213EF">
            <w:pPr>
              <w:shd w:val="clear" w:color="auto" w:fill="FFFFFF"/>
              <w:spacing w:line="240" w:lineRule="auto"/>
              <w:jc w:val="center"/>
              <w:rPr>
                <w:rFonts w:ascii="Times New Roman" w:hAnsi="Times New Roman" w:cs="Times New Roman"/>
              </w:rPr>
            </w:pPr>
            <w:r w:rsidRPr="00D213EF">
              <w:rPr>
                <w:rFonts w:ascii="Times New Roman" w:hAnsi="Times New Roman" w:cs="Times New Roman"/>
                <w:b/>
                <w:bCs/>
                <w:i/>
                <w:iCs/>
              </w:rPr>
              <w:t>Критерии</w:t>
            </w:r>
          </w:p>
        </w:tc>
        <w:tc>
          <w:tcPr>
            <w:tcW w:w="3596" w:type="dxa"/>
            <w:tcBorders>
              <w:top w:val="single" w:sz="6" w:space="0" w:color="000000"/>
              <w:left w:val="single" w:sz="6" w:space="0" w:color="000000"/>
              <w:bottom w:val="nil"/>
              <w:right w:val="nil"/>
            </w:tcBorders>
            <w:shd w:val="clear" w:color="auto" w:fill="FFFFFF"/>
            <w:tcMar>
              <w:top w:w="0" w:type="dxa"/>
              <w:left w:w="43" w:type="dxa"/>
              <w:bottom w:w="0" w:type="dxa"/>
              <w:right w:w="0" w:type="dxa"/>
            </w:tcMar>
            <w:hideMark/>
          </w:tcPr>
          <w:p w14:paraId="63FB4FB8" w14:textId="77777777" w:rsidR="00D213EF" w:rsidRPr="00D213EF" w:rsidRDefault="00D213EF" w:rsidP="00D213EF">
            <w:pPr>
              <w:shd w:val="clear" w:color="auto" w:fill="FFFFFF"/>
              <w:spacing w:line="240" w:lineRule="auto"/>
              <w:jc w:val="center"/>
              <w:rPr>
                <w:rFonts w:ascii="Times New Roman" w:hAnsi="Times New Roman" w:cs="Times New Roman"/>
              </w:rPr>
            </w:pPr>
            <w:r w:rsidRPr="00D213EF">
              <w:rPr>
                <w:rFonts w:ascii="Times New Roman" w:hAnsi="Times New Roman" w:cs="Times New Roman"/>
                <w:b/>
                <w:bCs/>
                <w:i/>
                <w:iCs/>
              </w:rPr>
              <w:t>Степень выраженности оцениваемого качества</w:t>
            </w:r>
          </w:p>
        </w:tc>
        <w:tc>
          <w:tcPr>
            <w:tcW w:w="856" w:type="dxa"/>
            <w:tcBorders>
              <w:top w:val="single" w:sz="6" w:space="0" w:color="000000"/>
              <w:left w:val="single" w:sz="6" w:space="0" w:color="000000"/>
              <w:bottom w:val="nil"/>
              <w:right w:val="single" w:sz="4" w:space="0" w:color="auto"/>
            </w:tcBorders>
            <w:shd w:val="clear" w:color="auto" w:fill="FFFFFF"/>
            <w:tcMar>
              <w:top w:w="0" w:type="dxa"/>
              <w:left w:w="43" w:type="dxa"/>
              <w:bottom w:w="0" w:type="dxa"/>
              <w:right w:w="0" w:type="dxa"/>
            </w:tcMar>
            <w:hideMark/>
          </w:tcPr>
          <w:p w14:paraId="3B2E3EC7" w14:textId="77777777" w:rsidR="00D213EF" w:rsidRPr="00D213EF" w:rsidRDefault="00D213EF" w:rsidP="00D213EF">
            <w:pPr>
              <w:shd w:val="clear" w:color="auto" w:fill="FFFFFF"/>
              <w:spacing w:line="240" w:lineRule="auto"/>
              <w:jc w:val="center"/>
              <w:rPr>
                <w:rFonts w:ascii="Times New Roman" w:hAnsi="Times New Roman" w:cs="Times New Roman"/>
              </w:rPr>
            </w:pPr>
            <w:r w:rsidRPr="00D213EF">
              <w:rPr>
                <w:rFonts w:ascii="Times New Roman" w:hAnsi="Times New Roman" w:cs="Times New Roman"/>
                <w:b/>
                <w:bCs/>
                <w:i/>
                <w:iCs/>
              </w:rPr>
              <w:t>Кол-во баллов</w:t>
            </w:r>
          </w:p>
        </w:tc>
      </w:tr>
      <w:tr w:rsidR="00D213EF" w:rsidRPr="00D213EF" w14:paraId="1167DDD5" w14:textId="77777777" w:rsidTr="0011004A">
        <w:trPr>
          <w:trHeight w:val="396"/>
          <w:tblCellSpacing w:w="15" w:type="dxa"/>
          <w:jc w:val="center"/>
        </w:trPr>
        <w:tc>
          <w:tcPr>
            <w:tcW w:w="2493" w:type="dxa"/>
            <w:tcBorders>
              <w:top w:val="single" w:sz="6" w:space="0" w:color="000000"/>
              <w:left w:val="single" w:sz="6" w:space="0" w:color="000000"/>
              <w:bottom w:val="single" w:sz="4" w:space="0" w:color="auto"/>
              <w:right w:val="nil"/>
            </w:tcBorders>
            <w:shd w:val="clear" w:color="auto" w:fill="FFFFFF"/>
            <w:tcMar>
              <w:top w:w="0" w:type="dxa"/>
              <w:left w:w="43" w:type="dxa"/>
              <w:bottom w:w="0" w:type="dxa"/>
              <w:right w:w="0" w:type="dxa"/>
            </w:tcMar>
            <w:hideMark/>
          </w:tcPr>
          <w:p w14:paraId="2D2648E7"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b/>
                <w:bCs/>
              </w:rPr>
              <w:t>Организационно-волевые качества:</w:t>
            </w:r>
          </w:p>
          <w:p w14:paraId="30C7962B"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i/>
                <w:iCs/>
              </w:rPr>
              <w:t>1. Терпение</w:t>
            </w:r>
          </w:p>
          <w:p w14:paraId="73D8B7B3"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5C0C4430"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5DA0D082"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7D6BFAB7"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327E4979"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i/>
                <w:iCs/>
              </w:rPr>
              <w:t>2. Самоконтроль</w:t>
            </w:r>
          </w:p>
        </w:tc>
        <w:tc>
          <w:tcPr>
            <w:tcW w:w="2889" w:type="dxa"/>
            <w:tcBorders>
              <w:top w:val="single" w:sz="6" w:space="0" w:color="000000"/>
              <w:left w:val="single" w:sz="6" w:space="0" w:color="000000"/>
              <w:bottom w:val="single" w:sz="4" w:space="0" w:color="auto"/>
              <w:right w:val="nil"/>
            </w:tcBorders>
            <w:shd w:val="clear" w:color="auto" w:fill="FFFFFF"/>
            <w:tcMar>
              <w:top w:w="0" w:type="dxa"/>
              <w:left w:w="43" w:type="dxa"/>
              <w:bottom w:w="0" w:type="dxa"/>
              <w:right w:w="0" w:type="dxa"/>
            </w:tcMar>
            <w:hideMark/>
          </w:tcPr>
          <w:p w14:paraId="31D57EB3"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i/>
                <w:iCs/>
              </w:rPr>
              <w:t>Способность переносить (выдерживать) известные нагрузки в течение определенного времени, преодолевать трудности</w:t>
            </w:r>
          </w:p>
          <w:p w14:paraId="666A6766"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1B0DB41C" w14:textId="77777777" w:rsidR="00D213EF" w:rsidRPr="00D213EF" w:rsidRDefault="00D213EF" w:rsidP="00D213EF">
            <w:pPr>
              <w:shd w:val="clear" w:color="auto" w:fill="FFFFFF"/>
              <w:spacing w:after="0" w:line="240" w:lineRule="auto"/>
              <w:rPr>
                <w:rFonts w:ascii="Times New Roman" w:hAnsi="Times New Roman" w:cs="Times New Roman"/>
                <w:i/>
                <w:iCs/>
              </w:rPr>
            </w:pPr>
            <w:r w:rsidRPr="00D213EF">
              <w:rPr>
                <w:rFonts w:ascii="Times New Roman" w:hAnsi="Times New Roman" w:cs="Times New Roman"/>
                <w:i/>
                <w:iCs/>
              </w:rPr>
              <w:t xml:space="preserve">Умение контролировать </w:t>
            </w:r>
          </w:p>
          <w:p w14:paraId="77C359E7"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i/>
                <w:iCs/>
              </w:rPr>
              <w:t>свои поступки</w:t>
            </w:r>
          </w:p>
          <w:p w14:paraId="1C5CFAEA" w14:textId="77777777" w:rsidR="00D213EF" w:rsidRPr="00D213EF" w:rsidRDefault="00D213EF" w:rsidP="00D213EF">
            <w:pPr>
              <w:shd w:val="clear" w:color="auto" w:fill="FFFFFF"/>
              <w:spacing w:after="0" w:line="240" w:lineRule="auto"/>
              <w:rPr>
                <w:rFonts w:ascii="Times New Roman" w:hAnsi="Times New Roman" w:cs="Times New Roman"/>
              </w:rPr>
            </w:pPr>
          </w:p>
        </w:tc>
        <w:tc>
          <w:tcPr>
            <w:tcW w:w="3596" w:type="dxa"/>
            <w:tcBorders>
              <w:top w:val="single" w:sz="6" w:space="0" w:color="000000"/>
              <w:left w:val="single" w:sz="6" w:space="0" w:color="000000"/>
              <w:bottom w:val="single" w:sz="4" w:space="0" w:color="auto"/>
              <w:right w:val="nil"/>
            </w:tcBorders>
            <w:shd w:val="clear" w:color="auto" w:fill="FFFFFF"/>
            <w:tcMar>
              <w:top w:w="0" w:type="dxa"/>
              <w:left w:w="43" w:type="dxa"/>
              <w:bottom w:w="0" w:type="dxa"/>
              <w:right w:w="0" w:type="dxa"/>
            </w:tcMar>
            <w:hideMark/>
          </w:tcPr>
          <w:p w14:paraId="3612B08F"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терпения хватает меньше, чем на ½ занятия;</w:t>
            </w:r>
          </w:p>
          <w:p w14:paraId="060C37B8"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терпения хватает больше, чем на ½ занятия;</w:t>
            </w:r>
          </w:p>
          <w:p w14:paraId="1DC23230"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терпения хватает на все занятие;</w:t>
            </w:r>
          </w:p>
          <w:p w14:paraId="3E0C1296" w14:textId="77777777" w:rsidR="00D213EF" w:rsidRPr="00D213EF" w:rsidRDefault="00D213EF" w:rsidP="00D213EF">
            <w:pPr>
              <w:shd w:val="clear" w:color="auto" w:fill="FFFFFF"/>
              <w:spacing w:after="0" w:line="240" w:lineRule="auto"/>
              <w:rPr>
                <w:rFonts w:ascii="Times New Roman" w:hAnsi="Times New Roman" w:cs="Times New Roman"/>
              </w:rPr>
            </w:pPr>
          </w:p>
          <w:p w14:paraId="7031D257"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ребенок постоянно действует под воздействием контроля извне;</w:t>
            </w:r>
          </w:p>
          <w:p w14:paraId="425F493E"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периодически контролирует себя сам;</w:t>
            </w:r>
          </w:p>
          <w:p w14:paraId="5C89B041"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постоянно контролирует себя сам</w:t>
            </w:r>
          </w:p>
        </w:tc>
        <w:tc>
          <w:tcPr>
            <w:tcW w:w="856" w:type="dxa"/>
            <w:tcBorders>
              <w:top w:val="single" w:sz="6" w:space="0" w:color="000000"/>
              <w:left w:val="single" w:sz="6" w:space="0" w:color="000000"/>
              <w:bottom w:val="single" w:sz="4" w:space="0" w:color="auto"/>
              <w:right w:val="single" w:sz="4" w:space="0" w:color="auto"/>
            </w:tcBorders>
            <w:shd w:val="clear" w:color="auto" w:fill="FFFFFF"/>
            <w:tcMar>
              <w:top w:w="0" w:type="dxa"/>
              <w:left w:w="43" w:type="dxa"/>
              <w:bottom w:w="0" w:type="dxa"/>
              <w:right w:w="0" w:type="dxa"/>
            </w:tcMar>
            <w:hideMark/>
          </w:tcPr>
          <w:p w14:paraId="293B9A90"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w:t>
            </w:r>
          </w:p>
          <w:p w14:paraId="6EA53DD5" w14:textId="77777777" w:rsidR="00D213EF" w:rsidRDefault="00D213EF" w:rsidP="00D213EF">
            <w:pPr>
              <w:shd w:val="clear" w:color="auto" w:fill="FFFFFF"/>
              <w:spacing w:after="0" w:line="240" w:lineRule="auto"/>
              <w:rPr>
                <w:rFonts w:ascii="Times New Roman" w:hAnsi="Times New Roman" w:cs="Times New Roman"/>
              </w:rPr>
            </w:pPr>
          </w:p>
          <w:p w14:paraId="54420512"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5</w:t>
            </w:r>
          </w:p>
          <w:p w14:paraId="03C96493" w14:textId="77777777" w:rsidR="00D213EF" w:rsidRPr="00D213EF" w:rsidRDefault="00D213EF" w:rsidP="00D213EF">
            <w:pPr>
              <w:shd w:val="clear" w:color="auto" w:fill="FFFFFF"/>
              <w:spacing w:after="0" w:line="240" w:lineRule="auto"/>
              <w:rPr>
                <w:rFonts w:ascii="Times New Roman" w:hAnsi="Times New Roman" w:cs="Times New Roman"/>
              </w:rPr>
            </w:pPr>
          </w:p>
          <w:p w14:paraId="6024177E"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10</w:t>
            </w:r>
          </w:p>
          <w:p w14:paraId="63A63089" w14:textId="77777777" w:rsidR="00D213EF" w:rsidRPr="00D213EF" w:rsidRDefault="00D213EF" w:rsidP="00D213EF">
            <w:pPr>
              <w:shd w:val="clear" w:color="auto" w:fill="FFFFFF"/>
              <w:spacing w:after="0" w:line="240" w:lineRule="auto"/>
              <w:rPr>
                <w:rFonts w:ascii="Times New Roman" w:hAnsi="Times New Roman" w:cs="Times New Roman"/>
              </w:rPr>
            </w:pPr>
          </w:p>
          <w:p w14:paraId="79A0E9F5" w14:textId="77777777" w:rsidR="00D213EF" w:rsidRPr="00D213EF" w:rsidRDefault="00D213EF" w:rsidP="00D213EF">
            <w:pPr>
              <w:shd w:val="clear" w:color="auto" w:fill="FFFFFF"/>
              <w:spacing w:after="0" w:line="240" w:lineRule="auto"/>
              <w:rPr>
                <w:rFonts w:ascii="Times New Roman" w:hAnsi="Times New Roman" w:cs="Times New Roman"/>
              </w:rPr>
            </w:pPr>
          </w:p>
          <w:p w14:paraId="2D3C5550"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w:t>
            </w:r>
          </w:p>
          <w:p w14:paraId="7EA1BAE5" w14:textId="77777777" w:rsidR="00D213EF" w:rsidRPr="00D213EF" w:rsidRDefault="00D213EF" w:rsidP="00D213EF">
            <w:pPr>
              <w:shd w:val="clear" w:color="auto" w:fill="FFFFFF"/>
              <w:spacing w:after="0" w:line="240" w:lineRule="auto"/>
              <w:rPr>
                <w:rFonts w:ascii="Times New Roman" w:hAnsi="Times New Roman" w:cs="Times New Roman"/>
              </w:rPr>
            </w:pPr>
          </w:p>
          <w:p w14:paraId="1D8BE56B"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5</w:t>
            </w:r>
          </w:p>
          <w:p w14:paraId="1AED0806"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10</w:t>
            </w:r>
          </w:p>
          <w:p w14:paraId="125992F8" w14:textId="77777777" w:rsidR="00D213EF" w:rsidRPr="00D213EF" w:rsidRDefault="00D213EF" w:rsidP="00D213EF">
            <w:pPr>
              <w:shd w:val="clear" w:color="auto" w:fill="FFFFFF"/>
              <w:spacing w:after="0" w:line="240" w:lineRule="auto"/>
              <w:rPr>
                <w:rFonts w:ascii="Times New Roman" w:hAnsi="Times New Roman" w:cs="Times New Roman"/>
              </w:rPr>
            </w:pPr>
          </w:p>
        </w:tc>
      </w:tr>
      <w:tr w:rsidR="00D213EF" w:rsidRPr="00D213EF" w14:paraId="4DE4321E" w14:textId="77777777" w:rsidTr="0011004A">
        <w:trPr>
          <w:trHeight w:val="2277"/>
          <w:tblCellSpacing w:w="15" w:type="dxa"/>
          <w:jc w:val="center"/>
        </w:trPr>
        <w:tc>
          <w:tcPr>
            <w:tcW w:w="2493" w:type="dxa"/>
            <w:tcBorders>
              <w:top w:val="single" w:sz="6" w:space="0" w:color="000000"/>
              <w:left w:val="single" w:sz="6" w:space="0" w:color="000000"/>
              <w:bottom w:val="single" w:sz="4" w:space="0" w:color="auto"/>
              <w:right w:val="nil"/>
            </w:tcBorders>
            <w:shd w:val="clear" w:color="auto" w:fill="FFFFFF"/>
            <w:tcMar>
              <w:top w:w="0" w:type="dxa"/>
              <w:left w:w="43" w:type="dxa"/>
              <w:bottom w:w="0" w:type="dxa"/>
              <w:right w:w="0" w:type="dxa"/>
            </w:tcMar>
            <w:hideMark/>
          </w:tcPr>
          <w:p w14:paraId="58B5EE86"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b/>
                <w:bCs/>
              </w:rPr>
              <w:lastRenderedPageBreak/>
              <w:t>II. Личные качества:</w:t>
            </w:r>
          </w:p>
          <w:p w14:paraId="568C62B8" w14:textId="77777777" w:rsidR="00D213EF" w:rsidRPr="00D213EF" w:rsidRDefault="00D213EF" w:rsidP="00D213EF">
            <w:pPr>
              <w:shd w:val="clear" w:color="auto" w:fill="FFFFFF"/>
              <w:spacing w:after="0" w:line="240" w:lineRule="auto"/>
              <w:rPr>
                <w:rFonts w:ascii="Times New Roman" w:hAnsi="Times New Roman" w:cs="Times New Roman"/>
                <w:i/>
              </w:rPr>
            </w:pPr>
            <w:r w:rsidRPr="00D213EF">
              <w:rPr>
                <w:rFonts w:ascii="Times New Roman" w:hAnsi="Times New Roman" w:cs="Times New Roman"/>
                <w:i/>
                <w:iCs/>
              </w:rPr>
              <w:t xml:space="preserve">1. </w:t>
            </w:r>
            <w:r w:rsidRPr="00D213EF">
              <w:rPr>
                <w:rFonts w:ascii="Times New Roman" w:hAnsi="Times New Roman" w:cs="Times New Roman"/>
                <w:i/>
              </w:rPr>
              <w:t>Творческое воображение</w:t>
            </w:r>
          </w:p>
          <w:p w14:paraId="62B41717" w14:textId="77777777" w:rsidR="00D213EF" w:rsidRPr="00D213EF" w:rsidRDefault="00D213EF" w:rsidP="00D213EF">
            <w:pPr>
              <w:shd w:val="clear" w:color="auto" w:fill="FFFFFF"/>
              <w:spacing w:after="0" w:line="240" w:lineRule="auto"/>
              <w:rPr>
                <w:rFonts w:ascii="Times New Roman" w:hAnsi="Times New Roman" w:cs="Times New Roman"/>
              </w:rPr>
            </w:pPr>
          </w:p>
          <w:p w14:paraId="31E6BCED" w14:textId="77777777" w:rsidR="00D213EF" w:rsidRPr="00D213EF" w:rsidRDefault="00D213EF" w:rsidP="00D213EF">
            <w:pPr>
              <w:shd w:val="clear" w:color="auto" w:fill="FFFFFF"/>
              <w:spacing w:after="0" w:line="240" w:lineRule="auto"/>
              <w:rPr>
                <w:rFonts w:ascii="Times New Roman" w:hAnsi="Times New Roman" w:cs="Times New Roman"/>
              </w:rPr>
            </w:pPr>
          </w:p>
          <w:p w14:paraId="7BEA9554" w14:textId="77777777" w:rsidR="00D213EF" w:rsidRPr="00D213EF" w:rsidRDefault="00D213EF" w:rsidP="00D213EF">
            <w:pPr>
              <w:shd w:val="clear" w:color="auto" w:fill="FFFFFF"/>
              <w:spacing w:after="0" w:line="240" w:lineRule="auto"/>
              <w:rPr>
                <w:rFonts w:ascii="Times New Roman" w:hAnsi="Times New Roman" w:cs="Times New Roman"/>
              </w:rPr>
            </w:pPr>
          </w:p>
          <w:p w14:paraId="716FB16C" w14:textId="77777777" w:rsidR="00D213EF" w:rsidRPr="00D213EF" w:rsidRDefault="00D213EF" w:rsidP="00D213EF">
            <w:pPr>
              <w:shd w:val="clear" w:color="auto" w:fill="FFFFFF"/>
              <w:spacing w:after="0" w:line="240" w:lineRule="auto"/>
              <w:rPr>
                <w:rFonts w:ascii="Times New Roman" w:hAnsi="Times New Roman" w:cs="Times New Roman"/>
              </w:rPr>
            </w:pPr>
          </w:p>
          <w:p w14:paraId="64F66A74" w14:textId="77777777" w:rsidR="00D213EF" w:rsidRPr="00D213EF" w:rsidRDefault="00D213EF" w:rsidP="00D213EF">
            <w:pPr>
              <w:shd w:val="clear" w:color="auto" w:fill="FFFFFF"/>
              <w:spacing w:after="0" w:line="240" w:lineRule="auto"/>
              <w:rPr>
                <w:rFonts w:ascii="Times New Roman" w:hAnsi="Times New Roman" w:cs="Times New Roman"/>
              </w:rPr>
            </w:pPr>
          </w:p>
          <w:p w14:paraId="5C5EC579" w14:textId="77777777" w:rsidR="00D213EF" w:rsidRPr="00D213EF" w:rsidRDefault="00D213EF" w:rsidP="00D213EF">
            <w:pPr>
              <w:shd w:val="clear" w:color="auto" w:fill="FFFFFF"/>
              <w:spacing w:after="0" w:line="240" w:lineRule="auto"/>
              <w:rPr>
                <w:rFonts w:ascii="Times New Roman" w:hAnsi="Times New Roman" w:cs="Times New Roman"/>
              </w:rPr>
            </w:pPr>
          </w:p>
          <w:p w14:paraId="3ACA8AEC" w14:textId="77777777" w:rsidR="00D213EF" w:rsidRPr="00D213EF" w:rsidRDefault="00D213EF" w:rsidP="00D213EF">
            <w:pPr>
              <w:shd w:val="clear" w:color="auto" w:fill="FFFFFF"/>
              <w:spacing w:after="0" w:line="240" w:lineRule="auto"/>
              <w:rPr>
                <w:rFonts w:ascii="Times New Roman" w:hAnsi="Times New Roman" w:cs="Times New Roman"/>
                <w:i/>
                <w:iCs/>
              </w:rPr>
            </w:pPr>
            <w:r w:rsidRPr="00D213EF">
              <w:rPr>
                <w:rFonts w:ascii="Times New Roman" w:hAnsi="Times New Roman" w:cs="Times New Roman"/>
                <w:i/>
                <w:iCs/>
              </w:rPr>
              <w:t xml:space="preserve">2. </w:t>
            </w:r>
            <w:r w:rsidRPr="00D213EF">
              <w:rPr>
                <w:rFonts w:ascii="Times New Roman" w:hAnsi="Times New Roman" w:cs="Times New Roman"/>
                <w:i/>
              </w:rPr>
              <w:t>Отношение к здоровому и социально активному образу жизни</w:t>
            </w:r>
          </w:p>
          <w:p w14:paraId="07406305"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4C235DC7"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i/>
                <w:iCs/>
              </w:rPr>
              <w:t>3. Интерес к занятиям в детском объединении</w:t>
            </w:r>
          </w:p>
        </w:tc>
        <w:tc>
          <w:tcPr>
            <w:tcW w:w="2889" w:type="dxa"/>
            <w:tcBorders>
              <w:top w:val="single" w:sz="6" w:space="0" w:color="000000"/>
              <w:left w:val="single" w:sz="6" w:space="0" w:color="000000"/>
              <w:bottom w:val="single" w:sz="4" w:space="0" w:color="auto"/>
              <w:right w:val="nil"/>
            </w:tcBorders>
            <w:shd w:val="clear" w:color="auto" w:fill="FFFFFF"/>
            <w:tcMar>
              <w:top w:w="0" w:type="dxa"/>
              <w:left w:w="43" w:type="dxa"/>
              <w:bottom w:w="0" w:type="dxa"/>
              <w:right w:w="0" w:type="dxa"/>
            </w:tcMar>
            <w:hideMark/>
          </w:tcPr>
          <w:p w14:paraId="03D18685"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18224D06" w14:textId="77777777" w:rsidR="00D213EF" w:rsidRPr="00D213EF" w:rsidRDefault="00D213EF" w:rsidP="00D213EF">
            <w:pPr>
              <w:shd w:val="clear" w:color="auto" w:fill="FFFFFF"/>
              <w:spacing w:after="0" w:line="240" w:lineRule="auto"/>
              <w:rPr>
                <w:rFonts w:ascii="Times New Roman" w:hAnsi="Times New Roman" w:cs="Times New Roman"/>
                <w:i/>
                <w:iCs/>
              </w:rPr>
            </w:pPr>
            <w:r w:rsidRPr="00D213EF">
              <w:rPr>
                <w:rFonts w:ascii="Times New Roman" w:hAnsi="Times New Roman" w:cs="Times New Roman"/>
                <w:i/>
                <w:color w:val="000000"/>
              </w:rPr>
              <w:t>Креативность в выполнении практических заданий</w:t>
            </w:r>
          </w:p>
          <w:p w14:paraId="76F19533"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2CF5C44F"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6B78CB0F"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1412FFC7"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37EB3C8D"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567EBD18"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572933AF" w14:textId="77777777" w:rsidR="00D213EF" w:rsidRPr="00D213EF" w:rsidRDefault="00D213EF" w:rsidP="00D213EF">
            <w:pPr>
              <w:shd w:val="clear" w:color="auto" w:fill="FFFFFF"/>
              <w:spacing w:after="0" w:line="240" w:lineRule="auto"/>
              <w:rPr>
                <w:rFonts w:ascii="Times New Roman" w:hAnsi="Times New Roman" w:cs="Times New Roman"/>
                <w:i/>
                <w:iCs/>
              </w:rPr>
            </w:pPr>
            <w:r w:rsidRPr="00D213EF">
              <w:rPr>
                <w:rFonts w:ascii="Times New Roman" w:hAnsi="Times New Roman" w:cs="Times New Roman"/>
                <w:i/>
                <w:iCs/>
              </w:rPr>
              <w:t xml:space="preserve">Способность оценивать </w:t>
            </w:r>
          </w:p>
          <w:p w14:paraId="62B0A4FA" w14:textId="77777777" w:rsidR="00D213EF" w:rsidRPr="00D213EF" w:rsidRDefault="00D213EF" w:rsidP="00D213EF">
            <w:pPr>
              <w:shd w:val="clear" w:color="auto" w:fill="FFFFFF"/>
              <w:spacing w:after="0" w:line="240" w:lineRule="auto"/>
              <w:rPr>
                <w:rFonts w:ascii="Times New Roman" w:hAnsi="Times New Roman" w:cs="Times New Roman"/>
                <w:i/>
                <w:iCs/>
              </w:rPr>
            </w:pPr>
            <w:r w:rsidRPr="00D213EF">
              <w:rPr>
                <w:rFonts w:ascii="Times New Roman" w:hAnsi="Times New Roman" w:cs="Times New Roman"/>
                <w:i/>
                <w:iCs/>
              </w:rPr>
              <w:t>своё здоровье и активность</w:t>
            </w:r>
          </w:p>
          <w:p w14:paraId="2DB5F3F2"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385C5EAF" w14:textId="77777777" w:rsidR="00D213EF" w:rsidRPr="00D213EF" w:rsidRDefault="00D213EF" w:rsidP="00D213EF">
            <w:pPr>
              <w:shd w:val="clear" w:color="auto" w:fill="FFFFFF"/>
              <w:spacing w:after="0" w:line="240" w:lineRule="auto"/>
              <w:rPr>
                <w:rFonts w:ascii="Times New Roman" w:hAnsi="Times New Roman" w:cs="Times New Roman"/>
                <w:i/>
                <w:iCs/>
              </w:rPr>
            </w:pPr>
          </w:p>
          <w:p w14:paraId="4AA93C43" w14:textId="77777777" w:rsidR="00D213EF" w:rsidRPr="00D213EF" w:rsidRDefault="00D213EF" w:rsidP="00D213EF">
            <w:pPr>
              <w:shd w:val="clear" w:color="auto" w:fill="FFFFFF"/>
              <w:spacing w:after="0" w:line="240" w:lineRule="auto"/>
              <w:rPr>
                <w:rFonts w:ascii="Times New Roman" w:hAnsi="Times New Roman" w:cs="Times New Roman"/>
                <w:i/>
                <w:iCs/>
              </w:rPr>
            </w:pPr>
            <w:r w:rsidRPr="00D213EF">
              <w:rPr>
                <w:rFonts w:ascii="Times New Roman" w:hAnsi="Times New Roman" w:cs="Times New Roman"/>
                <w:i/>
                <w:iCs/>
              </w:rPr>
              <w:t>Осознанное участие</w:t>
            </w:r>
          </w:p>
          <w:p w14:paraId="5979A444"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i/>
                <w:iCs/>
              </w:rPr>
              <w:t>ребенка в освоении образовательной программы</w:t>
            </w:r>
          </w:p>
        </w:tc>
        <w:tc>
          <w:tcPr>
            <w:tcW w:w="3596" w:type="dxa"/>
            <w:tcBorders>
              <w:top w:val="single" w:sz="6" w:space="0" w:color="000000"/>
              <w:left w:val="single" w:sz="6" w:space="0" w:color="000000"/>
              <w:bottom w:val="single" w:sz="4" w:space="0" w:color="auto"/>
              <w:right w:val="nil"/>
            </w:tcBorders>
            <w:shd w:val="clear" w:color="auto" w:fill="FFFFFF"/>
            <w:tcMar>
              <w:top w:w="0" w:type="dxa"/>
              <w:left w:w="43" w:type="dxa"/>
              <w:bottom w:w="0" w:type="dxa"/>
              <w:right w:w="0" w:type="dxa"/>
            </w:tcMar>
            <w:hideMark/>
          </w:tcPr>
          <w:p w14:paraId="2A9F9AF2" w14:textId="77777777" w:rsidR="00D213EF" w:rsidRPr="00D213EF" w:rsidRDefault="00D213EF" w:rsidP="00D213EF">
            <w:pPr>
              <w:shd w:val="clear" w:color="auto" w:fill="FFFFFF"/>
              <w:spacing w:after="0" w:line="240" w:lineRule="auto"/>
              <w:rPr>
                <w:rFonts w:ascii="Times New Roman" w:hAnsi="Times New Roman" w:cs="Times New Roman"/>
              </w:rPr>
            </w:pPr>
          </w:p>
          <w:p w14:paraId="48081260" w14:textId="77777777" w:rsidR="00D213EF" w:rsidRPr="00D213EF" w:rsidRDefault="00D213EF" w:rsidP="00D213EF">
            <w:pPr>
              <w:spacing w:after="0" w:line="240" w:lineRule="auto"/>
              <w:jc w:val="both"/>
              <w:rPr>
                <w:rFonts w:ascii="Times New Roman" w:hAnsi="Times New Roman" w:cs="Times New Roman"/>
                <w:color w:val="000000"/>
              </w:rPr>
            </w:pPr>
            <w:r w:rsidRPr="00D213EF">
              <w:rPr>
                <w:rFonts w:ascii="Times New Roman" w:hAnsi="Times New Roman" w:cs="Times New Roman"/>
                <w:b/>
                <w:bCs/>
                <w:color w:val="000000"/>
              </w:rPr>
              <w:t xml:space="preserve">- </w:t>
            </w:r>
            <w:r w:rsidRPr="00D213EF">
              <w:rPr>
                <w:rFonts w:ascii="Times New Roman" w:hAnsi="Times New Roman" w:cs="Times New Roman"/>
                <w:bCs/>
                <w:color w:val="000000"/>
              </w:rPr>
              <w:t>начальный</w:t>
            </w:r>
            <w:r w:rsidRPr="00D213EF">
              <w:rPr>
                <w:rFonts w:ascii="Times New Roman" w:hAnsi="Times New Roman" w:cs="Times New Roman"/>
                <w:b/>
                <w:bCs/>
                <w:color w:val="000000"/>
              </w:rPr>
              <w:t> </w:t>
            </w:r>
            <w:r w:rsidRPr="00D213EF">
              <w:rPr>
                <w:rFonts w:ascii="Times New Roman" w:hAnsi="Times New Roman" w:cs="Times New Roman"/>
                <w:color w:val="000000"/>
              </w:rPr>
              <w:t>(элементарный, выполняют лишь простейшие практические задания)</w:t>
            </w:r>
          </w:p>
          <w:p w14:paraId="78B5CC41" w14:textId="77777777" w:rsidR="00D213EF" w:rsidRPr="00D213EF" w:rsidRDefault="00D213EF" w:rsidP="00D213EF">
            <w:pPr>
              <w:spacing w:after="0" w:line="240" w:lineRule="auto"/>
              <w:jc w:val="both"/>
              <w:rPr>
                <w:rFonts w:ascii="Times New Roman" w:hAnsi="Times New Roman" w:cs="Times New Roman"/>
                <w:color w:val="000000"/>
              </w:rPr>
            </w:pPr>
            <w:r w:rsidRPr="00D213EF">
              <w:rPr>
                <w:rFonts w:ascii="Times New Roman" w:hAnsi="Times New Roman" w:cs="Times New Roman"/>
                <w:b/>
                <w:bCs/>
                <w:color w:val="000000"/>
              </w:rPr>
              <w:t xml:space="preserve">- </w:t>
            </w:r>
            <w:r w:rsidRPr="00D213EF">
              <w:rPr>
                <w:rFonts w:ascii="Times New Roman" w:hAnsi="Times New Roman" w:cs="Times New Roman"/>
                <w:bCs/>
                <w:color w:val="000000"/>
              </w:rPr>
              <w:t>репродуктивный</w:t>
            </w:r>
            <w:r w:rsidRPr="00D213EF">
              <w:rPr>
                <w:rFonts w:ascii="Times New Roman" w:hAnsi="Times New Roman" w:cs="Times New Roman"/>
                <w:b/>
                <w:bCs/>
                <w:color w:val="000000"/>
              </w:rPr>
              <w:t> </w:t>
            </w:r>
            <w:r w:rsidRPr="00D213EF">
              <w:rPr>
                <w:rFonts w:ascii="Times New Roman" w:hAnsi="Times New Roman" w:cs="Times New Roman"/>
                <w:color w:val="000000"/>
              </w:rPr>
              <w:t>(выполняют задания на основе образца)</w:t>
            </w:r>
          </w:p>
          <w:p w14:paraId="7169E294"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b/>
                <w:bCs/>
                <w:color w:val="000000"/>
              </w:rPr>
              <w:t xml:space="preserve">- </w:t>
            </w:r>
            <w:r w:rsidRPr="00D213EF">
              <w:rPr>
                <w:rFonts w:ascii="Times New Roman" w:hAnsi="Times New Roman" w:cs="Times New Roman"/>
                <w:bCs/>
                <w:color w:val="000000"/>
              </w:rPr>
              <w:t>творческий</w:t>
            </w:r>
            <w:r w:rsidRPr="00D213EF">
              <w:rPr>
                <w:rFonts w:ascii="Times New Roman" w:hAnsi="Times New Roman" w:cs="Times New Roman"/>
                <w:b/>
                <w:bCs/>
                <w:color w:val="000000"/>
              </w:rPr>
              <w:t> </w:t>
            </w:r>
            <w:r w:rsidRPr="00D213EF">
              <w:rPr>
                <w:rFonts w:ascii="Times New Roman" w:hAnsi="Times New Roman" w:cs="Times New Roman"/>
                <w:color w:val="000000"/>
              </w:rPr>
              <w:t>(выполняют практические задания с элементами творчества)</w:t>
            </w:r>
          </w:p>
          <w:p w14:paraId="06264978"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завышенная</w:t>
            </w:r>
          </w:p>
          <w:p w14:paraId="05DD4442"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xml:space="preserve">- заниженная </w:t>
            </w:r>
          </w:p>
          <w:p w14:paraId="14904C48"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xml:space="preserve">- адекватная </w:t>
            </w:r>
          </w:p>
          <w:p w14:paraId="7ECB1163" w14:textId="77777777" w:rsidR="00D213EF" w:rsidRPr="00D213EF" w:rsidRDefault="00D213EF" w:rsidP="00D213EF">
            <w:pPr>
              <w:shd w:val="clear" w:color="auto" w:fill="FFFFFF"/>
              <w:spacing w:after="0" w:line="240" w:lineRule="auto"/>
              <w:rPr>
                <w:rFonts w:ascii="Times New Roman" w:hAnsi="Times New Roman" w:cs="Times New Roman"/>
              </w:rPr>
            </w:pPr>
          </w:p>
          <w:p w14:paraId="4F66FBC0"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интерес к занятиям продиктован ребенку извне;</w:t>
            </w:r>
          </w:p>
          <w:p w14:paraId="3CD4C719"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интерес периодически поддерживается самим ребенком;</w:t>
            </w:r>
          </w:p>
          <w:p w14:paraId="49E6D576"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 интерес постоянно</w:t>
            </w:r>
          </w:p>
          <w:p w14:paraId="3797DF5E"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поддерживается ребенком самостоятельно</w:t>
            </w:r>
          </w:p>
        </w:tc>
        <w:tc>
          <w:tcPr>
            <w:tcW w:w="856" w:type="dxa"/>
            <w:tcBorders>
              <w:top w:val="single" w:sz="6" w:space="0" w:color="000000"/>
              <w:left w:val="single" w:sz="6" w:space="0" w:color="000000"/>
              <w:bottom w:val="single" w:sz="4" w:space="0" w:color="auto"/>
              <w:right w:val="single" w:sz="4" w:space="0" w:color="auto"/>
            </w:tcBorders>
            <w:shd w:val="clear" w:color="auto" w:fill="FFFFFF"/>
            <w:tcMar>
              <w:top w:w="0" w:type="dxa"/>
              <w:left w:w="43" w:type="dxa"/>
              <w:bottom w:w="0" w:type="dxa"/>
              <w:right w:w="0" w:type="dxa"/>
            </w:tcMar>
            <w:hideMark/>
          </w:tcPr>
          <w:p w14:paraId="5860E846" w14:textId="77777777" w:rsidR="00D213EF" w:rsidRPr="00D213EF" w:rsidRDefault="00D213EF" w:rsidP="00D213EF">
            <w:pPr>
              <w:shd w:val="clear" w:color="auto" w:fill="FFFFFF"/>
              <w:spacing w:after="0" w:line="240" w:lineRule="auto"/>
              <w:rPr>
                <w:rFonts w:ascii="Times New Roman" w:hAnsi="Times New Roman" w:cs="Times New Roman"/>
              </w:rPr>
            </w:pPr>
          </w:p>
          <w:p w14:paraId="18BB9814"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w:t>
            </w:r>
          </w:p>
          <w:p w14:paraId="6FC5F827" w14:textId="77777777" w:rsidR="00D213EF" w:rsidRPr="00D213EF" w:rsidRDefault="00D213EF" w:rsidP="00D213EF">
            <w:pPr>
              <w:shd w:val="clear" w:color="auto" w:fill="FFFFFF"/>
              <w:spacing w:after="0" w:line="240" w:lineRule="auto"/>
              <w:rPr>
                <w:rFonts w:ascii="Times New Roman" w:hAnsi="Times New Roman" w:cs="Times New Roman"/>
              </w:rPr>
            </w:pPr>
          </w:p>
          <w:p w14:paraId="18CDD58C" w14:textId="77777777" w:rsidR="00D213EF" w:rsidRPr="00D213EF" w:rsidRDefault="00D213EF" w:rsidP="00D213EF">
            <w:pPr>
              <w:shd w:val="clear" w:color="auto" w:fill="FFFFFF"/>
              <w:spacing w:after="0" w:line="240" w:lineRule="auto"/>
              <w:rPr>
                <w:rFonts w:ascii="Times New Roman" w:hAnsi="Times New Roman" w:cs="Times New Roman"/>
              </w:rPr>
            </w:pPr>
          </w:p>
          <w:p w14:paraId="2B862C8F"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5</w:t>
            </w:r>
          </w:p>
          <w:p w14:paraId="5568357A" w14:textId="77777777" w:rsidR="00D213EF" w:rsidRPr="00D213EF" w:rsidRDefault="00D213EF" w:rsidP="00D213EF">
            <w:pPr>
              <w:shd w:val="clear" w:color="auto" w:fill="FFFFFF"/>
              <w:spacing w:after="0" w:line="240" w:lineRule="auto"/>
              <w:rPr>
                <w:rFonts w:ascii="Times New Roman" w:hAnsi="Times New Roman" w:cs="Times New Roman"/>
              </w:rPr>
            </w:pPr>
          </w:p>
          <w:p w14:paraId="19D866C2"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10</w:t>
            </w:r>
          </w:p>
          <w:p w14:paraId="1DEAE75C" w14:textId="77777777" w:rsidR="00D213EF" w:rsidRPr="00D213EF" w:rsidRDefault="00D213EF" w:rsidP="00D213EF">
            <w:pPr>
              <w:shd w:val="clear" w:color="auto" w:fill="FFFFFF"/>
              <w:spacing w:after="0" w:line="240" w:lineRule="auto"/>
              <w:rPr>
                <w:rFonts w:ascii="Times New Roman" w:hAnsi="Times New Roman" w:cs="Times New Roman"/>
              </w:rPr>
            </w:pPr>
          </w:p>
          <w:p w14:paraId="57BA87D1" w14:textId="77777777" w:rsidR="00D213EF" w:rsidRPr="00D213EF" w:rsidRDefault="00D213EF" w:rsidP="00D213EF">
            <w:pPr>
              <w:shd w:val="clear" w:color="auto" w:fill="FFFFFF"/>
              <w:spacing w:after="0" w:line="240" w:lineRule="auto"/>
              <w:rPr>
                <w:rFonts w:ascii="Times New Roman" w:hAnsi="Times New Roman" w:cs="Times New Roman"/>
              </w:rPr>
            </w:pPr>
          </w:p>
          <w:p w14:paraId="29F93D23"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w:t>
            </w:r>
          </w:p>
          <w:p w14:paraId="59AB23E2"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5</w:t>
            </w:r>
          </w:p>
          <w:p w14:paraId="158C6979"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10</w:t>
            </w:r>
          </w:p>
          <w:p w14:paraId="46B70EAA" w14:textId="77777777" w:rsidR="00D213EF" w:rsidRPr="00D213EF" w:rsidRDefault="00D213EF" w:rsidP="00D213EF">
            <w:pPr>
              <w:shd w:val="clear" w:color="auto" w:fill="FFFFFF"/>
              <w:spacing w:after="0" w:line="240" w:lineRule="auto"/>
              <w:rPr>
                <w:rFonts w:ascii="Times New Roman" w:hAnsi="Times New Roman" w:cs="Times New Roman"/>
              </w:rPr>
            </w:pPr>
          </w:p>
          <w:p w14:paraId="77BA6313"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w:t>
            </w:r>
          </w:p>
          <w:p w14:paraId="4477CF81" w14:textId="77777777" w:rsidR="00D213EF" w:rsidRPr="00D213EF" w:rsidRDefault="00D213EF" w:rsidP="00D213EF">
            <w:pPr>
              <w:shd w:val="clear" w:color="auto" w:fill="FFFFFF"/>
              <w:spacing w:after="0" w:line="240" w:lineRule="auto"/>
              <w:rPr>
                <w:rFonts w:ascii="Times New Roman" w:hAnsi="Times New Roman" w:cs="Times New Roman"/>
              </w:rPr>
            </w:pPr>
          </w:p>
          <w:p w14:paraId="43606E97"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5</w:t>
            </w:r>
          </w:p>
          <w:p w14:paraId="657F71D1" w14:textId="77777777" w:rsidR="00D213EF" w:rsidRPr="00D213EF" w:rsidRDefault="00D213EF" w:rsidP="00D213EF">
            <w:pPr>
              <w:shd w:val="clear" w:color="auto" w:fill="FFFFFF"/>
              <w:spacing w:after="0" w:line="240" w:lineRule="auto"/>
              <w:rPr>
                <w:rFonts w:ascii="Times New Roman" w:hAnsi="Times New Roman" w:cs="Times New Roman"/>
              </w:rPr>
            </w:pPr>
          </w:p>
          <w:p w14:paraId="653E4C65" w14:textId="77777777" w:rsidR="00D213EF" w:rsidRPr="00D213EF" w:rsidRDefault="00D213EF" w:rsidP="00D213EF">
            <w:pPr>
              <w:shd w:val="clear" w:color="auto" w:fill="FFFFFF"/>
              <w:spacing w:after="0" w:line="240" w:lineRule="auto"/>
              <w:rPr>
                <w:rFonts w:ascii="Times New Roman" w:hAnsi="Times New Roman" w:cs="Times New Roman"/>
              </w:rPr>
            </w:pPr>
          </w:p>
          <w:p w14:paraId="2205A6FE" w14:textId="77777777" w:rsidR="00D213EF" w:rsidRPr="00D213EF" w:rsidRDefault="00D213EF" w:rsidP="00D213EF">
            <w:pPr>
              <w:shd w:val="clear" w:color="auto" w:fill="FFFFFF"/>
              <w:spacing w:after="0" w:line="240" w:lineRule="auto"/>
              <w:rPr>
                <w:rFonts w:ascii="Times New Roman" w:hAnsi="Times New Roman" w:cs="Times New Roman"/>
              </w:rPr>
            </w:pPr>
            <w:r w:rsidRPr="00D213EF">
              <w:rPr>
                <w:rFonts w:ascii="Times New Roman" w:hAnsi="Times New Roman" w:cs="Times New Roman"/>
              </w:rPr>
              <w:t>10</w:t>
            </w:r>
          </w:p>
        </w:tc>
      </w:tr>
    </w:tbl>
    <w:p w14:paraId="46638C8E" w14:textId="77777777" w:rsidR="00835630" w:rsidRDefault="00835630" w:rsidP="00A8511D">
      <w:pPr>
        <w:spacing w:beforeLines="20" w:before="48" w:afterLines="20" w:after="48" w:line="240" w:lineRule="auto"/>
        <w:ind w:left="426" w:hanging="426"/>
        <w:jc w:val="both"/>
        <w:rPr>
          <w:rFonts w:ascii="Times New Roman" w:hAnsi="Times New Roman"/>
          <w:b/>
          <w:sz w:val="24"/>
          <w:szCs w:val="24"/>
          <w:u w:val="single"/>
        </w:rPr>
      </w:pPr>
    </w:p>
    <w:p w14:paraId="7413ED63" w14:textId="77777777" w:rsidR="003410A2" w:rsidRPr="00F30B96" w:rsidRDefault="003410A2" w:rsidP="00A8511D">
      <w:pPr>
        <w:spacing w:beforeLines="20" w:before="48" w:afterLines="20" w:after="48" w:line="240" w:lineRule="auto"/>
        <w:ind w:left="426" w:hanging="426"/>
        <w:jc w:val="both"/>
        <w:rPr>
          <w:rFonts w:ascii="Times New Roman" w:hAnsi="Times New Roman"/>
          <w:b/>
          <w:sz w:val="24"/>
          <w:szCs w:val="24"/>
        </w:rPr>
      </w:pPr>
      <w:r w:rsidRPr="00F30B96">
        <w:rPr>
          <w:rFonts w:ascii="Times New Roman" w:hAnsi="Times New Roman"/>
          <w:b/>
          <w:sz w:val="24"/>
          <w:szCs w:val="24"/>
        </w:rPr>
        <w:t>2</w:t>
      </w:r>
      <w:r w:rsidRPr="00F30B96">
        <w:rPr>
          <w:rFonts w:ascii="Times New Roman" w:eastAsia="Times New Roman" w:hAnsi="Times New Roman"/>
          <w:b/>
          <w:sz w:val="24"/>
          <w:szCs w:val="24"/>
        </w:rPr>
        <w:t xml:space="preserve"> блок </w:t>
      </w:r>
      <w:r w:rsidRPr="00F30B96">
        <w:rPr>
          <w:rFonts w:ascii="Times New Roman" w:hAnsi="Times New Roman"/>
          <w:b/>
          <w:sz w:val="24"/>
          <w:szCs w:val="24"/>
        </w:rPr>
        <w:t>«Заповедные тропы»</w:t>
      </w:r>
    </w:p>
    <w:p w14:paraId="3B86EBF2" w14:textId="77777777" w:rsidR="00835630" w:rsidRPr="00835630" w:rsidRDefault="00835630" w:rsidP="00835630">
      <w:pPr>
        <w:spacing w:after="0" w:line="240" w:lineRule="auto"/>
        <w:ind w:firstLine="567"/>
        <w:jc w:val="both"/>
        <w:rPr>
          <w:rFonts w:ascii="Times New Roman" w:hAnsi="Times New Roman" w:cs="Times New Roman"/>
          <w:sz w:val="24"/>
          <w:szCs w:val="24"/>
          <w:shd w:val="clear" w:color="auto" w:fill="FFFFFF"/>
        </w:rPr>
      </w:pPr>
      <w:r w:rsidRPr="00835630">
        <w:rPr>
          <w:rFonts w:ascii="Times New Roman" w:hAnsi="Times New Roman" w:cs="Times New Roman"/>
          <w:sz w:val="24"/>
          <w:szCs w:val="24"/>
          <w:shd w:val="clear" w:color="auto" w:fill="FFFFFF"/>
        </w:rPr>
        <w:t>С целью выявления уровней обученности предлагается следующая градация:</w:t>
      </w:r>
    </w:p>
    <w:p w14:paraId="42167BDB" w14:textId="77777777" w:rsidR="00835630" w:rsidRPr="00835630" w:rsidRDefault="00835630" w:rsidP="00835630">
      <w:pPr>
        <w:spacing w:after="0" w:line="240" w:lineRule="auto"/>
        <w:jc w:val="both"/>
        <w:rPr>
          <w:rFonts w:ascii="Times New Roman" w:hAnsi="Times New Roman" w:cs="Times New Roman"/>
          <w:sz w:val="24"/>
          <w:szCs w:val="24"/>
          <w:shd w:val="clear" w:color="auto" w:fill="FFFFFF"/>
        </w:rPr>
      </w:pPr>
      <w:r w:rsidRPr="00835630">
        <w:rPr>
          <w:rFonts w:ascii="Times New Roman" w:hAnsi="Times New Roman" w:cs="Times New Roman"/>
          <w:sz w:val="24"/>
          <w:szCs w:val="24"/>
          <w:shd w:val="clear" w:color="auto" w:fill="FFFFFF"/>
        </w:rPr>
        <w:t>1 уровень - репродуктивный с помощью педагога;</w:t>
      </w:r>
    </w:p>
    <w:p w14:paraId="739A4B56" w14:textId="77777777" w:rsidR="00835630" w:rsidRPr="00835630" w:rsidRDefault="00835630" w:rsidP="00835630">
      <w:pPr>
        <w:spacing w:after="0" w:line="240" w:lineRule="auto"/>
        <w:jc w:val="both"/>
        <w:rPr>
          <w:rFonts w:ascii="Times New Roman" w:hAnsi="Times New Roman" w:cs="Times New Roman"/>
          <w:sz w:val="24"/>
          <w:szCs w:val="24"/>
          <w:shd w:val="clear" w:color="auto" w:fill="FFFFFF"/>
        </w:rPr>
      </w:pPr>
      <w:r w:rsidRPr="00835630">
        <w:rPr>
          <w:rFonts w:ascii="Times New Roman" w:hAnsi="Times New Roman" w:cs="Times New Roman"/>
          <w:sz w:val="24"/>
          <w:szCs w:val="24"/>
          <w:shd w:val="clear" w:color="auto" w:fill="FFFFFF"/>
        </w:rPr>
        <w:t>2 уровень - репродуктивный без помощи педагога;</w:t>
      </w:r>
    </w:p>
    <w:p w14:paraId="014906BA" w14:textId="77777777" w:rsidR="00835630" w:rsidRPr="00835630" w:rsidRDefault="00835630" w:rsidP="00835630">
      <w:pPr>
        <w:spacing w:after="0" w:line="240" w:lineRule="auto"/>
        <w:jc w:val="both"/>
        <w:rPr>
          <w:rFonts w:ascii="Times New Roman" w:hAnsi="Times New Roman" w:cs="Times New Roman"/>
          <w:sz w:val="24"/>
          <w:szCs w:val="24"/>
          <w:shd w:val="clear" w:color="auto" w:fill="FFFFFF"/>
        </w:rPr>
      </w:pPr>
      <w:r w:rsidRPr="00835630">
        <w:rPr>
          <w:rFonts w:ascii="Times New Roman" w:hAnsi="Times New Roman" w:cs="Times New Roman"/>
          <w:sz w:val="24"/>
          <w:szCs w:val="24"/>
          <w:shd w:val="clear" w:color="auto" w:fill="FFFFFF"/>
        </w:rPr>
        <w:t>3 уровень - продуктивный;</w:t>
      </w:r>
    </w:p>
    <w:p w14:paraId="6993B102" w14:textId="77777777" w:rsidR="00835630" w:rsidRPr="00835630" w:rsidRDefault="00835630" w:rsidP="00835630">
      <w:pPr>
        <w:spacing w:after="0" w:line="240" w:lineRule="auto"/>
        <w:jc w:val="both"/>
        <w:rPr>
          <w:rFonts w:ascii="Times New Roman" w:hAnsi="Times New Roman" w:cs="Times New Roman"/>
          <w:sz w:val="24"/>
          <w:szCs w:val="24"/>
          <w:shd w:val="clear" w:color="auto" w:fill="FFFFFF"/>
        </w:rPr>
      </w:pPr>
      <w:r w:rsidRPr="00835630">
        <w:rPr>
          <w:rFonts w:ascii="Times New Roman" w:hAnsi="Times New Roman" w:cs="Times New Roman"/>
          <w:sz w:val="24"/>
          <w:szCs w:val="24"/>
          <w:shd w:val="clear" w:color="auto" w:fill="FFFFFF"/>
        </w:rPr>
        <w:t>4 уровень - творческий.</w:t>
      </w:r>
    </w:p>
    <w:p w14:paraId="61FA96B5" w14:textId="77777777" w:rsidR="00835630" w:rsidRPr="00835630" w:rsidRDefault="00835630" w:rsidP="00835630">
      <w:pPr>
        <w:spacing w:after="0" w:line="240" w:lineRule="auto"/>
        <w:ind w:firstLine="567"/>
        <w:jc w:val="both"/>
        <w:rPr>
          <w:rFonts w:ascii="Times New Roman" w:hAnsi="Times New Roman" w:cs="Times New Roman"/>
          <w:b/>
          <w:color w:val="000000"/>
          <w:sz w:val="24"/>
          <w:szCs w:val="24"/>
        </w:rPr>
      </w:pPr>
      <w:r w:rsidRPr="00835630">
        <w:rPr>
          <w:rFonts w:ascii="Times New Roman" w:hAnsi="Times New Roman" w:cs="Times New Roman"/>
          <w:sz w:val="24"/>
          <w:szCs w:val="24"/>
        </w:rPr>
        <w:t xml:space="preserve">Отслеживание результативности обучения данной программы осуществляется поэтапно в течение всего учебного года. </w:t>
      </w:r>
      <w:r w:rsidRPr="00835630">
        <w:rPr>
          <w:rFonts w:ascii="Times New Roman" w:hAnsi="Times New Roman" w:cs="Times New Roman"/>
          <w:color w:val="000000"/>
          <w:sz w:val="24"/>
          <w:szCs w:val="24"/>
          <w:shd w:val="clear" w:color="auto" w:fill="FFFFFF"/>
        </w:rPr>
        <w:t>Система критериев и показателей образовательных результатов представлена в приложении.</w:t>
      </w:r>
    </w:p>
    <w:p w14:paraId="65748228" w14:textId="77777777" w:rsidR="00835630" w:rsidRPr="00835630" w:rsidRDefault="00835630" w:rsidP="00835630">
      <w:pPr>
        <w:spacing w:after="0" w:line="240" w:lineRule="auto"/>
        <w:ind w:firstLine="567"/>
        <w:jc w:val="both"/>
        <w:rPr>
          <w:rFonts w:ascii="Times New Roman" w:hAnsi="Times New Roman" w:cs="Times New Roman"/>
          <w:b/>
          <w:sz w:val="24"/>
          <w:szCs w:val="24"/>
        </w:rPr>
      </w:pPr>
      <w:r w:rsidRPr="00835630">
        <w:rPr>
          <w:rFonts w:ascii="Times New Roman" w:hAnsi="Times New Roman" w:cs="Times New Roman"/>
          <w:b/>
          <w:sz w:val="24"/>
          <w:szCs w:val="24"/>
        </w:rPr>
        <w:t xml:space="preserve">Критериями оценки </w:t>
      </w:r>
      <w:r w:rsidRPr="00835630">
        <w:rPr>
          <w:rFonts w:ascii="Times New Roman" w:hAnsi="Times New Roman" w:cs="Times New Roman"/>
          <w:sz w:val="24"/>
          <w:szCs w:val="24"/>
        </w:rPr>
        <w:t xml:space="preserve">учащимися освоения содержания </w:t>
      </w:r>
      <w:r w:rsidR="00315E5C" w:rsidRPr="00835630">
        <w:rPr>
          <w:rFonts w:ascii="Times New Roman" w:hAnsi="Times New Roman" w:cs="Times New Roman"/>
          <w:sz w:val="24"/>
          <w:szCs w:val="24"/>
        </w:rPr>
        <w:t>программы являются</w:t>
      </w:r>
      <w:r w:rsidRPr="00835630">
        <w:rPr>
          <w:rFonts w:ascii="Times New Roman" w:hAnsi="Times New Roman" w:cs="Times New Roman"/>
          <w:sz w:val="24"/>
          <w:szCs w:val="24"/>
        </w:rPr>
        <w:t>:</w:t>
      </w:r>
    </w:p>
    <w:p w14:paraId="41B221A8" w14:textId="77777777" w:rsidR="00835630" w:rsidRPr="00835630" w:rsidRDefault="00835630" w:rsidP="00835630">
      <w:pPr>
        <w:spacing w:after="0" w:line="240" w:lineRule="auto"/>
        <w:ind w:firstLine="567"/>
        <w:jc w:val="both"/>
        <w:rPr>
          <w:rFonts w:ascii="Times New Roman" w:hAnsi="Times New Roman" w:cs="Times New Roman"/>
          <w:sz w:val="24"/>
          <w:szCs w:val="24"/>
        </w:rPr>
      </w:pPr>
      <w:r w:rsidRPr="00835630">
        <w:rPr>
          <w:rFonts w:ascii="Times New Roman" w:hAnsi="Times New Roman" w:cs="Times New Roman"/>
          <w:sz w:val="24"/>
          <w:szCs w:val="24"/>
        </w:rPr>
        <w:t>-</w:t>
      </w:r>
      <w:r w:rsidRPr="00835630">
        <w:rPr>
          <w:rFonts w:ascii="Times New Roman" w:hAnsi="Times New Roman" w:cs="Times New Roman"/>
          <w:sz w:val="24"/>
          <w:szCs w:val="24"/>
        </w:rPr>
        <w:tab/>
        <w:t>усвоение материала занятий (запоминание материала)</w:t>
      </w:r>
    </w:p>
    <w:p w14:paraId="69C1FDCD" w14:textId="77777777" w:rsidR="00835630" w:rsidRPr="00835630" w:rsidRDefault="00835630" w:rsidP="00835630">
      <w:pPr>
        <w:spacing w:after="0" w:line="240" w:lineRule="auto"/>
        <w:ind w:firstLine="567"/>
        <w:jc w:val="both"/>
        <w:rPr>
          <w:rFonts w:ascii="Times New Roman" w:hAnsi="Times New Roman" w:cs="Times New Roman"/>
          <w:sz w:val="24"/>
          <w:szCs w:val="24"/>
        </w:rPr>
      </w:pPr>
      <w:r w:rsidRPr="00835630">
        <w:rPr>
          <w:rFonts w:ascii="Times New Roman" w:hAnsi="Times New Roman" w:cs="Times New Roman"/>
          <w:sz w:val="24"/>
          <w:szCs w:val="24"/>
        </w:rPr>
        <w:t>-</w:t>
      </w:r>
      <w:r w:rsidRPr="00835630">
        <w:rPr>
          <w:rFonts w:ascii="Times New Roman" w:hAnsi="Times New Roman" w:cs="Times New Roman"/>
          <w:sz w:val="24"/>
          <w:szCs w:val="24"/>
        </w:rPr>
        <w:tab/>
        <w:t>умение применить полученные знания (эффективное решение поставленных педагогом учебных заданий)</w:t>
      </w:r>
    </w:p>
    <w:p w14:paraId="52327E28" w14:textId="77777777" w:rsidR="00835630" w:rsidRPr="00835630" w:rsidRDefault="00835630" w:rsidP="00835630">
      <w:pPr>
        <w:spacing w:after="0" w:line="240" w:lineRule="auto"/>
        <w:ind w:firstLine="567"/>
        <w:jc w:val="both"/>
        <w:rPr>
          <w:rFonts w:ascii="Times New Roman" w:hAnsi="Times New Roman" w:cs="Times New Roman"/>
          <w:sz w:val="24"/>
          <w:szCs w:val="24"/>
        </w:rPr>
      </w:pPr>
      <w:r w:rsidRPr="00835630">
        <w:rPr>
          <w:rFonts w:ascii="Times New Roman" w:hAnsi="Times New Roman" w:cs="Times New Roman"/>
          <w:sz w:val="24"/>
          <w:szCs w:val="24"/>
        </w:rPr>
        <w:t>-</w:t>
      </w:r>
      <w:r w:rsidRPr="00835630">
        <w:rPr>
          <w:rFonts w:ascii="Times New Roman" w:hAnsi="Times New Roman" w:cs="Times New Roman"/>
          <w:sz w:val="24"/>
          <w:szCs w:val="24"/>
        </w:rPr>
        <w:tab/>
        <w:t>развитие индивидуальных способностей учеников (коммуникативных навыков, познавательных навыков, исследовательской и учебной мотивации, мыслительных процессов и др.)</w:t>
      </w:r>
    </w:p>
    <w:p w14:paraId="761EB8D1" w14:textId="77777777" w:rsidR="00835630" w:rsidRPr="00835630" w:rsidRDefault="00835630" w:rsidP="00835630">
      <w:pPr>
        <w:spacing w:after="0" w:line="240" w:lineRule="auto"/>
        <w:ind w:firstLine="567"/>
        <w:jc w:val="both"/>
        <w:rPr>
          <w:rFonts w:ascii="Times New Roman" w:hAnsi="Times New Roman" w:cs="Times New Roman"/>
          <w:b/>
          <w:sz w:val="24"/>
          <w:szCs w:val="24"/>
        </w:rPr>
      </w:pPr>
      <w:r w:rsidRPr="00835630">
        <w:rPr>
          <w:rFonts w:ascii="Times New Roman" w:hAnsi="Times New Roman" w:cs="Times New Roman"/>
          <w:sz w:val="24"/>
          <w:szCs w:val="24"/>
        </w:rPr>
        <w:t xml:space="preserve">При проведении мониторинга используются следующие методы: тестирование, собеседование, контрольный опрос </w:t>
      </w:r>
      <w:r w:rsidR="00315E5C" w:rsidRPr="00835630">
        <w:rPr>
          <w:rFonts w:ascii="Times New Roman" w:hAnsi="Times New Roman" w:cs="Times New Roman"/>
          <w:sz w:val="24"/>
          <w:szCs w:val="24"/>
        </w:rPr>
        <w:t>и наблюдение</w:t>
      </w:r>
      <w:r w:rsidRPr="00835630">
        <w:rPr>
          <w:rFonts w:ascii="Times New Roman" w:hAnsi="Times New Roman" w:cs="Times New Roman"/>
          <w:sz w:val="24"/>
          <w:szCs w:val="24"/>
        </w:rPr>
        <w:t>.</w:t>
      </w:r>
    </w:p>
    <w:p w14:paraId="13A52689" w14:textId="77777777" w:rsidR="00835630" w:rsidRPr="00835630" w:rsidRDefault="00835630" w:rsidP="00835630">
      <w:pPr>
        <w:spacing w:after="0" w:line="240" w:lineRule="auto"/>
        <w:jc w:val="both"/>
        <w:rPr>
          <w:rFonts w:ascii="Times New Roman" w:hAnsi="Times New Roman" w:cs="Times New Roman"/>
          <w:b/>
          <w:bCs/>
          <w:sz w:val="24"/>
          <w:szCs w:val="24"/>
        </w:rPr>
      </w:pPr>
      <w:r w:rsidRPr="00835630">
        <w:rPr>
          <w:rFonts w:ascii="Times New Roman" w:hAnsi="Times New Roman" w:cs="Times New Roman"/>
          <w:bCs/>
          <w:sz w:val="24"/>
          <w:szCs w:val="24"/>
        </w:rPr>
        <w:t xml:space="preserve">Показатели мониторинга определяются по трехбалльной шкале: </w:t>
      </w:r>
      <w:r w:rsidRPr="00835630">
        <w:rPr>
          <w:rFonts w:ascii="Times New Roman" w:hAnsi="Times New Roman" w:cs="Times New Roman"/>
          <w:sz w:val="24"/>
          <w:szCs w:val="24"/>
        </w:rPr>
        <w:t xml:space="preserve">высокий уровень - 3 </w:t>
      </w:r>
      <w:r w:rsidR="00315E5C" w:rsidRPr="00835630">
        <w:rPr>
          <w:rFonts w:ascii="Times New Roman" w:hAnsi="Times New Roman" w:cs="Times New Roman"/>
          <w:sz w:val="24"/>
          <w:szCs w:val="24"/>
        </w:rPr>
        <w:t>балла, средний</w:t>
      </w:r>
      <w:r w:rsidRPr="00835630">
        <w:rPr>
          <w:rFonts w:ascii="Times New Roman" w:hAnsi="Times New Roman" w:cs="Times New Roman"/>
          <w:sz w:val="24"/>
          <w:szCs w:val="24"/>
        </w:rPr>
        <w:t xml:space="preserve"> уровень - 2 балла, низкий уровень - 1 балл.</w:t>
      </w:r>
    </w:p>
    <w:p w14:paraId="41C40BF1" w14:textId="7B59EADB" w:rsidR="00835630" w:rsidRPr="00835630" w:rsidRDefault="00835630" w:rsidP="0011004A">
      <w:pPr>
        <w:spacing w:line="240" w:lineRule="auto"/>
        <w:ind w:firstLine="567"/>
        <w:jc w:val="both"/>
        <w:rPr>
          <w:rFonts w:ascii="Times New Roman" w:hAnsi="Times New Roman" w:cs="Times New Roman"/>
          <w:sz w:val="24"/>
          <w:szCs w:val="24"/>
        </w:rPr>
      </w:pPr>
      <w:r w:rsidRPr="00835630">
        <w:rPr>
          <w:rFonts w:ascii="Times New Roman" w:hAnsi="Times New Roman" w:cs="Times New Roman"/>
          <w:sz w:val="24"/>
          <w:szCs w:val="24"/>
        </w:rPr>
        <w:t xml:space="preserve">Система критериев, показателей и баллов </w:t>
      </w:r>
      <w:r w:rsidR="00315E5C" w:rsidRPr="00835630">
        <w:rPr>
          <w:rFonts w:ascii="Times New Roman" w:hAnsi="Times New Roman" w:cs="Times New Roman"/>
          <w:sz w:val="24"/>
          <w:szCs w:val="24"/>
        </w:rPr>
        <w:t xml:space="preserve">отражается </w:t>
      </w:r>
      <w:r w:rsidR="008550CB" w:rsidRPr="00835630">
        <w:rPr>
          <w:rFonts w:ascii="Times New Roman" w:hAnsi="Times New Roman" w:cs="Times New Roman"/>
          <w:sz w:val="24"/>
          <w:szCs w:val="24"/>
        </w:rPr>
        <w:t>в сводной</w:t>
      </w:r>
      <w:r w:rsidRPr="00835630">
        <w:rPr>
          <w:rFonts w:ascii="Times New Roman" w:hAnsi="Times New Roman" w:cs="Times New Roman"/>
          <w:sz w:val="24"/>
          <w:szCs w:val="24"/>
        </w:rPr>
        <w:t xml:space="preserve">  таблице</w:t>
      </w:r>
    </w:p>
    <w:tbl>
      <w:tblPr>
        <w:tblStyle w:val="2"/>
        <w:tblW w:w="10568" w:type="dxa"/>
        <w:tblLayout w:type="fixed"/>
        <w:tblLook w:val="04A0" w:firstRow="1" w:lastRow="0" w:firstColumn="1" w:lastColumn="0" w:noHBand="0" w:noVBand="1"/>
      </w:tblPr>
      <w:tblGrid>
        <w:gridCol w:w="3085"/>
        <w:gridCol w:w="6237"/>
        <w:gridCol w:w="1246"/>
      </w:tblGrid>
      <w:tr w:rsidR="00835630" w:rsidRPr="00835630" w14:paraId="2CD630F6" w14:textId="77777777" w:rsidTr="009D4C59">
        <w:tc>
          <w:tcPr>
            <w:tcW w:w="3085" w:type="dxa"/>
            <w:hideMark/>
          </w:tcPr>
          <w:p w14:paraId="190B02E8"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Показатели</w:t>
            </w:r>
          </w:p>
        </w:tc>
        <w:tc>
          <w:tcPr>
            <w:tcW w:w="6237" w:type="dxa"/>
            <w:hideMark/>
          </w:tcPr>
          <w:p w14:paraId="567B3667"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Степень выраженности качества</w:t>
            </w:r>
          </w:p>
        </w:tc>
        <w:tc>
          <w:tcPr>
            <w:tcW w:w="1246" w:type="dxa"/>
            <w:hideMark/>
          </w:tcPr>
          <w:p w14:paraId="4FE2E921" w14:textId="77777777" w:rsidR="00835630" w:rsidRPr="00835630" w:rsidRDefault="00835630" w:rsidP="00835630">
            <w:pPr>
              <w:ind w:firstLine="33"/>
              <w:rPr>
                <w:rFonts w:ascii="Times New Roman" w:hAnsi="Times New Roman" w:cs="Times New Roman"/>
              </w:rPr>
            </w:pPr>
            <w:r w:rsidRPr="00835630">
              <w:rPr>
                <w:rFonts w:ascii="Times New Roman" w:hAnsi="Times New Roman" w:cs="Times New Roman"/>
              </w:rPr>
              <w:t>кол-во</w:t>
            </w:r>
          </w:p>
          <w:p w14:paraId="4F167D6A" w14:textId="77777777" w:rsidR="00835630" w:rsidRPr="00835630" w:rsidRDefault="00835630" w:rsidP="00835630">
            <w:pPr>
              <w:ind w:firstLine="33"/>
              <w:rPr>
                <w:rFonts w:ascii="Times New Roman" w:hAnsi="Times New Roman" w:cs="Times New Roman"/>
              </w:rPr>
            </w:pPr>
            <w:r w:rsidRPr="00835630">
              <w:rPr>
                <w:rFonts w:ascii="Times New Roman" w:hAnsi="Times New Roman" w:cs="Times New Roman"/>
              </w:rPr>
              <w:t>баллов</w:t>
            </w:r>
          </w:p>
        </w:tc>
      </w:tr>
      <w:tr w:rsidR="00835630" w:rsidRPr="00835630" w14:paraId="39DE6FF7" w14:textId="77777777" w:rsidTr="009D4C59">
        <w:trPr>
          <w:trHeight w:val="1645"/>
        </w:trPr>
        <w:tc>
          <w:tcPr>
            <w:tcW w:w="3085" w:type="dxa"/>
            <w:hideMark/>
          </w:tcPr>
          <w:p w14:paraId="302124F6" w14:textId="77777777" w:rsidR="00835630" w:rsidRPr="00835630" w:rsidRDefault="00835630" w:rsidP="00835630">
            <w:pPr>
              <w:ind w:firstLine="142"/>
              <w:rPr>
                <w:rFonts w:ascii="Times New Roman" w:hAnsi="Times New Roman" w:cs="Times New Roman"/>
              </w:rPr>
            </w:pPr>
            <w:r w:rsidRPr="00835630">
              <w:rPr>
                <w:rFonts w:ascii="Times New Roman" w:hAnsi="Times New Roman" w:cs="Times New Roman"/>
              </w:rPr>
              <w:t>1. Теоретические знания (по основным разделам учебно-тематического плана программы)</w:t>
            </w:r>
          </w:p>
          <w:p w14:paraId="0293B1CF" w14:textId="77777777" w:rsidR="00835630" w:rsidRPr="00835630" w:rsidRDefault="00835630" w:rsidP="00835630">
            <w:pPr>
              <w:rPr>
                <w:rFonts w:ascii="Times New Roman" w:hAnsi="Times New Roman" w:cs="Times New Roman"/>
              </w:rPr>
            </w:pPr>
          </w:p>
        </w:tc>
        <w:tc>
          <w:tcPr>
            <w:tcW w:w="6237" w:type="dxa"/>
            <w:hideMark/>
          </w:tcPr>
          <w:p w14:paraId="77190DC4"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w:t>
            </w:r>
            <w:r w:rsidRPr="00835630">
              <w:rPr>
                <w:rFonts w:ascii="Times New Roman" w:hAnsi="Times New Roman" w:cs="Times New Roman"/>
                <w:i/>
                <w:iCs/>
              </w:rPr>
              <w:t>минимальный уровень </w:t>
            </w:r>
            <w:r w:rsidRPr="00835630">
              <w:rPr>
                <w:rFonts w:ascii="Times New Roman" w:hAnsi="Times New Roman" w:cs="Times New Roman"/>
              </w:rPr>
              <w:t>(владение менее чем 1/2 объема знаний);</w:t>
            </w:r>
          </w:p>
          <w:p w14:paraId="1732018F"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w:t>
            </w:r>
            <w:r w:rsidRPr="00835630">
              <w:rPr>
                <w:rFonts w:ascii="Times New Roman" w:hAnsi="Times New Roman" w:cs="Times New Roman"/>
                <w:i/>
                <w:iCs/>
              </w:rPr>
              <w:t>средний уровень </w:t>
            </w:r>
            <w:r w:rsidRPr="00835630">
              <w:rPr>
                <w:rFonts w:ascii="Times New Roman" w:hAnsi="Times New Roman" w:cs="Times New Roman"/>
              </w:rPr>
              <w:t>(объем усвоенных знаний составляет более 1/2);</w:t>
            </w:r>
          </w:p>
          <w:p w14:paraId="74727DF9"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w:t>
            </w:r>
            <w:r w:rsidRPr="00835630">
              <w:rPr>
                <w:rFonts w:ascii="Times New Roman" w:hAnsi="Times New Roman" w:cs="Times New Roman"/>
                <w:i/>
                <w:iCs/>
              </w:rPr>
              <w:t>максимальный уровень </w:t>
            </w:r>
            <w:r w:rsidRPr="00835630">
              <w:rPr>
                <w:rFonts w:ascii="Times New Roman" w:hAnsi="Times New Roman" w:cs="Times New Roman"/>
              </w:rPr>
              <w:t>(освоение практически всего объем знаний, предусмотренных программой).</w:t>
            </w:r>
          </w:p>
        </w:tc>
        <w:tc>
          <w:tcPr>
            <w:tcW w:w="1246" w:type="dxa"/>
            <w:hideMark/>
          </w:tcPr>
          <w:p w14:paraId="6757AE0B"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1</w:t>
            </w:r>
          </w:p>
          <w:p w14:paraId="29BCCE1D" w14:textId="77777777" w:rsidR="00835630" w:rsidRPr="00835630" w:rsidRDefault="00835630" w:rsidP="00835630">
            <w:pPr>
              <w:rPr>
                <w:rFonts w:ascii="Times New Roman" w:hAnsi="Times New Roman" w:cs="Times New Roman"/>
              </w:rPr>
            </w:pPr>
          </w:p>
          <w:p w14:paraId="4B3BFA83"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2</w:t>
            </w:r>
          </w:p>
          <w:p w14:paraId="57065479" w14:textId="77777777" w:rsidR="00835630" w:rsidRPr="00835630" w:rsidRDefault="00835630" w:rsidP="00835630">
            <w:pPr>
              <w:rPr>
                <w:rFonts w:ascii="Times New Roman" w:hAnsi="Times New Roman" w:cs="Times New Roman"/>
              </w:rPr>
            </w:pPr>
          </w:p>
          <w:p w14:paraId="28E37A7A"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3</w:t>
            </w:r>
          </w:p>
        </w:tc>
      </w:tr>
      <w:tr w:rsidR="00835630" w:rsidRPr="00835630" w14:paraId="7543422D" w14:textId="77777777" w:rsidTr="009D4C59">
        <w:trPr>
          <w:trHeight w:val="278"/>
        </w:trPr>
        <w:tc>
          <w:tcPr>
            <w:tcW w:w="3085" w:type="dxa"/>
          </w:tcPr>
          <w:p w14:paraId="257A21D0" w14:textId="77777777" w:rsidR="00835630" w:rsidRPr="00835630" w:rsidRDefault="00835630" w:rsidP="00835630">
            <w:pPr>
              <w:ind w:firstLine="142"/>
              <w:rPr>
                <w:rFonts w:ascii="Times New Roman" w:hAnsi="Times New Roman" w:cs="Times New Roman"/>
              </w:rPr>
            </w:pPr>
            <w:r w:rsidRPr="00835630">
              <w:rPr>
                <w:rFonts w:ascii="Times New Roman" w:hAnsi="Times New Roman" w:cs="Times New Roman"/>
              </w:rPr>
              <w:t>2. Владение специальной терминологией</w:t>
            </w:r>
          </w:p>
        </w:tc>
        <w:tc>
          <w:tcPr>
            <w:tcW w:w="6237" w:type="dxa"/>
          </w:tcPr>
          <w:p w14:paraId="596FDC30"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w:t>
            </w:r>
            <w:r w:rsidRPr="00835630">
              <w:rPr>
                <w:rFonts w:ascii="Times New Roman" w:hAnsi="Times New Roman" w:cs="Times New Roman"/>
                <w:i/>
                <w:iCs/>
              </w:rPr>
              <w:t>минимальный уровень </w:t>
            </w:r>
            <w:r w:rsidRPr="00835630">
              <w:rPr>
                <w:rFonts w:ascii="Times New Roman" w:hAnsi="Times New Roman" w:cs="Times New Roman"/>
              </w:rPr>
              <w:t>(не используются специальные термины);</w:t>
            </w:r>
          </w:p>
          <w:p w14:paraId="335EFD0C"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w:t>
            </w:r>
            <w:r w:rsidRPr="00835630">
              <w:rPr>
                <w:rFonts w:ascii="Times New Roman" w:hAnsi="Times New Roman" w:cs="Times New Roman"/>
                <w:i/>
                <w:iCs/>
              </w:rPr>
              <w:t>средний уровень </w:t>
            </w:r>
            <w:r w:rsidRPr="00835630">
              <w:rPr>
                <w:rFonts w:ascii="Times New Roman" w:hAnsi="Times New Roman" w:cs="Times New Roman"/>
              </w:rPr>
              <w:t>(сочетание специальной терминологии с бытовой);</w:t>
            </w:r>
          </w:p>
          <w:p w14:paraId="5E1E8681"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lastRenderedPageBreak/>
              <w:t>• </w:t>
            </w:r>
            <w:r w:rsidRPr="00835630">
              <w:rPr>
                <w:rFonts w:ascii="Times New Roman" w:hAnsi="Times New Roman" w:cs="Times New Roman"/>
                <w:i/>
                <w:iCs/>
              </w:rPr>
              <w:t>максимальный уровень </w:t>
            </w:r>
            <w:r w:rsidRPr="00835630">
              <w:rPr>
                <w:rFonts w:ascii="Times New Roman" w:hAnsi="Times New Roman" w:cs="Times New Roman"/>
              </w:rPr>
              <w:t>(специальные термины употребляются осознанно и в полном соответствии с их содержанием)</w:t>
            </w:r>
          </w:p>
        </w:tc>
        <w:tc>
          <w:tcPr>
            <w:tcW w:w="1246" w:type="dxa"/>
          </w:tcPr>
          <w:p w14:paraId="541AF833"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lastRenderedPageBreak/>
              <w:t>1</w:t>
            </w:r>
          </w:p>
          <w:p w14:paraId="29B0A79A" w14:textId="77777777" w:rsidR="00835630" w:rsidRPr="00835630" w:rsidRDefault="00835630" w:rsidP="00835630">
            <w:pPr>
              <w:rPr>
                <w:rFonts w:ascii="Times New Roman" w:hAnsi="Times New Roman" w:cs="Times New Roman"/>
              </w:rPr>
            </w:pPr>
          </w:p>
          <w:p w14:paraId="791A8812"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2</w:t>
            </w:r>
          </w:p>
          <w:p w14:paraId="09E32589" w14:textId="77777777" w:rsidR="00835630" w:rsidRPr="00835630" w:rsidRDefault="00835630" w:rsidP="00835630">
            <w:pPr>
              <w:rPr>
                <w:rFonts w:ascii="Times New Roman" w:hAnsi="Times New Roman" w:cs="Times New Roman"/>
              </w:rPr>
            </w:pPr>
          </w:p>
          <w:p w14:paraId="6A23AA25"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lastRenderedPageBreak/>
              <w:t>3</w:t>
            </w:r>
          </w:p>
        </w:tc>
      </w:tr>
      <w:tr w:rsidR="00835630" w:rsidRPr="00835630" w14:paraId="1F970A07" w14:textId="77777777" w:rsidTr="009D4C59">
        <w:trPr>
          <w:trHeight w:val="1726"/>
        </w:trPr>
        <w:tc>
          <w:tcPr>
            <w:tcW w:w="3085" w:type="dxa"/>
            <w:hideMark/>
          </w:tcPr>
          <w:p w14:paraId="304EB867" w14:textId="77777777" w:rsidR="00835630" w:rsidRPr="00835630" w:rsidRDefault="00835630" w:rsidP="00835630">
            <w:pPr>
              <w:ind w:firstLine="142"/>
              <w:rPr>
                <w:rFonts w:ascii="Times New Roman" w:hAnsi="Times New Roman" w:cs="Times New Roman"/>
                <w:b/>
              </w:rPr>
            </w:pPr>
            <w:r w:rsidRPr="00835630">
              <w:rPr>
                <w:rFonts w:ascii="Times New Roman" w:hAnsi="Times New Roman" w:cs="Times New Roman"/>
              </w:rPr>
              <w:lastRenderedPageBreak/>
              <w:t>3.Практическиеумения и навыки, предусмотренные программой</w:t>
            </w:r>
            <w:r w:rsidRPr="00835630">
              <w:rPr>
                <w:rFonts w:ascii="Times New Roman" w:hAnsi="Times New Roman" w:cs="Times New Roman"/>
                <w:b/>
              </w:rPr>
              <w:t> </w:t>
            </w:r>
          </w:p>
          <w:p w14:paraId="57050B3A" w14:textId="77777777" w:rsidR="00835630" w:rsidRPr="00835630" w:rsidRDefault="00835630" w:rsidP="00835630">
            <w:pPr>
              <w:rPr>
                <w:rFonts w:ascii="Times New Roman" w:hAnsi="Times New Roman" w:cs="Times New Roman"/>
              </w:rPr>
            </w:pPr>
          </w:p>
          <w:p w14:paraId="778C98AB" w14:textId="77777777" w:rsidR="00835630" w:rsidRPr="00835630" w:rsidRDefault="00835630" w:rsidP="00835630">
            <w:pPr>
              <w:rPr>
                <w:rFonts w:ascii="Times New Roman" w:hAnsi="Times New Roman" w:cs="Times New Roman"/>
              </w:rPr>
            </w:pPr>
          </w:p>
        </w:tc>
        <w:tc>
          <w:tcPr>
            <w:tcW w:w="6237" w:type="dxa"/>
            <w:hideMark/>
          </w:tcPr>
          <w:p w14:paraId="67C9C7D6" w14:textId="77777777" w:rsidR="00835630" w:rsidRPr="00835630" w:rsidRDefault="00835630">
            <w:pPr>
              <w:numPr>
                <w:ilvl w:val="0"/>
                <w:numId w:val="47"/>
              </w:numPr>
              <w:shd w:val="clear" w:color="auto" w:fill="FFFFFF"/>
              <w:tabs>
                <w:tab w:val="left" w:pos="317"/>
              </w:tabs>
              <w:ind w:left="34" w:firstLine="0"/>
              <w:contextualSpacing/>
              <w:jc w:val="both"/>
              <w:rPr>
                <w:rFonts w:ascii="Times New Roman" w:eastAsia="Times New Roman" w:hAnsi="Times New Roman" w:cs="Times New Roman"/>
              </w:rPr>
            </w:pPr>
            <w:r w:rsidRPr="00835630">
              <w:rPr>
                <w:rFonts w:ascii="Times New Roman" w:eastAsia="Times New Roman" w:hAnsi="Times New Roman" w:cs="Times New Roman"/>
                <w:i/>
                <w:iCs/>
              </w:rPr>
              <w:t>минимальный уровень </w:t>
            </w:r>
            <w:r w:rsidRPr="00835630">
              <w:rPr>
                <w:rFonts w:ascii="Times New Roman" w:eastAsia="Times New Roman" w:hAnsi="Times New Roman" w:cs="Times New Roman"/>
              </w:rPr>
              <w:t>(владеет менее чем 1/2 предусмотренных умений и навыков);</w:t>
            </w:r>
          </w:p>
          <w:p w14:paraId="4304565A" w14:textId="77777777" w:rsidR="00835630" w:rsidRPr="00835630" w:rsidRDefault="00835630">
            <w:pPr>
              <w:numPr>
                <w:ilvl w:val="0"/>
                <w:numId w:val="47"/>
              </w:numPr>
              <w:shd w:val="clear" w:color="auto" w:fill="FFFFFF"/>
              <w:tabs>
                <w:tab w:val="left" w:pos="317"/>
              </w:tabs>
              <w:ind w:left="34" w:firstLine="0"/>
              <w:contextualSpacing/>
              <w:jc w:val="both"/>
              <w:rPr>
                <w:rFonts w:ascii="Times New Roman" w:eastAsia="Times New Roman" w:hAnsi="Times New Roman" w:cs="Times New Roman"/>
              </w:rPr>
            </w:pPr>
            <w:r w:rsidRPr="00835630">
              <w:rPr>
                <w:rFonts w:ascii="Times New Roman" w:eastAsia="Times New Roman" w:hAnsi="Times New Roman" w:cs="Times New Roman"/>
                <w:i/>
                <w:iCs/>
              </w:rPr>
              <w:t>средний уровень </w:t>
            </w:r>
            <w:r w:rsidRPr="00835630">
              <w:rPr>
                <w:rFonts w:ascii="Times New Roman" w:eastAsia="Times New Roman" w:hAnsi="Times New Roman" w:cs="Times New Roman"/>
              </w:rPr>
              <w:t>(объем усвоенных умений и навыков составляет более 1/2);</w:t>
            </w:r>
          </w:p>
          <w:p w14:paraId="18718CF8" w14:textId="77777777" w:rsidR="00835630" w:rsidRPr="00835630" w:rsidRDefault="00835630">
            <w:pPr>
              <w:numPr>
                <w:ilvl w:val="0"/>
                <w:numId w:val="47"/>
              </w:numPr>
              <w:shd w:val="clear" w:color="auto" w:fill="FFFFFF"/>
              <w:tabs>
                <w:tab w:val="left" w:pos="317"/>
              </w:tabs>
              <w:ind w:left="34" w:firstLine="0"/>
              <w:contextualSpacing/>
              <w:jc w:val="both"/>
              <w:rPr>
                <w:rFonts w:ascii="Times New Roman" w:eastAsia="Times New Roman" w:hAnsi="Times New Roman" w:cs="Times New Roman"/>
              </w:rPr>
            </w:pPr>
            <w:r w:rsidRPr="00835630">
              <w:rPr>
                <w:rFonts w:ascii="Times New Roman" w:eastAsia="Times New Roman" w:hAnsi="Times New Roman" w:cs="Times New Roman"/>
                <w:i/>
                <w:iCs/>
              </w:rPr>
              <w:t>максимальный уровень </w:t>
            </w:r>
            <w:r w:rsidRPr="00835630">
              <w:rPr>
                <w:rFonts w:ascii="Times New Roman" w:eastAsia="Times New Roman" w:hAnsi="Times New Roman" w:cs="Times New Roman"/>
              </w:rPr>
              <w:t>(овладел практически всеми умениями и навыками, предусмотренными программой).</w:t>
            </w:r>
          </w:p>
        </w:tc>
        <w:tc>
          <w:tcPr>
            <w:tcW w:w="1246" w:type="dxa"/>
            <w:hideMark/>
          </w:tcPr>
          <w:p w14:paraId="5739CA81"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1</w:t>
            </w:r>
          </w:p>
          <w:p w14:paraId="5F1A8A7B" w14:textId="77777777" w:rsidR="00835630" w:rsidRPr="00835630" w:rsidRDefault="00835630" w:rsidP="00835630">
            <w:pPr>
              <w:rPr>
                <w:rFonts w:ascii="Times New Roman" w:hAnsi="Times New Roman" w:cs="Times New Roman"/>
              </w:rPr>
            </w:pPr>
          </w:p>
          <w:p w14:paraId="183F85CD"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2</w:t>
            </w:r>
          </w:p>
          <w:p w14:paraId="57FCB947" w14:textId="77777777" w:rsidR="00835630" w:rsidRPr="00835630" w:rsidRDefault="00835630" w:rsidP="00835630">
            <w:pPr>
              <w:rPr>
                <w:rFonts w:ascii="Times New Roman" w:hAnsi="Times New Roman" w:cs="Times New Roman"/>
              </w:rPr>
            </w:pPr>
          </w:p>
          <w:p w14:paraId="155CAE4A"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3</w:t>
            </w:r>
          </w:p>
        </w:tc>
      </w:tr>
      <w:tr w:rsidR="00835630" w:rsidRPr="00835630" w14:paraId="54AEDFCF" w14:textId="77777777" w:rsidTr="009D4C59">
        <w:trPr>
          <w:trHeight w:val="1695"/>
        </w:trPr>
        <w:tc>
          <w:tcPr>
            <w:tcW w:w="3085" w:type="dxa"/>
          </w:tcPr>
          <w:p w14:paraId="00686A6A" w14:textId="77777777" w:rsidR="00835630" w:rsidRPr="00835630" w:rsidRDefault="00835630" w:rsidP="00835630">
            <w:pPr>
              <w:ind w:firstLine="142"/>
              <w:rPr>
                <w:rFonts w:ascii="Times New Roman" w:hAnsi="Times New Roman" w:cs="Times New Roman"/>
              </w:rPr>
            </w:pPr>
            <w:r w:rsidRPr="00835630">
              <w:rPr>
                <w:rFonts w:ascii="Times New Roman" w:hAnsi="Times New Roman" w:cs="Times New Roman"/>
              </w:rPr>
              <w:t>4.Владение специальным оборудованием и оснащением</w:t>
            </w:r>
          </w:p>
          <w:p w14:paraId="40C71D01" w14:textId="77777777" w:rsidR="00835630" w:rsidRPr="00835630" w:rsidRDefault="00835630" w:rsidP="00835630">
            <w:pPr>
              <w:rPr>
                <w:rFonts w:ascii="Times New Roman" w:hAnsi="Times New Roman" w:cs="Times New Roman"/>
              </w:rPr>
            </w:pPr>
          </w:p>
        </w:tc>
        <w:tc>
          <w:tcPr>
            <w:tcW w:w="6237" w:type="dxa"/>
          </w:tcPr>
          <w:p w14:paraId="31B0878E" w14:textId="77777777" w:rsidR="00835630" w:rsidRPr="00835630" w:rsidRDefault="00835630">
            <w:pPr>
              <w:numPr>
                <w:ilvl w:val="0"/>
                <w:numId w:val="48"/>
              </w:numPr>
              <w:shd w:val="clear" w:color="auto" w:fill="FFFFFF"/>
              <w:tabs>
                <w:tab w:val="left" w:pos="317"/>
              </w:tabs>
              <w:ind w:left="34" w:firstLine="0"/>
              <w:contextualSpacing/>
              <w:jc w:val="both"/>
              <w:rPr>
                <w:rFonts w:ascii="Times New Roman" w:eastAsia="Times New Roman" w:hAnsi="Times New Roman" w:cs="Times New Roman"/>
              </w:rPr>
            </w:pPr>
            <w:r w:rsidRPr="00835630">
              <w:rPr>
                <w:rFonts w:ascii="Times New Roman" w:eastAsia="Times New Roman" w:hAnsi="Times New Roman" w:cs="Times New Roman"/>
                <w:i/>
                <w:iCs/>
              </w:rPr>
              <w:t>минимальный уровень умений (</w:t>
            </w:r>
            <w:r w:rsidRPr="00835630">
              <w:rPr>
                <w:rFonts w:ascii="Times New Roman" w:eastAsia="Times New Roman" w:hAnsi="Times New Roman" w:cs="Times New Roman"/>
              </w:rPr>
              <w:t>ребенок испытывает серьезные затруднения при работе с оборудованием);</w:t>
            </w:r>
          </w:p>
          <w:p w14:paraId="5C4D32CB" w14:textId="77777777" w:rsidR="00835630" w:rsidRPr="00835630" w:rsidRDefault="00835630">
            <w:pPr>
              <w:numPr>
                <w:ilvl w:val="0"/>
                <w:numId w:val="48"/>
              </w:numPr>
              <w:shd w:val="clear" w:color="auto" w:fill="FFFFFF"/>
              <w:tabs>
                <w:tab w:val="left" w:pos="317"/>
              </w:tabs>
              <w:ind w:left="34" w:firstLine="0"/>
              <w:contextualSpacing/>
              <w:jc w:val="both"/>
              <w:rPr>
                <w:rFonts w:ascii="Times New Roman" w:eastAsia="Times New Roman" w:hAnsi="Times New Roman" w:cs="Times New Roman"/>
              </w:rPr>
            </w:pPr>
            <w:r w:rsidRPr="00835630">
              <w:rPr>
                <w:rFonts w:ascii="Times New Roman" w:eastAsia="Times New Roman" w:hAnsi="Times New Roman" w:cs="Times New Roman"/>
                <w:i/>
                <w:iCs/>
              </w:rPr>
              <w:t>средний уровень </w:t>
            </w:r>
            <w:r w:rsidRPr="00835630">
              <w:rPr>
                <w:rFonts w:ascii="Times New Roman" w:eastAsia="Times New Roman" w:hAnsi="Times New Roman" w:cs="Times New Roman"/>
              </w:rPr>
              <w:t>(работает с оборудованием с помощью педагога);</w:t>
            </w:r>
          </w:p>
          <w:p w14:paraId="18A27848" w14:textId="77777777" w:rsidR="00835630" w:rsidRPr="00835630" w:rsidRDefault="00835630">
            <w:pPr>
              <w:numPr>
                <w:ilvl w:val="0"/>
                <w:numId w:val="48"/>
              </w:numPr>
              <w:shd w:val="clear" w:color="auto" w:fill="FFFFFF"/>
              <w:tabs>
                <w:tab w:val="left" w:pos="317"/>
              </w:tabs>
              <w:ind w:left="34" w:firstLine="0"/>
              <w:contextualSpacing/>
              <w:jc w:val="both"/>
              <w:rPr>
                <w:rFonts w:ascii="Times New Roman" w:eastAsia="Times New Roman" w:hAnsi="Times New Roman" w:cs="Times New Roman"/>
                <w:i/>
                <w:iCs/>
              </w:rPr>
            </w:pPr>
            <w:r w:rsidRPr="00835630">
              <w:rPr>
                <w:rFonts w:ascii="Times New Roman" w:eastAsia="Times New Roman" w:hAnsi="Times New Roman" w:cs="Times New Roman"/>
                <w:i/>
                <w:iCs/>
              </w:rPr>
              <w:t>максимальный уровень </w:t>
            </w:r>
            <w:r w:rsidRPr="00835630">
              <w:rPr>
                <w:rFonts w:ascii="Times New Roman" w:eastAsia="Times New Roman" w:hAnsi="Times New Roman" w:cs="Times New Roman"/>
              </w:rPr>
              <w:t>(работает с оборудованием самостоятельно, не испытывает особых трудностей).</w:t>
            </w:r>
          </w:p>
        </w:tc>
        <w:tc>
          <w:tcPr>
            <w:tcW w:w="1246" w:type="dxa"/>
          </w:tcPr>
          <w:p w14:paraId="2BED102A"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1</w:t>
            </w:r>
          </w:p>
          <w:p w14:paraId="4091E2F7" w14:textId="77777777" w:rsidR="00835630" w:rsidRPr="00835630" w:rsidRDefault="00835630" w:rsidP="00835630">
            <w:pPr>
              <w:rPr>
                <w:rFonts w:ascii="Times New Roman" w:hAnsi="Times New Roman" w:cs="Times New Roman"/>
              </w:rPr>
            </w:pPr>
          </w:p>
          <w:p w14:paraId="37BCF10D"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2</w:t>
            </w:r>
          </w:p>
          <w:p w14:paraId="667858F6" w14:textId="77777777" w:rsidR="00835630" w:rsidRPr="00835630" w:rsidRDefault="00835630" w:rsidP="00835630">
            <w:pPr>
              <w:rPr>
                <w:rFonts w:ascii="Times New Roman" w:hAnsi="Times New Roman" w:cs="Times New Roman"/>
              </w:rPr>
            </w:pPr>
          </w:p>
          <w:p w14:paraId="31F9BC05"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3</w:t>
            </w:r>
          </w:p>
        </w:tc>
      </w:tr>
      <w:tr w:rsidR="00835630" w:rsidRPr="00835630" w14:paraId="122A9D97" w14:textId="77777777" w:rsidTr="009D4C59">
        <w:trPr>
          <w:trHeight w:val="834"/>
        </w:trPr>
        <w:tc>
          <w:tcPr>
            <w:tcW w:w="3085" w:type="dxa"/>
            <w:hideMark/>
          </w:tcPr>
          <w:p w14:paraId="53CCF9CA" w14:textId="77777777" w:rsidR="00835630" w:rsidRPr="00835630" w:rsidRDefault="00835630" w:rsidP="00835630">
            <w:pPr>
              <w:ind w:firstLine="142"/>
              <w:rPr>
                <w:rFonts w:ascii="Times New Roman" w:hAnsi="Times New Roman" w:cs="Times New Roman"/>
              </w:rPr>
            </w:pPr>
            <w:r w:rsidRPr="00835630">
              <w:rPr>
                <w:rFonts w:ascii="Times New Roman" w:hAnsi="Times New Roman" w:cs="Times New Roman"/>
              </w:rPr>
              <w:t>5.</w:t>
            </w:r>
            <w:r w:rsidRPr="00835630">
              <w:rPr>
                <w:rFonts w:ascii="Times New Roman" w:hAnsi="Times New Roman" w:cs="Times New Roman"/>
              </w:rPr>
              <w:tab/>
              <w:t>Взаимопомощь на занятиях</w:t>
            </w:r>
          </w:p>
        </w:tc>
        <w:tc>
          <w:tcPr>
            <w:tcW w:w="6237" w:type="dxa"/>
            <w:hideMark/>
          </w:tcPr>
          <w:p w14:paraId="7997A24E"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Помощь оказывают друг другу всегда</w:t>
            </w:r>
          </w:p>
          <w:p w14:paraId="493A8811"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Помощь оказывается редко</w:t>
            </w:r>
          </w:p>
          <w:p w14:paraId="6582C638" w14:textId="77777777" w:rsidR="00835630" w:rsidRPr="00835630" w:rsidRDefault="00835630" w:rsidP="00835630">
            <w:pPr>
              <w:ind w:firstLine="34"/>
              <w:rPr>
                <w:rFonts w:ascii="Times New Roman" w:hAnsi="Times New Roman" w:cs="Times New Roman"/>
              </w:rPr>
            </w:pPr>
            <w:r w:rsidRPr="00835630">
              <w:rPr>
                <w:rFonts w:ascii="Times New Roman" w:hAnsi="Times New Roman" w:cs="Times New Roman"/>
              </w:rPr>
              <w:t>• Помощь оказывается крайне редко</w:t>
            </w:r>
          </w:p>
        </w:tc>
        <w:tc>
          <w:tcPr>
            <w:tcW w:w="1246" w:type="dxa"/>
            <w:hideMark/>
          </w:tcPr>
          <w:p w14:paraId="64FB4E93"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1</w:t>
            </w:r>
          </w:p>
          <w:p w14:paraId="18023D63"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2</w:t>
            </w:r>
          </w:p>
          <w:p w14:paraId="28F9CC98"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3</w:t>
            </w:r>
          </w:p>
        </w:tc>
      </w:tr>
      <w:tr w:rsidR="00835630" w:rsidRPr="00835630" w14:paraId="5A871554" w14:textId="77777777" w:rsidTr="009D4C59">
        <w:trPr>
          <w:trHeight w:val="701"/>
        </w:trPr>
        <w:tc>
          <w:tcPr>
            <w:tcW w:w="3085" w:type="dxa"/>
          </w:tcPr>
          <w:p w14:paraId="07EC7071" w14:textId="77777777" w:rsidR="00835630" w:rsidRPr="00835630" w:rsidRDefault="00835630" w:rsidP="00835630">
            <w:pPr>
              <w:ind w:firstLine="142"/>
              <w:rPr>
                <w:rFonts w:ascii="Times New Roman" w:hAnsi="Times New Roman" w:cs="Times New Roman"/>
              </w:rPr>
            </w:pPr>
            <w:r w:rsidRPr="00835630">
              <w:rPr>
                <w:rFonts w:ascii="Times New Roman" w:hAnsi="Times New Roman" w:cs="Times New Roman"/>
              </w:rPr>
              <w:t>6. Интерес к занятиям в детском объединении</w:t>
            </w:r>
          </w:p>
        </w:tc>
        <w:tc>
          <w:tcPr>
            <w:tcW w:w="6237" w:type="dxa"/>
          </w:tcPr>
          <w:p w14:paraId="14A25693" w14:textId="77777777" w:rsidR="00835630" w:rsidRPr="00835630" w:rsidRDefault="00835630">
            <w:pPr>
              <w:numPr>
                <w:ilvl w:val="0"/>
                <w:numId w:val="49"/>
              </w:numPr>
              <w:shd w:val="clear" w:color="auto" w:fill="FFFFFF"/>
              <w:ind w:left="176" w:hanging="142"/>
              <w:contextualSpacing/>
              <w:jc w:val="both"/>
              <w:rPr>
                <w:rFonts w:ascii="Times New Roman" w:eastAsia="Times New Roman" w:hAnsi="Times New Roman" w:cs="Times New Roman"/>
              </w:rPr>
            </w:pPr>
            <w:r w:rsidRPr="00835630">
              <w:rPr>
                <w:rFonts w:ascii="Times New Roman" w:eastAsia="Times New Roman" w:hAnsi="Times New Roman" w:cs="Times New Roman"/>
              </w:rPr>
              <w:t>Интерес к занятиям продиктован ребенку извне;</w:t>
            </w:r>
          </w:p>
          <w:p w14:paraId="32E00FBB" w14:textId="77777777" w:rsidR="00835630" w:rsidRPr="00835630" w:rsidRDefault="00835630">
            <w:pPr>
              <w:numPr>
                <w:ilvl w:val="0"/>
                <w:numId w:val="49"/>
              </w:numPr>
              <w:shd w:val="clear" w:color="auto" w:fill="FFFFFF"/>
              <w:ind w:left="176" w:hanging="142"/>
              <w:contextualSpacing/>
              <w:jc w:val="both"/>
              <w:rPr>
                <w:rFonts w:ascii="Times New Roman" w:eastAsia="Times New Roman" w:hAnsi="Times New Roman" w:cs="Times New Roman"/>
              </w:rPr>
            </w:pPr>
            <w:r w:rsidRPr="00835630">
              <w:rPr>
                <w:rFonts w:ascii="Times New Roman" w:eastAsia="Times New Roman" w:hAnsi="Times New Roman" w:cs="Times New Roman"/>
              </w:rPr>
              <w:t>Интерес периодически поддерживается самим ребенком;</w:t>
            </w:r>
          </w:p>
          <w:p w14:paraId="58C859F7" w14:textId="77777777" w:rsidR="00835630" w:rsidRPr="00835630" w:rsidRDefault="00835630">
            <w:pPr>
              <w:numPr>
                <w:ilvl w:val="0"/>
                <w:numId w:val="49"/>
              </w:numPr>
              <w:shd w:val="clear" w:color="auto" w:fill="FFFFFF"/>
              <w:ind w:left="176" w:hanging="142"/>
              <w:contextualSpacing/>
              <w:jc w:val="both"/>
              <w:rPr>
                <w:rFonts w:ascii="Times New Roman" w:eastAsia="Times New Roman" w:hAnsi="Times New Roman" w:cs="Times New Roman"/>
                <w:i/>
                <w:iCs/>
              </w:rPr>
            </w:pPr>
            <w:r w:rsidRPr="00835630">
              <w:rPr>
                <w:rFonts w:ascii="Times New Roman" w:eastAsia="Times New Roman" w:hAnsi="Times New Roman" w:cs="Times New Roman"/>
              </w:rPr>
              <w:t>Интерес постоянно поддерживается ребенком самостоятельно</w:t>
            </w:r>
          </w:p>
        </w:tc>
        <w:tc>
          <w:tcPr>
            <w:tcW w:w="1246" w:type="dxa"/>
          </w:tcPr>
          <w:p w14:paraId="19303B30"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1</w:t>
            </w:r>
          </w:p>
          <w:p w14:paraId="6A5B6DD6"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2</w:t>
            </w:r>
          </w:p>
          <w:p w14:paraId="50919CEF" w14:textId="77777777" w:rsidR="00835630" w:rsidRPr="00835630" w:rsidRDefault="00835630" w:rsidP="00835630">
            <w:pPr>
              <w:rPr>
                <w:rFonts w:ascii="Times New Roman" w:hAnsi="Times New Roman" w:cs="Times New Roman"/>
              </w:rPr>
            </w:pPr>
          </w:p>
          <w:p w14:paraId="7D3E4FC4" w14:textId="77777777" w:rsidR="00835630" w:rsidRPr="00835630" w:rsidRDefault="00835630" w:rsidP="00835630">
            <w:pPr>
              <w:rPr>
                <w:rFonts w:ascii="Times New Roman" w:hAnsi="Times New Roman" w:cs="Times New Roman"/>
              </w:rPr>
            </w:pPr>
            <w:r w:rsidRPr="00835630">
              <w:rPr>
                <w:rFonts w:ascii="Times New Roman" w:hAnsi="Times New Roman" w:cs="Times New Roman"/>
              </w:rPr>
              <w:t>3</w:t>
            </w:r>
          </w:p>
        </w:tc>
      </w:tr>
    </w:tbl>
    <w:p w14:paraId="0B4A0C90" w14:textId="77777777" w:rsidR="003F4F4D" w:rsidRPr="004811AD" w:rsidRDefault="003F4F4D" w:rsidP="00A8511D">
      <w:pPr>
        <w:spacing w:beforeLines="20" w:before="48" w:afterLines="20" w:after="48" w:line="240" w:lineRule="auto"/>
        <w:jc w:val="both"/>
        <w:rPr>
          <w:rFonts w:ascii="Times New Roman" w:hAnsi="Times New Roman"/>
          <w:b/>
        </w:rPr>
      </w:pPr>
    </w:p>
    <w:p w14:paraId="32D0AA02" w14:textId="77777777" w:rsidR="003F4F4D" w:rsidRPr="004811AD" w:rsidRDefault="003F4F4D" w:rsidP="00A8511D">
      <w:pPr>
        <w:spacing w:beforeLines="20" w:before="48" w:afterLines="20" w:after="48" w:line="240" w:lineRule="auto"/>
        <w:jc w:val="both"/>
        <w:rPr>
          <w:rFonts w:ascii="Times New Roman" w:hAnsi="Times New Roman"/>
          <w:b/>
        </w:rPr>
      </w:pPr>
      <w:r w:rsidRPr="004811AD">
        <w:rPr>
          <w:rFonts w:ascii="Times New Roman" w:hAnsi="Times New Roman"/>
          <w:b/>
        </w:rPr>
        <w:t>3 блок «Песочные картинки»</w:t>
      </w:r>
    </w:p>
    <w:p w14:paraId="0A16E353" w14:textId="77777777" w:rsidR="006F6AD2" w:rsidRPr="006F6AD2" w:rsidRDefault="006F6AD2" w:rsidP="00DC6C56">
      <w:pPr>
        <w:shd w:val="clear" w:color="auto" w:fill="FFFFFF"/>
        <w:spacing w:after="0" w:line="240" w:lineRule="auto"/>
        <w:ind w:firstLine="426"/>
        <w:jc w:val="both"/>
        <w:rPr>
          <w:rFonts w:ascii="Times New Roman" w:eastAsia="Times New Roman" w:hAnsi="Times New Roman" w:cs="Times New Roman"/>
          <w:sz w:val="24"/>
          <w:szCs w:val="24"/>
        </w:rPr>
      </w:pPr>
      <w:r w:rsidRPr="004811AD">
        <w:rPr>
          <w:rFonts w:ascii="Times New Roman" w:eastAsia="Times New Roman" w:hAnsi="Times New Roman" w:cs="Times New Roman"/>
          <w:bCs/>
        </w:rPr>
        <w:t>Формы подведения итогов реализации программы:</w:t>
      </w:r>
      <w:r w:rsidRPr="004811AD">
        <w:rPr>
          <w:rFonts w:ascii="Times New Roman" w:eastAsia="Times New Roman" w:hAnsi="Times New Roman" w:cs="Times New Roman"/>
          <w:b/>
          <w:bCs/>
        </w:rPr>
        <w:t> </w:t>
      </w:r>
      <w:r w:rsidRPr="004811AD">
        <w:rPr>
          <w:rFonts w:ascii="Times New Roman" w:eastAsia="Times New Roman" w:hAnsi="Times New Roman" w:cs="Times New Roman"/>
        </w:rPr>
        <w:t>наблюдение на занятиях, свободное общение с ребёнком, индивидуальные игровые упражнения, диагностические беседы</w:t>
      </w:r>
      <w:r w:rsidRPr="006F6AD2">
        <w:rPr>
          <w:rFonts w:ascii="Times New Roman" w:eastAsia="Times New Roman" w:hAnsi="Times New Roman" w:cs="Times New Roman"/>
          <w:sz w:val="24"/>
          <w:szCs w:val="24"/>
        </w:rPr>
        <w:t xml:space="preserve">. </w:t>
      </w:r>
    </w:p>
    <w:p w14:paraId="2B1B9D67" w14:textId="77777777" w:rsidR="006F6AD2" w:rsidRPr="006F6AD2" w:rsidRDefault="006F6AD2" w:rsidP="00DC6C56">
      <w:pPr>
        <w:tabs>
          <w:tab w:val="left" w:pos="142"/>
        </w:tabs>
        <w:spacing w:after="0" w:line="240" w:lineRule="auto"/>
        <w:ind w:firstLine="426"/>
        <w:jc w:val="both"/>
        <w:rPr>
          <w:rFonts w:ascii="Times New Roman" w:hAnsi="Times New Roman" w:cs="Times New Roman"/>
          <w:sz w:val="24"/>
          <w:szCs w:val="24"/>
        </w:rPr>
      </w:pPr>
      <w:r w:rsidRPr="006F6AD2">
        <w:rPr>
          <w:rFonts w:ascii="Times New Roman" w:hAnsi="Times New Roman" w:cs="Times New Roman"/>
          <w:sz w:val="24"/>
          <w:szCs w:val="24"/>
        </w:rPr>
        <w:t>Таблица для фиксации результатов мониторинга</w:t>
      </w:r>
    </w:p>
    <w:tbl>
      <w:tblPr>
        <w:tblStyle w:val="ab"/>
        <w:tblW w:w="0" w:type="auto"/>
        <w:tblLook w:val="04A0" w:firstRow="1" w:lastRow="0" w:firstColumn="1" w:lastColumn="0" w:noHBand="0" w:noVBand="1"/>
      </w:tblPr>
      <w:tblGrid>
        <w:gridCol w:w="675"/>
        <w:gridCol w:w="2444"/>
        <w:gridCol w:w="2410"/>
        <w:gridCol w:w="2220"/>
        <w:gridCol w:w="2171"/>
      </w:tblGrid>
      <w:tr w:rsidR="006F6AD2" w:rsidRPr="00A53D45" w14:paraId="1EF373CC" w14:textId="77777777" w:rsidTr="00791BFC">
        <w:trPr>
          <w:trHeight w:val="278"/>
        </w:trPr>
        <w:tc>
          <w:tcPr>
            <w:tcW w:w="675" w:type="dxa"/>
            <w:vMerge w:val="restart"/>
          </w:tcPr>
          <w:p w14:paraId="5D723F60" w14:textId="77777777" w:rsidR="006F6AD2" w:rsidRPr="00A53D45" w:rsidRDefault="006F6AD2" w:rsidP="00DC6C56">
            <w:pPr>
              <w:tabs>
                <w:tab w:val="left" w:pos="142"/>
              </w:tabs>
              <w:jc w:val="both"/>
              <w:rPr>
                <w:sz w:val="22"/>
                <w:szCs w:val="22"/>
              </w:rPr>
            </w:pPr>
            <w:r w:rsidRPr="00A53D45">
              <w:rPr>
                <w:sz w:val="22"/>
                <w:szCs w:val="22"/>
              </w:rPr>
              <w:t>№</w:t>
            </w:r>
          </w:p>
        </w:tc>
        <w:tc>
          <w:tcPr>
            <w:tcW w:w="2444" w:type="dxa"/>
            <w:vMerge w:val="restart"/>
          </w:tcPr>
          <w:p w14:paraId="02F6203E" w14:textId="77777777" w:rsidR="006F6AD2" w:rsidRPr="00A53D45" w:rsidRDefault="006F6AD2" w:rsidP="00DC6C56">
            <w:pPr>
              <w:tabs>
                <w:tab w:val="left" w:pos="142"/>
              </w:tabs>
              <w:ind w:firstLine="426"/>
              <w:jc w:val="both"/>
              <w:rPr>
                <w:sz w:val="22"/>
                <w:szCs w:val="22"/>
              </w:rPr>
            </w:pPr>
            <w:r w:rsidRPr="00A53D45">
              <w:rPr>
                <w:sz w:val="22"/>
                <w:szCs w:val="22"/>
              </w:rPr>
              <w:t>Ф.И. ребенка</w:t>
            </w:r>
          </w:p>
        </w:tc>
        <w:tc>
          <w:tcPr>
            <w:tcW w:w="6801" w:type="dxa"/>
            <w:gridSpan w:val="3"/>
          </w:tcPr>
          <w:p w14:paraId="373FA03F" w14:textId="77777777" w:rsidR="006F6AD2" w:rsidRPr="00A53D45" w:rsidRDefault="006F6AD2" w:rsidP="00DC6C56">
            <w:pPr>
              <w:tabs>
                <w:tab w:val="left" w:pos="142"/>
              </w:tabs>
              <w:ind w:firstLine="426"/>
              <w:jc w:val="center"/>
              <w:rPr>
                <w:sz w:val="22"/>
                <w:szCs w:val="22"/>
              </w:rPr>
            </w:pPr>
            <w:r w:rsidRPr="00A53D45">
              <w:rPr>
                <w:sz w:val="22"/>
                <w:szCs w:val="22"/>
              </w:rPr>
              <w:t>Уровни развития</w:t>
            </w:r>
          </w:p>
        </w:tc>
      </w:tr>
      <w:tr w:rsidR="006F6AD2" w:rsidRPr="00A53D45" w14:paraId="25AEF395" w14:textId="77777777" w:rsidTr="00791BFC">
        <w:trPr>
          <w:trHeight w:val="566"/>
        </w:trPr>
        <w:tc>
          <w:tcPr>
            <w:tcW w:w="675" w:type="dxa"/>
            <w:vMerge/>
          </w:tcPr>
          <w:p w14:paraId="7CAE1A98" w14:textId="77777777" w:rsidR="006F6AD2" w:rsidRPr="00A53D45" w:rsidRDefault="006F6AD2" w:rsidP="00DC6C56">
            <w:pPr>
              <w:tabs>
                <w:tab w:val="left" w:pos="142"/>
              </w:tabs>
              <w:ind w:firstLine="426"/>
              <w:jc w:val="both"/>
              <w:rPr>
                <w:sz w:val="22"/>
                <w:szCs w:val="22"/>
              </w:rPr>
            </w:pPr>
          </w:p>
        </w:tc>
        <w:tc>
          <w:tcPr>
            <w:tcW w:w="2444" w:type="dxa"/>
            <w:vMerge/>
          </w:tcPr>
          <w:p w14:paraId="3E3F2FFB" w14:textId="77777777" w:rsidR="006F6AD2" w:rsidRPr="00A53D45" w:rsidRDefault="006F6AD2" w:rsidP="00DC6C56">
            <w:pPr>
              <w:tabs>
                <w:tab w:val="left" w:pos="142"/>
              </w:tabs>
              <w:ind w:firstLine="426"/>
              <w:jc w:val="both"/>
              <w:rPr>
                <w:sz w:val="22"/>
                <w:szCs w:val="22"/>
              </w:rPr>
            </w:pPr>
          </w:p>
        </w:tc>
        <w:tc>
          <w:tcPr>
            <w:tcW w:w="2410" w:type="dxa"/>
          </w:tcPr>
          <w:p w14:paraId="19208647" w14:textId="77777777" w:rsidR="006F6AD2" w:rsidRPr="00A53D45" w:rsidRDefault="006F6AD2" w:rsidP="00DC6C56">
            <w:pPr>
              <w:tabs>
                <w:tab w:val="left" w:pos="142"/>
              </w:tabs>
              <w:ind w:firstLine="426"/>
              <w:jc w:val="center"/>
              <w:rPr>
                <w:sz w:val="22"/>
                <w:szCs w:val="22"/>
              </w:rPr>
            </w:pPr>
            <w:r w:rsidRPr="00A53D45">
              <w:rPr>
                <w:sz w:val="22"/>
                <w:szCs w:val="22"/>
              </w:rPr>
              <w:t>Развитие воображения</w:t>
            </w:r>
          </w:p>
        </w:tc>
        <w:tc>
          <w:tcPr>
            <w:tcW w:w="2220" w:type="dxa"/>
          </w:tcPr>
          <w:p w14:paraId="0FCC2052" w14:textId="77777777" w:rsidR="006F6AD2" w:rsidRPr="00A53D45" w:rsidRDefault="006F6AD2" w:rsidP="00DC6C56">
            <w:pPr>
              <w:tabs>
                <w:tab w:val="left" w:pos="142"/>
              </w:tabs>
              <w:ind w:firstLine="426"/>
              <w:jc w:val="center"/>
              <w:rPr>
                <w:sz w:val="22"/>
                <w:szCs w:val="22"/>
              </w:rPr>
            </w:pPr>
            <w:r w:rsidRPr="00A53D45">
              <w:rPr>
                <w:sz w:val="22"/>
                <w:szCs w:val="22"/>
              </w:rPr>
              <w:t>Развития восприятия</w:t>
            </w:r>
          </w:p>
        </w:tc>
        <w:tc>
          <w:tcPr>
            <w:tcW w:w="2171" w:type="dxa"/>
          </w:tcPr>
          <w:p w14:paraId="2500AB0E" w14:textId="77777777" w:rsidR="006F6AD2" w:rsidRPr="00A53D45" w:rsidRDefault="006F6AD2" w:rsidP="00DC6C56">
            <w:pPr>
              <w:tabs>
                <w:tab w:val="left" w:pos="142"/>
              </w:tabs>
              <w:ind w:firstLine="79"/>
              <w:jc w:val="center"/>
              <w:rPr>
                <w:sz w:val="22"/>
                <w:szCs w:val="22"/>
              </w:rPr>
            </w:pPr>
            <w:r w:rsidRPr="00A53D45">
              <w:rPr>
                <w:sz w:val="22"/>
                <w:szCs w:val="22"/>
              </w:rPr>
              <w:t>Развитие моторики руки</w:t>
            </w:r>
          </w:p>
        </w:tc>
      </w:tr>
      <w:tr w:rsidR="006F6AD2" w:rsidRPr="00A53D45" w14:paraId="0CC970D7" w14:textId="77777777" w:rsidTr="00791BFC">
        <w:tc>
          <w:tcPr>
            <w:tcW w:w="675" w:type="dxa"/>
          </w:tcPr>
          <w:p w14:paraId="43C35726" w14:textId="77777777" w:rsidR="006F6AD2" w:rsidRPr="00A53D45" w:rsidRDefault="00791BFC" w:rsidP="00DC6C56">
            <w:pPr>
              <w:tabs>
                <w:tab w:val="left" w:pos="142"/>
              </w:tabs>
              <w:jc w:val="both"/>
              <w:rPr>
                <w:b/>
                <w:sz w:val="22"/>
                <w:szCs w:val="22"/>
              </w:rPr>
            </w:pPr>
            <w:r w:rsidRPr="00A53D45">
              <w:rPr>
                <w:b/>
                <w:sz w:val="22"/>
                <w:szCs w:val="22"/>
              </w:rPr>
              <w:t>1.</w:t>
            </w:r>
          </w:p>
        </w:tc>
        <w:tc>
          <w:tcPr>
            <w:tcW w:w="2444" w:type="dxa"/>
          </w:tcPr>
          <w:p w14:paraId="37F3133D" w14:textId="77777777" w:rsidR="006F6AD2" w:rsidRPr="00A53D45" w:rsidRDefault="006F6AD2" w:rsidP="00DC6C56">
            <w:pPr>
              <w:tabs>
                <w:tab w:val="left" w:pos="142"/>
              </w:tabs>
              <w:ind w:firstLine="426"/>
              <w:jc w:val="both"/>
              <w:rPr>
                <w:b/>
                <w:sz w:val="22"/>
                <w:szCs w:val="22"/>
              </w:rPr>
            </w:pPr>
          </w:p>
        </w:tc>
        <w:tc>
          <w:tcPr>
            <w:tcW w:w="2410" w:type="dxa"/>
          </w:tcPr>
          <w:p w14:paraId="0335DB1D" w14:textId="77777777" w:rsidR="006F6AD2" w:rsidRPr="00A53D45" w:rsidRDefault="006F6AD2" w:rsidP="00DC6C56">
            <w:pPr>
              <w:tabs>
                <w:tab w:val="left" w:pos="142"/>
              </w:tabs>
              <w:ind w:firstLine="426"/>
              <w:jc w:val="both"/>
              <w:rPr>
                <w:b/>
                <w:sz w:val="22"/>
                <w:szCs w:val="22"/>
              </w:rPr>
            </w:pPr>
          </w:p>
        </w:tc>
        <w:tc>
          <w:tcPr>
            <w:tcW w:w="2220" w:type="dxa"/>
          </w:tcPr>
          <w:p w14:paraId="442393BE" w14:textId="77777777" w:rsidR="006F6AD2" w:rsidRPr="00A53D45" w:rsidRDefault="006F6AD2" w:rsidP="00DC6C56">
            <w:pPr>
              <w:tabs>
                <w:tab w:val="left" w:pos="142"/>
              </w:tabs>
              <w:ind w:firstLine="426"/>
              <w:jc w:val="both"/>
              <w:rPr>
                <w:b/>
                <w:sz w:val="22"/>
                <w:szCs w:val="22"/>
              </w:rPr>
            </w:pPr>
          </w:p>
        </w:tc>
        <w:tc>
          <w:tcPr>
            <w:tcW w:w="2171" w:type="dxa"/>
          </w:tcPr>
          <w:p w14:paraId="23E7C050" w14:textId="77777777" w:rsidR="006F6AD2" w:rsidRPr="00A53D45" w:rsidRDefault="006F6AD2" w:rsidP="00DC6C56">
            <w:pPr>
              <w:tabs>
                <w:tab w:val="left" w:pos="142"/>
              </w:tabs>
              <w:ind w:firstLine="426"/>
              <w:jc w:val="both"/>
              <w:rPr>
                <w:b/>
                <w:sz w:val="22"/>
                <w:szCs w:val="22"/>
              </w:rPr>
            </w:pPr>
          </w:p>
        </w:tc>
      </w:tr>
    </w:tbl>
    <w:p w14:paraId="26FAAF4A" w14:textId="77777777" w:rsidR="006F6AD2" w:rsidRPr="00A53D45" w:rsidRDefault="006F6AD2" w:rsidP="00DC6C56">
      <w:pPr>
        <w:spacing w:after="0" w:line="240" w:lineRule="auto"/>
        <w:ind w:left="1531" w:right="-20"/>
        <w:rPr>
          <w:rFonts w:ascii="Times New Roman" w:eastAsia="Times New Roman" w:hAnsi="Times New Roman" w:cs="Times New Roman"/>
          <w:b/>
          <w:bCs/>
          <w:color w:val="000000"/>
        </w:rPr>
      </w:pPr>
    </w:p>
    <w:p w14:paraId="7A2372C9" w14:textId="25DA4B4E" w:rsidR="006F6AD2" w:rsidRPr="006F6AD2" w:rsidRDefault="006F6AD2" w:rsidP="00DC6C56">
      <w:pPr>
        <w:spacing w:after="0" w:line="240" w:lineRule="auto"/>
        <w:ind w:left="1531" w:right="-20"/>
        <w:rPr>
          <w:rFonts w:ascii="Times New Roman" w:eastAsia="Times New Roman" w:hAnsi="Times New Roman" w:cs="Times New Roman"/>
          <w:b/>
          <w:bCs/>
          <w:color w:val="000000"/>
          <w:sz w:val="24"/>
          <w:szCs w:val="24"/>
        </w:rPr>
      </w:pPr>
      <w:r w:rsidRPr="006F6AD2">
        <w:rPr>
          <w:rFonts w:ascii="Times New Roman" w:eastAsia="Times New Roman" w:hAnsi="Times New Roman" w:cs="Times New Roman"/>
          <w:b/>
          <w:bCs/>
          <w:color w:val="000000"/>
          <w:sz w:val="24"/>
          <w:szCs w:val="24"/>
        </w:rPr>
        <w:t>Т</w:t>
      </w:r>
      <w:r w:rsidRPr="006F6AD2">
        <w:rPr>
          <w:rFonts w:ascii="Times New Roman" w:eastAsia="Times New Roman" w:hAnsi="Times New Roman" w:cs="Times New Roman"/>
          <w:b/>
          <w:bCs/>
          <w:color w:val="000000"/>
          <w:spacing w:val="-1"/>
          <w:sz w:val="24"/>
          <w:szCs w:val="24"/>
        </w:rPr>
        <w:t>а</w:t>
      </w:r>
      <w:r w:rsidRPr="006F6AD2">
        <w:rPr>
          <w:rFonts w:ascii="Times New Roman" w:eastAsia="Times New Roman" w:hAnsi="Times New Roman" w:cs="Times New Roman"/>
          <w:b/>
          <w:bCs/>
          <w:color w:val="000000"/>
          <w:sz w:val="24"/>
          <w:szCs w:val="24"/>
        </w:rPr>
        <w:t>блица</w:t>
      </w:r>
      <w:r w:rsidR="0011004A">
        <w:rPr>
          <w:rFonts w:ascii="Times New Roman" w:eastAsia="Times New Roman" w:hAnsi="Times New Roman" w:cs="Times New Roman"/>
          <w:b/>
          <w:bCs/>
          <w:color w:val="000000"/>
          <w:sz w:val="24"/>
          <w:szCs w:val="24"/>
        </w:rPr>
        <w:t xml:space="preserve"> </w:t>
      </w:r>
      <w:r w:rsidRPr="006F6AD2">
        <w:rPr>
          <w:rFonts w:ascii="Times New Roman" w:eastAsia="Times New Roman" w:hAnsi="Times New Roman" w:cs="Times New Roman"/>
          <w:b/>
          <w:bCs/>
          <w:color w:val="000000"/>
          <w:sz w:val="24"/>
          <w:szCs w:val="24"/>
        </w:rPr>
        <w:t>оцен</w:t>
      </w:r>
      <w:r w:rsidRPr="006F6AD2">
        <w:rPr>
          <w:rFonts w:ascii="Times New Roman" w:eastAsia="Times New Roman" w:hAnsi="Times New Roman" w:cs="Times New Roman"/>
          <w:b/>
          <w:bCs/>
          <w:color w:val="000000"/>
          <w:spacing w:val="-2"/>
          <w:sz w:val="24"/>
          <w:szCs w:val="24"/>
        </w:rPr>
        <w:t>к</w:t>
      </w:r>
      <w:r w:rsidRPr="006F6AD2">
        <w:rPr>
          <w:rFonts w:ascii="Times New Roman" w:eastAsia="Times New Roman" w:hAnsi="Times New Roman" w:cs="Times New Roman"/>
          <w:b/>
          <w:bCs/>
          <w:color w:val="000000"/>
          <w:sz w:val="24"/>
          <w:szCs w:val="24"/>
        </w:rPr>
        <w:t>и</w:t>
      </w:r>
      <w:r w:rsidR="00CD7F87">
        <w:rPr>
          <w:rFonts w:ascii="Times New Roman" w:eastAsia="Times New Roman" w:hAnsi="Times New Roman" w:cs="Times New Roman"/>
          <w:b/>
          <w:bCs/>
          <w:color w:val="000000"/>
          <w:sz w:val="24"/>
          <w:szCs w:val="24"/>
        </w:rPr>
        <w:t xml:space="preserve"> </w:t>
      </w:r>
      <w:r w:rsidRPr="006F6AD2">
        <w:rPr>
          <w:rFonts w:ascii="Times New Roman" w:eastAsia="Times New Roman" w:hAnsi="Times New Roman" w:cs="Times New Roman"/>
          <w:b/>
          <w:bCs/>
          <w:color w:val="000000"/>
          <w:sz w:val="24"/>
          <w:szCs w:val="24"/>
        </w:rPr>
        <w:t>у</w:t>
      </w:r>
      <w:r w:rsidRPr="006F6AD2">
        <w:rPr>
          <w:rFonts w:ascii="Times New Roman" w:eastAsia="Times New Roman" w:hAnsi="Times New Roman" w:cs="Times New Roman"/>
          <w:b/>
          <w:bCs/>
          <w:color w:val="000000"/>
          <w:spacing w:val="-2"/>
          <w:sz w:val="24"/>
          <w:szCs w:val="24"/>
        </w:rPr>
        <w:t>р</w:t>
      </w:r>
      <w:r w:rsidRPr="006F6AD2">
        <w:rPr>
          <w:rFonts w:ascii="Times New Roman" w:eastAsia="Times New Roman" w:hAnsi="Times New Roman" w:cs="Times New Roman"/>
          <w:b/>
          <w:bCs/>
          <w:color w:val="000000"/>
          <w:sz w:val="24"/>
          <w:szCs w:val="24"/>
        </w:rPr>
        <w:t>овня</w:t>
      </w:r>
      <w:r w:rsidR="00CD7F87">
        <w:rPr>
          <w:rFonts w:ascii="Times New Roman" w:eastAsia="Times New Roman" w:hAnsi="Times New Roman" w:cs="Times New Roman"/>
          <w:b/>
          <w:bCs/>
          <w:color w:val="000000"/>
          <w:sz w:val="24"/>
          <w:szCs w:val="24"/>
        </w:rPr>
        <w:t xml:space="preserve"> </w:t>
      </w:r>
      <w:r w:rsidRPr="006F6AD2">
        <w:rPr>
          <w:rFonts w:ascii="Times New Roman" w:eastAsia="Times New Roman" w:hAnsi="Times New Roman" w:cs="Times New Roman"/>
          <w:b/>
          <w:bCs/>
          <w:color w:val="000000"/>
          <w:spacing w:val="1"/>
          <w:sz w:val="24"/>
          <w:szCs w:val="24"/>
        </w:rPr>
        <w:t>о</w:t>
      </w:r>
      <w:r w:rsidRPr="006F6AD2">
        <w:rPr>
          <w:rFonts w:ascii="Times New Roman" w:eastAsia="Times New Roman" w:hAnsi="Times New Roman" w:cs="Times New Roman"/>
          <w:b/>
          <w:bCs/>
          <w:color w:val="000000"/>
          <w:sz w:val="24"/>
          <w:szCs w:val="24"/>
        </w:rPr>
        <w:t>с</w:t>
      </w:r>
      <w:r w:rsidRPr="006F6AD2">
        <w:rPr>
          <w:rFonts w:ascii="Times New Roman" w:eastAsia="Times New Roman" w:hAnsi="Times New Roman" w:cs="Times New Roman"/>
          <w:b/>
          <w:bCs/>
          <w:color w:val="000000"/>
          <w:spacing w:val="-2"/>
          <w:sz w:val="24"/>
          <w:szCs w:val="24"/>
        </w:rPr>
        <w:t>в</w:t>
      </w:r>
      <w:r w:rsidRPr="006F6AD2">
        <w:rPr>
          <w:rFonts w:ascii="Times New Roman" w:eastAsia="Times New Roman" w:hAnsi="Times New Roman" w:cs="Times New Roman"/>
          <w:b/>
          <w:bCs/>
          <w:color w:val="000000"/>
          <w:sz w:val="24"/>
          <w:szCs w:val="24"/>
        </w:rPr>
        <w:t>оен</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z w:val="24"/>
          <w:szCs w:val="24"/>
        </w:rPr>
        <w:t>я</w:t>
      </w:r>
      <w:r w:rsidR="00CD7F87">
        <w:rPr>
          <w:rFonts w:ascii="Times New Roman" w:eastAsia="Times New Roman" w:hAnsi="Times New Roman" w:cs="Times New Roman"/>
          <w:b/>
          <w:bCs/>
          <w:color w:val="000000"/>
          <w:sz w:val="24"/>
          <w:szCs w:val="24"/>
        </w:rPr>
        <w:t xml:space="preserve"> </w:t>
      </w:r>
      <w:r w:rsidRPr="006F6AD2">
        <w:rPr>
          <w:rFonts w:ascii="Times New Roman" w:eastAsia="Times New Roman" w:hAnsi="Times New Roman" w:cs="Times New Roman"/>
          <w:b/>
          <w:bCs/>
          <w:color w:val="000000"/>
          <w:sz w:val="24"/>
          <w:szCs w:val="24"/>
        </w:rPr>
        <w:t>реб</w:t>
      </w:r>
      <w:r w:rsidRPr="006F6AD2">
        <w:rPr>
          <w:rFonts w:ascii="Times New Roman" w:eastAsia="Times New Roman" w:hAnsi="Times New Roman" w:cs="Times New Roman"/>
          <w:b/>
          <w:bCs/>
          <w:color w:val="000000"/>
          <w:spacing w:val="-1"/>
          <w:sz w:val="24"/>
          <w:szCs w:val="24"/>
        </w:rPr>
        <w:t>енк</w:t>
      </w:r>
      <w:r w:rsidRPr="006F6AD2">
        <w:rPr>
          <w:rFonts w:ascii="Times New Roman" w:eastAsia="Times New Roman" w:hAnsi="Times New Roman" w:cs="Times New Roman"/>
          <w:b/>
          <w:bCs/>
          <w:color w:val="000000"/>
          <w:sz w:val="24"/>
          <w:szCs w:val="24"/>
        </w:rPr>
        <w:t>ом</w:t>
      </w:r>
      <w:r w:rsidR="00CD7F87">
        <w:rPr>
          <w:rFonts w:ascii="Times New Roman" w:eastAsia="Times New Roman" w:hAnsi="Times New Roman" w:cs="Times New Roman"/>
          <w:b/>
          <w:bCs/>
          <w:color w:val="000000"/>
          <w:sz w:val="24"/>
          <w:szCs w:val="24"/>
        </w:rPr>
        <w:t xml:space="preserve"> </w:t>
      </w:r>
      <w:r w:rsidRPr="006F6AD2">
        <w:rPr>
          <w:rFonts w:ascii="Times New Roman" w:eastAsia="Times New Roman" w:hAnsi="Times New Roman" w:cs="Times New Roman"/>
          <w:b/>
          <w:bCs/>
          <w:color w:val="000000"/>
          <w:sz w:val="24"/>
          <w:szCs w:val="24"/>
        </w:rPr>
        <w:t>прог</w:t>
      </w:r>
      <w:r w:rsidRPr="006F6AD2">
        <w:rPr>
          <w:rFonts w:ascii="Times New Roman" w:eastAsia="Times New Roman" w:hAnsi="Times New Roman" w:cs="Times New Roman"/>
          <w:b/>
          <w:bCs/>
          <w:color w:val="000000"/>
          <w:spacing w:val="-2"/>
          <w:sz w:val="24"/>
          <w:szCs w:val="24"/>
        </w:rPr>
        <w:t>р</w:t>
      </w:r>
      <w:r w:rsidRPr="006F6AD2">
        <w:rPr>
          <w:rFonts w:ascii="Times New Roman" w:eastAsia="Times New Roman" w:hAnsi="Times New Roman" w:cs="Times New Roman"/>
          <w:b/>
          <w:bCs/>
          <w:color w:val="000000"/>
          <w:sz w:val="24"/>
          <w:szCs w:val="24"/>
        </w:rPr>
        <w:t>а</w:t>
      </w:r>
      <w:r w:rsidRPr="006F6AD2">
        <w:rPr>
          <w:rFonts w:ascii="Times New Roman" w:eastAsia="Times New Roman" w:hAnsi="Times New Roman" w:cs="Times New Roman"/>
          <w:b/>
          <w:bCs/>
          <w:color w:val="000000"/>
          <w:spacing w:val="-1"/>
          <w:sz w:val="24"/>
          <w:szCs w:val="24"/>
        </w:rPr>
        <w:t>м</w:t>
      </w:r>
      <w:r w:rsidRPr="006F6AD2">
        <w:rPr>
          <w:rFonts w:ascii="Times New Roman" w:eastAsia="Times New Roman" w:hAnsi="Times New Roman" w:cs="Times New Roman"/>
          <w:b/>
          <w:bCs/>
          <w:color w:val="000000"/>
          <w:sz w:val="24"/>
          <w:szCs w:val="24"/>
        </w:rPr>
        <w:t>мы</w:t>
      </w:r>
    </w:p>
    <w:tbl>
      <w:tblPr>
        <w:tblW w:w="9785" w:type="dxa"/>
        <w:tblLayout w:type="fixed"/>
        <w:tblCellMar>
          <w:left w:w="10" w:type="dxa"/>
          <w:right w:w="10" w:type="dxa"/>
        </w:tblCellMar>
        <w:tblLook w:val="0000" w:firstRow="0" w:lastRow="0" w:firstColumn="0" w:lastColumn="0" w:noHBand="0" w:noVBand="0"/>
      </w:tblPr>
      <w:tblGrid>
        <w:gridCol w:w="454"/>
        <w:gridCol w:w="1639"/>
        <w:gridCol w:w="850"/>
        <w:gridCol w:w="993"/>
        <w:gridCol w:w="849"/>
        <w:gridCol w:w="889"/>
        <w:gridCol w:w="851"/>
        <w:gridCol w:w="992"/>
        <w:gridCol w:w="1276"/>
        <w:gridCol w:w="992"/>
      </w:tblGrid>
      <w:tr w:rsidR="006F6AD2" w:rsidRPr="00791BFC" w14:paraId="024160A2" w14:textId="77777777" w:rsidTr="00A53D45">
        <w:trPr>
          <w:cantSplit/>
          <w:trHeight w:hRule="exact" w:val="511"/>
        </w:trPr>
        <w:tc>
          <w:tcPr>
            <w:tcW w:w="4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3CF77F1B"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7DD412D6"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4BE38863"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72F4267D"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1B75722A" w14:textId="77777777" w:rsidR="006F6AD2" w:rsidRPr="00791BFC" w:rsidRDefault="006F6AD2" w:rsidP="00DC6C56">
            <w:pPr>
              <w:spacing w:after="14" w:line="240" w:lineRule="auto"/>
              <w:rPr>
                <w:rFonts w:ascii="Times New Roman" w:eastAsia="Times New Roman" w:hAnsi="Times New Roman" w:cs="Times New Roman"/>
                <w:sz w:val="20"/>
                <w:szCs w:val="20"/>
              </w:rPr>
            </w:pPr>
          </w:p>
          <w:p w14:paraId="03A96657" w14:textId="77777777" w:rsidR="006F6AD2" w:rsidRPr="00791BFC" w:rsidRDefault="006F6AD2" w:rsidP="00DC6C56">
            <w:pPr>
              <w:spacing w:after="0" w:line="240" w:lineRule="auto"/>
              <w:ind w:left="124" w:right="-20"/>
              <w:rPr>
                <w:rFonts w:ascii="Times New Roman" w:eastAsia="Times New Roman" w:hAnsi="Times New Roman" w:cs="Times New Roman"/>
                <w:b/>
                <w:bCs/>
                <w:color w:val="000000"/>
                <w:sz w:val="20"/>
                <w:szCs w:val="20"/>
              </w:rPr>
            </w:pPr>
            <w:r w:rsidRPr="00791BFC">
              <w:rPr>
                <w:rFonts w:ascii="Times New Roman" w:eastAsia="Times New Roman" w:hAnsi="Times New Roman" w:cs="Times New Roman"/>
                <w:b/>
                <w:bCs/>
                <w:color w:val="000000"/>
                <w:sz w:val="20"/>
                <w:szCs w:val="20"/>
              </w:rPr>
              <w:t>№</w:t>
            </w:r>
          </w:p>
        </w:tc>
        <w:tc>
          <w:tcPr>
            <w:tcW w:w="1639"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14:paraId="14C7CA1C"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4FA157FB"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7BB920C8"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082B8861" w14:textId="77777777" w:rsidR="006F6AD2" w:rsidRPr="00791BFC" w:rsidRDefault="006F6AD2" w:rsidP="00DC6C56">
            <w:pPr>
              <w:spacing w:after="0" w:line="240" w:lineRule="auto"/>
              <w:rPr>
                <w:rFonts w:ascii="Times New Roman" w:eastAsia="Times New Roman" w:hAnsi="Times New Roman" w:cs="Times New Roman"/>
                <w:sz w:val="20"/>
                <w:szCs w:val="20"/>
              </w:rPr>
            </w:pPr>
          </w:p>
          <w:p w14:paraId="091B9E20" w14:textId="77777777" w:rsidR="006F6AD2" w:rsidRPr="00791BFC" w:rsidRDefault="006F6AD2" w:rsidP="00DC6C56">
            <w:pPr>
              <w:spacing w:after="14" w:line="240" w:lineRule="auto"/>
              <w:rPr>
                <w:rFonts w:ascii="Times New Roman" w:eastAsia="Times New Roman" w:hAnsi="Times New Roman" w:cs="Times New Roman"/>
                <w:sz w:val="20"/>
                <w:szCs w:val="20"/>
              </w:rPr>
            </w:pPr>
          </w:p>
          <w:p w14:paraId="038DDD89" w14:textId="77777777" w:rsidR="006F6AD2" w:rsidRPr="00791BFC" w:rsidRDefault="006F6AD2" w:rsidP="00DC6C56">
            <w:pPr>
              <w:spacing w:after="0" w:line="240" w:lineRule="auto"/>
              <w:ind w:left="196" w:right="-20"/>
              <w:rPr>
                <w:rFonts w:ascii="Times New Roman" w:eastAsia="Times New Roman" w:hAnsi="Times New Roman" w:cs="Times New Roman"/>
                <w:b/>
                <w:bCs/>
                <w:color w:val="000000"/>
                <w:sz w:val="20"/>
                <w:szCs w:val="20"/>
              </w:rPr>
            </w:pPr>
            <w:r w:rsidRPr="00791BFC">
              <w:rPr>
                <w:rFonts w:ascii="Times New Roman" w:eastAsia="Times New Roman" w:hAnsi="Times New Roman" w:cs="Times New Roman"/>
                <w:b/>
                <w:bCs/>
                <w:color w:val="000000"/>
                <w:sz w:val="20"/>
                <w:szCs w:val="20"/>
              </w:rPr>
              <w:t>Ф.И.</w:t>
            </w:r>
          </w:p>
        </w:tc>
        <w:tc>
          <w:tcPr>
            <w:tcW w:w="7692"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78952D" w14:textId="77777777" w:rsidR="006F6AD2" w:rsidRPr="00791BFC" w:rsidRDefault="006F6AD2" w:rsidP="00DC6C56">
            <w:pPr>
              <w:spacing w:after="6" w:line="240" w:lineRule="auto"/>
              <w:rPr>
                <w:rFonts w:ascii="Times New Roman" w:eastAsia="Times New Roman" w:hAnsi="Times New Roman" w:cs="Times New Roman"/>
                <w:sz w:val="20"/>
                <w:szCs w:val="20"/>
              </w:rPr>
            </w:pPr>
          </w:p>
          <w:p w14:paraId="50FFD955" w14:textId="77777777" w:rsidR="006F6AD2" w:rsidRPr="00791BFC" w:rsidRDefault="00791BFC" w:rsidP="00DC6C56">
            <w:pPr>
              <w:spacing w:after="0" w:line="240" w:lineRule="auto"/>
              <w:ind w:left="2417" w:right="-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w:t>
            </w:r>
            <w:r w:rsidR="006F6AD2" w:rsidRPr="00791BFC">
              <w:rPr>
                <w:rFonts w:ascii="Times New Roman" w:eastAsia="Times New Roman" w:hAnsi="Times New Roman" w:cs="Times New Roman"/>
                <w:b/>
                <w:bCs/>
                <w:color w:val="000000"/>
                <w:sz w:val="20"/>
                <w:szCs w:val="20"/>
              </w:rPr>
              <w:t>р</w:t>
            </w:r>
            <w:r w:rsidR="006F6AD2" w:rsidRPr="00791BFC">
              <w:rPr>
                <w:rFonts w:ascii="Times New Roman" w:eastAsia="Times New Roman" w:hAnsi="Times New Roman" w:cs="Times New Roman"/>
                <w:b/>
                <w:bCs/>
                <w:color w:val="000000"/>
                <w:spacing w:val="-2"/>
                <w:sz w:val="20"/>
                <w:szCs w:val="20"/>
              </w:rPr>
              <w:t>и</w:t>
            </w:r>
            <w:r w:rsidR="006F6AD2" w:rsidRPr="00791BFC">
              <w:rPr>
                <w:rFonts w:ascii="Times New Roman" w:eastAsia="Times New Roman" w:hAnsi="Times New Roman" w:cs="Times New Roman"/>
                <w:b/>
                <w:bCs/>
                <w:color w:val="000000"/>
                <w:spacing w:val="4"/>
                <w:sz w:val="20"/>
                <w:szCs w:val="20"/>
              </w:rPr>
              <w:t>т</w:t>
            </w:r>
            <w:r w:rsidR="006F6AD2" w:rsidRPr="00791BFC">
              <w:rPr>
                <w:rFonts w:ascii="Times New Roman" w:eastAsia="Times New Roman" w:hAnsi="Times New Roman" w:cs="Times New Roman"/>
                <w:b/>
                <w:bCs/>
                <w:color w:val="000000"/>
                <w:sz w:val="20"/>
                <w:szCs w:val="20"/>
              </w:rPr>
              <w:t>ери</w:t>
            </w:r>
            <w:r w:rsidR="00835630">
              <w:rPr>
                <w:rFonts w:ascii="Times New Roman" w:eastAsia="Times New Roman" w:hAnsi="Times New Roman" w:cs="Times New Roman"/>
                <w:b/>
                <w:bCs/>
                <w:color w:val="000000"/>
                <w:sz w:val="20"/>
                <w:szCs w:val="20"/>
              </w:rPr>
              <w:t>и</w:t>
            </w:r>
          </w:p>
        </w:tc>
      </w:tr>
      <w:tr w:rsidR="006F6AD2" w:rsidRPr="00791BFC" w14:paraId="77EAECF1" w14:textId="77777777" w:rsidTr="00A53D45">
        <w:trPr>
          <w:cantSplit/>
          <w:trHeight w:hRule="exact" w:val="1075"/>
        </w:trPr>
        <w:tc>
          <w:tcPr>
            <w:tcW w:w="454" w:type="dxa"/>
            <w:vMerge/>
            <w:tcBorders>
              <w:left w:val="single" w:sz="3" w:space="0" w:color="000000"/>
              <w:right w:val="single" w:sz="3" w:space="0" w:color="000000"/>
            </w:tcBorders>
            <w:tcMar>
              <w:top w:w="0" w:type="dxa"/>
              <w:left w:w="0" w:type="dxa"/>
              <w:bottom w:w="0" w:type="dxa"/>
              <w:right w:w="0" w:type="dxa"/>
            </w:tcMar>
          </w:tcPr>
          <w:p w14:paraId="2124D6A8" w14:textId="77777777" w:rsidR="006F6AD2" w:rsidRPr="00791BFC" w:rsidRDefault="006F6AD2" w:rsidP="00DC6C56">
            <w:pPr>
              <w:spacing w:line="240" w:lineRule="auto"/>
              <w:rPr>
                <w:sz w:val="20"/>
                <w:szCs w:val="20"/>
              </w:rPr>
            </w:pPr>
          </w:p>
        </w:tc>
        <w:tc>
          <w:tcPr>
            <w:tcW w:w="1639" w:type="dxa"/>
            <w:vMerge/>
            <w:tcBorders>
              <w:left w:val="single" w:sz="3" w:space="0" w:color="000000"/>
              <w:right w:val="single" w:sz="3" w:space="0" w:color="000000"/>
            </w:tcBorders>
            <w:tcMar>
              <w:top w:w="0" w:type="dxa"/>
              <w:left w:w="0" w:type="dxa"/>
              <w:bottom w:w="0" w:type="dxa"/>
              <w:right w:w="0" w:type="dxa"/>
            </w:tcMar>
          </w:tcPr>
          <w:p w14:paraId="1D4BC087" w14:textId="77777777" w:rsidR="006F6AD2" w:rsidRPr="00791BFC" w:rsidRDefault="006F6AD2" w:rsidP="00DC6C56">
            <w:pPr>
              <w:spacing w:line="240" w:lineRule="auto"/>
              <w:rPr>
                <w:sz w:val="20"/>
                <w:szCs w:val="20"/>
              </w:rPr>
            </w:pPr>
          </w:p>
        </w:tc>
        <w:tc>
          <w:tcPr>
            <w:tcW w:w="184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25CF2F" w14:textId="77777777" w:rsidR="006F6AD2" w:rsidRPr="00791BFC" w:rsidRDefault="006F6AD2" w:rsidP="00DC6C56">
            <w:pPr>
              <w:spacing w:before="116" w:after="0" w:line="240" w:lineRule="auto"/>
              <w:jc w:val="center"/>
              <w:rPr>
                <w:rFonts w:ascii="Times New Roman" w:eastAsia="Times New Roman" w:hAnsi="Times New Roman" w:cs="Times New Roman"/>
                <w:bCs/>
                <w:color w:val="000000"/>
                <w:sz w:val="20"/>
                <w:szCs w:val="20"/>
              </w:rPr>
            </w:pPr>
            <w:r w:rsidRPr="00791BFC">
              <w:rPr>
                <w:rFonts w:ascii="Times New Roman" w:eastAsia="Times New Roman" w:hAnsi="Times New Roman" w:cs="Times New Roman"/>
                <w:bCs/>
                <w:color w:val="000000"/>
                <w:sz w:val="20"/>
                <w:szCs w:val="20"/>
              </w:rPr>
              <w:t>Ос</w:t>
            </w:r>
            <w:r w:rsidRPr="00791BFC">
              <w:rPr>
                <w:rFonts w:ascii="Times New Roman" w:eastAsia="Times New Roman" w:hAnsi="Times New Roman" w:cs="Times New Roman"/>
                <w:bCs/>
                <w:color w:val="000000"/>
                <w:spacing w:val="1"/>
                <w:sz w:val="20"/>
                <w:szCs w:val="20"/>
              </w:rPr>
              <w:t>во</w:t>
            </w:r>
            <w:r w:rsidRPr="00791BFC">
              <w:rPr>
                <w:rFonts w:ascii="Times New Roman" w:eastAsia="Times New Roman" w:hAnsi="Times New Roman" w:cs="Times New Roman"/>
                <w:bCs/>
                <w:color w:val="000000"/>
                <w:sz w:val="20"/>
                <w:szCs w:val="20"/>
              </w:rPr>
              <w:t>ениет</w:t>
            </w:r>
            <w:r w:rsidRPr="00791BFC">
              <w:rPr>
                <w:rFonts w:ascii="Times New Roman" w:eastAsia="Times New Roman" w:hAnsi="Times New Roman" w:cs="Times New Roman"/>
                <w:bCs/>
                <w:color w:val="000000"/>
                <w:spacing w:val="1"/>
                <w:sz w:val="20"/>
                <w:szCs w:val="20"/>
              </w:rPr>
              <w:t>ех</w:t>
            </w:r>
            <w:r w:rsidRPr="00791BFC">
              <w:rPr>
                <w:rFonts w:ascii="Times New Roman" w:eastAsia="Times New Roman" w:hAnsi="Times New Roman" w:cs="Times New Roman"/>
                <w:bCs/>
                <w:color w:val="000000"/>
                <w:sz w:val="20"/>
                <w:szCs w:val="20"/>
              </w:rPr>
              <w:t>н</w:t>
            </w:r>
            <w:r w:rsidRPr="00791BFC">
              <w:rPr>
                <w:rFonts w:ascii="Times New Roman" w:eastAsia="Times New Roman" w:hAnsi="Times New Roman" w:cs="Times New Roman"/>
                <w:bCs/>
                <w:color w:val="000000"/>
                <w:spacing w:val="1"/>
                <w:sz w:val="20"/>
                <w:szCs w:val="20"/>
              </w:rPr>
              <w:t>и</w:t>
            </w:r>
            <w:r w:rsidRPr="00791BFC">
              <w:rPr>
                <w:rFonts w:ascii="Times New Roman" w:eastAsia="Times New Roman" w:hAnsi="Times New Roman" w:cs="Times New Roman"/>
                <w:bCs/>
                <w:color w:val="000000"/>
                <w:sz w:val="20"/>
                <w:szCs w:val="20"/>
              </w:rPr>
              <w:t>к</w:t>
            </w:r>
            <w:r w:rsidRPr="00791BFC">
              <w:rPr>
                <w:rFonts w:ascii="Times New Roman" w:eastAsia="Times New Roman" w:hAnsi="Times New Roman" w:cs="Times New Roman"/>
                <w:bCs/>
                <w:color w:val="000000"/>
                <w:spacing w:val="1"/>
                <w:sz w:val="20"/>
                <w:szCs w:val="20"/>
              </w:rPr>
              <w:t>и</w:t>
            </w:r>
            <w:r w:rsidRPr="00791BFC">
              <w:rPr>
                <w:rFonts w:ascii="Times New Roman" w:eastAsia="Times New Roman" w:hAnsi="Times New Roman" w:cs="Times New Roman"/>
                <w:bCs/>
                <w:color w:val="000000"/>
                <w:sz w:val="20"/>
                <w:szCs w:val="20"/>
              </w:rPr>
              <w:t>пес</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ч</w:t>
            </w:r>
            <w:r w:rsidRPr="00791BFC">
              <w:rPr>
                <w:rFonts w:ascii="Times New Roman" w:eastAsia="Times New Roman" w:hAnsi="Times New Roman" w:cs="Times New Roman"/>
                <w:bCs/>
                <w:color w:val="000000"/>
                <w:spacing w:val="1"/>
                <w:sz w:val="20"/>
                <w:szCs w:val="20"/>
              </w:rPr>
              <w:t>ног</w:t>
            </w:r>
            <w:r w:rsidRPr="00791BFC">
              <w:rPr>
                <w:rFonts w:ascii="Times New Roman" w:eastAsia="Times New Roman" w:hAnsi="Times New Roman" w:cs="Times New Roman"/>
                <w:bCs/>
                <w:color w:val="000000"/>
                <w:sz w:val="20"/>
                <w:szCs w:val="20"/>
              </w:rPr>
              <w:t>орис</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в</w:t>
            </w:r>
            <w:r w:rsidRPr="00791BFC">
              <w:rPr>
                <w:rFonts w:ascii="Times New Roman" w:eastAsia="Times New Roman" w:hAnsi="Times New Roman" w:cs="Times New Roman"/>
                <w:bCs/>
                <w:color w:val="000000"/>
                <w:spacing w:val="1"/>
                <w:sz w:val="20"/>
                <w:szCs w:val="20"/>
              </w:rPr>
              <w:t>а</w:t>
            </w:r>
            <w:r w:rsidRPr="00791BFC">
              <w:rPr>
                <w:rFonts w:ascii="Times New Roman" w:eastAsia="Times New Roman" w:hAnsi="Times New Roman" w:cs="Times New Roman"/>
                <w:bCs/>
                <w:color w:val="000000"/>
                <w:sz w:val="20"/>
                <w:szCs w:val="20"/>
              </w:rPr>
              <w:t>н</w:t>
            </w:r>
            <w:r w:rsidRPr="00791BFC">
              <w:rPr>
                <w:rFonts w:ascii="Times New Roman" w:eastAsia="Times New Roman" w:hAnsi="Times New Roman" w:cs="Times New Roman"/>
                <w:bCs/>
                <w:color w:val="000000"/>
                <w:spacing w:val="1"/>
                <w:sz w:val="20"/>
                <w:szCs w:val="20"/>
              </w:rPr>
              <w:t>и</w:t>
            </w:r>
            <w:r w:rsidRPr="00791BFC">
              <w:rPr>
                <w:rFonts w:ascii="Times New Roman" w:eastAsia="Times New Roman" w:hAnsi="Times New Roman" w:cs="Times New Roman"/>
                <w:bCs/>
                <w:color w:val="000000"/>
                <w:sz w:val="20"/>
                <w:szCs w:val="20"/>
              </w:rPr>
              <w:t>я</w:t>
            </w:r>
          </w:p>
        </w:tc>
        <w:tc>
          <w:tcPr>
            <w:tcW w:w="17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8A3D9B" w14:textId="77777777" w:rsidR="006F6AD2" w:rsidRPr="00791BFC" w:rsidRDefault="006F6AD2" w:rsidP="00DC6C56">
            <w:pPr>
              <w:spacing w:before="117" w:after="0" w:line="240" w:lineRule="auto"/>
              <w:ind w:left="37"/>
              <w:jc w:val="center"/>
              <w:rPr>
                <w:rFonts w:ascii="Times New Roman" w:eastAsia="Times New Roman" w:hAnsi="Times New Roman" w:cs="Times New Roman"/>
                <w:bCs/>
                <w:color w:val="000000"/>
                <w:sz w:val="20"/>
                <w:szCs w:val="20"/>
              </w:rPr>
            </w:pPr>
            <w:r w:rsidRPr="00791BFC">
              <w:rPr>
                <w:rFonts w:ascii="Times New Roman" w:eastAsia="Times New Roman" w:hAnsi="Times New Roman" w:cs="Times New Roman"/>
                <w:bCs/>
                <w:color w:val="000000"/>
                <w:sz w:val="20"/>
                <w:szCs w:val="20"/>
              </w:rPr>
              <w:t>Уров</w:t>
            </w:r>
            <w:r w:rsidRPr="00791BFC">
              <w:rPr>
                <w:rFonts w:ascii="Times New Roman" w:eastAsia="Times New Roman" w:hAnsi="Times New Roman" w:cs="Times New Roman"/>
                <w:bCs/>
                <w:color w:val="000000"/>
                <w:spacing w:val="1"/>
                <w:sz w:val="20"/>
                <w:szCs w:val="20"/>
              </w:rPr>
              <w:t>е</w:t>
            </w:r>
            <w:r w:rsidRPr="00791BFC">
              <w:rPr>
                <w:rFonts w:ascii="Times New Roman" w:eastAsia="Times New Roman" w:hAnsi="Times New Roman" w:cs="Times New Roman"/>
                <w:bCs/>
                <w:color w:val="000000"/>
                <w:sz w:val="20"/>
                <w:szCs w:val="20"/>
              </w:rPr>
              <w:t>ньр</w:t>
            </w:r>
            <w:r w:rsidRPr="00791BFC">
              <w:rPr>
                <w:rFonts w:ascii="Times New Roman" w:eastAsia="Times New Roman" w:hAnsi="Times New Roman" w:cs="Times New Roman"/>
                <w:bCs/>
                <w:color w:val="000000"/>
                <w:spacing w:val="1"/>
                <w:sz w:val="20"/>
                <w:szCs w:val="20"/>
              </w:rPr>
              <w:t>а</w:t>
            </w:r>
            <w:r w:rsidRPr="00791BFC">
              <w:rPr>
                <w:rFonts w:ascii="Times New Roman" w:eastAsia="Times New Roman" w:hAnsi="Times New Roman" w:cs="Times New Roman"/>
                <w:bCs/>
                <w:color w:val="000000"/>
                <w:sz w:val="20"/>
                <w:szCs w:val="20"/>
              </w:rPr>
              <w:t>звит</w:t>
            </w:r>
            <w:r w:rsidRPr="00791BFC">
              <w:rPr>
                <w:rFonts w:ascii="Times New Roman" w:eastAsia="Times New Roman" w:hAnsi="Times New Roman" w:cs="Times New Roman"/>
                <w:bCs/>
                <w:color w:val="000000"/>
                <w:spacing w:val="1"/>
                <w:sz w:val="20"/>
                <w:szCs w:val="20"/>
              </w:rPr>
              <w:t>и</w:t>
            </w:r>
            <w:r w:rsidRPr="00791BFC">
              <w:rPr>
                <w:rFonts w:ascii="Times New Roman" w:eastAsia="Times New Roman" w:hAnsi="Times New Roman" w:cs="Times New Roman"/>
                <w:bCs/>
                <w:color w:val="000000"/>
                <w:sz w:val="20"/>
                <w:szCs w:val="20"/>
              </w:rPr>
              <w:t>япси</w:t>
            </w:r>
            <w:r w:rsidRPr="00791BFC">
              <w:rPr>
                <w:rFonts w:ascii="Times New Roman" w:eastAsia="Times New Roman" w:hAnsi="Times New Roman" w:cs="Times New Roman"/>
                <w:bCs/>
                <w:color w:val="000000"/>
                <w:spacing w:val="1"/>
                <w:sz w:val="20"/>
                <w:szCs w:val="20"/>
              </w:rPr>
              <w:t>х</w:t>
            </w:r>
            <w:r w:rsidRPr="00791BFC">
              <w:rPr>
                <w:rFonts w:ascii="Times New Roman" w:eastAsia="Times New Roman" w:hAnsi="Times New Roman" w:cs="Times New Roman"/>
                <w:bCs/>
                <w:color w:val="000000"/>
                <w:spacing w:val="2"/>
                <w:sz w:val="20"/>
                <w:szCs w:val="20"/>
              </w:rPr>
              <w:t>о</w:t>
            </w:r>
            <w:r w:rsidRPr="00791BFC">
              <w:rPr>
                <w:rFonts w:ascii="Times New Roman" w:eastAsia="Times New Roman" w:hAnsi="Times New Roman" w:cs="Times New Roman"/>
                <w:bCs/>
                <w:color w:val="000000"/>
                <w:spacing w:val="1"/>
                <w:sz w:val="20"/>
                <w:szCs w:val="20"/>
              </w:rPr>
              <w:t>м</w:t>
            </w:r>
            <w:r w:rsidRPr="00791BFC">
              <w:rPr>
                <w:rFonts w:ascii="Times New Roman" w:eastAsia="Times New Roman" w:hAnsi="Times New Roman" w:cs="Times New Roman"/>
                <w:bCs/>
                <w:color w:val="000000"/>
                <w:sz w:val="20"/>
                <w:szCs w:val="20"/>
              </w:rPr>
              <w:t>оторн</w:t>
            </w:r>
            <w:r w:rsidRPr="00791BFC">
              <w:rPr>
                <w:rFonts w:ascii="Times New Roman" w:eastAsia="Times New Roman" w:hAnsi="Times New Roman" w:cs="Times New Roman"/>
                <w:bCs/>
                <w:color w:val="000000"/>
                <w:spacing w:val="2"/>
                <w:sz w:val="20"/>
                <w:szCs w:val="20"/>
              </w:rPr>
              <w:t>о</w:t>
            </w:r>
            <w:r w:rsidRPr="00791BFC">
              <w:rPr>
                <w:rFonts w:ascii="Times New Roman" w:eastAsia="Times New Roman" w:hAnsi="Times New Roman" w:cs="Times New Roman"/>
                <w:bCs/>
                <w:color w:val="000000"/>
                <w:sz w:val="20"/>
                <w:szCs w:val="20"/>
              </w:rPr>
              <w:t>горазвит</w:t>
            </w:r>
            <w:r w:rsidRPr="00791BFC">
              <w:rPr>
                <w:rFonts w:ascii="Times New Roman" w:eastAsia="Times New Roman" w:hAnsi="Times New Roman" w:cs="Times New Roman"/>
                <w:bCs/>
                <w:color w:val="000000"/>
                <w:spacing w:val="1"/>
                <w:sz w:val="20"/>
                <w:szCs w:val="20"/>
              </w:rPr>
              <w:t>и</w:t>
            </w:r>
            <w:r w:rsidRPr="00791BFC">
              <w:rPr>
                <w:rFonts w:ascii="Times New Roman" w:eastAsia="Times New Roman" w:hAnsi="Times New Roman" w:cs="Times New Roman"/>
                <w:bCs/>
                <w:color w:val="000000"/>
                <w:sz w:val="20"/>
                <w:szCs w:val="20"/>
              </w:rPr>
              <w:t>яре</w:t>
            </w:r>
            <w:r w:rsidRPr="00791BFC">
              <w:rPr>
                <w:rFonts w:ascii="Times New Roman" w:eastAsia="Times New Roman" w:hAnsi="Times New Roman" w:cs="Times New Roman"/>
                <w:bCs/>
                <w:color w:val="000000"/>
                <w:spacing w:val="1"/>
                <w:sz w:val="20"/>
                <w:szCs w:val="20"/>
              </w:rPr>
              <w:t>б</w:t>
            </w:r>
            <w:r w:rsidRPr="00791BFC">
              <w:rPr>
                <w:rFonts w:ascii="Times New Roman" w:eastAsia="Times New Roman" w:hAnsi="Times New Roman" w:cs="Times New Roman"/>
                <w:bCs/>
                <w:color w:val="000000"/>
                <w:sz w:val="20"/>
                <w:szCs w:val="20"/>
              </w:rPr>
              <w:t>е</w:t>
            </w:r>
            <w:r w:rsidRPr="00791BFC">
              <w:rPr>
                <w:rFonts w:ascii="Times New Roman" w:eastAsia="Times New Roman" w:hAnsi="Times New Roman" w:cs="Times New Roman"/>
                <w:bCs/>
                <w:color w:val="000000"/>
                <w:spacing w:val="1"/>
                <w:sz w:val="20"/>
                <w:szCs w:val="20"/>
              </w:rPr>
              <w:t>н</w:t>
            </w:r>
            <w:r w:rsidRPr="00791BFC">
              <w:rPr>
                <w:rFonts w:ascii="Times New Roman" w:eastAsia="Times New Roman" w:hAnsi="Times New Roman" w:cs="Times New Roman"/>
                <w:bCs/>
                <w:color w:val="000000"/>
                <w:sz w:val="20"/>
                <w:szCs w:val="20"/>
              </w:rPr>
              <w:t>ка</w:t>
            </w:r>
          </w:p>
        </w:tc>
        <w:tc>
          <w:tcPr>
            <w:tcW w:w="184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6A1CC7" w14:textId="77777777" w:rsidR="006F6AD2" w:rsidRPr="00791BFC" w:rsidRDefault="006F6AD2" w:rsidP="00DC6C56">
            <w:pPr>
              <w:spacing w:before="114" w:after="0" w:line="240" w:lineRule="auto"/>
              <w:jc w:val="center"/>
              <w:rPr>
                <w:rFonts w:ascii="Times New Roman" w:eastAsia="Times New Roman" w:hAnsi="Times New Roman" w:cs="Times New Roman"/>
                <w:bCs/>
                <w:color w:val="000000"/>
                <w:sz w:val="20"/>
                <w:szCs w:val="20"/>
              </w:rPr>
            </w:pPr>
            <w:r w:rsidRPr="00791BFC">
              <w:rPr>
                <w:rFonts w:ascii="Times New Roman" w:eastAsia="Times New Roman" w:hAnsi="Times New Roman" w:cs="Times New Roman"/>
                <w:bCs/>
                <w:color w:val="000000"/>
                <w:sz w:val="20"/>
                <w:szCs w:val="20"/>
              </w:rPr>
              <w:t>Пр</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яв</w:t>
            </w:r>
            <w:r w:rsidRPr="00791BFC">
              <w:rPr>
                <w:rFonts w:ascii="Times New Roman" w:eastAsia="Times New Roman" w:hAnsi="Times New Roman" w:cs="Times New Roman"/>
                <w:bCs/>
                <w:color w:val="000000"/>
                <w:spacing w:val="1"/>
                <w:sz w:val="20"/>
                <w:szCs w:val="20"/>
              </w:rPr>
              <w:t>л</w:t>
            </w:r>
            <w:r w:rsidRPr="00791BFC">
              <w:rPr>
                <w:rFonts w:ascii="Times New Roman" w:eastAsia="Times New Roman" w:hAnsi="Times New Roman" w:cs="Times New Roman"/>
                <w:bCs/>
                <w:color w:val="000000"/>
                <w:sz w:val="20"/>
                <w:szCs w:val="20"/>
              </w:rPr>
              <w:t>е</w:t>
            </w:r>
            <w:r w:rsidRPr="00791BFC">
              <w:rPr>
                <w:rFonts w:ascii="Times New Roman" w:eastAsia="Times New Roman" w:hAnsi="Times New Roman" w:cs="Times New Roman"/>
                <w:bCs/>
                <w:color w:val="000000"/>
                <w:spacing w:val="1"/>
                <w:sz w:val="20"/>
                <w:szCs w:val="20"/>
              </w:rPr>
              <w:t>н</w:t>
            </w:r>
            <w:r w:rsidRPr="00791BFC">
              <w:rPr>
                <w:rFonts w:ascii="Times New Roman" w:eastAsia="Times New Roman" w:hAnsi="Times New Roman" w:cs="Times New Roman"/>
                <w:bCs/>
                <w:color w:val="000000"/>
                <w:sz w:val="20"/>
                <w:szCs w:val="20"/>
              </w:rPr>
              <w:t>иятв</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рче</w:t>
            </w:r>
            <w:r w:rsidRPr="00791BFC">
              <w:rPr>
                <w:rFonts w:ascii="Times New Roman" w:eastAsia="Times New Roman" w:hAnsi="Times New Roman" w:cs="Times New Roman"/>
                <w:bCs/>
                <w:color w:val="000000"/>
                <w:spacing w:val="1"/>
                <w:sz w:val="20"/>
                <w:szCs w:val="20"/>
              </w:rPr>
              <w:t>с</w:t>
            </w:r>
            <w:r w:rsidRPr="00791BFC">
              <w:rPr>
                <w:rFonts w:ascii="Times New Roman" w:eastAsia="Times New Roman" w:hAnsi="Times New Roman" w:cs="Times New Roman"/>
                <w:bCs/>
                <w:color w:val="000000"/>
                <w:sz w:val="20"/>
                <w:szCs w:val="20"/>
              </w:rPr>
              <w:t>к</w:t>
            </w:r>
            <w:r w:rsidRPr="00791BFC">
              <w:rPr>
                <w:rFonts w:ascii="Times New Roman" w:eastAsia="Times New Roman" w:hAnsi="Times New Roman" w:cs="Times New Roman"/>
                <w:bCs/>
                <w:color w:val="000000"/>
                <w:spacing w:val="1"/>
                <w:sz w:val="20"/>
                <w:szCs w:val="20"/>
              </w:rPr>
              <w:t>и</w:t>
            </w:r>
            <w:r w:rsidRPr="00791BFC">
              <w:rPr>
                <w:rFonts w:ascii="Times New Roman" w:eastAsia="Times New Roman" w:hAnsi="Times New Roman" w:cs="Times New Roman"/>
                <w:bCs/>
                <w:color w:val="000000"/>
                <w:sz w:val="20"/>
                <w:szCs w:val="20"/>
              </w:rPr>
              <w:t>хсп</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с</w:t>
            </w:r>
            <w:r w:rsidRPr="00791BFC">
              <w:rPr>
                <w:rFonts w:ascii="Times New Roman" w:eastAsia="Times New Roman" w:hAnsi="Times New Roman" w:cs="Times New Roman"/>
                <w:bCs/>
                <w:color w:val="000000"/>
                <w:spacing w:val="1"/>
                <w:sz w:val="20"/>
                <w:szCs w:val="20"/>
              </w:rPr>
              <w:t>об</w:t>
            </w:r>
            <w:r w:rsidRPr="00791BFC">
              <w:rPr>
                <w:rFonts w:ascii="Times New Roman" w:eastAsia="Times New Roman" w:hAnsi="Times New Roman" w:cs="Times New Roman"/>
                <w:bCs/>
                <w:color w:val="000000"/>
                <w:sz w:val="20"/>
                <w:szCs w:val="20"/>
              </w:rPr>
              <w:t>н</w:t>
            </w:r>
            <w:r w:rsidRPr="00791BFC">
              <w:rPr>
                <w:rFonts w:ascii="Times New Roman" w:eastAsia="Times New Roman" w:hAnsi="Times New Roman" w:cs="Times New Roman"/>
                <w:bCs/>
                <w:color w:val="000000"/>
                <w:spacing w:val="2"/>
                <w:sz w:val="20"/>
                <w:szCs w:val="20"/>
              </w:rPr>
              <w:t>о</w:t>
            </w:r>
            <w:r w:rsidRPr="00791BFC">
              <w:rPr>
                <w:rFonts w:ascii="Times New Roman" w:eastAsia="Times New Roman" w:hAnsi="Times New Roman" w:cs="Times New Roman"/>
                <w:bCs/>
                <w:color w:val="000000"/>
                <w:sz w:val="20"/>
                <w:szCs w:val="20"/>
              </w:rPr>
              <w:t>с</w:t>
            </w:r>
            <w:r w:rsidRPr="00791BFC">
              <w:rPr>
                <w:rFonts w:ascii="Times New Roman" w:eastAsia="Times New Roman" w:hAnsi="Times New Roman" w:cs="Times New Roman"/>
                <w:bCs/>
                <w:color w:val="000000"/>
                <w:spacing w:val="1"/>
                <w:sz w:val="20"/>
                <w:szCs w:val="20"/>
              </w:rPr>
              <w:t>т</w:t>
            </w:r>
            <w:r w:rsidRPr="00791BFC">
              <w:rPr>
                <w:rFonts w:ascii="Times New Roman" w:eastAsia="Times New Roman" w:hAnsi="Times New Roman" w:cs="Times New Roman"/>
                <w:bCs/>
                <w:color w:val="000000"/>
                <w:sz w:val="20"/>
                <w:szCs w:val="20"/>
              </w:rPr>
              <w:t>ей</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DEE458" w14:textId="77777777" w:rsidR="006F6AD2" w:rsidRPr="00791BFC" w:rsidRDefault="006F6AD2" w:rsidP="00DC6C56">
            <w:pPr>
              <w:spacing w:before="116" w:after="0" w:line="240" w:lineRule="auto"/>
              <w:ind w:left="153" w:right="119"/>
              <w:jc w:val="center"/>
              <w:rPr>
                <w:rFonts w:ascii="Times New Roman" w:eastAsia="Times New Roman" w:hAnsi="Times New Roman" w:cs="Times New Roman"/>
                <w:bCs/>
                <w:color w:val="000000"/>
                <w:sz w:val="20"/>
                <w:szCs w:val="20"/>
              </w:rPr>
            </w:pPr>
            <w:r w:rsidRPr="00791BFC">
              <w:rPr>
                <w:rFonts w:ascii="Times New Roman" w:eastAsia="Times New Roman" w:hAnsi="Times New Roman" w:cs="Times New Roman"/>
                <w:bCs/>
                <w:color w:val="000000"/>
                <w:sz w:val="20"/>
                <w:szCs w:val="20"/>
              </w:rPr>
              <w:t>Уров</w:t>
            </w:r>
            <w:r w:rsidRPr="00791BFC">
              <w:rPr>
                <w:rFonts w:ascii="Times New Roman" w:eastAsia="Times New Roman" w:hAnsi="Times New Roman" w:cs="Times New Roman"/>
                <w:bCs/>
                <w:color w:val="000000"/>
                <w:spacing w:val="1"/>
                <w:sz w:val="20"/>
                <w:szCs w:val="20"/>
              </w:rPr>
              <w:t>е</w:t>
            </w:r>
            <w:r w:rsidRPr="00791BFC">
              <w:rPr>
                <w:rFonts w:ascii="Times New Roman" w:eastAsia="Times New Roman" w:hAnsi="Times New Roman" w:cs="Times New Roman"/>
                <w:bCs/>
                <w:color w:val="000000"/>
                <w:sz w:val="20"/>
                <w:szCs w:val="20"/>
              </w:rPr>
              <w:t>ньр</w:t>
            </w:r>
            <w:r w:rsidRPr="00791BFC">
              <w:rPr>
                <w:rFonts w:ascii="Times New Roman" w:eastAsia="Times New Roman" w:hAnsi="Times New Roman" w:cs="Times New Roman"/>
                <w:bCs/>
                <w:color w:val="000000"/>
                <w:spacing w:val="1"/>
                <w:sz w:val="20"/>
                <w:szCs w:val="20"/>
              </w:rPr>
              <w:t>а</w:t>
            </w:r>
            <w:r w:rsidRPr="00791BFC">
              <w:rPr>
                <w:rFonts w:ascii="Times New Roman" w:eastAsia="Times New Roman" w:hAnsi="Times New Roman" w:cs="Times New Roman"/>
                <w:bCs/>
                <w:color w:val="000000"/>
                <w:sz w:val="20"/>
                <w:szCs w:val="20"/>
              </w:rPr>
              <w:t>звит</w:t>
            </w:r>
            <w:r w:rsidRPr="00791BFC">
              <w:rPr>
                <w:rFonts w:ascii="Times New Roman" w:eastAsia="Times New Roman" w:hAnsi="Times New Roman" w:cs="Times New Roman"/>
                <w:bCs/>
                <w:color w:val="000000"/>
                <w:spacing w:val="1"/>
                <w:sz w:val="20"/>
                <w:szCs w:val="20"/>
              </w:rPr>
              <w:t>и</w:t>
            </w:r>
            <w:r w:rsidRPr="00791BFC">
              <w:rPr>
                <w:rFonts w:ascii="Times New Roman" w:eastAsia="Times New Roman" w:hAnsi="Times New Roman" w:cs="Times New Roman"/>
                <w:bCs/>
                <w:color w:val="000000"/>
                <w:sz w:val="20"/>
                <w:szCs w:val="20"/>
              </w:rPr>
              <w:t>япси</w:t>
            </w:r>
            <w:r w:rsidRPr="00791BFC">
              <w:rPr>
                <w:rFonts w:ascii="Times New Roman" w:eastAsia="Times New Roman" w:hAnsi="Times New Roman" w:cs="Times New Roman"/>
                <w:bCs/>
                <w:color w:val="000000"/>
                <w:spacing w:val="2"/>
                <w:sz w:val="20"/>
                <w:szCs w:val="20"/>
              </w:rPr>
              <w:t>х</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-э</w:t>
            </w:r>
            <w:r w:rsidRPr="00791BFC">
              <w:rPr>
                <w:rFonts w:ascii="Times New Roman" w:eastAsia="Times New Roman" w:hAnsi="Times New Roman" w:cs="Times New Roman"/>
                <w:bCs/>
                <w:color w:val="000000"/>
                <w:spacing w:val="1"/>
                <w:sz w:val="20"/>
                <w:szCs w:val="20"/>
              </w:rPr>
              <w:t>мо</w:t>
            </w:r>
            <w:r w:rsidRPr="00791BFC">
              <w:rPr>
                <w:rFonts w:ascii="Times New Roman" w:eastAsia="Times New Roman" w:hAnsi="Times New Roman" w:cs="Times New Roman"/>
                <w:bCs/>
                <w:color w:val="000000"/>
                <w:sz w:val="20"/>
                <w:szCs w:val="20"/>
              </w:rPr>
              <w:t>ци</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н</w:t>
            </w:r>
            <w:r w:rsidRPr="00791BFC">
              <w:rPr>
                <w:rFonts w:ascii="Times New Roman" w:eastAsia="Times New Roman" w:hAnsi="Times New Roman" w:cs="Times New Roman"/>
                <w:bCs/>
                <w:color w:val="000000"/>
                <w:spacing w:val="2"/>
                <w:sz w:val="20"/>
                <w:szCs w:val="20"/>
              </w:rPr>
              <w:t>а</w:t>
            </w:r>
            <w:r w:rsidRPr="00791BFC">
              <w:rPr>
                <w:rFonts w:ascii="Times New Roman" w:eastAsia="Times New Roman" w:hAnsi="Times New Roman" w:cs="Times New Roman"/>
                <w:bCs/>
                <w:color w:val="000000"/>
                <w:spacing w:val="1"/>
                <w:sz w:val="20"/>
                <w:szCs w:val="20"/>
              </w:rPr>
              <w:t>л</w:t>
            </w:r>
            <w:r w:rsidRPr="00791BFC">
              <w:rPr>
                <w:rFonts w:ascii="Times New Roman" w:eastAsia="Times New Roman" w:hAnsi="Times New Roman" w:cs="Times New Roman"/>
                <w:bCs/>
                <w:color w:val="000000"/>
                <w:sz w:val="20"/>
                <w:szCs w:val="20"/>
              </w:rPr>
              <w:t>ь</w:t>
            </w:r>
            <w:r w:rsidRPr="00791BFC">
              <w:rPr>
                <w:rFonts w:ascii="Times New Roman" w:eastAsia="Times New Roman" w:hAnsi="Times New Roman" w:cs="Times New Roman"/>
                <w:bCs/>
                <w:color w:val="000000"/>
                <w:spacing w:val="-1"/>
                <w:sz w:val="20"/>
                <w:szCs w:val="20"/>
              </w:rPr>
              <w:t>н</w:t>
            </w:r>
            <w:r w:rsidRPr="00791BFC">
              <w:rPr>
                <w:rFonts w:ascii="Times New Roman" w:eastAsia="Times New Roman" w:hAnsi="Times New Roman" w:cs="Times New Roman"/>
                <w:bCs/>
                <w:color w:val="000000"/>
                <w:sz w:val="20"/>
                <w:szCs w:val="20"/>
              </w:rPr>
              <w:t>ойсферыип</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знав</w:t>
            </w:r>
            <w:r w:rsidRPr="00791BFC">
              <w:rPr>
                <w:rFonts w:ascii="Times New Roman" w:eastAsia="Times New Roman" w:hAnsi="Times New Roman" w:cs="Times New Roman"/>
                <w:bCs/>
                <w:color w:val="000000"/>
                <w:spacing w:val="2"/>
                <w:sz w:val="20"/>
                <w:szCs w:val="20"/>
              </w:rPr>
              <w:t>а</w:t>
            </w:r>
            <w:r w:rsidRPr="00791BFC">
              <w:rPr>
                <w:rFonts w:ascii="Times New Roman" w:eastAsia="Times New Roman" w:hAnsi="Times New Roman" w:cs="Times New Roman"/>
                <w:bCs/>
                <w:color w:val="000000"/>
                <w:sz w:val="20"/>
                <w:szCs w:val="20"/>
              </w:rPr>
              <w:t>т</w:t>
            </w:r>
            <w:r w:rsidRPr="00791BFC">
              <w:rPr>
                <w:rFonts w:ascii="Times New Roman" w:eastAsia="Times New Roman" w:hAnsi="Times New Roman" w:cs="Times New Roman"/>
                <w:bCs/>
                <w:color w:val="000000"/>
                <w:spacing w:val="1"/>
                <w:sz w:val="20"/>
                <w:szCs w:val="20"/>
              </w:rPr>
              <w:t>е</w:t>
            </w:r>
            <w:r w:rsidRPr="00791BFC">
              <w:rPr>
                <w:rFonts w:ascii="Times New Roman" w:eastAsia="Times New Roman" w:hAnsi="Times New Roman" w:cs="Times New Roman"/>
                <w:bCs/>
                <w:color w:val="000000"/>
                <w:sz w:val="20"/>
                <w:szCs w:val="20"/>
              </w:rPr>
              <w:t>ль</w:t>
            </w:r>
            <w:r w:rsidRPr="00791BFC">
              <w:rPr>
                <w:rFonts w:ascii="Times New Roman" w:eastAsia="Times New Roman" w:hAnsi="Times New Roman" w:cs="Times New Roman"/>
                <w:bCs/>
                <w:color w:val="000000"/>
                <w:spacing w:val="1"/>
                <w:sz w:val="20"/>
                <w:szCs w:val="20"/>
              </w:rPr>
              <w:t>но</w:t>
            </w:r>
            <w:r w:rsidRPr="00791BFC">
              <w:rPr>
                <w:rFonts w:ascii="Times New Roman" w:eastAsia="Times New Roman" w:hAnsi="Times New Roman" w:cs="Times New Roman"/>
                <w:bCs/>
                <w:color w:val="000000"/>
                <w:sz w:val="20"/>
                <w:szCs w:val="20"/>
              </w:rPr>
              <w:t>йак</w:t>
            </w:r>
            <w:r w:rsidRPr="00791BFC">
              <w:rPr>
                <w:rFonts w:ascii="Times New Roman" w:eastAsia="Times New Roman" w:hAnsi="Times New Roman" w:cs="Times New Roman"/>
                <w:bCs/>
                <w:color w:val="000000"/>
                <w:spacing w:val="1"/>
                <w:sz w:val="20"/>
                <w:szCs w:val="20"/>
              </w:rPr>
              <w:t>т</w:t>
            </w:r>
            <w:r w:rsidRPr="00791BFC">
              <w:rPr>
                <w:rFonts w:ascii="Times New Roman" w:eastAsia="Times New Roman" w:hAnsi="Times New Roman" w:cs="Times New Roman"/>
                <w:bCs/>
                <w:color w:val="000000"/>
                <w:sz w:val="20"/>
                <w:szCs w:val="20"/>
              </w:rPr>
              <w:t>и</w:t>
            </w:r>
            <w:r w:rsidRPr="00791BFC">
              <w:rPr>
                <w:rFonts w:ascii="Times New Roman" w:eastAsia="Times New Roman" w:hAnsi="Times New Roman" w:cs="Times New Roman"/>
                <w:bCs/>
                <w:color w:val="000000"/>
                <w:spacing w:val="1"/>
                <w:sz w:val="20"/>
                <w:szCs w:val="20"/>
              </w:rPr>
              <w:t>в</w:t>
            </w:r>
            <w:r w:rsidRPr="00791BFC">
              <w:rPr>
                <w:rFonts w:ascii="Times New Roman" w:eastAsia="Times New Roman" w:hAnsi="Times New Roman" w:cs="Times New Roman"/>
                <w:bCs/>
                <w:color w:val="000000"/>
                <w:sz w:val="20"/>
                <w:szCs w:val="20"/>
              </w:rPr>
              <w:t>н</w:t>
            </w:r>
            <w:r w:rsidRPr="00791BFC">
              <w:rPr>
                <w:rFonts w:ascii="Times New Roman" w:eastAsia="Times New Roman" w:hAnsi="Times New Roman" w:cs="Times New Roman"/>
                <w:bCs/>
                <w:color w:val="000000"/>
                <w:spacing w:val="1"/>
                <w:sz w:val="20"/>
                <w:szCs w:val="20"/>
              </w:rPr>
              <w:t>о</w:t>
            </w:r>
            <w:r w:rsidRPr="00791BFC">
              <w:rPr>
                <w:rFonts w:ascii="Times New Roman" w:eastAsia="Times New Roman" w:hAnsi="Times New Roman" w:cs="Times New Roman"/>
                <w:bCs/>
                <w:color w:val="000000"/>
                <w:sz w:val="20"/>
                <w:szCs w:val="20"/>
              </w:rPr>
              <w:t>с</w:t>
            </w:r>
            <w:r w:rsidRPr="00791BFC">
              <w:rPr>
                <w:rFonts w:ascii="Times New Roman" w:eastAsia="Times New Roman" w:hAnsi="Times New Roman" w:cs="Times New Roman"/>
                <w:bCs/>
                <w:color w:val="000000"/>
                <w:spacing w:val="1"/>
                <w:sz w:val="20"/>
                <w:szCs w:val="20"/>
              </w:rPr>
              <w:t>т</w:t>
            </w:r>
            <w:r w:rsidRPr="00791BFC">
              <w:rPr>
                <w:rFonts w:ascii="Times New Roman" w:eastAsia="Times New Roman" w:hAnsi="Times New Roman" w:cs="Times New Roman"/>
                <w:bCs/>
                <w:color w:val="000000"/>
                <w:sz w:val="20"/>
                <w:szCs w:val="20"/>
              </w:rPr>
              <w:t>и</w:t>
            </w:r>
          </w:p>
        </w:tc>
      </w:tr>
      <w:tr w:rsidR="006F6AD2" w:rsidRPr="00791BFC" w14:paraId="5AD81ED6" w14:textId="77777777" w:rsidTr="00A53D45">
        <w:trPr>
          <w:cantSplit/>
          <w:trHeight w:hRule="exact" w:val="432"/>
        </w:trPr>
        <w:tc>
          <w:tcPr>
            <w:tcW w:w="454"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0A90C5D3" w14:textId="77777777" w:rsidR="006F6AD2" w:rsidRPr="00791BFC" w:rsidRDefault="006F6AD2" w:rsidP="00DC6C56">
            <w:pPr>
              <w:spacing w:after="0" w:line="240" w:lineRule="auto"/>
              <w:rPr>
                <w:sz w:val="20"/>
                <w:szCs w:val="20"/>
              </w:rPr>
            </w:pPr>
          </w:p>
        </w:tc>
        <w:tc>
          <w:tcPr>
            <w:tcW w:w="1639" w:type="dxa"/>
            <w:vMerge/>
            <w:tcBorders>
              <w:left w:val="single" w:sz="3" w:space="0" w:color="000000"/>
              <w:bottom w:val="single" w:sz="3" w:space="0" w:color="000000"/>
              <w:right w:val="single" w:sz="3" w:space="0" w:color="000000"/>
            </w:tcBorders>
            <w:tcMar>
              <w:top w:w="0" w:type="dxa"/>
              <w:left w:w="0" w:type="dxa"/>
              <w:bottom w:w="0" w:type="dxa"/>
              <w:right w:w="0" w:type="dxa"/>
            </w:tcMar>
          </w:tcPr>
          <w:p w14:paraId="6F01F542" w14:textId="77777777" w:rsidR="006F6AD2" w:rsidRPr="00791BFC" w:rsidRDefault="006F6AD2" w:rsidP="00DC6C56">
            <w:pPr>
              <w:spacing w:after="0" w:line="240" w:lineRule="auto"/>
              <w:rPr>
                <w:sz w:val="20"/>
                <w:szCs w:val="20"/>
              </w:rPr>
            </w:pP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2ADB5D" w14:textId="77777777" w:rsidR="006F6AD2" w:rsidRPr="00791BFC" w:rsidRDefault="006F6AD2" w:rsidP="00DC6C56">
            <w:pPr>
              <w:tabs>
                <w:tab w:val="left" w:pos="605"/>
                <w:tab w:val="left" w:pos="850"/>
              </w:tabs>
              <w:spacing w:before="12" w:after="0" w:line="240" w:lineRule="auto"/>
              <w:ind w:left="37"/>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а</w:t>
            </w:r>
            <w:r w:rsidRPr="00791BFC">
              <w:rPr>
                <w:rFonts w:ascii="Times New Roman" w:eastAsia="Times New Roman" w:hAnsi="Times New Roman" w:cs="Times New Roman"/>
                <w:color w:val="000000"/>
                <w:sz w:val="20"/>
                <w:szCs w:val="20"/>
              </w:rPr>
              <w:t>ч.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2E5853" w14:textId="77777777" w:rsidR="006F6AD2" w:rsidRPr="00791BFC" w:rsidRDefault="006F6AD2" w:rsidP="00DC6C56">
            <w:pPr>
              <w:tabs>
                <w:tab w:val="left" w:pos="605"/>
                <w:tab w:val="left" w:pos="850"/>
              </w:tabs>
              <w:spacing w:before="12" w:after="0" w:line="240" w:lineRule="auto"/>
              <w:ind w:left="108"/>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pacing w:val="-1"/>
                <w:sz w:val="20"/>
                <w:szCs w:val="20"/>
              </w:rPr>
              <w:t>к</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е</w:t>
            </w:r>
            <w:r w:rsidR="00A53D45">
              <w:rPr>
                <w:rFonts w:ascii="Times New Roman" w:eastAsia="Times New Roman" w:hAnsi="Times New Roman" w:cs="Times New Roman"/>
                <w:color w:val="000000"/>
                <w:spacing w:val="-1"/>
                <w:sz w:val="20"/>
                <w:szCs w:val="20"/>
              </w:rPr>
              <w:t>ц</w:t>
            </w:r>
            <w:r w:rsidRPr="00791BFC">
              <w:rPr>
                <w:rFonts w:ascii="Times New Roman" w:eastAsia="Times New Roman" w:hAnsi="Times New Roman" w:cs="Times New Roman"/>
                <w:color w:val="000000"/>
                <w:sz w:val="20"/>
                <w:szCs w:val="20"/>
              </w:rPr>
              <w:t xml:space="preserve">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FF4450" w14:textId="77777777" w:rsidR="006F6AD2" w:rsidRPr="00791BFC" w:rsidRDefault="006F6AD2" w:rsidP="00DC6C56">
            <w:pPr>
              <w:tabs>
                <w:tab w:val="left" w:pos="605"/>
                <w:tab w:val="left" w:pos="850"/>
              </w:tabs>
              <w:spacing w:before="12" w:after="0" w:line="240" w:lineRule="auto"/>
              <w:ind w:left="37"/>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а</w:t>
            </w:r>
            <w:r w:rsidRPr="00791BFC">
              <w:rPr>
                <w:rFonts w:ascii="Times New Roman" w:eastAsia="Times New Roman" w:hAnsi="Times New Roman" w:cs="Times New Roman"/>
                <w:color w:val="000000"/>
                <w:sz w:val="20"/>
                <w:szCs w:val="20"/>
              </w:rPr>
              <w:t>ч.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c>
          <w:tcPr>
            <w:tcW w:w="8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EC9AEF" w14:textId="77777777" w:rsidR="006F6AD2" w:rsidRPr="00791BFC" w:rsidRDefault="006F6AD2" w:rsidP="00DC6C56">
            <w:pPr>
              <w:tabs>
                <w:tab w:val="left" w:pos="605"/>
                <w:tab w:val="left" w:pos="850"/>
              </w:tabs>
              <w:spacing w:before="12" w:after="0" w:line="240" w:lineRule="auto"/>
              <w:ind w:left="108"/>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pacing w:val="-1"/>
                <w:sz w:val="20"/>
                <w:szCs w:val="20"/>
              </w:rPr>
              <w:t>к</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е</w:t>
            </w:r>
            <w:r w:rsidRPr="00791BFC">
              <w:rPr>
                <w:rFonts w:ascii="Times New Roman" w:eastAsia="Times New Roman" w:hAnsi="Times New Roman" w:cs="Times New Roman"/>
                <w:color w:val="000000"/>
                <w:sz w:val="20"/>
                <w:szCs w:val="20"/>
              </w:rPr>
              <w:t>ц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00B5EA" w14:textId="77777777" w:rsidR="006F6AD2" w:rsidRPr="00791BFC" w:rsidRDefault="006F6AD2" w:rsidP="00DC6C56">
            <w:pPr>
              <w:tabs>
                <w:tab w:val="left" w:pos="605"/>
                <w:tab w:val="left" w:pos="850"/>
              </w:tabs>
              <w:spacing w:before="12" w:after="0" w:line="240" w:lineRule="auto"/>
              <w:ind w:left="35"/>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а</w:t>
            </w:r>
            <w:r w:rsidRPr="00791BFC">
              <w:rPr>
                <w:rFonts w:ascii="Times New Roman" w:eastAsia="Times New Roman" w:hAnsi="Times New Roman" w:cs="Times New Roman"/>
                <w:color w:val="000000"/>
                <w:sz w:val="20"/>
                <w:szCs w:val="20"/>
              </w:rPr>
              <w:t>ч.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4FABD9" w14:textId="77777777" w:rsidR="006F6AD2" w:rsidRPr="00791BFC" w:rsidRDefault="006F6AD2" w:rsidP="00DC6C56">
            <w:pPr>
              <w:tabs>
                <w:tab w:val="left" w:pos="605"/>
                <w:tab w:val="left" w:pos="850"/>
              </w:tabs>
              <w:spacing w:before="12" w:after="0" w:line="240" w:lineRule="auto"/>
              <w:ind w:left="105"/>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pacing w:val="-1"/>
                <w:sz w:val="20"/>
                <w:szCs w:val="20"/>
              </w:rPr>
              <w:t>к</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е</w:t>
            </w:r>
            <w:r w:rsidRPr="00791BFC">
              <w:rPr>
                <w:rFonts w:ascii="Times New Roman" w:eastAsia="Times New Roman" w:hAnsi="Times New Roman" w:cs="Times New Roman"/>
                <w:color w:val="000000"/>
                <w:sz w:val="20"/>
                <w:szCs w:val="20"/>
              </w:rPr>
              <w:t>ц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807581" w14:textId="77777777" w:rsidR="006F6AD2" w:rsidRPr="00791BFC" w:rsidRDefault="006F6AD2" w:rsidP="00DC6C56">
            <w:pPr>
              <w:tabs>
                <w:tab w:val="left" w:pos="605"/>
                <w:tab w:val="left" w:pos="850"/>
              </w:tabs>
              <w:spacing w:before="12" w:after="0" w:line="240" w:lineRule="auto"/>
              <w:ind w:left="37"/>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а</w:t>
            </w:r>
            <w:r w:rsidRPr="00791BFC">
              <w:rPr>
                <w:rFonts w:ascii="Times New Roman" w:eastAsia="Times New Roman" w:hAnsi="Times New Roman" w:cs="Times New Roman"/>
                <w:color w:val="000000"/>
                <w:sz w:val="20"/>
                <w:szCs w:val="20"/>
              </w:rPr>
              <w:t>ч.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28AF40" w14:textId="77777777" w:rsidR="006F6AD2" w:rsidRPr="00791BFC" w:rsidRDefault="006F6AD2" w:rsidP="00DC6C56">
            <w:pPr>
              <w:tabs>
                <w:tab w:val="left" w:pos="605"/>
                <w:tab w:val="left" w:pos="850"/>
              </w:tabs>
              <w:spacing w:before="12" w:after="0" w:line="240" w:lineRule="auto"/>
              <w:ind w:left="105"/>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pacing w:val="-1"/>
                <w:sz w:val="20"/>
                <w:szCs w:val="20"/>
              </w:rPr>
              <w:t>к</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н</w:t>
            </w:r>
            <w:r w:rsidRPr="00791BFC">
              <w:rPr>
                <w:rFonts w:ascii="Times New Roman" w:eastAsia="Times New Roman" w:hAnsi="Times New Roman" w:cs="Times New Roman"/>
                <w:color w:val="000000"/>
                <w:spacing w:val="-1"/>
                <w:sz w:val="20"/>
                <w:szCs w:val="20"/>
              </w:rPr>
              <w:t>е</w:t>
            </w:r>
            <w:r w:rsidRPr="00791BFC">
              <w:rPr>
                <w:rFonts w:ascii="Times New Roman" w:eastAsia="Times New Roman" w:hAnsi="Times New Roman" w:cs="Times New Roman"/>
                <w:color w:val="000000"/>
                <w:sz w:val="20"/>
                <w:szCs w:val="20"/>
              </w:rPr>
              <w:t>ц г</w:t>
            </w:r>
            <w:r w:rsidRPr="00791BFC">
              <w:rPr>
                <w:rFonts w:ascii="Times New Roman" w:eastAsia="Times New Roman" w:hAnsi="Times New Roman" w:cs="Times New Roman"/>
                <w:color w:val="000000"/>
                <w:spacing w:val="1"/>
                <w:sz w:val="20"/>
                <w:szCs w:val="20"/>
              </w:rPr>
              <w:t>о</w:t>
            </w:r>
            <w:r w:rsidRPr="00791BFC">
              <w:rPr>
                <w:rFonts w:ascii="Times New Roman" w:eastAsia="Times New Roman" w:hAnsi="Times New Roman" w:cs="Times New Roman"/>
                <w:color w:val="000000"/>
                <w:sz w:val="20"/>
                <w:szCs w:val="20"/>
              </w:rPr>
              <w:t>да</w:t>
            </w:r>
          </w:p>
        </w:tc>
      </w:tr>
      <w:tr w:rsidR="006F6AD2" w:rsidRPr="00791BFC" w14:paraId="71DDC304" w14:textId="77777777" w:rsidTr="00A53D45">
        <w:trPr>
          <w:cantSplit/>
          <w:trHeight w:hRule="exact" w:val="196"/>
        </w:trPr>
        <w:tc>
          <w:tcPr>
            <w:tcW w:w="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23E9DC" w14:textId="77777777" w:rsidR="006F6AD2" w:rsidRPr="00791BFC" w:rsidRDefault="006F6AD2" w:rsidP="00DC6C56">
            <w:pPr>
              <w:spacing w:before="16" w:after="0" w:line="240" w:lineRule="auto"/>
              <w:ind w:left="175" w:right="-20"/>
              <w:rPr>
                <w:rFonts w:ascii="Times New Roman" w:eastAsia="Times New Roman" w:hAnsi="Times New Roman" w:cs="Times New Roman"/>
                <w:b/>
                <w:bCs/>
                <w:color w:val="000000"/>
                <w:sz w:val="20"/>
                <w:szCs w:val="20"/>
              </w:rPr>
            </w:pPr>
            <w:r w:rsidRPr="00791BFC">
              <w:rPr>
                <w:rFonts w:ascii="Times New Roman" w:eastAsia="Times New Roman" w:hAnsi="Times New Roman" w:cs="Times New Roman"/>
                <w:b/>
                <w:bCs/>
                <w:color w:val="000000"/>
                <w:sz w:val="20"/>
                <w:szCs w:val="20"/>
              </w:rPr>
              <w:t>1</w:t>
            </w:r>
          </w:p>
        </w:tc>
        <w:tc>
          <w:tcPr>
            <w:tcW w:w="16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CF68E6" w14:textId="77777777" w:rsidR="006F6AD2" w:rsidRPr="00791BFC" w:rsidRDefault="006F6AD2" w:rsidP="00DC6C56">
            <w:pPr>
              <w:spacing w:line="240" w:lineRule="auto"/>
              <w:rPr>
                <w:sz w:val="20"/>
                <w:szCs w:val="20"/>
              </w:rPr>
            </w:pP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F8206F" w14:textId="77777777" w:rsidR="006F6AD2" w:rsidRPr="00791BFC" w:rsidRDefault="006F6AD2" w:rsidP="00DC6C56">
            <w:pPr>
              <w:spacing w:line="240" w:lineRule="auto"/>
              <w:rPr>
                <w:sz w:val="20"/>
                <w:szCs w:val="20"/>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013D49" w14:textId="77777777" w:rsidR="006F6AD2" w:rsidRPr="00791BFC" w:rsidRDefault="006F6AD2" w:rsidP="00DC6C56">
            <w:pPr>
              <w:spacing w:line="240" w:lineRule="auto"/>
              <w:rPr>
                <w:sz w:val="20"/>
                <w:szCs w:val="20"/>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98CFD8" w14:textId="77777777" w:rsidR="006F6AD2" w:rsidRPr="00791BFC" w:rsidRDefault="006F6AD2" w:rsidP="00DC6C56">
            <w:pPr>
              <w:spacing w:line="240" w:lineRule="auto"/>
              <w:rPr>
                <w:sz w:val="20"/>
                <w:szCs w:val="20"/>
              </w:rPr>
            </w:pPr>
          </w:p>
        </w:tc>
        <w:tc>
          <w:tcPr>
            <w:tcW w:w="8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6A5F66" w14:textId="77777777" w:rsidR="006F6AD2" w:rsidRPr="00791BFC" w:rsidRDefault="006F6AD2" w:rsidP="00DC6C56">
            <w:pPr>
              <w:spacing w:line="240" w:lineRule="auto"/>
              <w:rPr>
                <w:sz w:val="20"/>
                <w:szCs w:val="20"/>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A7BEF"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D15C4A" w14:textId="77777777" w:rsidR="006F6AD2" w:rsidRPr="00791BFC" w:rsidRDefault="006F6AD2" w:rsidP="00DC6C56">
            <w:pPr>
              <w:spacing w:line="240" w:lineRule="auto"/>
              <w:rPr>
                <w:sz w:val="20"/>
                <w:szCs w:val="20"/>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CE3BE6"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DCEF85" w14:textId="77777777" w:rsidR="006F6AD2" w:rsidRPr="00791BFC" w:rsidRDefault="006F6AD2" w:rsidP="00DC6C56">
            <w:pPr>
              <w:spacing w:line="240" w:lineRule="auto"/>
              <w:rPr>
                <w:sz w:val="20"/>
                <w:szCs w:val="20"/>
              </w:rPr>
            </w:pPr>
          </w:p>
        </w:tc>
      </w:tr>
      <w:tr w:rsidR="006F6AD2" w:rsidRPr="00791BFC" w14:paraId="26A4DA67" w14:textId="77777777" w:rsidTr="00A53D45">
        <w:trPr>
          <w:cantSplit/>
          <w:trHeight w:hRule="exact" w:val="285"/>
        </w:trPr>
        <w:tc>
          <w:tcPr>
            <w:tcW w:w="4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8F5A7A" w14:textId="77777777" w:rsidR="006F6AD2" w:rsidRPr="00791BFC" w:rsidRDefault="006F6AD2" w:rsidP="00DC6C56">
            <w:pPr>
              <w:spacing w:before="18" w:after="0" w:line="240" w:lineRule="auto"/>
              <w:ind w:left="175" w:right="-20"/>
              <w:rPr>
                <w:rFonts w:ascii="Times New Roman" w:eastAsia="Times New Roman" w:hAnsi="Times New Roman" w:cs="Times New Roman"/>
                <w:b/>
                <w:bCs/>
                <w:color w:val="000000"/>
                <w:sz w:val="20"/>
                <w:szCs w:val="20"/>
              </w:rPr>
            </w:pPr>
            <w:r w:rsidRPr="00791BFC">
              <w:rPr>
                <w:rFonts w:ascii="Times New Roman" w:eastAsia="Times New Roman" w:hAnsi="Times New Roman" w:cs="Times New Roman"/>
                <w:b/>
                <w:bCs/>
                <w:color w:val="000000"/>
                <w:sz w:val="20"/>
                <w:szCs w:val="20"/>
              </w:rPr>
              <w:t>2</w:t>
            </w:r>
          </w:p>
        </w:tc>
        <w:tc>
          <w:tcPr>
            <w:tcW w:w="163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8ED510" w14:textId="77777777" w:rsidR="006F6AD2" w:rsidRPr="00791BFC" w:rsidRDefault="006F6AD2" w:rsidP="00DC6C56">
            <w:pPr>
              <w:spacing w:line="240" w:lineRule="auto"/>
              <w:rPr>
                <w:sz w:val="20"/>
                <w:szCs w:val="20"/>
              </w:rPr>
            </w:pP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907904" w14:textId="77777777" w:rsidR="006F6AD2" w:rsidRPr="00791BFC" w:rsidRDefault="006F6AD2" w:rsidP="00DC6C56">
            <w:pPr>
              <w:spacing w:line="240" w:lineRule="auto"/>
              <w:rPr>
                <w:sz w:val="20"/>
                <w:szCs w:val="20"/>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7F5CC1" w14:textId="77777777" w:rsidR="006F6AD2" w:rsidRPr="00791BFC" w:rsidRDefault="006F6AD2" w:rsidP="00DC6C56">
            <w:pPr>
              <w:spacing w:line="240" w:lineRule="auto"/>
              <w:rPr>
                <w:sz w:val="20"/>
                <w:szCs w:val="20"/>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162AD6" w14:textId="77777777" w:rsidR="006F6AD2" w:rsidRPr="00791BFC" w:rsidRDefault="006F6AD2" w:rsidP="00DC6C56">
            <w:pPr>
              <w:spacing w:line="240" w:lineRule="auto"/>
              <w:rPr>
                <w:sz w:val="20"/>
                <w:szCs w:val="20"/>
              </w:rPr>
            </w:pPr>
          </w:p>
        </w:tc>
        <w:tc>
          <w:tcPr>
            <w:tcW w:w="8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761B99" w14:textId="77777777" w:rsidR="006F6AD2" w:rsidRPr="00791BFC" w:rsidRDefault="006F6AD2" w:rsidP="00DC6C56">
            <w:pPr>
              <w:spacing w:line="240" w:lineRule="auto"/>
              <w:rPr>
                <w:sz w:val="20"/>
                <w:szCs w:val="20"/>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0D9DD7"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6D121B" w14:textId="77777777" w:rsidR="006F6AD2" w:rsidRPr="00791BFC" w:rsidRDefault="006F6AD2" w:rsidP="00DC6C56">
            <w:pPr>
              <w:spacing w:line="240" w:lineRule="auto"/>
              <w:rPr>
                <w:sz w:val="20"/>
                <w:szCs w:val="20"/>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5C56D9"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7C8FC8" w14:textId="77777777" w:rsidR="006F6AD2" w:rsidRPr="00791BFC" w:rsidRDefault="006F6AD2" w:rsidP="00DC6C56">
            <w:pPr>
              <w:spacing w:line="240" w:lineRule="auto"/>
              <w:rPr>
                <w:sz w:val="20"/>
                <w:szCs w:val="20"/>
              </w:rPr>
            </w:pPr>
          </w:p>
        </w:tc>
      </w:tr>
      <w:tr w:rsidR="006F6AD2" w:rsidRPr="00791BFC" w14:paraId="630DD9A3" w14:textId="77777777" w:rsidTr="00A53D45">
        <w:trPr>
          <w:cantSplit/>
          <w:trHeight w:hRule="exact" w:val="430"/>
        </w:trPr>
        <w:tc>
          <w:tcPr>
            <w:tcW w:w="209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5B66BB" w14:textId="77777777" w:rsidR="006F6AD2" w:rsidRPr="00791BFC" w:rsidRDefault="006F6AD2" w:rsidP="00DC6C56">
            <w:pPr>
              <w:spacing w:before="11" w:after="0" w:line="240" w:lineRule="auto"/>
              <w:ind w:left="202" w:right="144"/>
              <w:jc w:val="center"/>
              <w:rPr>
                <w:rFonts w:ascii="Times New Roman" w:eastAsia="Times New Roman" w:hAnsi="Times New Roman" w:cs="Times New Roman"/>
                <w:color w:val="000000"/>
                <w:sz w:val="20"/>
                <w:szCs w:val="20"/>
              </w:rPr>
            </w:pPr>
            <w:r w:rsidRPr="00791BFC">
              <w:rPr>
                <w:rFonts w:ascii="Times New Roman" w:eastAsia="Times New Roman" w:hAnsi="Times New Roman" w:cs="Times New Roman"/>
                <w:color w:val="000000"/>
                <w:sz w:val="20"/>
                <w:szCs w:val="20"/>
              </w:rPr>
              <w:t>Итого баллов по кр</w:t>
            </w:r>
            <w:r w:rsidRPr="00791BFC">
              <w:rPr>
                <w:rFonts w:ascii="Times New Roman" w:eastAsia="Times New Roman" w:hAnsi="Times New Roman" w:cs="Times New Roman"/>
                <w:color w:val="000000"/>
                <w:spacing w:val="1"/>
                <w:sz w:val="20"/>
                <w:szCs w:val="20"/>
              </w:rPr>
              <w:t>ит</w:t>
            </w:r>
            <w:r w:rsidRPr="00791BFC">
              <w:rPr>
                <w:rFonts w:ascii="Times New Roman" w:eastAsia="Times New Roman" w:hAnsi="Times New Roman" w:cs="Times New Roman"/>
                <w:color w:val="000000"/>
                <w:sz w:val="20"/>
                <w:szCs w:val="20"/>
              </w:rPr>
              <w:t>ериям</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80C815" w14:textId="77777777" w:rsidR="006F6AD2" w:rsidRPr="00791BFC" w:rsidRDefault="006F6AD2" w:rsidP="00DC6C56">
            <w:pPr>
              <w:spacing w:line="240" w:lineRule="auto"/>
              <w:rPr>
                <w:sz w:val="20"/>
                <w:szCs w:val="20"/>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88B7A8" w14:textId="77777777" w:rsidR="006F6AD2" w:rsidRPr="00791BFC" w:rsidRDefault="006F6AD2" w:rsidP="00DC6C56">
            <w:pPr>
              <w:spacing w:line="240" w:lineRule="auto"/>
              <w:rPr>
                <w:sz w:val="20"/>
                <w:szCs w:val="20"/>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FA5C56" w14:textId="77777777" w:rsidR="006F6AD2" w:rsidRPr="00791BFC" w:rsidRDefault="006F6AD2" w:rsidP="00DC6C56">
            <w:pPr>
              <w:spacing w:line="240" w:lineRule="auto"/>
              <w:rPr>
                <w:sz w:val="20"/>
                <w:szCs w:val="20"/>
              </w:rPr>
            </w:pPr>
          </w:p>
        </w:tc>
        <w:tc>
          <w:tcPr>
            <w:tcW w:w="8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B4FA7B" w14:textId="77777777" w:rsidR="006F6AD2" w:rsidRPr="00791BFC" w:rsidRDefault="006F6AD2" w:rsidP="00DC6C56">
            <w:pPr>
              <w:spacing w:line="240" w:lineRule="auto"/>
              <w:rPr>
                <w:sz w:val="20"/>
                <w:szCs w:val="20"/>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F9ECBE"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FC075F" w14:textId="77777777" w:rsidR="006F6AD2" w:rsidRPr="00791BFC" w:rsidRDefault="006F6AD2" w:rsidP="00DC6C56">
            <w:pPr>
              <w:spacing w:line="240" w:lineRule="auto"/>
              <w:rPr>
                <w:sz w:val="20"/>
                <w:szCs w:val="20"/>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B392E3"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170453" w14:textId="77777777" w:rsidR="006F6AD2" w:rsidRPr="00791BFC" w:rsidRDefault="006F6AD2" w:rsidP="00DC6C56">
            <w:pPr>
              <w:spacing w:line="240" w:lineRule="auto"/>
              <w:rPr>
                <w:sz w:val="20"/>
                <w:szCs w:val="20"/>
              </w:rPr>
            </w:pPr>
          </w:p>
        </w:tc>
      </w:tr>
      <w:tr w:rsidR="006F6AD2" w:rsidRPr="00791BFC" w14:paraId="42133138" w14:textId="77777777" w:rsidTr="00A53D45">
        <w:trPr>
          <w:cantSplit/>
          <w:trHeight w:hRule="exact" w:val="280"/>
        </w:trPr>
        <w:tc>
          <w:tcPr>
            <w:tcW w:w="209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633B3A" w14:textId="77777777" w:rsidR="006F6AD2" w:rsidRPr="00791BFC" w:rsidRDefault="006F6AD2" w:rsidP="00DC6C56">
            <w:pPr>
              <w:spacing w:before="16" w:after="0" w:line="240" w:lineRule="auto"/>
              <w:ind w:left="996" w:right="-20" w:hanging="850"/>
              <w:rPr>
                <w:rFonts w:ascii="Times New Roman" w:eastAsia="Times New Roman" w:hAnsi="Times New Roman" w:cs="Times New Roman"/>
                <w:b/>
                <w:bCs/>
                <w:color w:val="000000"/>
                <w:sz w:val="20"/>
                <w:szCs w:val="20"/>
              </w:rPr>
            </w:pPr>
            <w:r w:rsidRPr="00791BFC">
              <w:rPr>
                <w:rFonts w:ascii="Times New Roman" w:eastAsia="Times New Roman" w:hAnsi="Times New Roman" w:cs="Times New Roman"/>
                <w:b/>
                <w:bCs/>
                <w:color w:val="000000"/>
                <w:sz w:val="20"/>
                <w:szCs w:val="20"/>
              </w:rPr>
              <w:t>1</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E3E0F5" w14:textId="77777777" w:rsidR="006F6AD2" w:rsidRPr="00791BFC" w:rsidRDefault="006F6AD2" w:rsidP="00DC6C56">
            <w:pPr>
              <w:spacing w:line="240" w:lineRule="auto"/>
              <w:rPr>
                <w:sz w:val="20"/>
                <w:szCs w:val="20"/>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39FC62" w14:textId="77777777" w:rsidR="006F6AD2" w:rsidRPr="00791BFC" w:rsidRDefault="006F6AD2" w:rsidP="00DC6C56">
            <w:pPr>
              <w:spacing w:line="240" w:lineRule="auto"/>
              <w:rPr>
                <w:sz w:val="20"/>
                <w:szCs w:val="20"/>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940C4D" w14:textId="77777777" w:rsidR="006F6AD2" w:rsidRPr="00791BFC" w:rsidRDefault="006F6AD2" w:rsidP="00DC6C56">
            <w:pPr>
              <w:spacing w:line="240" w:lineRule="auto"/>
              <w:rPr>
                <w:sz w:val="20"/>
                <w:szCs w:val="20"/>
              </w:rPr>
            </w:pPr>
          </w:p>
        </w:tc>
        <w:tc>
          <w:tcPr>
            <w:tcW w:w="8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A8B181" w14:textId="77777777" w:rsidR="006F6AD2" w:rsidRPr="00791BFC" w:rsidRDefault="006F6AD2" w:rsidP="00DC6C56">
            <w:pPr>
              <w:spacing w:line="240" w:lineRule="auto"/>
              <w:rPr>
                <w:sz w:val="20"/>
                <w:szCs w:val="20"/>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AE58EF"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96B613" w14:textId="77777777" w:rsidR="006F6AD2" w:rsidRPr="00791BFC" w:rsidRDefault="006F6AD2" w:rsidP="00DC6C56">
            <w:pPr>
              <w:spacing w:line="240" w:lineRule="auto"/>
              <w:rPr>
                <w:sz w:val="20"/>
                <w:szCs w:val="20"/>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D3A416"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4AA7C6" w14:textId="77777777" w:rsidR="006F6AD2" w:rsidRPr="00791BFC" w:rsidRDefault="006F6AD2" w:rsidP="00DC6C56">
            <w:pPr>
              <w:spacing w:line="240" w:lineRule="auto"/>
              <w:rPr>
                <w:sz w:val="20"/>
                <w:szCs w:val="20"/>
              </w:rPr>
            </w:pPr>
          </w:p>
        </w:tc>
      </w:tr>
      <w:tr w:rsidR="006F6AD2" w:rsidRPr="00791BFC" w14:paraId="1A4F777E" w14:textId="77777777" w:rsidTr="00A53D45">
        <w:trPr>
          <w:cantSplit/>
          <w:trHeight w:hRule="exact" w:val="271"/>
        </w:trPr>
        <w:tc>
          <w:tcPr>
            <w:tcW w:w="209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540676" w14:textId="77777777" w:rsidR="006F6AD2" w:rsidRPr="00791BFC" w:rsidRDefault="006F6AD2" w:rsidP="00DC6C56">
            <w:pPr>
              <w:spacing w:before="18" w:after="0" w:line="240" w:lineRule="auto"/>
              <w:ind w:left="996" w:right="-20" w:hanging="850"/>
              <w:rPr>
                <w:rFonts w:ascii="Times New Roman" w:eastAsia="Times New Roman" w:hAnsi="Times New Roman" w:cs="Times New Roman"/>
                <w:b/>
                <w:bCs/>
                <w:color w:val="000000"/>
                <w:sz w:val="20"/>
                <w:szCs w:val="20"/>
              </w:rPr>
            </w:pPr>
            <w:r w:rsidRPr="00791BFC">
              <w:rPr>
                <w:rFonts w:ascii="Times New Roman" w:eastAsia="Times New Roman" w:hAnsi="Times New Roman" w:cs="Times New Roman"/>
                <w:b/>
                <w:bCs/>
                <w:color w:val="000000"/>
                <w:sz w:val="20"/>
                <w:szCs w:val="20"/>
              </w:rPr>
              <w:t>2</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88C3E5" w14:textId="77777777" w:rsidR="006F6AD2" w:rsidRPr="00791BFC" w:rsidRDefault="006F6AD2" w:rsidP="00DC6C56">
            <w:pPr>
              <w:spacing w:line="240" w:lineRule="auto"/>
              <w:rPr>
                <w:sz w:val="20"/>
                <w:szCs w:val="20"/>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CFF8BE" w14:textId="77777777" w:rsidR="006F6AD2" w:rsidRPr="00791BFC" w:rsidRDefault="006F6AD2" w:rsidP="00DC6C56">
            <w:pPr>
              <w:spacing w:line="240" w:lineRule="auto"/>
              <w:rPr>
                <w:sz w:val="20"/>
                <w:szCs w:val="20"/>
              </w:rPr>
            </w:pPr>
          </w:p>
        </w:tc>
        <w:tc>
          <w:tcPr>
            <w:tcW w:w="8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864E9D" w14:textId="77777777" w:rsidR="006F6AD2" w:rsidRPr="00791BFC" w:rsidRDefault="006F6AD2" w:rsidP="00DC6C56">
            <w:pPr>
              <w:spacing w:line="240" w:lineRule="auto"/>
              <w:rPr>
                <w:sz w:val="20"/>
                <w:szCs w:val="20"/>
              </w:rPr>
            </w:pPr>
          </w:p>
        </w:tc>
        <w:tc>
          <w:tcPr>
            <w:tcW w:w="88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82C2B6" w14:textId="77777777" w:rsidR="006F6AD2" w:rsidRPr="00791BFC" w:rsidRDefault="006F6AD2" w:rsidP="00DC6C56">
            <w:pPr>
              <w:spacing w:line="240" w:lineRule="auto"/>
              <w:rPr>
                <w:sz w:val="20"/>
                <w:szCs w:val="20"/>
              </w:rPr>
            </w:pPr>
          </w:p>
        </w:tc>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74AC9C"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0EDD79" w14:textId="77777777" w:rsidR="006F6AD2" w:rsidRPr="00791BFC" w:rsidRDefault="006F6AD2" w:rsidP="00DC6C56">
            <w:pPr>
              <w:spacing w:line="240" w:lineRule="auto"/>
              <w:rPr>
                <w:sz w:val="20"/>
                <w:szCs w:val="20"/>
              </w:rPr>
            </w:pPr>
          </w:p>
        </w:tc>
        <w:tc>
          <w:tcPr>
            <w:tcW w:w="127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534E16" w14:textId="77777777" w:rsidR="006F6AD2" w:rsidRPr="00791BFC" w:rsidRDefault="006F6AD2" w:rsidP="00DC6C56">
            <w:pPr>
              <w:spacing w:line="240" w:lineRule="auto"/>
              <w:rPr>
                <w:sz w:val="20"/>
                <w:szCs w:val="20"/>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E787BF" w14:textId="77777777" w:rsidR="006F6AD2" w:rsidRPr="00791BFC" w:rsidRDefault="006F6AD2" w:rsidP="00DC6C56">
            <w:pPr>
              <w:spacing w:line="240" w:lineRule="auto"/>
              <w:rPr>
                <w:sz w:val="20"/>
                <w:szCs w:val="20"/>
              </w:rPr>
            </w:pPr>
          </w:p>
        </w:tc>
      </w:tr>
    </w:tbl>
    <w:p w14:paraId="75A7CCB9" w14:textId="77777777" w:rsidR="006F6AD2" w:rsidRPr="00791BFC" w:rsidRDefault="00791BFC" w:rsidP="00DC6C56">
      <w:pPr>
        <w:tabs>
          <w:tab w:val="left" w:pos="2415"/>
        </w:tabs>
        <w:spacing w:before="2" w:after="0" w:line="240" w:lineRule="auto"/>
        <w:ind w:left="107" w:right="70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4165DF00" w14:textId="77777777" w:rsidR="006F6AD2" w:rsidRPr="006F6AD2" w:rsidRDefault="006F6AD2" w:rsidP="00DC6C56">
      <w:pPr>
        <w:spacing w:after="0" w:line="240" w:lineRule="auto"/>
        <w:ind w:left="107" w:right="-1" w:firstLine="460"/>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 xml:space="preserve">Показатели </w:t>
      </w:r>
      <w:r w:rsidR="00791BFC">
        <w:rPr>
          <w:rFonts w:ascii="Times New Roman" w:eastAsia="Times New Roman" w:hAnsi="Times New Roman" w:cs="Times New Roman"/>
          <w:color w:val="000000"/>
          <w:sz w:val="20"/>
          <w:szCs w:val="20"/>
        </w:rPr>
        <w:t>и</w:t>
      </w:r>
      <w:r w:rsidRPr="006F6AD2">
        <w:rPr>
          <w:rFonts w:ascii="Times New Roman" w:eastAsia="Times New Roman" w:hAnsi="Times New Roman" w:cs="Times New Roman"/>
          <w:color w:val="000000"/>
          <w:sz w:val="24"/>
          <w:szCs w:val="24"/>
        </w:rPr>
        <w:t>критерии</w:t>
      </w:r>
      <w:r w:rsidRPr="006F6AD2">
        <w:rPr>
          <w:rFonts w:ascii="Times New Roman" w:eastAsia="Times New Roman" w:hAnsi="Times New Roman" w:cs="Times New Roman"/>
          <w:color w:val="000000"/>
          <w:spacing w:val="-1"/>
          <w:sz w:val="24"/>
          <w:szCs w:val="24"/>
        </w:rPr>
        <w:t>д</w:t>
      </w:r>
      <w:r w:rsidRPr="006F6AD2">
        <w:rPr>
          <w:rFonts w:ascii="Times New Roman" w:eastAsia="Times New Roman" w:hAnsi="Times New Roman" w:cs="Times New Roman"/>
          <w:color w:val="000000"/>
          <w:sz w:val="24"/>
          <w:szCs w:val="24"/>
        </w:rPr>
        <w:t>ляоцен</w:t>
      </w:r>
      <w:r w:rsidRPr="006F6AD2">
        <w:rPr>
          <w:rFonts w:ascii="Times New Roman" w:eastAsia="Times New Roman" w:hAnsi="Times New Roman" w:cs="Times New Roman"/>
          <w:color w:val="000000"/>
          <w:spacing w:val="-1"/>
          <w:sz w:val="24"/>
          <w:szCs w:val="24"/>
        </w:rPr>
        <w:t>к</w:t>
      </w:r>
      <w:r w:rsidRPr="006F6AD2">
        <w:rPr>
          <w:rFonts w:ascii="Times New Roman" w:eastAsia="Times New Roman" w:hAnsi="Times New Roman" w:cs="Times New Roman"/>
          <w:color w:val="000000"/>
          <w:sz w:val="24"/>
          <w:szCs w:val="24"/>
        </w:rPr>
        <w:t>и</w:t>
      </w:r>
      <w:r w:rsidRPr="006F6AD2">
        <w:rPr>
          <w:rFonts w:ascii="Times New Roman" w:eastAsia="Times New Roman" w:hAnsi="Times New Roman" w:cs="Times New Roman"/>
          <w:color w:val="000000"/>
          <w:spacing w:val="-6"/>
          <w:sz w:val="24"/>
          <w:szCs w:val="24"/>
        </w:rPr>
        <w:t>у</w:t>
      </w:r>
      <w:r w:rsidRPr="006F6AD2">
        <w:rPr>
          <w:rFonts w:ascii="Times New Roman" w:eastAsia="Times New Roman" w:hAnsi="Times New Roman" w:cs="Times New Roman"/>
          <w:color w:val="000000"/>
          <w:sz w:val="24"/>
          <w:szCs w:val="24"/>
        </w:rPr>
        <w:t>р</w:t>
      </w:r>
      <w:r w:rsidRPr="006F6AD2">
        <w:rPr>
          <w:rFonts w:ascii="Times New Roman" w:eastAsia="Times New Roman" w:hAnsi="Times New Roman" w:cs="Times New Roman"/>
          <w:color w:val="000000"/>
          <w:spacing w:val="1"/>
          <w:sz w:val="24"/>
          <w:szCs w:val="24"/>
        </w:rPr>
        <w:t>о</w:t>
      </w:r>
      <w:r w:rsidRPr="006F6AD2">
        <w:rPr>
          <w:rFonts w:ascii="Times New Roman" w:eastAsia="Times New Roman" w:hAnsi="Times New Roman" w:cs="Times New Roman"/>
          <w:color w:val="000000"/>
          <w:sz w:val="24"/>
          <w:szCs w:val="24"/>
        </w:rPr>
        <w:t>в</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я овла</w:t>
      </w:r>
      <w:r w:rsidRPr="006F6AD2">
        <w:rPr>
          <w:rFonts w:ascii="Times New Roman" w:eastAsia="Times New Roman" w:hAnsi="Times New Roman" w:cs="Times New Roman"/>
          <w:color w:val="000000"/>
          <w:spacing w:val="1"/>
          <w:sz w:val="24"/>
          <w:szCs w:val="24"/>
        </w:rPr>
        <w:t>д</w:t>
      </w:r>
      <w:r w:rsidRPr="006F6AD2">
        <w:rPr>
          <w:rFonts w:ascii="Times New Roman" w:eastAsia="Times New Roman" w:hAnsi="Times New Roman" w:cs="Times New Roman"/>
          <w:color w:val="000000"/>
          <w:sz w:val="24"/>
          <w:szCs w:val="24"/>
        </w:rPr>
        <w:t>ен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 реб</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к</w:t>
      </w:r>
      <w:r w:rsidRPr="006F6AD2">
        <w:rPr>
          <w:rFonts w:ascii="Times New Roman" w:eastAsia="Times New Roman" w:hAnsi="Times New Roman" w:cs="Times New Roman"/>
          <w:color w:val="000000"/>
          <w:sz w:val="24"/>
          <w:szCs w:val="24"/>
        </w:rPr>
        <w:t xml:space="preserve">ом в </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оотв</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т</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твиис возра</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том и</w:t>
      </w:r>
      <w:r w:rsidRPr="006F6AD2">
        <w:rPr>
          <w:rFonts w:ascii="Times New Roman" w:eastAsia="Times New Roman" w:hAnsi="Times New Roman" w:cs="Times New Roman"/>
          <w:color w:val="000000"/>
          <w:spacing w:val="1"/>
          <w:sz w:val="24"/>
          <w:szCs w:val="24"/>
        </w:rPr>
        <w:t>з</w:t>
      </w:r>
      <w:r w:rsidRPr="006F6AD2">
        <w:rPr>
          <w:rFonts w:ascii="Times New Roman" w:eastAsia="Times New Roman" w:hAnsi="Times New Roman" w:cs="Times New Roman"/>
          <w:color w:val="000000"/>
          <w:sz w:val="24"/>
          <w:szCs w:val="24"/>
        </w:rPr>
        <w:t>обра</w:t>
      </w:r>
      <w:r w:rsidRPr="006F6AD2">
        <w:rPr>
          <w:rFonts w:ascii="Times New Roman" w:eastAsia="Times New Roman" w:hAnsi="Times New Roman" w:cs="Times New Roman"/>
          <w:color w:val="000000"/>
          <w:spacing w:val="-1"/>
          <w:sz w:val="24"/>
          <w:szCs w:val="24"/>
        </w:rPr>
        <w:t>з</w:t>
      </w:r>
      <w:r w:rsidRPr="006F6AD2">
        <w:rPr>
          <w:rFonts w:ascii="Times New Roman" w:eastAsia="Times New Roman" w:hAnsi="Times New Roman" w:cs="Times New Roman"/>
          <w:color w:val="000000"/>
          <w:sz w:val="24"/>
          <w:szCs w:val="24"/>
        </w:rPr>
        <w:t>и</w:t>
      </w:r>
      <w:r w:rsidRPr="006F6AD2">
        <w:rPr>
          <w:rFonts w:ascii="Times New Roman" w:eastAsia="Times New Roman" w:hAnsi="Times New Roman" w:cs="Times New Roman"/>
          <w:color w:val="000000"/>
          <w:spacing w:val="1"/>
          <w:sz w:val="24"/>
          <w:szCs w:val="24"/>
        </w:rPr>
        <w:t>т</w:t>
      </w:r>
      <w:r w:rsidRPr="006F6AD2">
        <w:rPr>
          <w:rFonts w:ascii="Times New Roman" w:eastAsia="Times New Roman" w:hAnsi="Times New Roman" w:cs="Times New Roman"/>
          <w:color w:val="000000"/>
          <w:sz w:val="24"/>
          <w:szCs w:val="24"/>
        </w:rPr>
        <w:t>ел</w:t>
      </w:r>
      <w:r w:rsidRPr="006F6AD2">
        <w:rPr>
          <w:rFonts w:ascii="Times New Roman" w:eastAsia="Times New Roman" w:hAnsi="Times New Roman" w:cs="Times New Roman"/>
          <w:color w:val="000000"/>
          <w:spacing w:val="-1"/>
          <w:sz w:val="24"/>
          <w:szCs w:val="24"/>
        </w:rPr>
        <w:t>ь</w:t>
      </w:r>
      <w:r w:rsidRPr="006F6AD2">
        <w:rPr>
          <w:rFonts w:ascii="Times New Roman" w:eastAsia="Times New Roman" w:hAnsi="Times New Roman" w:cs="Times New Roman"/>
          <w:color w:val="000000"/>
          <w:sz w:val="24"/>
          <w:szCs w:val="24"/>
        </w:rPr>
        <w:t>нойдеят</w:t>
      </w:r>
      <w:r w:rsidRPr="006F6AD2">
        <w:rPr>
          <w:rFonts w:ascii="Times New Roman" w:eastAsia="Times New Roman" w:hAnsi="Times New Roman" w:cs="Times New Roman"/>
          <w:color w:val="000000"/>
          <w:spacing w:val="-3"/>
          <w:sz w:val="24"/>
          <w:szCs w:val="24"/>
        </w:rPr>
        <w:t>е</w:t>
      </w:r>
      <w:r w:rsidRPr="006F6AD2">
        <w:rPr>
          <w:rFonts w:ascii="Times New Roman" w:eastAsia="Times New Roman" w:hAnsi="Times New Roman" w:cs="Times New Roman"/>
          <w:color w:val="000000"/>
          <w:sz w:val="24"/>
          <w:szCs w:val="24"/>
        </w:rPr>
        <w:t>ль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ост</w:t>
      </w:r>
      <w:r w:rsidRPr="006F6AD2">
        <w:rPr>
          <w:rFonts w:ascii="Times New Roman" w:eastAsia="Times New Roman" w:hAnsi="Times New Roman" w:cs="Times New Roman"/>
          <w:color w:val="000000"/>
          <w:spacing w:val="-1"/>
          <w:sz w:val="24"/>
          <w:szCs w:val="24"/>
        </w:rPr>
        <w:t>ь</w:t>
      </w:r>
      <w:r w:rsidRPr="006F6AD2">
        <w:rPr>
          <w:rFonts w:ascii="Times New Roman" w:eastAsia="Times New Roman" w:hAnsi="Times New Roman" w:cs="Times New Roman"/>
          <w:color w:val="000000"/>
          <w:sz w:val="24"/>
          <w:szCs w:val="24"/>
        </w:rPr>
        <w:t>ю/р</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сов</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е/</w:t>
      </w:r>
    </w:p>
    <w:p w14:paraId="7C28DE56" w14:textId="77777777" w:rsidR="006F6AD2" w:rsidRPr="006F6AD2" w:rsidRDefault="006F6AD2">
      <w:pPr>
        <w:numPr>
          <w:ilvl w:val="0"/>
          <w:numId w:val="9"/>
        </w:numPr>
        <w:spacing w:after="0" w:line="240" w:lineRule="auto"/>
        <w:ind w:right="-20"/>
        <w:contextualSpacing/>
        <w:jc w:val="both"/>
        <w:rPr>
          <w:rFonts w:ascii="Times New Roman" w:eastAsia="Times New Roman" w:hAnsi="Times New Roman" w:cs="Times New Roman"/>
          <w:b/>
          <w:bCs/>
          <w:color w:val="000000"/>
          <w:sz w:val="24"/>
          <w:szCs w:val="24"/>
        </w:rPr>
      </w:pPr>
      <w:r w:rsidRPr="006F6AD2">
        <w:rPr>
          <w:rFonts w:ascii="Times New Roman" w:eastAsia="Times New Roman" w:hAnsi="Times New Roman" w:cs="Times New Roman"/>
          <w:b/>
          <w:bCs/>
          <w:color w:val="000000"/>
          <w:sz w:val="24"/>
          <w:szCs w:val="24"/>
        </w:rPr>
        <w:t>Освоение</w:t>
      </w:r>
      <w:r w:rsidRPr="006F6AD2">
        <w:rPr>
          <w:rFonts w:ascii="Times New Roman" w:eastAsia="Times New Roman" w:hAnsi="Times New Roman" w:cs="Times New Roman"/>
          <w:b/>
          <w:bCs/>
          <w:color w:val="000000"/>
          <w:spacing w:val="1"/>
          <w:sz w:val="24"/>
          <w:szCs w:val="24"/>
        </w:rPr>
        <w:t>т</w:t>
      </w:r>
      <w:r w:rsidRPr="006F6AD2">
        <w:rPr>
          <w:rFonts w:ascii="Times New Roman" w:eastAsia="Times New Roman" w:hAnsi="Times New Roman" w:cs="Times New Roman"/>
          <w:b/>
          <w:bCs/>
          <w:color w:val="000000"/>
          <w:sz w:val="24"/>
          <w:szCs w:val="24"/>
        </w:rPr>
        <w:t>ехн</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z w:val="24"/>
          <w:szCs w:val="24"/>
        </w:rPr>
        <w:t>к</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z w:val="24"/>
          <w:szCs w:val="24"/>
        </w:rPr>
        <w:t>п</w:t>
      </w:r>
      <w:r w:rsidRPr="006F6AD2">
        <w:rPr>
          <w:rFonts w:ascii="Times New Roman" w:eastAsia="Times New Roman" w:hAnsi="Times New Roman" w:cs="Times New Roman"/>
          <w:b/>
          <w:bCs/>
          <w:color w:val="000000"/>
          <w:spacing w:val="-2"/>
          <w:sz w:val="24"/>
          <w:szCs w:val="24"/>
        </w:rPr>
        <w:t>е</w:t>
      </w:r>
      <w:r w:rsidRPr="006F6AD2">
        <w:rPr>
          <w:rFonts w:ascii="Times New Roman" w:eastAsia="Times New Roman" w:hAnsi="Times New Roman" w:cs="Times New Roman"/>
          <w:b/>
          <w:bCs/>
          <w:color w:val="000000"/>
          <w:spacing w:val="-1"/>
          <w:sz w:val="24"/>
          <w:szCs w:val="24"/>
        </w:rPr>
        <w:t>с</w:t>
      </w:r>
      <w:r w:rsidRPr="006F6AD2">
        <w:rPr>
          <w:rFonts w:ascii="Times New Roman" w:eastAsia="Times New Roman" w:hAnsi="Times New Roman" w:cs="Times New Roman"/>
          <w:b/>
          <w:bCs/>
          <w:color w:val="000000"/>
          <w:sz w:val="24"/>
          <w:szCs w:val="24"/>
        </w:rPr>
        <w:t>о</w:t>
      </w:r>
      <w:r w:rsidRPr="006F6AD2">
        <w:rPr>
          <w:rFonts w:ascii="Times New Roman" w:eastAsia="Times New Roman" w:hAnsi="Times New Roman" w:cs="Times New Roman"/>
          <w:b/>
          <w:bCs/>
          <w:color w:val="000000"/>
          <w:spacing w:val="-1"/>
          <w:sz w:val="24"/>
          <w:szCs w:val="24"/>
        </w:rPr>
        <w:t>ч</w:t>
      </w:r>
      <w:r w:rsidRPr="006F6AD2">
        <w:rPr>
          <w:rFonts w:ascii="Times New Roman" w:eastAsia="Times New Roman" w:hAnsi="Times New Roman" w:cs="Times New Roman"/>
          <w:b/>
          <w:bCs/>
          <w:color w:val="000000"/>
          <w:sz w:val="24"/>
          <w:szCs w:val="24"/>
        </w:rPr>
        <w:t>ногор</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z w:val="24"/>
          <w:szCs w:val="24"/>
        </w:rPr>
        <w:t>сован</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z w:val="24"/>
          <w:szCs w:val="24"/>
        </w:rPr>
        <w:t>яреб</w:t>
      </w:r>
      <w:r w:rsidRPr="006F6AD2">
        <w:rPr>
          <w:rFonts w:ascii="Times New Roman" w:eastAsia="Times New Roman" w:hAnsi="Times New Roman" w:cs="Times New Roman"/>
          <w:b/>
          <w:bCs/>
          <w:color w:val="000000"/>
          <w:spacing w:val="-1"/>
          <w:sz w:val="24"/>
          <w:szCs w:val="24"/>
        </w:rPr>
        <w:t>е</w:t>
      </w:r>
      <w:r w:rsidRPr="006F6AD2">
        <w:rPr>
          <w:rFonts w:ascii="Times New Roman" w:eastAsia="Times New Roman" w:hAnsi="Times New Roman" w:cs="Times New Roman"/>
          <w:b/>
          <w:bCs/>
          <w:color w:val="000000"/>
          <w:sz w:val="24"/>
          <w:szCs w:val="24"/>
        </w:rPr>
        <w:t>н</w:t>
      </w:r>
      <w:r w:rsidRPr="006F6AD2">
        <w:rPr>
          <w:rFonts w:ascii="Times New Roman" w:eastAsia="Times New Roman" w:hAnsi="Times New Roman" w:cs="Times New Roman"/>
          <w:b/>
          <w:bCs/>
          <w:color w:val="000000"/>
          <w:spacing w:val="1"/>
          <w:sz w:val="24"/>
          <w:szCs w:val="24"/>
        </w:rPr>
        <w:t>к</w:t>
      </w:r>
      <w:r w:rsidRPr="006F6AD2">
        <w:rPr>
          <w:rFonts w:ascii="Times New Roman" w:eastAsia="Times New Roman" w:hAnsi="Times New Roman" w:cs="Times New Roman"/>
          <w:b/>
          <w:bCs/>
          <w:color w:val="000000"/>
          <w:sz w:val="24"/>
          <w:szCs w:val="24"/>
        </w:rPr>
        <w:t>ом</w:t>
      </w:r>
    </w:p>
    <w:p w14:paraId="46E67331" w14:textId="77777777" w:rsidR="006F6AD2" w:rsidRPr="006F6AD2" w:rsidRDefault="006F6AD2" w:rsidP="00DC6C56">
      <w:pPr>
        <w:spacing w:after="0" w:line="240" w:lineRule="auto"/>
        <w:ind w:left="107" w:right="-1"/>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3балла – во</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про</w:t>
      </w:r>
      <w:r w:rsidRPr="006F6AD2">
        <w:rPr>
          <w:rFonts w:ascii="Times New Roman" w:eastAsia="Times New Roman" w:hAnsi="Times New Roman" w:cs="Times New Roman"/>
          <w:color w:val="000000"/>
          <w:spacing w:val="1"/>
          <w:sz w:val="24"/>
          <w:szCs w:val="24"/>
        </w:rPr>
        <w:t>из</w:t>
      </w:r>
      <w:r w:rsidRPr="006F6AD2">
        <w:rPr>
          <w:rFonts w:ascii="Times New Roman" w:eastAsia="Times New Roman" w:hAnsi="Times New Roman" w:cs="Times New Roman"/>
          <w:color w:val="000000"/>
          <w:sz w:val="24"/>
          <w:szCs w:val="24"/>
        </w:rPr>
        <w:t>вод</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тв т</w:t>
      </w:r>
      <w:r w:rsidRPr="006F6AD2">
        <w:rPr>
          <w:rFonts w:ascii="Times New Roman" w:eastAsia="Times New Roman" w:hAnsi="Times New Roman" w:cs="Times New Roman"/>
          <w:color w:val="000000"/>
          <w:spacing w:val="-1"/>
          <w:sz w:val="24"/>
          <w:szCs w:val="24"/>
        </w:rPr>
        <w:t>оч</w:t>
      </w:r>
      <w:r w:rsidRPr="006F6AD2">
        <w:rPr>
          <w:rFonts w:ascii="Times New Roman" w:eastAsia="Times New Roman" w:hAnsi="Times New Roman" w:cs="Times New Roman"/>
          <w:color w:val="000000"/>
          <w:sz w:val="24"/>
          <w:szCs w:val="24"/>
        </w:rPr>
        <w:t>ностивсевиды те</w:t>
      </w:r>
      <w:r w:rsidRPr="006F6AD2">
        <w:rPr>
          <w:rFonts w:ascii="Times New Roman" w:eastAsia="Times New Roman" w:hAnsi="Times New Roman" w:cs="Times New Roman"/>
          <w:color w:val="000000"/>
          <w:spacing w:val="1"/>
          <w:sz w:val="24"/>
          <w:szCs w:val="24"/>
        </w:rPr>
        <w:t>х</w:t>
      </w:r>
      <w:r w:rsidRPr="006F6AD2">
        <w:rPr>
          <w:rFonts w:ascii="Times New Roman" w:eastAsia="Times New Roman" w:hAnsi="Times New Roman" w:cs="Times New Roman"/>
          <w:color w:val="000000"/>
          <w:sz w:val="24"/>
          <w:szCs w:val="24"/>
        </w:rPr>
        <w:t>ни</w:t>
      </w:r>
      <w:r w:rsidRPr="006F6AD2">
        <w:rPr>
          <w:rFonts w:ascii="Times New Roman" w:eastAsia="Times New Roman" w:hAnsi="Times New Roman" w:cs="Times New Roman"/>
          <w:color w:val="000000"/>
          <w:spacing w:val="-1"/>
          <w:sz w:val="24"/>
          <w:szCs w:val="24"/>
        </w:rPr>
        <w:t>к</w:t>
      </w:r>
      <w:r w:rsidRPr="006F6AD2">
        <w:rPr>
          <w:rFonts w:ascii="Times New Roman" w:eastAsia="Times New Roman" w:hAnsi="Times New Roman" w:cs="Times New Roman"/>
          <w:color w:val="000000"/>
          <w:sz w:val="24"/>
          <w:szCs w:val="24"/>
        </w:rPr>
        <w:t xml:space="preserve">и </w:t>
      </w:r>
      <w:r w:rsidRPr="006F6AD2">
        <w:rPr>
          <w:rFonts w:ascii="Times New Roman" w:eastAsia="Times New Roman" w:hAnsi="Times New Roman" w:cs="Times New Roman"/>
          <w:color w:val="000000"/>
          <w:spacing w:val="1"/>
          <w:sz w:val="24"/>
          <w:szCs w:val="24"/>
        </w:rPr>
        <w:t>п</w:t>
      </w:r>
      <w:r w:rsidRPr="006F6AD2">
        <w:rPr>
          <w:rFonts w:ascii="Times New Roman" w:eastAsia="Times New Roman" w:hAnsi="Times New Roman" w:cs="Times New Roman"/>
          <w:color w:val="000000"/>
          <w:sz w:val="24"/>
          <w:szCs w:val="24"/>
        </w:rPr>
        <w:t>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очного рисов</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w:t>
      </w:r>
      <w:r w:rsidR="00791BFC">
        <w:rPr>
          <w:rFonts w:ascii="Times New Roman" w:eastAsia="Times New Roman" w:hAnsi="Times New Roman" w:cs="Times New Roman"/>
          <w:color w:val="000000"/>
          <w:sz w:val="24"/>
          <w:szCs w:val="24"/>
        </w:rPr>
        <w:t>;</w:t>
      </w:r>
    </w:p>
    <w:p w14:paraId="11DDF2A6" w14:textId="77777777" w:rsidR="006F6AD2" w:rsidRPr="006F6AD2" w:rsidRDefault="006F6AD2" w:rsidP="00DC6C56">
      <w:pPr>
        <w:spacing w:after="0" w:line="240" w:lineRule="auto"/>
        <w:ind w:left="107" w:right="-1"/>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2балла - 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 xml:space="preserve">ть </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ез</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а</w:t>
      </w:r>
      <w:r w:rsidRPr="006F6AD2">
        <w:rPr>
          <w:rFonts w:ascii="Times New Roman" w:eastAsia="Times New Roman" w:hAnsi="Times New Roman" w:cs="Times New Roman"/>
          <w:color w:val="000000"/>
          <w:spacing w:val="-1"/>
          <w:sz w:val="24"/>
          <w:szCs w:val="24"/>
        </w:rPr>
        <w:t>ч</w:t>
      </w:r>
      <w:r w:rsidRPr="006F6AD2">
        <w:rPr>
          <w:rFonts w:ascii="Times New Roman" w:eastAsia="Times New Roman" w:hAnsi="Times New Roman" w:cs="Times New Roman"/>
          <w:color w:val="000000"/>
          <w:sz w:val="24"/>
          <w:szCs w:val="24"/>
        </w:rPr>
        <w:t>ительныеискаж</w:t>
      </w:r>
      <w:r w:rsidRPr="006F6AD2">
        <w:rPr>
          <w:rFonts w:ascii="Times New Roman" w:eastAsia="Times New Roman" w:hAnsi="Times New Roman" w:cs="Times New Roman"/>
          <w:color w:val="000000"/>
          <w:spacing w:val="-2"/>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 в те</w:t>
      </w:r>
      <w:r w:rsidRPr="006F6AD2">
        <w:rPr>
          <w:rFonts w:ascii="Times New Roman" w:eastAsia="Times New Roman" w:hAnsi="Times New Roman" w:cs="Times New Roman"/>
          <w:color w:val="000000"/>
          <w:spacing w:val="2"/>
          <w:sz w:val="24"/>
          <w:szCs w:val="24"/>
        </w:rPr>
        <w:t>х</w:t>
      </w:r>
      <w:r w:rsidRPr="006F6AD2">
        <w:rPr>
          <w:rFonts w:ascii="Times New Roman" w:eastAsia="Times New Roman" w:hAnsi="Times New Roman" w:cs="Times New Roman"/>
          <w:color w:val="000000"/>
          <w:sz w:val="24"/>
          <w:szCs w:val="24"/>
        </w:rPr>
        <w:t>ни</w:t>
      </w:r>
      <w:r w:rsidRPr="006F6AD2">
        <w:rPr>
          <w:rFonts w:ascii="Times New Roman" w:eastAsia="Times New Roman" w:hAnsi="Times New Roman" w:cs="Times New Roman"/>
          <w:color w:val="000000"/>
          <w:spacing w:val="-1"/>
          <w:sz w:val="24"/>
          <w:szCs w:val="24"/>
        </w:rPr>
        <w:t>к</w:t>
      </w:r>
      <w:r w:rsidRPr="006F6AD2">
        <w:rPr>
          <w:rFonts w:ascii="Times New Roman" w:eastAsia="Times New Roman" w:hAnsi="Times New Roman" w:cs="Times New Roman"/>
          <w:color w:val="000000"/>
          <w:sz w:val="24"/>
          <w:szCs w:val="24"/>
        </w:rPr>
        <w:t>е</w:t>
      </w:r>
      <w:r w:rsidR="00791BFC">
        <w:rPr>
          <w:rFonts w:ascii="Times New Roman" w:eastAsia="Times New Roman" w:hAnsi="Times New Roman" w:cs="Times New Roman"/>
          <w:color w:val="000000"/>
          <w:sz w:val="24"/>
          <w:szCs w:val="24"/>
        </w:rPr>
        <w:t>;</w:t>
      </w:r>
    </w:p>
    <w:p w14:paraId="0AB2879A" w14:textId="77777777" w:rsidR="006F6AD2" w:rsidRPr="006F6AD2" w:rsidRDefault="006F6AD2" w:rsidP="00DC6C56">
      <w:pPr>
        <w:spacing w:after="0" w:line="240" w:lineRule="auto"/>
        <w:ind w:left="107" w:right="-1"/>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1балл - искаж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w:t>
      </w:r>
      <w:r w:rsidRPr="006F6AD2">
        <w:rPr>
          <w:rFonts w:ascii="Times New Roman" w:eastAsia="Times New Roman" w:hAnsi="Times New Roman" w:cs="Times New Roman"/>
          <w:color w:val="000000"/>
          <w:spacing w:val="1"/>
          <w:sz w:val="24"/>
          <w:szCs w:val="24"/>
        </w:rPr>
        <w:t xml:space="preserve"> зн</w:t>
      </w:r>
      <w:r w:rsidRPr="006F6AD2">
        <w:rPr>
          <w:rFonts w:ascii="Times New Roman" w:eastAsia="Times New Roman" w:hAnsi="Times New Roman" w:cs="Times New Roman"/>
          <w:color w:val="000000"/>
          <w:sz w:val="24"/>
          <w:szCs w:val="24"/>
        </w:rPr>
        <w:t>а</w:t>
      </w:r>
      <w:r w:rsidRPr="006F6AD2">
        <w:rPr>
          <w:rFonts w:ascii="Times New Roman" w:eastAsia="Times New Roman" w:hAnsi="Times New Roman" w:cs="Times New Roman"/>
          <w:color w:val="000000"/>
          <w:spacing w:val="-1"/>
          <w:sz w:val="24"/>
          <w:szCs w:val="24"/>
        </w:rPr>
        <w:t>ч</w:t>
      </w:r>
      <w:r w:rsidRPr="006F6AD2">
        <w:rPr>
          <w:rFonts w:ascii="Times New Roman" w:eastAsia="Times New Roman" w:hAnsi="Times New Roman" w:cs="Times New Roman"/>
          <w:color w:val="000000"/>
          <w:sz w:val="24"/>
          <w:szCs w:val="24"/>
        </w:rPr>
        <w:t>и</w:t>
      </w:r>
      <w:r w:rsidRPr="006F6AD2">
        <w:rPr>
          <w:rFonts w:ascii="Times New Roman" w:eastAsia="Times New Roman" w:hAnsi="Times New Roman" w:cs="Times New Roman"/>
          <w:color w:val="000000"/>
          <w:spacing w:val="1"/>
          <w:sz w:val="24"/>
          <w:szCs w:val="24"/>
        </w:rPr>
        <w:t>т</w:t>
      </w:r>
      <w:r w:rsidRPr="006F6AD2">
        <w:rPr>
          <w:rFonts w:ascii="Times New Roman" w:eastAsia="Times New Roman" w:hAnsi="Times New Roman" w:cs="Times New Roman"/>
          <w:color w:val="000000"/>
          <w:spacing w:val="-3"/>
          <w:sz w:val="24"/>
          <w:szCs w:val="24"/>
        </w:rPr>
        <w:t>е</w:t>
      </w:r>
      <w:r w:rsidRPr="006F6AD2">
        <w:rPr>
          <w:rFonts w:ascii="Times New Roman" w:eastAsia="Times New Roman" w:hAnsi="Times New Roman" w:cs="Times New Roman"/>
          <w:color w:val="000000"/>
          <w:sz w:val="24"/>
          <w:szCs w:val="24"/>
        </w:rPr>
        <w:t>ль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ые, формане</w:t>
      </w:r>
      <w:r w:rsidRPr="006F6AD2">
        <w:rPr>
          <w:rFonts w:ascii="Times New Roman" w:eastAsia="Times New Roman" w:hAnsi="Times New Roman" w:cs="Times New Roman"/>
          <w:color w:val="000000"/>
          <w:spacing w:val="-4"/>
          <w:sz w:val="24"/>
          <w:szCs w:val="24"/>
        </w:rPr>
        <w:t>у</w:t>
      </w:r>
      <w:r w:rsidRPr="006F6AD2">
        <w:rPr>
          <w:rFonts w:ascii="Times New Roman" w:eastAsia="Times New Roman" w:hAnsi="Times New Roman" w:cs="Times New Roman"/>
          <w:color w:val="000000"/>
          <w:sz w:val="24"/>
          <w:szCs w:val="24"/>
        </w:rPr>
        <w:t>д</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pacing w:val="1"/>
          <w:sz w:val="24"/>
          <w:szCs w:val="24"/>
        </w:rPr>
        <w:t>л</w:t>
      </w:r>
      <w:r w:rsidRPr="006F6AD2">
        <w:rPr>
          <w:rFonts w:ascii="Times New Roman" w:eastAsia="Times New Roman" w:hAnsi="Times New Roman" w:cs="Times New Roman"/>
          <w:color w:val="000000"/>
          <w:sz w:val="24"/>
          <w:szCs w:val="24"/>
        </w:rPr>
        <w:t>а</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ь</w:t>
      </w:r>
      <w:r w:rsidR="00791BFC">
        <w:rPr>
          <w:rFonts w:ascii="Times New Roman" w:eastAsia="Times New Roman" w:hAnsi="Times New Roman" w:cs="Times New Roman"/>
          <w:color w:val="000000"/>
          <w:sz w:val="24"/>
          <w:szCs w:val="24"/>
        </w:rPr>
        <w:t>.</w:t>
      </w:r>
    </w:p>
    <w:p w14:paraId="7E08C262" w14:textId="77777777" w:rsidR="006F6AD2" w:rsidRPr="006F6AD2" w:rsidRDefault="006F6AD2">
      <w:pPr>
        <w:numPr>
          <w:ilvl w:val="0"/>
          <w:numId w:val="9"/>
        </w:numPr>
        <w:spacing w:after="0" w:line="240" w:lineRule="auto"/>
        <w:ind w:right="-1"/>
        <w:contextualSpacing/>
        <w:jc w:val="both"/>
        <w:rPr>
          <w:rFonts w:ascii="Times New Roman" w:eastAsia="Times New Roman" w:hAnsi="Times New Roman" w:cs="Times New Roman"/>
          <w:b/>
          <w:bCs/>
          <w:color w:val="000000"/>
          <w:sz w:val="24"/>
          <w:szCs w:val="24"/>
        </w:rPr>
      </w:pPr>
      <w:r w:rsidRPr="006F6AD2">
        <w:rPr>
          <w:rFonts w:ascii="Times New Roman" w:eastAsia="Times New Roman" w:hAnsi="Times New Roman" w:cs="Times New Roman"/>
          <w:b/>
          <w:bCs/>
          <w:color w:val="000000"/>
          <w:sz w:val="24"/>
          <w:szCs w:val="24"/>
        </w:rPr>
        <w:t>Уровень</w:t>
      </w:r>
      <w:r w:rsidRPr="006F6AD2">
        <w:rPr>
          <w:rFonts w:ascii="Times New Roman" w:eastAsia="Times New Roman" w:hAnsi="Times New Roman" w:cs="Times New Roman"/>
          <w:b/>
          <w:bCs/>
          <w:color w:val="000000"/>
          <w:spacing w:val="1"/>
          <w:sz w:val="24"/>
          <w:szCs w:val="24"/>
        </w:rPr>
        <w:t>р</w:t>
      </w:r>
      <w:r w:rsidRPr="006F6AD2">
        <w:rPr>
          <w:rFonts w:ascii="Times New Roman" w:eastAsia="Times New Roman" w:hAnsi="Times New Roman" w:cs="Times New Roman"/>
          <w:b/>
          <w:bCs/>
          <w:color w:val="000000"/>
          <w:sz w:val="24"/>
          <w:szCs w:val="24"/>
        </w:rPr>
        <w:t>азв</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pacing w:val="1"/>
          <w:sz w:val="24"/>
          <w:szCs w:val="24"/>
        </w:rPr>
        <w:t>ти</w:t>
      </w:r>
      <w:r w:rsidRPr="006F6AD2">
        <w:rPr>
          <w:rFonts w:ascii="Times New Roman" w:eastAsia="Times New Roman" w:hAnsi="Times New Roman" w:cs="Times New Roman"/>
          <w:b/>
          <w:bCs/>
          <w:color w:val="000000"/>
          <w:sz w:val="24"/>
          <w:szCs w:val="24"/>
        </w:rPr>
        <w:t>япс</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z w:val="24"/>
          <w:szCs w:val="24"/>
        </w:rPr>
        <w:t>х</w:t>
      </w:r>
      <w:r w:rsidRPr="006F6AD2">
        <w:rPr>
          <w:rFonts w:ascii="Times New Roman" w:eastAsia="Times New Roman" w:hAnsi="Times New Roman" w:cs="Times New Roman"/>
          <w:b/>
          <w:bCs/>
          <w:color w:val="000000"/>
          <w:spacing w:val="1"/>
          <w:sz w:val="24"/>
          <w:szCs w:val="24"/>
        </w:rPr>
        <w:t>о</w:t>
      </w:r>
      <w:r w:rsidRPr="006F6AD2">
        <w:rPr>
          <w:rFonts w:ascii="Times New Roman" w:eastAsia="Times New Roman" w:hAnsi="Times New Roman" w:cs="Times New Roman"/>
          <w:b/>
          <w:bCs/>
          <w:color w:val="000000"/>
          <w:sz w:val="24"/>
          <w:szCs w:val="24"/>
        </w:rPr>
        <w:t>мо</w:t>
      </w:r>
      <w:r w:rsidRPr="006F6AD2">
        <w:rPr>
          <w:rFonts w:ascii="Times New Roman" w:eastAsia="Times New Roman" w:hAnsi="Times New Roman" w:cs="Times New Roman"/>
          <w:b/>
          <w:bCs/>
          <w:color w:val="000000"/>
          <w:spacing w:val="1"/>
          <w:sz w:val="24"/>
          <w:szCs w:val="24"/>
        </w:rPr>
        <w:t>т</w:t>
      </w:r>
      <w:r w:rsidRPr="006F6AD2">
        <w:rPr>
          <w:rFonts w:ascii="Times New Roman" w:eastAsia="Times New Roman" w:hAnsi="Times New Roman" w:cs="Times New Roman"/>
          <w:b/>
          <w:bCs/>
          <w:color w:val="000000"/>
          <w:sz w:val="24"/>
          <w:szCs w:val="24"/>
        </w:rPr>
        <w:t>ор</w:t>
      </w:r>
      <w:r w:rsidRPr="006F6AD2">
        <w:rPr>
          <w:rFonts w:ascii="Times New Roman" w:eastAsia="Times New Roman" w:hAnsi="Times New Roman" w:cs="Times New Roman"/>
          <w:b/>
          <w:bCs/>
          <w:color w:val="000000"/>
          <w:spacing w:val="1"/>
          <w:sz w:val="24"/>
          <w:szCs w:val="24"/>
        </w:rPr>
        <w:t>н</w:t>
      </w:r>
      <w:r w:rsidRPr="006F6AD2">
        <w:rPr>
          <w:rFonts w:ascii="Times New Roman" w:eastAsia="Times New Roman" w:hAnsi="Times New Roman" w:cs="Times New Roman"/>
          <w:b/>
          <w:bCs/>
          <w:color w:val="000000"/>
          <w:sz w:val="24"/>
          <w:szCs w:val="24"/>
        </w:rPr>
        <w:t>огоразв</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z w:val="24"/>
          <w:szCs w:val="24"/>
        </w:rPr>
        <w:t>т</w:t>
      </w:r>
      <w:r w:rsidRPr="006F6AD2">
        <w:rPr>
          <w:rFonts w:ascii="Times New Roman" w:eastAsia="Times New Roman" w:hAnsi="Times New Roman" w:cs="Times New Roman"/>
          <w:b/>
          <w:bCs/>
          <w:color w:val="000000"/>
          <w:spacing w:val="-2"/>
          <w:sz w:val="24"/>
          <w:szCs w:val="24"/>
        </w:rPr>
        <w:t>и</w:t>
      </w:r>
      <w:r w:rsidRPr="006F6AD2">
        <w:rPr>
          <w:rFonts w:ascii="Times New Roman" w:eastAsia="Times New Roman" w:hAnsi="Times New Roman" w:cs="Times New Roman"/>
          <w:b/>
          <w:bCs/>
          <w:color w:val="000000"/>
          <w:sz w:val="24"/>
          <w:szCs w:val="24"/>
        </w:rPr>
        <w:t>яреб</w:t>
      </w:r>
      <w:r w:rsidRPr="006F6AD2">
        <w:rPr>
          <w:rFonts w:ascii="Times New Roman" w:eastAsia="Times New Roman" w:hAnsi="Times New Roman" w:cs="Times New Roman"/>
          <w:b/>
          <w:bCs/>
          <w:color w:val="000000"/>
          <w:spacing w:val="-1"/>
          <w:sz w:val="24"/>
          <w:szCs w:val="24"/>
        </w:rPr>
        <w:t>е</w:t>
      </w:r>
      <w:r w:rsidRPr="006F6AD2">
        <w:rPr>
          <w:rFonts w:ascii="Times New Roman" w:eastAsia="Times New Roman" w:hAnsi="Times New Roman" w:cs="Times New Roman"/>
          <w:b/>
          <w:bCs/>
          <w:color w:val="000000"/>
          <w:sz w:val="24"/>
          <w:szCs w:val="24"/>
        </w:rPr>
        <w:t>нка</w:t>
      </w:r>
    </w:p>
    <w:p w14:paraId="31162695" w14:textId="77777777" w:rsidR="006F6AD2" w:rsidRPr="006F6AD2" w:rsidRDefault="006F6AD2" w:rsidP="00DC6C56">
      <w:pPr>
        <w:tabs>
          <w:tab w:val="left" w:pos="709"/>
        </w:tabs>
        <w:spacing w:after="0" w:line="240" w:lineRule="auto"/>
        <w:ind w:left="709" w:right="-1" w:hanging="602"/>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lastRenderedPageBreak/>
        <w:t>3б.-дв</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w:t>
      </w:r>
      <w:r w:rsidRPr="006F6AD2">
        <w:rPr>
          <w:rFonts w:ascii="Times New Roman" w:eastAsia="Times New Roman" w:hAnsi="Times New Roman" w:cs="Times New Roman"/>
          <w:color w:val="000000"/>
          <w:spacing w:val="3"/>
          <w:sz w:val="24"/>
          <w:szCs w:val="24"/>
        </w:rPr>
        <w:t>р</w:t>
      </w:r>
      <w:r w:rsidRPr="006F6AD2">
        <w:rPr>
          <w:rFonts w:ascii="Times New Roman" w:eastAsia="Times New Roman" w:hAnsi="Times New Roman" w:cs="Times New Roman"/>
          <w:color w:val="000000"/>
          <w:spacing w:val="-4"/>
          <w:sz w:val="24"/>
          <w:szCs w:val="24"/>
        </w:rPr>
        <w:t>у</w:t>
      </w:r>
      <w:r w:rsidRPr="006F6AD2">
        <w:rPr>
          <w:rFonts w:ascii="Times New Roman" w:eastAsia="Times New Roman" w:hAnsi="Times New Roman" w:cs="Times New Roman"/>
          <w:color w:val="000000"/>
          <w:sz w:val="24"/>
          <w:szCs w:val="24"/>
        </w:rPr>
        <w:t>кт</w:t>
      </w:r>
      <w:r w:rsidRPr="006F6AD2">
        <w:rPr>
          <w:rFonts w:ascii="Times New Roman" w:eastAsia="Times New Roman" w:hAnsi="Times New Roman" w:cs="Times New Roman"/>
          <w:color w:val="000000"/>
          <w:spacing w:val="2"/>
          <w:sz w:val="24"/>
          <w:szCs w:val="24"/>
        </w:rPr>
        <w:t>о</w:t>
      </w:r>
      <w:r w:rsidRPr="006F6AD2">
        <w:rPr>
          <w:rFonts w:ascii="Times New Roman" w:eastAsia="Times New Roman" w:hAnsi="Times New Roman" w:cs="Times New Roman"/>
          <w:color w:val="000000"/>
          <w:sz w:val="24"/>
          <w:szCs w:val="24"/>
        </w:rPr>
        <w:t>чны,</w:t>
      </w:r>
      <w:r w:rsidRPr="006F6AD2">
        <w:rPr>
          <w:rFonts w:ascii="Times New Roman" w:eastAsia="Times New Roman" w:hAnsi="Times New Roman" w:cs="Times New Roman"/>
          <w:color w:val="000000"/>
          <w:spacing w:val="3"/>
          <w:sz w:val="24"/>
          <w:szCs w:val="24"/>
        </w:rPr>
        <w:t>х</w:t>
      </w:r>
      <w:r w:rsidRPr="006F6AD2">
        <w:rPr>
          <w:rFonts w:ascii="Times New Roman" w:eastAsia="Times New Roman" w:hAnsi="Times New Roman" w:cs="Times New Roman"/>
          <w:color w:val="000000"/>
          <w:sz w:val="24"/>
          <w:szCs w:val="24"/>
        </w:rPr>
        <w:t>ар</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ктер,сил</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,а</w:t>
      </w:r>
      <w:r w:rsidRPr="006F6AD2">
        <w:rPr>
          <w:rFonts w:ascii="Times New Roman" w:eastAsia="Times New Roman" w:hAnsi="Times New Roman" w:cs="Times New Roman"/>
          <w:color w:val="000000"/>
          <w:spacing w:val="-1"/>
          <w:sz w:val="24"/>
          <w:szCs w:val="24"/>
        </w:rPr>
        <w:t>м</w:t>
      </w:r>
      <w:r w:rsidRPr="006F6AD2">
        <w:rPr>
          <w:rFonts w:ascii="Times New Roman" w:eastAsia="Times New Roman" w:hAnsi="Times New Roman" w:cs="Times New Roman"/>
          <w:color w:val="000000"/>
          <w:sz w:val="24"/>
          <w:szCs w:val="24"/>
        </w:rPr>
        <w:t>пл</w:t>
      </w:r>
      <w:r w:rsidRPr="006F6AD2">
        <w:rPr>
          <w:rFonts w:ascii="Times New Roman" w:eastAsia="Times New Roman" w:hAnsi="Times New Roman" w:cs="Times New Roman"/>
          <w:color w:val="000000"/>
          <w:spacing w:val="2"/>
          <w:sz w:val="24"/>
          <w:szCs w:val="24"/>
        </w:rPr>
        <w:t>ит</w:t>
      </w:r>
      <w:r w:rsidRPr="006F6AD2">
        <w:rPr>
          <w:rFonts w:ascii="Times New Roman" w:eastAsia="Times New Roman" w:hAnsi="Times New Roman" w:cs="Times New Roman"/>
          <w:color w:val="000000"/>
          <w:spacing w:val="-6"/>
          <w:sz w:val="24"/>
          <w:szCs w:val="24"/>
        </w:rPr>
        <w:t>у</w:t>
      </w:r>
      <w:r w:rsidRPr="006F6AD2">
        <w:rPr>
          <w:rFonts w:ascii="Times New Roman" w:eastAsia="Times New Roman" w:hAnsi="Times New Roman" w:cs="Times New Roman"/>
          <w:color w:val="000000"/>
          <w:spacing w:val="2"/>
          <w:sz w:val="24"/>
          <w:szCs w:val="24"/>
        </w:rPr>
        <w:t>д</w:t>
      </w:r>
      <w:r w:rsidRPr="006F6AD2">
        <w:rPr>
          <w:rFonts w:ascii="Times New Roman" w:eastAsia="Times New Roman" w:hAnsi="Times New Roman" w:cs="Times New Roman"/>
          <w:color w:val="000000"/>
          <w:sz w:val="24"/>
          <w:szCs w:val="24"/>
        </w:rPr>
        <w:t>а,скоростьир</w:t>
      </w:r>
      <w:r w:rsidRPr="006F6AD2">
        <w:rPr>
          <w:rFonts w:ascii="Times New Roman" w:eastAsia="Times New Roman" w:hAnsi="Times New Roman" w:cs="Times New Roman"/>
          <w:color w:val="000000"/>
          <w:spacing w:val="1"/>
          <w:sz w:val="24"/>
          <w:szCs w:val="24"/>
        </w:rPr>
        <w:t>ит</w:t>
      </w:r>
      <w:r w:rsidRPr="006F6AD2">
        <w:rPr>
          <w:rFonts w:ascii="Times New Roman" w:eastAsia="Times New Roman" w:hAnsi="Times New Roman" w:cs="Times New Roman"/>
          <w:color w:val="000000"/>
          <w:sz w:val="24"/>
          <w:szCs w:val="24"/>
        </w:rPr>
        <w:t>мичностьдвиж</w:t>
      </w:r>
      <w:r w:rsidRPr="006F6AD2">
        <w:rPr>
          <w:rFonts w:ascii="Times New Roman" w:eastAsia="Times New Roman" w:hAnsi="Times New Roman" w:cs="Times New Roman"/>
          <w:color w:val="000000"/>
          <w:spacing w:val="-2"/>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 соотв</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т</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т</w:t>
      </w:r>
      <w:r w:rsidRPr="006F6AD2">
        <w:rPr>
          <w:rFonts w:ascii="Times New Roman" w:eastAsia="Times New Roman" w:hAnsi="Times New Roman" w:cs="Times New Roman"/>
          <w:color w:val="000000"/>
          <w:spacing w:val="4"/>
          <w:sz w:val="24"/>
          <w:szCs w:val="24"/>
        </w:rPr>
        <w:t>в</w:t>
      </w:r>
      <w:r w:rsidRPr="006F6AD2">
        <w:rPr>
          <w:rFonts w:ascii="Times New Roman" w:eastAsia="Times New Roman" w:hAnsi="Times New Roman" w:cs="Times New Roman"/>
          <w:color w:val="000000"/>
          <w:spacing w:val="-4"/>
          <w:sz w:val="24"/>
          <w:szCs w:val="24"/>
        </w:rPr>
        <w:t>у</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т гр</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ф</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че</w:t>
      </w:r>
      <w:r w:rsidRPr="006F6AD2">
        <w:rPr>
          <w:rFonts w:ascii="Times New Roman" w:eastAsia="Times New Roman" w:hAnsi="Times New Roman" w:cs="Times New Roman"/>
          <w:color w:val="000000"/>
          <w:spacing w:val="2"/>
          <w:sz w:val="24"/>
          <w:szCs w:val="24"/>
        </w:rPr>
        <w:t>с</w:t>
      </w:r>
      <w:r w:rsidRPr="006F6AD2">
        <w:rPr>
          <w:rFonts w:ascii="Times New Roman" w:eastAsia="Times New Roman" w:hAnsi="Times New Roman" w:cs="Times New Roman"/>
          <w:color w:val="000000"/>
          <w:sz w:val="24"/>
          <w:szCs w:val="24"/>
        </w:rPr>
        <w:t>кой</w:t>
      </w:r>
      <w:r w:rsidRPr="006F6AD2">
        <w:rPr>
          <w:rFonts w:ascii="Times New Roman" w:eastAsia="Times New Roman" w:hAnsi="Times New Roman" w:cs="Times New Roman"/>
          <w:color w:val="000000"/>
          <w:spacing w:val="1"/>
          <w:sz w:val="24"/>
          <w:szCs w:val="24"/>
        </w:rPr>
        <w:t xml:space="preserve"> з</w:t>
      </w:r>
      <w:r w:rsidRPr="006F6AD2">
        <w:rPr>
          <w:rFonts w:ascii="Times New Roman" w:eastAsia="Times New Roman" w:hAnsi="Times New Roman" w:cs="Times New Roman"/>
          <w:color w:val="000000"/>
          <w:sz w:val="24"/>
          <w:szCs w:val="24"/>
        </w:rPr>
        <w:t>ада</w:t>
      </w:r>
      <w:r w:rsidRPr="006F6AD2">
        <w:rPr>
          <w:rFonts w:ascii="Times New Roman" w:eastAsia="Times New Roman" w:hAnsi="Times New Roman" w:cs="Times New Roman"/>
          <w:color w:val="000000"/>
          <w:spacing w:val="-1"/>
          <w:sz w:val="24"/>
          <w:szCs w:val="24"/>
        </w:rPr>
        <w:t>ч</w:t>
      </w:r>
      <w:r w:rsidRPr="006F6AD2">
        <w:rPr>
          <w:rFonts w:ascii="Times New Roman" w:eastAsia="Times New Roman" w:hAnsi="Times New Roman" w:cs="Times New Roman"/>
          <w:color w:val="000000"/>
          <w:sz w:val="24"/>
          <w:szCs w:val="24"/>
        </w:rPr>
        <w:t>еи</w:t>
      </w:r>
      <w:r w:rsidRPr="006F6AD2">
        <w:rPr>
          <w:rFonts w:ascii="Times New Roman" w:eastAsia="Times New Roman" w:hAnsi="Times New Roman" w:cs="Times New Roman"/>
          <w:color w:val="000000"/>
          <w:spacing w:val="1"/>
          <w:sz w:val="24"/>
          <w:szCs w:val="24"/>
        </w:rPr>
        <w:t>з</w:t>
      </w:r>
      <w:r w:rsidRPr="006F6AD2">
        <w:rPr>
          <w:rFonts w:ascii="Times New Roman" w:eastAsia="Times New Roman" w:hAnsi="Times New Roman" w:cs="Times New Roman"/>
          <w:color w:val="000000"/>
          <w:sz w:val="24"/>
          <w:szCs w:val="24"/>
        </w:rPr>
        <w:t>ображ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ни</w:t>
      </w:r>
      <w:r w:rsidRPr="006F6AD2">
        <w:rPr>
          <w:rFonts w:ascii="Times New Roman" w:eastAsia="Times New Roman" w:hAnsi="Times New Roman" w:cs="Times New Roman"/>
          <w:color w:val="000000"/>
          <w:spacing w:val="3"/>
          <w:sz w:val="24"/>
          <w:szCs w:val="24"/>
        </w:rPr>
        <w:t>я</w:t>
      </w:r>
      <w:r w:rsidRPr="006F6AD2">
        <w:rPr>
          <w:rFonts w:ascii="Times New Roman" w:eastAsia="Times New Roman" w:hAnsi="Times New Roman" w:cs="Times New Roman"/>
          <w:color w:val="000000"/>
          <w:sz w:val="24"/>
          <w:szCs w:val="24"/>
        </w:rPr>
        <w:t>.</w:t>
      </w:r>
    </w:p>
    <w:p w14:paraId="39D2FB12" w14:textId="77777777" w:rsidR="006F6AD2" w:rsidRPr="006F6AD2" w:rsidRDefault="006F6AD2" w:rsidP="00DC6C56">
      <w:pPr>
        <w:spacing w:after="0" w:line="240" w:lineRule="auto"/>
        <w:ind w:left="709" w:right="-1" w:hanging="602"/>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2б.- 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 xml:space="preserve">ть </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ез</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а</w:t>
      </w:r>
      <w:r w:rsidRPr="006F6AD2">
        <w:rPr>
          <w:rFonts w:ascii="Times New Roman" w:eastAsia="Times New Roman" w:hAnsi="Times New Roman" w:cs="Times New Roman"/>
          <w:color w:val="000000"/>
          <w:spacing w:val="-1"/>
          <w:sz w:val="24"/>
          <w:szCs w:val="24"/>
        </w:rPr>
        <w:t>ч</w:t>
      </w:r>
      <w:r w:rsidRPr="006F6AD2">
        <w:rPr>
          <w:rFonts w:ascii="Times New Roman" w:eastAsia="Times New Roman" w:hAnsi="Times New Roman" w:cs="Times New Roman"/>
          <w:color w:val="000000"/>
          <w:sz w:val="24"/>
          <w:szCs w:val="24"/>
        </w:rPr>
        <w:t>итель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pacing w:val="-1"/>
          <w:sz w:val="24"/>
          <w:szCs w:val="24"/>
        </w:rPr>
        <w:t>о</w:t>
      </w:r>
      <w:r w:rsidRPr="006F6AD2">
        <w:rPr>
          <w:rFonts w:ascii="Times New Roman" w:eastAsia="Times New Roman" w:hAnsi="Times New Roman" w:cs="Times New Roman"/>
          <w:color w:val="000000"/>
          <w:sz w:val="24"/>
          <w:szCs w:val="24"/>
        </w:rPr>
        <w:t>еискаж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е в зри</w:t>
      </w:r>
      <w:r w:rsidRPr="006F6AD2">
        <w:rPr>
          <w:rFonts w:ascii="Times New Roman" w:eastAsia="Times New Roman" w:hAnsi="Times New Roman" w:cs="Times New Roman"/>
          <w:color w:val="000000"/>
          <w:spacing w:val="1"/>
          <w:sz w:val="24"/>
          <w:szCs w:val="24"/>
        </w:rPr>
        <w:t>т</w:t>
      </w:r>
      <w:r w:rsidRPr="006F6AD2">
        <w:rPr>
          <w:rFonts w:ascii="Times New Roman" w:eastAsia="Times New Roman" w:hAnsi="Times New Roman" w:cs="Times New Roman"/>
          <w:color w:val="000000"/>
          <w:sz w:val="24"/>
          <w:szCs w:val="24"/>
        </w:rPr>
        <w:t>ель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о моторной</w:t>
      </w:r>
      <w:r w:rsidRPr="006F6AD2">
        <w:rPr>
          <w:rFonts w:ascii="Times New Roman" w:eastAsia="Times New Roman" w:hAnsi="Times New Roman" w:cs="Times New Roman"/>
          <w:color w:val="000000"/>
          <w:spacing w:val="1"/>
          <w:sz w:val="24"/>
          <w:szCs w:val="24"/>
        </w:rPr>
        <w:t xml:space="preserve"> к</w:t>
      </w:r>
      <w:r w:rsidRPr="006F6AD2">
        <w:rPr>
          <w:rFonts w:ascii="Times New Roman" w:eastAsia="Times New Roman" w:hAnsi="Times New Roman" w:cs="Times New Roman"/>
          <w:color w:val="000000"/>
          <w:sz w:val="24"/>
          <w:szCs w:val="24"/>
        </w:rPr>
        <w:t>оор</w:t>
      </w:r>
      <w:r w:rsidRPr="006F6AD2">
        <w:rPr>
          <w:rFonts w:ascii="Times New Roman" w:eastAsia="Times New Roman" w:hAnsi="Times New Roman" w:cs="Times New Roman"/>
          <w:color w:val="000000"/>
          <w:spacing w:val="-1"/>
          <w:sz w:val="24"/>
          <w:szCs w:val="24"/>
        </w:rPr>
        <w:t>д</w:t>
      </w:r>
      <w:r w:rsidRPr="006F6AD2">
        <w:rPr>
          <w:rFonts w:ascii="Times New Roman" w:eastAsia="Times New Roman" w:hAnsi="Times New Roman" w:cs="Times New Roman"/>
          <w:color w:val="000000"/>
          <w:sz w:val="24"/>
          <w:szCs w:val="24"/>
        </w:rPr>
        <w:t>ин</w:t>
      </w:r>
      <w:r w:rsidRPr="006F6AD2">
        <w:rPr>
          <w:rFonts w:ascii="Times New Roman" w:eastAsia="Times New Roman" w:hAnsi="Times New Roman" w:cs="Times New Roman"/>
          <w:color w:val="000000"/>
          <w:spacing w:val="-2"/>
          <w:sz w:val="24"/>
          <w:szCs w:val="24"/>
        </w:rPr>
        <w:t>а</w:t>
      </w:r>
      <w:r w:rsidRPr="006F6AD2">
        <w:rPr>
          <w:rFonts w:ascii="Times New Roman" w:eastAsia="Times New Roman" w:hAnsi="Times New Roman" w:cs="Times New Roman"/>
          <w:color w:val="000000"/>
          <w:sz w:val="24"/>
          <w:szCs w:val="24"/>
        </w:rPr>
        <w:t>ции в и</w:t>
      </w:r>
      <w:r w:rsidRPr="006F6AD2">
        <w:rPr>
          <w:rFonts w:ascii="Times New Roman" w:eastAsia="Times New Roman" w:hAnsi="Times New Roman" w:cs="Times New Roman"/>
          <w:color w:val="000000"/>
          <w:spacing w:val="1"/>
          <w:sz w:val="24"/>
          <w:szCs w:val="24"/>
        </w:rPr>
        <w:t>з</w:t>
      </w:r>
      <w:r w:rsidRPr="006F6AD2">
        <w:rPr>
          <w:rFonts w:ascii="Times New Roman" w:eastAsia="Times New Roman" w:hAnsi="Times New Roman" w:cs="Times New Roman"/>
          <w:color w:val="000000"/>
          <w:sz w:val="24"/>
          <w:szCs w:val="24"/>
        </w:rPr>
        <w:t>ображ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 xml:space="preserve">нии </w:t>
      </w:r>
      <w:r w:rsidRPr="006F6AD2">
        <w:rPr>
          <w:rFonts w:ascii="Times New Roman" w:eastAsia="Times New Roman" w:hAnsi="Times New Roman" w:cs="Times New Roman"/>
          <w:color w:val="000000"/>
          <w:spacing w:val="1"/>
          <w:sz w:val="24"/>
          <w:szCs w:val="24"/>
        </w:rPr>
        <w:t>п</w:t>
      </w:r>
      <w:r w:rsidRPr="006F6AD2">
        <w:rPr>
          <w:rFonts w:ascii="Times New Roman" w:eastAsia="Times New Roman" w:hAnsi="Times New Roman" w:cs="Times New Roman"/>
          <w:color w:val="000000"/>
          <w:sz w:val="24"/>
          <w:szCs w:val="24"/>
        </w:rPr>
        <w:t>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очных карт</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н</w:t>
      </w:r>
    </w:p>
    <w:p w14:paraId="6DF6AC51" w14:textId="77777777" w:rsidR="006F6AD2" w:rsidRPr="006F6AD2" w:rsidRDefault="006F6AD2" w:rsidP="00DC6C56">
      <w:pPr>
        <w:spacing w:after="0" w:line="240" w:lineRule="auto"/>
        <w:ind w:left="709" w:right="-1" w:hanging="602"/>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1б. - зр</w:t>
      </w:r>
      <w:r w:rsidRPr="006F6AD2">
        <w:rPr>
          <w:rFonts w:ascii="Times New Roman" w:eastAsia="Times New Roman" w:hAnsi="Times New Roman" w:cs="Times New Roman"/>
          <w:color w:val="000000"/>
          <w:spacing w:val="1"/>
          <w:sz w:val="24"/>
          <w:szCs w:val="24"/>
        </w:rPr>
        <w:t>ит</w:t>
      </w:r>
      <w:r w:rsidRPr="006F6AD2">
        <w:rPr>
          <w:rFonts w:ascii="Times New Roman" w:eastAsia="Times New Roman" w:hAnsi="Times New Roman" w:cs="Times New Roman"/>
          <w:color w:val="000000"/>
          <w:sz w:val="24"/>
          <w:szCs w:val="24"/>
        </w:rPr>
        <w:t>ел</w:t>
      </w:r>
      <w:r w:rsidRPr="006F6AD2">
        <w:rPr>
          <w:rFonts w:ascii="Times New Roman" w:eastAsia="Times New Roman" w:hAnsi="Times New Roman" w:cs="Times New Roman"/>
          <w:color w:val="000000"/>
          <w:spacing w:val="-1"/>
          <w:sz w:val="24"/>
          <w:szCs w:val="24"/>
        </w:rPr>
        <w:t>ь</w:t>
      </w:r>
      <w:r w:rsidRPr="006F6AD2">
        <w:rPr>
          <w:rFonts w:ascii="Times New Roman" w:eastAsia="Times New Roman" w:hAnsi="Times New Roman" w:cs="Times New Roman"/>
          <w:color w:val="000000"/>
          <w:sz w:val="24"/>
          <w:szCs w:val="24"/>
        </w:rPr>
        <w:t>но моторн</w:t>
      </w:r>
      <w:r w:rsidRPr="006F6AD2">
        <w:rPr>
          <w:rFonts w:ascii="Times New Roman" w:eastAsia="Times New Roman" w:hAnsi="Times New Roman" w:cs="Times New Roman"/>
          <w:color w:val="000000"/>
          <w:spacing w:val="-2"/>
          <w:sz w:val="24"/>
          <w:szCs w:val="24"/>
        </w:rPr>
        <w:t>а</w:t>
      </w:r>
      <w:r w:rsidRPr="006F6AD2">
        <w:rPr>
          <w:rFonts w:ascii="Times New Roman" w:eastAsia="Times New Roman" w:hAnsi="Times New Roman" w:cs="Times New Roman"/>
          <w:color w:val="000000"/>
          <w:sz w:val="24"/>
          <w:szCs w:val="24"/>
        </w:rPr>
        <w:t>я коорд</w:t>
      </w:r>
      <w:r w:rsidRPr="006F6AD2">
        <w:rPr>
          <w:rFonts w:ascii="Times New Roman" w:eastAsia="Times New Roman" w:hAnsi="Times New Roman" w:cs="Times New Roman"/>
          <w:color w:val="000000"/>
          <w:spacing w:val="1"/>
          <w:sz w:val="24"/>
          <w:szCs w:val="24"/>
        </w:rPr>
        <w:t>ин</w:t>
      </w:r>
      <w:r w:rsidRPr="006F6AD2">
        <w:rPr>
          <w:rFonts w:ascii="Times New Roman" w:eastAsia="Times New Roman" w:hAnsi="Times New Roman" w:cs="Times New Roman"/>
          <w:color w:val="000000"/>
          <w:spacing w:val="-2"/>
          <w:sz w:val="24"/>
          <w:szCs w:val="24"/>
        </w:rPr>
        <w:t>а</w:t>
      </w:r>
      <w:r w:rsidRPr="006F6AD2">
        <w:rPr>
          <w:rFonts w:ascii="Times New Roman" w:eastAsia="Times New Roman" w:hAnsi="Times New Roman" w:cs="Times New Roman"/>
          <w:color w:val="000000"/>
          <w:sz w:val="24"/>
          <w:szCs w:val="24"/>
        </w:rPr>
        <w:t>ц</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 сформ</w:t>
      </w:r>
      <w:r w:rsidRPr="006F6AD2">
        <w:rPr>
          <w:rFonts w:ascii="Times New Roman" w:eastAsia="Times New Roman" w:hAnsi="Times New Roman" w:cs="Times New Roman"/>
          <w:color w:val="000000"/>
          <w:spacing w:val="-2"/>
          <w:sz w:val="24"/>
          <w:szCs w:val="24"/>
        </w:rPr>
        <w:t>и</w:t>
      </w:r>
      <w:r w:rsidRPr="006F6AD2">
        <w:rPr>
          <w:rFonts w:ascii="Times New Roman" w:eastAsia="Times New Roman" w:hAnsi="Times New Roman" w:cs="Times New Roman"/>
          <w:color w:val="000000"/>
          <w:sz w:val="24"/>
          <w:szCs w:val="24"/>
        </w:rPr>
        <w:t>ров</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 xml:space="preserve">на </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л</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pacing w:val="3"/>
          <w:sz w:val="24"/>
          <w:szCs w:val="24"/>
        </w:rPr>
        <w:t>б</w:t>
      </w:r>
      <w:r w:rsidRPr="006F6AD2">
        <w:rPr>
          <w:rFonts w:ascii="Times New Roman" w:eastAsia="Times New Roman" w:hAnsi="Times New Roman" w:cs="Times New Roman"/>
          <w:color w:val="000000"/>
          <w:sz w:val="24"/>
          <w:szCs w:val="24"/>
        </w:rPr>
        <w:t>о</w:t>
      </w:r>
    </w:p>
    <w:p w14:paraId="2B3D83E8" w14:textId="77777777" w:rsidR="006F6AD2" w:rsidRPr="006F6AD2" w:rsidRDefault="006F6AD2">
      <w:pPr>
        <w:numPr>
          <w:ilvl w:val="0"/>
          <w:numId w:val="9"/>
        </w:numPr>
        <w:spacing w:after="0" w:line="240" w:lineRule="auto"/>
        <w:ind w:right="-1"/>
        <w:contextualSpacing/>
        <w:jc w:val="both"/>
        <w:rPr>
          <w:rFonts w:ascii="Times New Roman" w:eastAsia="Times New Roman" w:hAnsi="Times New Roman" w:cs="Times New Roman"/>
          <w:b/>
          <w:bCs/>
          <w:color w:val="000000"/>
          <w:sz w:val="24"/>
          <w:szCs w:val="24"/>
        </w:rPr>
      </w:pPr>
      <w:r w:rsidRPr="006F6AD2">
        <w:rPr>
          <w:rFonts w:ascii="Times New Roman" w:eastAsia="Times New Roman" w:hAnsi="Times New Roman" w:cs="Times New Roman"/>
          <w:b/>
          <w:bCs/>
          <w:color w:val="000000"/>
          <w:sz w:val="24"/>
          <w:szCs w:val="24"/>
        </w:rPr>
        <w:t>П</w:t>
      </w:r>
      <w:r w:rsidRPr="006F6AD2">
        <w:rPr>
          <w:rFonts w:ascii="Times New Roman" w:eastAsia="Times New Roman" w:hAnsi="Times New Roman" w:cs="Times New Roman"/>
          <w:b/>
          <w:bCs/>
          <w:color w:val="000000"/>
          <w:spacing w:val="2"/>
          <w:sz w:val="24"/>
          <w:szCs w:val="24"/>
        </w:rPr>
        <w:t>р</w:t>
      </w:r>
      <w:r w:rsidRPr="006F6AD2">
        <w:rPr>
          <w:rFonts w:ascii="Times New Roman" w:eastAsia="Times New Roman" w:hAnsi="Times New Roman" w:cs="Times New Roman"/>
          <w:b/>
          <w:bCs/>
          <w:color w:val="000000"/>
          <w:sz w:val="24"/>
          <w:szCs w:val="24"/>
        </w:rPr>
        <w:t>оявл</w:t>
      </w:r>
      <w:r w:rsidRPr="006F6AD2">
        <w:rPr>
          <w:rFonts w:ascii="Times New Roman" w:eastAsia="Times New Roman" w:hAnsi="Times New Roman" w:cs="Times New Roman"/>
          <w:b/>
          <w:bCs/>
          <w:color w:val="000000"/>
          <w:spacing w:val="-1"/>
          <w:sz w:val="24"/>
          <w:szCs w:val="24"/>
        </w:rPr>
        <w:t>е</w:t>
      </w:r>
      <w:r w:rsidRPr="006F6AD2">
        <w:rPr>
          <w:rFonts w:ascii="Times New Roman" w:eastAsia="Times New Roman" w:hAnsi="Times New Roman" w:cs="Times New Roman"/>
          <w:b/>
          <w:bCs/>
          <w:color w:val="000000"/>
          <w:sz w:val="24"/>
          <w:szCs w:val="24"/>
        </w:rPr>
        <w:t>ния</w:t>
      </w:r>
      <w:r w:rsidRPr="006F6AD2">
        <w:rPr>
          <w:rFonts w:ascii="Times New Roman" w:eastAsia="Times New Roman" w:hAnsi="Times New Roman" w:cs="Times New Roman"/>
          <w:b/>
          <w:bCs/>
          <w:color w:val="000000"/>
          <w:spacing w:val="1"/>
          <w:sz w:val="24"/>
          <w:szCs w:val="24"/>
        </w:rPr>
        <w:t>т</w:t>
      </w:r>
      <w:r w:rsidRPr="006F6AD2">
        <w:rPr>
          <w:rFonts w:ascii="Times New Roman" w:eastAsia="Times New Roman" w:hAnsi="Times New Roman" w:cs="Times New Roman"/>
          <w:b/>
          <w:bCs/>
          <w:color w:val="000000"/>
          <w:sz w:val="24"/>
          <w:szCs w:val="24"/>
        </w:rPr>
        <w:t>ворче</w:t>
      </w:r>
      <w:r w:rsidRPr="006F6AD2">
        <w:rPr>
          <w:rFonts w:ascii="Times New Roman" w:eastAsia="Times New Roman" w:hAnsi="Times New Roman" w:cs="Times New Roman"/>
          <w:b/>
          <w:bCs/>
          <w:color w:val="000000"/>
          <w:spacing w:val="-1"/>
          <w:sz w:val="24"/>
          <w:szCs w:val="24"/>
        </w:rPr>
        <w:t>с</w:t>
      </w:r>
      <w:r w:rsidRPr="006F6AD2">
        <w:rPr>
          <w:rFonts w:ascii="Times New Roman" w:eastAsia="Times New Roman" w:hAnsi="Times New Roman" w:cs="Times New Roman"/>
          <w:b/>
          <w:bCs/>
          <w:color w:val="000000"/>
          <w:sz w:val="24"/>
          <w:szCs w:val="24"/>
        </w:rPr>
        <w:t>кихспособнос</w:t>
      </w:r>
      <w:r w:rsidRPr="006F6AD2">
        <w:rPr>
          <w:rFonts w:ascii="Times New Roman" w:eastAsia="Times New Roman" w:hAnsi="Times New Roman" w:cs="Times New Roman"/>
          <w:b/>
          <w:bCs/>
          <w:color w:val="000000"/>
          <w:spacing w:val="1"/>
          <w:sz w:val="24"/>
          <w:szCs w:val="24"/>
        </w:rPr>
        <w:t>т</w:t>
      </w:r>
      <w:r w:rsidRPr="006F6AD2">
        <w:rPr>
          <w:rFonts w:ascii="Times New Roman" w:eastAsia="Times New Roman" w:hAnsi="Times New Roman" w:cs="Times New Roman"/>
          <w:b/>
          <w:bCs/>
          <w:color w:val="000000"/>
          <w:sz w:val="24"/>
          <w:szCs w:val="24"/>
        </w:rPr>
        <w:t>ей</w:t>
      </w:r>
    </w:p>
    <w:p w14:paraId="71FA2515" w14:textId="77777777" w:rsidR="006F6AD2" w:rsidRPr="006F6AD2" w:rsidRDefault="006F6AD2" w:rsidP="00DC6C56">
      <w:pPr>
        <w:spacing w:after="0" w:line="240" w:lineRule="auto"/>
        <w:ind w:left="709" w:right="-1" w:hanging="709"/>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3б.- и</w:t>
      </w:r>
      <w:r w:rsidRPr="006F6AD2">
        <w:rPr>
          <w:rFonts w:ascii="Times New Roman" w:eastAsia="Times New Roman" w:hAnsi="Times New Roman" w:cs="Times New Roman"/>
          <w:color w:val="000000"/>
          <w:spacing w:val="1"/>
          <w:sz w:val="24"/>
          <w:szCs w:val="24"/>
        </w:rPr>
        <w:t>з</w:t>
      </w:r>
      <w:r w:rsidRPr="006F6AD2">
        <w:rPr>
          <w:rFonts w:ascii="Times New Roman" w:eastAsia="Times New Roman" w:hAnsi="Times New Roman" w:cs="Times New Roman"/>
          <w:color w:val="000000"/>
          <w:sz w:val="24"/>
          <w:szCs w:val="24"/>
        </w:rPr>
        <w:t>ображ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w:t>
      </w:r>
      <w:r w:rsidRPr="006F6AD2">
        <w:rPr>
          <w:rFonts w:ascii="Times New Roman" w:eastAsia="Times New Roman" w:hAnsi="Times New Roman" w:cs="Times New Roman"/>
          <w:color w:val="000000"/>
          <w:spacing w:val="4"/>
          <w:sz w:val="24"/>
          <w:szCs w:val="24"/>
        </w:rPr>
        <w:t>х</w:t>
      </w:r>
      <w:r w:rsidRPr="006F6AD2">
        <w:rPr>
          <w:rFonts w:ascii="Times New Roman" w:eastAsia="Times New Roman" w:hAnsi="Times New Roman" w:cs="Times New Roman"/>
          <w:color w:val="000000"/>
          <w:spacing w:val="-7"/>
          <w:sz w:val="24"/>
          <w:szCs w:val="24"/>
        </w:rPr>
        <w:t>у</w:t>
      </w:r>
      <w:r w:rsidRPr="006F6AD2">
        <w:rPr>
          <w:rFonts w:ascii="Times New Roman" w:eastAsia="Times New Roman" w:hAnsi="Times New Roman" w:cs="Times New Roman"/>
          <w:color w:val="000000"/>
          <w:sz w:val="24"/>
          <w:szCs w:val="24"/>
        </w:rPr>
        <w:t>д</w:t>
      </w:r>
      <w:r w:rsidRPr="006F6AD2">
        <w:rPr>
          <w:rFonts w:ascii="Times New Roman" w:eastAsia="Times New Roman" w:hAnsi="Times New Roman" w:cs="Times New Roman"/>
          <w:color w:val="000000"/>
          <w:spacing w:val="2"/>
          <w:sz w:val="24"/>
          <w:szCs w:val="24"/>
        </w:rPr>
        <w:t>о</w:t>
      </w:r>
      <w:r w:rsidRPr="006F6AD2">
        <w:rPr>
          <w:rFonts w:ascii="Times New Roman" w:eastAsia="Times New Roman" w:hAnsi="Times New Roman" w:cs="Times New Roman"/>
          <w:color w:val="000000"/>
          <w:sz w:val="24"/>
          <w:szCs w:val="24"/>
        </w:rPr>
        <w:t>же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тв</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ых</w:t>
      </w:r>
      <w:r w:rsidRPr="006F6AD2">
        <w:rPr>
          <w:rFonts w:ascii="Times New Roman" w:eastAsia="Times New Roman" w:hAnsi="Times New Roman" w:cs="Times New Roman"/>
          <w:color w:val="000000"/>
          <w:spacing w:val="1"/>
          <w:sz w:val="24"/>
          <w:szCs w:val="24"/>
        </w:rPr>
        <w:t xml:space="preserve"> к</w:t>
      </w:r>
      <w:r w:rsidRPr="006F6AD2">
        <w:rPr>
          <w:rFonts w:ascii="Times New Roman" w:eastAsia="Times New Roman" w:hAnsi="Times New Roman" w:cs="Times New Roman"/>
          <w:color w:val="000000"/>
          <w:sz w:val="24"/>
          <w:szCs w:val="24"/>
        </w:rPr>
        <w:t>артин изпе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ка на</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ыщ</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ны, р</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з</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ообраз</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ы иот</w:t>
      </w:r>
      <w:r w:rsidRPr="006F6AD2">
        <w:rPr>
          <w:rFonts w:ascii="Times New Roman" w:eastAsia="Times New Roman" w:hAnsi="Times New Roman" w:cs="Times New Roman"/>
          <w:color w:val="000000"/>
          <w:spacing w:val="-1"/>
          <w:sz w:val="24"/>
          <w:szCs w:val="24"/>
        </w:rPr>
        <w:t>л</w:t>
      </w:r>
      <w:r w:rsidRPr="006F6AD2">
        <w:rPr>
          <w:rFonts w:ascii="Times New Roman" w:eastAsia="Times New Roman" w:hAnsi="Times New Roman" w:cs="Times New Roman"/>
          <w:color w:val="000000"/>
          <w:sz w:val="24"/>
          <w:szCs w:val="24"/>
        </w:rPr>
        <w:t>ич</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ются ориг</w:t>
      </w:r>
      <w:r w:rsidRPr="006F6AD2">
        <w:rPr>
          <w:rFonts w:ascii="Times New Roman" w:eastAsia="Times New Roman" w:hAnsi="Times New Roman" w:cs="Times New Roman"/>
          <w:color w:val="000000"/>
          <w:spacing w:val="1"/>
          <w:sz w:val="24"/>
          <w:szCs w:val="24"/>
        </w:rPr>
        <w:t>ин</w:t>
      </w:r>
      <w:r w:rsidRPr="006F6AD2">
        <w:rPr>
          <w:rFonts w:ascii="Times New Roman" w:eastAsia="Times New Roman" w:hAnsi="Times New Roman" w:cs="Times New Roman"/>
          <w:color w:val="000000"/>
          <w:sz w:val="24"/>
          <w:szCs w:val="24"/>
        </w:rPr>
        <w:t>а</w:t>
      </w:r>
      <w:r w:rsidRPr="006F6AD2">
        <w:rPr>
          <w:rFonts w:ascii="Times New Roman" w:eastAsia="Times New Roman" w:hAnsi="Times New Roman" w:cs="Times New Roman"/>
          <w:color w:val="000000"/>
          <w:spacing w:val="-2"/>
          <w:sz w:val="24"/>
          <w:szCs w:val="24"/>
        </w:rPr>
        <w:t>л</w:t>
      </w:r>
      <w:r w:rsidRPr="006F6AD2">
        <w:rPr>
          <w:rFonts w:ascii="Times New Roman" w:eastAsia="Times New Roman" w:hAnsi="Times New Roman" w:cs="Times New Roman"/>
          <w:color w:val="000000"/>
          <w:sz w:val="24"/>
          <w:szCs w:val="24"/>
        </w:rPr>
        <w:t>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ост</w:t>
      </w:r>
      <w:r w:rsidRPr="006F6AD2">
        <w:rPr>
          <w:rFonts w:ascii="Times New Roman" w:eastAsia="Times New Roman" w:hAnsi="Times New Roman" w:cs="Times New Roman"/>
          <w:color w:val="000000"/>
          <w:spacing w:val="-1"/>
          <w:sz w:val="24"/>
          <w:szCs w:val="24"/>
        </w:rPr>
        <w:t>ь</w:t>
      </w:r>
      <w:r w:rsidRPr="006F6AD2">
        <w:rPr>
          <w:rFonts w:ascii="Times New Roman" w:eastAsia="Times New Roman" w:hAnsi="Times New Roman" w:cs="Times New Roman"/>
          <w:color w:val="000000"/>
          <w:sz w:val="24"/>
          <w:szCs w:val="24"/>
        </w:rPr>
        <w:t>ю. С</w:t>
      </w:r>
      <w:r w:rsidRPr="006F6AD2">
        <w:rPr>
          <w:rFonts w:ascii="Times New Roman" w:eastAsia="Times New Roman" w:hAnsi="Times New Roman" w:cs="Times New Roman"/>
          <w:color w:val="000000"/>
          <w:spacing w:val="1"/>
          <w:sz w:val="24"/>
          <w:szCs w:val="24"/>
        </w:rPr>
        <w:t>п</w:t>
      </w:r>
      <w:r w:rsidRPr="006F6AD2">
        <w:rPr>
          <w:rFonts w:ascii="Times New Roman" w:eastAsia="Times New Roman" w:hAnsi="Times New Roman" w:cs="Times New Roman"/>
          <w:color w:val="000000"/>
          <w:sz w:val="24"/>
          <w:szCs w:val="24"/>
        </w:rPr>
        <w:t>о</w:t>
      </w:r>
      <w:r w:rsidRPr="006F6AD2">
        <w:rPr>
          <w:rFonts w:ascii="Times New Roman" w:eastAsia="Times New Roman" w:hAnsi="Times New Roman" w:cs="Times New Roman"/>
          <w:color w:val="000000"/>
          <w:spacing w:val="-2"/>
          <w:sz w:val="24"/>
          <w:szCs w:val="24"/>
        </w:rPr>
        <w:t>с</w:t>
      </w:r>
      <w:r w:rsidRPr="006F6AD2">
        <w:rPr>
          <w:rFonts w:ascii="Times New Roman" w:eastAsia="Times New Roman" w:hAnsi="Times New Roman" w:cs="Times New Roman"/>
          <w:color w:val="000000"/>
          <w:sz w:val="24"/>
          <w:szCs w:val="24"/>
        </w:rPr>
        <w:t>обность с</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мо</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тоятельно в</w:t>
      </w:r>
      <w:r w:rsidRPr="006F6AD2">
        <w:rPr>
          <w:rFonts w:ascii="Times New Roman" w:eastAsia="Times New Roman" w:hAnsi="Times New Roman" w:cs="Times New Roman"/>
          <w:color w:val="000000"/>
          <w:spacing w:val="-1"/>
          <w:sz w:val="24"/>
          <w:szCs w:val="24"/>
        </w:rPr>
        <w:t>ы</w:t>
      </w:r>
      <w:r w:rsidRPr="006F6AD2">
        <w:rPr>
          <w:rFonts w:ascii="Times New Roman" w:eastAsia="Times New Roman" w:hAnsi="Times New Roman" w:cs="Times New Roman"/>
          <w:color w:val="000000"/>
          <w:sz w:val="24"/>
          <w:szCs w:val="24"/>
        </w:rPr>
        <w:t>бр</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ть и</w:t>
      </w:r>
      <w:r w:rsidRPr="006F6AD2">
        <w:rPr>
          <w:rFonts w:ascii="Times New Roman" w:eastAsia="Times New Roman" w:hAnsi="Times New Roman" w:cs="Times New Roman"/>
          <w:color w:val="000000"/>
          <w:spacing w:val="1"/>
          <w:sz w:val="24"/>
          <w:szCs w:val="24"/>
        </w:rPr>
        <w:t>п</w:t>
      </w:r>
      <w:r w:rsidRPr="006F6AD2">
        <w:rPr>
          <w:rFonts w:ascii="Times New Roman" w:eastAsia="Times New Roman" w:hAnsi="Times New Roman" w:cs="Times New Roman"/>
          <w:color w:val="000000"/>
          <w:sz w:val="24"/>
          <w:szCs w:val="24"/>
        </w:rPr>
        <w:t>ер</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д</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ть</w:t>
      </w:r>
      <w:r w:rsidRPr="006F6AD2">
        <w:rPr>
          <w:rFonts w:ascii="Times New Roman" w:eastAsia="Times New Roman" w:hAnsi="Times New Roman" w:cs="Times New Roman"/>
          <w:color w:val="000000"/>
          <w:spacing w:val="-2"/>
          <w:sz w:val="24"/>
          <w:szCs w:val="24"/>
        </w:rPr>
        <w:t>о</w:t>
      </w:r>
      <w:r w:rsidRPr="006F6AD2">
        <w:rPr>
          <w:rFonts w:ascii="Times New Roman" w:eastAsia="Times New Roman" w:hAnsi="Times New Roman" w:cs="Times New Roman"/>
          <w:color w:val="000000"/>
          <w:sz w:val="24"/>
          <w:szCs w:val="24"/>
        </w:rPr>
        <w:t>браз.</w:t>
      </w:r>
    </w:p>
    <w:p w14:paraId="246D939C" w14:textId="77777777" w:rsidR="006F6AD2" w:rsidRPr="006F6AD2" w:rsidRDefault="006F6AD2" w:rsidP="00DC6C56">
      <w:pPr>
        <w:spacing w:after="0" w:line="240" w:lineRule="auto"/>
        <w:ind w:left="709" w:right="-1" w:hanging="709"/>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 xml:space="preserve">2б. </w:t>
      </w:r>
      <w:r w:rsidR="00791BFC">
        <w:rPr>
          <w:rFonts w:ascii="Times New Roman" w:eastAsia="Times New Roman" w:hAnsi="Times New Roman" w:cs="Times New Roman"/>
          <w:color w:val="000000"/>
          <w:sz w:val="24"/>
          <w:szCs w:val="24"/>
        </w:rPr>
        <w:t>-</w:t>
      </w:r>
      <w:r w:rsidRPr="006F6AD2">
        <w:rPr>
          <w:rFonts w:ascii="Times New Roman" w:eastAsia="Times New Roman" w:hAnsi="Times New Roman" w:cs="Times New Roman"/>
          <w:color w:val="000000"/>
          <w:sz w:val="24"/>
          <w:szCs w:val="24"/>
        </w:rPr>
        <w:t xml:space="preserve"> и</w:t>
      </w:r>
      <w:r w:rsidRPr="006F6AD2">
        <w:rPr>
          <w:rFonts w:ascii="Times New Roman" w:eastAsia="Times New Roman" w:hAnsi="Times New Roman" w:cs="Times New Roman"/>
          <w:color w:val="000000"/>
          <w:spacing w:val="1"/>
          <w:sz w:val="24"/>
          <w:szCs w:val="24"/>
        </w:rPr>
        <w:t>з</w:t>
      </w:r>
      <w:r w:rsidRPr="006F6AD2">
        <w:rPr>
          <w:rFonts w:ascii="Times New Roman" w:eastAsia="Times New Roman" w:hAnsi="Times New Roman" w:cs="Times New Roman"/>
          <w:color w:val="000000"/>
          <w:sz w:val="24"/>
          <w:szCs w:val="24"/>
        </w:rPr>
        <w:t>ображ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w:t>
      </w:r>
      <w:r w:rsidRPr="006F6AD2">
        <w:rPr>
          <w:rFonts w:ascii="Times New Roman" w:eastAsia="Times New Roman" w:hAnsi="Times New Roman" w:cs="Times New Roman"/>
          <w:color w:val="000000"/>
          <w:spacing w:val="4"/>
          <w:sz w:val="24"/>
          <w:szCs w:val="24"/>
        </w:rPr>
        <w:t>х</w:t>
      </w:r>
      <w:r w:rsidRPr="006F6AD2">
        <w:rPr>
          <w:rFonts w:ascii="Times New Roman" w:eastAsia="Times New Roman" w:hAnsi="Times New Roman" w:cs="Times New Roman"/>
          <w:color w:val="000000"/>
          <w:spacing w:val="-7"/>
          <w:sz w:val="24"/>
          <w:szCs w:val="24"/>
        </w:rPr>
        <w:t>у</w:t>
      </w:r>
      <w:r w:rsidRPr="006F6AD2">
        <w:rPr>
          <w:rFonts w:ascii="Times New Roman" w:eastAsia="Times New Roman" w:hAnsi="Times New Roman" w:cs="Times New Roman"/>
          <w:color w:val="000000"/>
          <w:sz w:val="24"/>
          <w:szCs w:val="24"/>
        </w:rPr>
        <w:t>д</w:t>
      </w:r>
      <w:r w:rsidRPr="006F6AD2">
        <w:rPr>
          <w:rFonts w:ascii="Times New Roman" w:eastAsia="Times New Roman" w:hAnsi="Times New Roman" w:cs="Times New Roman"/>
          <w:color w:val="000000"/>
          <w:spacing w:val="2"/>
          <w:sz w:val="24"/>
          <w:szCs w:val="24"/>
        </w:rPr>
        <w:t>о</w:t>
      </w:r>
      <w:r w:rsidRPr="006F6AD2">
        <w:rPr>
          <w:rFonts w:ascii="Times New Roman" w:eastAsia="Times New Roman" w:hAnsi="Times New Roman" w:cs="Times New Roman"/>
          <w:color w:val="000000"/>
          <w:sz w:val="24"/>
          <w:szCs w:val="24"/>
        </w:rPr>
        <w:t>же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тв</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ых</w:t>
      </w:r>
      <w:r w:rsidRPr="006F6AD2">
        <w:rPr>
          <w:rFonts w:ascii="Times New Roman" w:eastAsia="Times New Roman" w:hAnsi="Times New Roman" w:cs="Times New Roman"/>
          <w:color w:val="000000"/>
          <w:spacing w:val="1"/>
          <w:sz w:val="24"/>
          <w:szCs w:val="24"/>
        </w:rPr>
        <w:t xml:space="preserve"> к</w:t>
      </w:r>
      <w:r w:rsidRPr="006F6AD2">
        <w:rPr>
          <w:rFonts w:ascii="Times New Roman" w:eastAsia="Times New Roman" w:hAnsi="Times New Roman" w:cs="Times New Roman"/>
          <w:color w:val="000000"/>
          <w:sz w:val="24"/>
          <w:szCs w:val="24"/>
        </w:rPr>
        <w:t>артин изпе</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ка на</w:t>
      </w:r>
      <w:r w:rsidRPr="006F6AD2">
        <w:rPr>
          <w:rFonts w:ascii="Times New Roman" w:eastAsia="Times New Roman" w:hAnsi="Times New Roman" w:cs="Times New Roman"/>
          <w:color w:val="000000"/>
          <w:spacing w:val="2"/>
          <w:sz w:val="24"/>
          <w:szCs w:val="24"/>
        </w:rPr>
        <w:t>с</w:t>
      </w:r>
      <w:r w:rsidRPr="006F6AD2">
        <w:rPr>
          <w:rFonts w:ascii="Times New Roman" w:eastAsia="Times New Roman" w:hAnsi="Times New Roman" w:cs="Times New Roman"/>
          <w:color w:val="000000"/>
          <w:sz w:val="24"/>
          <w:szCs w:val="24"/>
        </w:rPr>
        <w:t>ыщены, разнообра</w:t>
      </w:r>
      <w:r w:rsidRPr="006F6AD2">
        <w:rPr>
          <w:rFonts w:ascii="Times New Roman" w:eastAsia="Times New Roman" w:hAnsi="Times New Roman" w:cs="Times New Roman"/>
          <w:color w:val="000000"/>
          <w:spacing w:val="1"/>
          <w:sz w:val="24"/>
          <w:szCs w:val="24"/>
        </w:rPr>
        <w:t>зн</w:t>
      </w:r>
      <w:r w:rsidRPr="006F6AD2">
        <w:rPr>
          <w:rFonts w:ascii="Times New Roman" w:eastAsia="Times New Roman" w:hAnsi="Times New Roman" w:cs="Times New Roman"/>
          <w:color w:val="000000"/>
          <w:sz w:val="24"/>
          <w:szCs w:val="24"/>
        </w:rPr>
        <w:t>ы, не в</w:t>
      </w:r>
      <w:r w:rsidRPr="006F6AD2">
        <w:rPr>
          <w:rFonts w:ascii="Times New Roman" w:eastAsia="Times New Roman" w:hAnsi="Times New Roman" w:cs="Times New Roman"/>
          <w:color w:val="000000"/>
          <w:spacing w:val="-1"/>
          <w:sz w:val="24"/>
          <w:szCs w:val="24"/>
        </w:rPr>
        <w:t>се</w:t>
      </w:r>
      <w:r w:rsidRPr="006F6AD2">
        <w:rPr>
          <w:rFonts w:ascii="Times New Roman" w:eastAsia="Times New Roman" w:hAnsi="Times New Roman" w:cs="Times New Roman"/>
          <w:color w:val="000000"/>
          <w:sz w:val="24"/>
          <w:szCs w:val="24"/>
        </w:rPr>
        <w:t>гда с</w:t>
      </w:r>
      <w:r w:rsidRPr="006F6AD2">
        <w:rPr>
          <w:rFonts w:ascii="Times New Roman" w:eastAsia="Times New Roman" w:hAnsi="Times New Roman" w:cs="Times New Roman"/>
          <w:color w:val="000000"/>
          <w:spacing w:val="-1"/>
          <w:sz w:val="24"/>
          <w:szCs w:val="24"/>
        </w:rPr>
        <w:t>ам</w:t>
      </w:r>
      <w:r w:rsidRPr="006F6AD2">
        <w:rPr>
          <w:rFonts w:ascii="Times New Roman" w:eastAsia="Times New Roman" w:hAnsi="Times New Roman" w:cs="Times New Roman"/>
          <w:color w:val="000000"/>
          <w:sz w:val="24"/>
          <w:szCs w:val="24"/>
        </w:rPr>
        <w:t>о</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тояте</w:t>
      </w:r>
      <w:r w:rsidRPr="006F6AD2">
        <w:rPr>
          <w:rFonts w:ascii="Times New Roman" w:eastAsia="Times New Roman" w:hAnsi="Times New Roman" w:cs="Times New Roman"/>
          <w:color w:val="000000"/>
          <w:spacing w:val="2"/>
          <w:sz w:val="24"/>
          <w:szCs w:val="24"/>
        </w:rPr>
        <w:t>л</w:t>
      </w:r>
      <w:r w:rsidRPr="006F6AD2">
        <w:rPr>
          <w:rFonts w:ascii="Times New Roman" w:eastAsia="Times New Roman" w:hAnsi="Times New Roman" w:cs="Times New Roman"/>
          <w:color w:val="000000"/>
          <w:sz w:val="24"/>
          <w:szCs w:val="24"/>
        </w:rPr>
        <w:t>ен в выбо</w:t>
      </w:r>
      <w:r w:rsidRPr="006F6AD2">
        <w:rPr>
          <w:rFonts w:ascii="Times New Roman" w:eastAsia="Times New Roman" w:hAnsi="Times New Roman" w:cs="Times New Roman"/>
          <w:color w:val="000000"/>
          <w:spacing w:val="1"/>
          <w:sz w:val="24"/>
          <w:szCs w:val="24"/>
        </w:rPr>
        <w:t>р</w:t>
      </w:r>
      <w:r w:rsidRPr="006F6AD2">
        <w:rPr>
          <w:rFonts w:ascii="Times New Roman" w:eastAsia="Times New Roman" w:hAnsi="Times New Roman" w:cs="Times New Roman"/>
          <w:color w:val="000000"/>
          <w:sz w:val="24"/>
          <w:szCs w:val="24"/>
        </w:rPr>
        <w:t>е форм.</w:t>
      </w:r>
    </w:p>
    <w:p w14:paraId="1AC4A09D" w14:textId="77777777" w:rsidR="006F6AD2" w:rsidRPr="006F6AD2" w:rsidRDefault="006F6AD2" w:rsidP="00DC6C56">
      <w:pPr>
        <w:spacing w:after="0" w:line="240" w:lineRule="auto"/>
        <w:ind w:left="709" w:right="-1" w:hanging="709"/>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 xml:space="preserve">1б. </w:t>
      </w:r>
      <w:r w:rsidR="00791BFC">
        <w:rPr>
          <w:rFonts w:ascii="Times New Roman" w:eastAsia="Times New Roman" w:hAnsi="Times New Roman" w:cs="Times New Roman"/>
          <w:color w:val="000000"/>
          <w:sz w:val="24"/>
          <w:szCs w:val="24"/>
        </w:rPr>
        <w:t xml:space="preserve">-   </w:t>
      </w:r>
      <w:r w:rsidRPr="006F6AD2">
        <w:rPr>
          <w:rFonts w:ascii="Times New Roman" w:eastAsia="Times New Roman" w:hAnsi="Times New Roman" w:cs="Times New Roman"/>
          <w:color w:val="000000"/>
          <w:spacing w:val="1"/>
          <w:sz w:val="24"/>
          <w:szCs w:val="24"/>
        </w:rPr>
        <w:t>из</w:t>
      </w:r>
      <w:r w:rsidRPr="006F6AD2">
        <w:rPr>
          <w:rFonts w:ascii="Times New Roman" w:eastAsia="Times New Roman" w:hAnsi="Times New Roman" w:cs="Times New Roman"/>
          <w:color w:val="000000"/>
          <w:sz w:val="24"/>
          <w:szCs w:val="24"/>
        </w:rPr>
        <w:t>ображ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япов</w:t>
      </w:r>
      <w:r w:rsidRPr="006F6AD2">
        <w:rPr>
          <w:rFonts w:ascii="Times New Roman" w:eastAsia="Times New Roman" w:hAnsi="Times New Roman" w:cs="Times New Roman"/>
          <w:color w:val="000000"/>
          <w:spacing w:val="-1"/>
          <w:sz w:val="24"/>
          <w:szCs w:val="24"/>
        </w:rPr>
        <w:t>т</w:t>
      </w:r>
      <w:r w:rsidRPr="006F6AD2">
        <w:rPr>
          <w:rFonts w:ascii="Times New Roman" w:eastAsia="Times New Roman" w:hAnsi="Times New Roman" w:cs="Times New Roman"/>
          <w:color w:val="000000"/>
          <w:sz w:val="24"/>
          <w:szCs w:val="24"/>
        </w:rPr>
        <w:t>оряются. Неориг</w:t>
      </w:r>
      <w:r w:rsidRPr="006F6AD2">
        <w:rPr>
          <w:rFonts w:ascii="Times New Roman" w:eastAsia="Times New Roman" w:hAnsi="Times New Roman" w:cs="Times New Roman"/>
          <w:color w:val="000000"/>
          <w:spacing w:val="1"/>
          <w:sz w:val="24"/>
          <w:szCs w:val="24"/>
        </w:rPr>
        <w:t>ин</w:t>
      </w:r>
      <w:r w:rsidRPr="006F6AD2">
        <w:rPr>
          <w:rFonts w:ascii="Times New Roman" w:eastAsia="Times New Roman" w:hAnsi="Times New Roman" w:cs="Times New Roman"/>
          <w:color w:val="000000"/>
          <w:sz w:val="24"/>
          <w:szCs w:val="24"/>
        </w:rPr>
        <w:t>ал</w:t>
      </w:r>
      <w:r w:rsidRPr="006F6AD2">
        <w:rPr>
          <w:rFonts w:ascii="Times New Roman" w:eastAsia="Times New Roman" w:hAnsi="Times New Roman" w:cs="Times New Roman"/>
          <w:color w:val="000000"/>
          <w:spacing w:val="-1"/>
          <w:sz w:val="24"/>
          <w:szCs w:val="24"/>
        </w:rPr>
        <w:t>ь</w:t>
      </w:r>
      <w:r w:rsidRPr="006F6AD2">
        <w:rPr>
          <w:rFonts w:ascii="Times New Roman" w:eastAsia="Times New Roman" w:hAnsi="Times New Roman" w:cs="Times New Roman"/>
          <w:color w:val="000000"/>
          <w:sz w:val="24"/>
          <w:szCs w:val="24"/>
        </w:rPr>
        <w:t>ны. З</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т</w:t>
      </w:r>
      <w:r w:rsidRPr="006F6AD2">
        <w:rPr>
          <w:rFonts w:ascii="Times New Roman" w:eastAsia="Times New Roman" w:hAnsi="Times New Roman" w:cs="Times New Roman"/>
          <w:color w:val="000000"/>
          <w:spacing w:val="2"/>
          <w:sz w:val="24"/>
          <w:szCs w:val="24"/>
        </w:rPr>
        <w:t>р</w:t>
      </w:r>
      <w:r w:rsidRPr="006F6AD2">
        <w:rPr>
          <w:rFonts w:ascii="Times New Roman" w:eastAsia="Times New Roman" w:hAnsi="Times New Roman" w:cs="Times New Roman"/>
          <w:color w:val="000000"/>
          <w:spacing w:val="-4"/>
          <w:sz w:val="24"/>
          <w:szCs w:val="24"/>
        </w:rPr>
        <w:t>у</w:t>
      </w:r>
      <w:r w:rsidRPr="006F6AD2">
        <w:rPr>
          <w:rFonts w:ascii="Times New Roman" w:eastAsia="Times New Roman" w:hAnsi="Times New Roman" w:cs="Times New Roman"/>
          <w:color w:val="000000"/>
          <w:sz w:val="24"/>
          <w:szCs w:val="24"/>
        </w:rPr>
        <w:t xml:space="preserve">дняется в </w:t>
      </w:r>
      <w:r w:rsidRPr="006F6AD2">
        <w:rPr>
          <w:rFonts w:ascii="Times New Roman" w:eastAsia="Times New Roman" w:hAnsi="Times New Roman" w:cs="Times New Roman"/>
          <w:color w:val="000000"/>
          <w:spacing w:val="-1"/>
          <w:sz w:val="24"/>
          <w:szCs w:val="24"/>
        </w:rPr>
        <w:t>в</w:t>
      </w:r>
      <w:r w:rsidRPr="006F6AD2">
        <w:rPr>
          <w:rFonts w:ascii="Times New Roman" w:eastAsia="Times New Roman" w:hAnsi="Times New Roman" w:cs="Times New Roman"/>
          <w:color w:val="000000"/>
          <w:sz w:val="24"/>
          <w:szCs w:val="24"/>
        </w:rPr>
        <w:t>ы</w:t>
      </w:r>
      <w:r w:rsidRPr="006F6AD2">
        <w:rPr>
          <w:rFonts w:ascii="Times New Roman" w:eastAsia="Times New Roman" w:hAnsi="Times New Roman" w:cs="Times New Roman"/>
          <w:color w:val="000000"/>
          <w:spacing w:val="1"/>
          <w:sz w:val="24"/>
          <w:szCs w:val="24"/>
        </w:rPr>
        <w:t>б</w:t>
      </w:r>
      <w:r w:rsidRPr="006F6AD2">
        <w:rPr>
          <w:rFonts w:ascii="Times New Roman" w:eastAsia="Times New Roman" w:hAnsi="Times New Roman" w:cs="Times New Roman"/>
          <w:color w:val="000000"/>
          <w:sz w:val="24"/>
          <w:szCs w:val="24"/>
        </w:rPr>
        <w:t>оре форм изображ</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 xml:space="preserve">я </w:t>
      </w:r>
    </w:p>
    <w:p w14:paraId="045271D1" w14:textId="77777777" w:rsidR="006F6AD2" w:rsidRPr="006F6AD2" w:rsidRDefault="006F6AD2">
      <w:pPr>
        <w:numPr>
          <w:ilvl w:val="0"/>
          <w:numId w:val="9"/>
        </w:numPr>
        <w:spacing w:after="0" w:line="240" w:lineRule="auto"/>
        <w:ind w:right="-1"/>
        <w:contextualSpacing/>
        <w:jc w:val="both"/>
        <w:rPr>
          <w:rFonts w:ascii="Times New Roman" w:eastAsia="Times New Roman" w:hAnsi="Times New Roman" w:cs="Times New Roman"/>
          <w:b/>
          <w:bCs/>
          <w:color w:val="000000"/>
          <w:sz w:val="24"/>
          <w:szCs w:val="24"/>
        </w:rPr>
      </w:pPr>
      <w:r w:rsidRPr="006F6AD2">
        <w:rPr>
          <w:rFonts w:ascii="Times New Roman" w:eastAsia="Times New Roman" w:hAnsi="Times New Roman" w:cs="Times New Roman"/>
          <w:b/>
          <w:bCs/>
          <w:color w:val="000000"/>
          <w:sz w:val="24"/>
          <w:szCs w:val="24"/>
        </w:rPr>
        <w:t>Уровень</w:t>
      </w:r>
      <w:r w:rsidRPr="006F6AD2">
        <w:rPr>
          <w:rFonts w:ascii="Times New Roman" w:eastAsia="Times New Roman" w:hAnsi="Times New Roman" w:cs="Times New Roman"/>
          <w:b/>
          <w:bCs/>
          <w:color w:val="000000"/>
          <w:spacing w:val="1"/>
          <w:sz w:val="24"/>
          <w:szCs w:val="24"/>
        </w:rPr>
        <w:t>р</w:t>
      </w:r>
      <w:r w:rsidRPr="006F6AD2">
        <w:rPr>
          <w:rFonts w:ascii="Times New Roman" w:eastAsia="Times New Roman" w:hAnsi="Times New Roman" w:cs="Times New Roman"/>
          <w:b/>
          <w:bCs/>
          <w:color w:val="000000"/>
          <w:sz w:val="24"/>
          <w:szCs w:val="24"/>
        </w:rPr>
        <w:t>азв</w:t>
      </w:r>
      <w:r w:rsidRPr="006F6AD2">
        <w:rPr>
          <w:rFonts w:ascii="Times New Roman" w:eastAsia="Times New Roman" w:hAnsi="Times New Roman" w:cs="Times New Roman"/>
          <w:b/>
          <w:bCs/>
          <w:color w:val="000000"/>
          <w:spacing w:val="-1"/>
          <w:sz w:val="24"/>
          <w:szCs w:val="24"/>
        </w:rPr>
        <w:t>и</w:t>
      </w:r>
      <w:r w:rsidRPr="006F6AD2">
        <w:rPr>
          <w:rFonts w:ascii="Times New Roman" w:eastAsia="Times New Roman" w:hAnsi="Times New Roman" w:cs="Times New Roman"/>
          <w:b/>
          <w:bCs/>
          <w:color w:val="000000"/>
          <w:spacing w:val="1"/>
          <w:sz w:val="24"/>
          <w:szCs w:val="24"/>
        </w:rPr>
        <w:t>ти</w:t>
      </w:r>
      <w:r w:rsidRPr="006F6AD2">
        <w:rPr>
          <w:rFonts w:ascii="Times New Roman" w:eastAsia="Times New Roman" w:hAnsi="Times New Roman" w:cs="Times New Roman"/>
          <w:b/>
          <w:bCs/>
          <w:color w:val="000000"/>
          <w:sz w:val="24"/>
          <w:szCs w:val="24"/>
        </w:rPr>
        <w:t>яэмоцио</w:t>
      </w:r>
      <w:r w:rsidRPr="006F6AD2">
        <w:rPr>
          <w:rFonts w:ascii="Times New Roman" w:eastAsia="Times New Roman" w:hAnsi="Times New Roman" w:cs="Times New Roman"/>
          <w:b/>
          <w:bCs/>
          <w:color w:val="000000"/>
          <w:spacing w:val="1"/>
          <w:sz w:val="24"/>
          <w:szCs w:val="24"/>
        </w:rPr>
        <w:t>н</w:t>
      </w:r>
      <w:r w:rsidRPr="006F6AD2">
        <w:rPr>
          <w:rFonts w:ascii="Times New Roman" w:eastAsia="Times New Roman" w:hAnsi="Times New Roman" w:cs="Times New Roman"/>
          <w:b/>
          <w:bCs/>
          <w:color w:val="000000"/>
          <w:sz w:val="24"/>
          <w:szCs w:val="24"/>
        </w:rPr>
        <w:t>ал</w:t>
      </w:r>
      <w:r w:rsidRPr="006F6AD2">
        <w:rPr>
          <w:rFonts w:ascii="Times New Roman" w:eastAsia="Times New Roman" w:hAnsi="Times New Roman" w:cs="Times New Roman"/>
          <w:b/>
          <w:bCs/>
          <w:color w:val="000000"/>
          <w:spacing w:val="-2"/>
          <w:sz w:val="24"/>
          <w:szCs w:val="24"/>
        </w:rPr>
        <w:t>ь</w:t>
      </w:r>
      <w:r w:rsidRPr="006F6AD2">
        <w:rPr>
          <w:rFonts w:ascii="Times New Roman" w:eastAsia="Times New Roman" w:hAnsi="Times New Roman" w:cs="Times New Roman"/>
          <w:b/>
          <w:bCs/>
          <w:color w:val="000000"/>
          <w:sz w:val="24"/>
          <w:szCs w:val="24"/>
        </w:rPr>
        <w:t>нойс</w:t>
      </w:r>
      <w:r w:rsidRPr="006F6AD2">
        <w:rPr>
          <w:rFonts w:ascii="Times New Roman" w:eastAsia="Times New Roman" w:hAnsi="Times New Roman" w:cs="Times New Roman"/>
          <w:b/>
          <w:bCs/>
          <w:color w:val="000000"/>
          <w:spacing w:val="-3"/>
          <w:sz w:val="24"/>
          <w:szCs w:val="24"/>
        </w:rPr>
        <w:t>ф</w:t>
      </w:r>
      <w:r w:rsidRPr="006F6AD2">
        <w:rPr>
          <w:rFonts w:ascii="Times New Roman" w:eastAsia="Times New Roman" w:hAnsi="Times New Roman" w:cs="Times New Roman"/>
          <w:b/>
          <w:bCs/>
          <w:color w:val="000000"/>
          <w:spacing w:val="-1"/>
          <w:sz w:val="24"/>
          <w:szCs w:val="24"/>
        </w:rPr>
        <w:t>е</w:t>
      </w:r>
      <w:r w:rsidRPr="006F6AD2">
        <w:rPr>
          <w:rFonts w:ascii="Times New Roman" w:eastAsia="Times New Roman" w:hAnsi="Times New Roman" w:cs="Times New Roman"/>
          <w:b/>
          <w:bCs/>
          <w:color w:val="000000"/>
          <w:sz w:val="24"/>
          <w:szCs w:val="24"/>
        </w:rPr>
        <w:t>рыи</w:t>
      </w:r>
      <w:r w:rsidRPr="006F6AD2">
        <w:rPr>
          <w:rFonts w:ascii="Times New Roman" w:eastAsia="Times New Roman" w:hAnsi="Times New Roman" w:cs="Times New Roman"/>
          <w:b/>
          <w:bCs/>
          <w:color w:val="000000"/>
          <w:spacing w:val="1"/>
          <w:sz w:val="24"/>
          <w:szCs w:val="24"/>
        </w:rPr>
        <w:t>п</w:t>
      </w:r>
      <w:r w:rsidRPr="006F6AD2">
        <w:rPr>
          <w:rFonts w:ascii="Times New Roman" w:eastAsia="Times New Roman" w:hAnsi="Times New Roman" w:cs="Times New Roman"/>
          <w:b/>
          <w:bCs/>
          <w:color w:val="000000"/>
          <w:sz w:val="24"/>
          <w:szCs w:val="24"/>
        </w:rPr>
        <w:t>ознава</w:t>
      </w:r>
      <w:r w:rsidRPr="006F6AD2">
        <w:rPr>
          <w:rFonts w:ascii="Times New Roman" w:eastAsia="Times New Roman" w:hAnsi="Times New Roman" w:cs="Times New Roman"/>
          <w:b/>
          <w:bCs/>
          <w:color w:val="000000"/>
          <w:spacing w:val="2"/>
          <w:sz w:val="24"/>
          <w:szCs w:val="24"/>
        </w:rPr>
        <w:t>т</w:t>
      </w:r>
      <w:r w:rsidRPr="006F6AD2">
        <w:rPr>
          <w:rFonts w:ascii="Times New Roman" w:eastAsia="Times New Roman" w:hAnsi="Times New Roman" w:cs="Times New Roman"/>
          <w:b/>
          <w:bCs/>
          <w:color w:val="000000"/>
          <w:sz w:val="24"/>
          <w:szCs w:val="24"/>
        </w:rPr>
        <w:t>ельн</w:t>
      </w:r>
      <w:r w:rsidRPr="006F6AD2">
        <w:rPr>
          <w:rFonts w:ascii="Times New Roman" w:eastAsia="Times New Roman" w:hAnsi="Times New Roman" w:cs="Times New Roman"/>
          <w:b/>
          <w:bCs/>
          <w:color w:val="000000"/>
          <w:spacing w:val="-1"/>
          <w:sz w:val="24"/>
          <w:szCs w:val="24"/>
        </w:rPr>
        <w:t>о</w:t>
      </w:r>
      <w:r w:rsidRPr="006F6AD2">
        <w:rPr>
          <w:rFonts w:ascii="Times New Roman" w:eastAsia="Times New Roman" w:hAnsi="Times New Roman" w:cs="Times New Roman"/>
          <w:b/>
          <w:bCs/>
          <w:color w:val="000000"/>
          <w:sz w:val="24"/>
          <w:szCs w:val="24"/>
        </w:rPr>
        <w:t>йа</w:t>
      </w:r>
      <w:r w:rsidRPr="006F6AD2">
        <w:rPr>
          <w:rFonts w:ascii="Times New Roman" w:eastAsia="Times New Roman" w:hAnsi="Times New Roman" w:cs="Times New Roman"/>
          <w:b/>
          <w:bCs/>
          <w:color w:val="000000"/>
          <w:spacing w:val="-1"/>
          <w:sz w:val="24"/>
          <w:szCs w:val="24"/>
        </w:rPr>
        <w:t>к</w:t>
      </w:r>
      <w:r w:rsidRPr="006F6AD2">
        <w:rPr>
          <w:rFonts w:ascii="Times New Roman" w:eastAsia="Times New Roman" w:hAnsi="Times New Roman" w:cs="Times New Roman"/>
          <w:b/>
          <w:bCs/>
          <w:color w:val="000000"/>
          <w:spacing w:val="1"/>
          <w:sz w:val="24"/>
          <w:szCs w:val="24"/>
        </w:rPr>
        <w:t>ти</w:t>
      </w:r>
      <w:r w:rsidRPr="006F6AD2">
        <w:rPr>
          <w:rFonts w:ascii="Times New Roman" w:eastAsia="Times New Roman" w:hAnsi="Times New Roman" w:cs="Times New Roman"/>
          <w:b/>
          <w:bCs/>
          <w:color w:val="000000"/>
          <w:spacing w:val="-2"/>
          <w:sz w:val="24"/>
          <w:szCs w:val="24"/>
        </w:rPr>
        <w:t>в</w:t>
      </w:r>
      <w:r w:rsidRPr="006F6AD2">
        <w:rPr>
          <w:rFonts w:ascii="Times New Roman" w:eastAsia="Times New Roman" w:hAnsi="Times New Roman" w:cs="Times New Roman"/>
          <w:b/>
          <w:bCs/>
          <w:color w:val="000000"/>
          <w:sz w:val="24"/>
          <w:szCs w:val="24"/>
        </w:rPr>
        <w:t>нос</w:t>
      </w:r>
      <w:r w:rsidRPr="006F6AD2">
        <w:rPr>
          <w:rFonts w:ascii="Times New Roman" w:eastAsia="Times New Roman" w:hAnsi="Times New Roman" w:cs="Times New Roman"/>
          <w:b/>
          <w:bCs/>
          <w:color w:val="000000"/>
          <w:spacing w:val="1"/>
          <w:sz w:val="24"/>
          <w:szCs w:val="24"/>
        </w:rPr>
        <w:t>т</w:t>
      </w:r>
      <w:r w:rsidRPr="006F6AD2">
        <w:rPr>
          <w:rFonts w:ascii="Times New Roman" w:eastAsia="Times New Roman" w:hAnsi="Times New Roman" w:cs="Times New Roman"/>
          <w:b/>
          <w:bCs/>
          <w:color w:val="000000"/>
          <w:sz w:val="24"/>
          <w:szCs w:val="24"/>
        </w:rPr>
        <w:t>иреб</w:t>
      </w:r>
      <w:r w:rsidRPr="006F6AD2">
        <w:rPr>
          <w:rFonts w:ascii="Times New Roman" w:eastAsia="Times New Roman" w:hAnsi="Times New Roman" w:cs="Times New Roman"/>
          <w:b/>
          <w:bCs/>
          <w:color w:val="000000"/>
          <w:spacing w:val="-1"/>
          <w:sz w:val="24"/>
          <w:szCs w:val="24"/>
        </w:rPr>
        <w:t>е</w:t>
      </w:r>
      <w:r w:rsidRPr="006F6AD2">
        <w:rPr>
          <w:rFonts w:ascii="Times New Roman" w:eastAsia="Times New Roman" w:hAnsi="Times New Roman" w:cs="Times New Roman"/>
          <w:b/>
          <w:bCs/>
          <w:color w:val="000000"/>
          <w:sz w:val="24"/>
          <w:szCs w:val="24"/>
        </w:rPr>
        <w:t>нка</w:t>
      </w:r>
    </w:p>
    <w:p w14:paraId="69E51D0A" w14:textId="77777777" w:rsidR="006F6AD2" w:rsidRPr="006F6AD2" w:rsidRDefault="006F6AD2" w:rsidP="00DC6C56">
      <w:pPr>
        <w:spacing w:after="0" w:line="240" w:lineRule="auto"/>
        <w:ind w:left="709" w:right="171" w:hanging="602"/>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 xml:space="preserve">3б. </w:t>
      </w:r>
      <w:r w:rsidR="00315E5C">
        <w:rPr>
          <w:rFonts w:ascii="Times New Roman" w:eastAsia="Times New Roman" w:hAnsi="Times New Roman" w:cs="Times New Roman"/>
          <w:color w:val="000000"/>
          <w:sz w:val="24"/>
          <w:szCs w:val="24"/>
        </w:rPr>
        <w:t>-</w:t>
      </w:r>
      <w:r w:rsidRPr="006F6AD2">
        <w:rPr>
          <w:rFonts w:ascii="Times New Roman" w:eastAsia="Times New Roman" w:hAnsi="Times New Roman" w:cs="Times New Roman"/>
          <w:color w:val="000000"/>
          <w:sz w:val="24"/>
          <w:szCs w:val="24"/>
        </w:rPr>
        <w:t>р</w:t>
      </w:r>
      <w:r w:rsidRPr="006F6AD2">
        <w:rPr>
          <w:rFonts w:ascii="Times New Roman" w:eastAsia="Times New Roman" w:hAnsi="Times New Roman" w:cs="Times New Roman"/>
          <w:color w:val="000000"/>
          <w:spacing w:val="1"/>
          <w:sz w:val="24"/>
          <w:szCs w:val="24"/>
        </w:rPr>
        <w:t>ис</w:t>
      </w:r>
      <w:r w:rsidRPr="006F6AD2">
        <w:rPr>
          <w:rFonts w:ascii="Times New Roman" w:eastAsia="Times New Roman" w:hAnsi="Times New Roman" w:cs="Times New Roman"/>
          <w:color w:val="000000"/>
          <w:spacing w:val="-6"/>
          <w:sz w:val="24"/>
          <w:szCs w:val="24"/>
        </w:rPr>
        <w:t>у</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к</w:t>
      </w:r>
      <w:r w:rsidRPr="006F6AD2">
        <w:rPr>
          <w:rFonts w:ascii="Times New Roman" w:eastAsia="Times New Roman" w:hAnsi="Times New Roman" w:cs="Times New Roman"/>
          <w:color w:val="000000"/>
          <w:sz w:val="24"/>
          <w:szCs w:val="24"/>
        </w:rPr>
        <w:t>иэмоц</w:t>
      </w:r>
      <w:r w:rsidRPr="006F6AD2">
        <w:rPr>
          <w:rFonts w:ascii="Times New Roman" w:eastAsia="Times New Roman" w:hAnsi="Times New Roman" w:cs="Times New Roman"/>
          <w:color w:val="000000"/>
          <w:spacing w:val="2"/>
          <w:sz w:val="24"/>
          <w:szCs w:val="24"/>
        </w:rPr>
        <w:t>и</w:t>
      </w:r>
      <w:r w:rsidRPr="006F6AD2">
        <w:rPr>
          <w:rFonts w:ascii="Times New Roman" w:eastAsia="Times New Roman" w:hAnsi="Times New Roman" w:cs="Times New Roman"/>
          <w:color w:val="000000"/>
          <w:sz w:val="24"/>
          <w:szCs w:val="24"/>
        </w:rPr>
        <w:t>ональ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о</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а</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ыщ</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ныиотр</w:t>
      </w:r>
      <w:r w:rsidRPr="006F6AD2">
        <w:rPr>
          <w:rFonts w:ascii="Times New Roman" w:eastAsia="Times New Roman" w:hAnsi="Times New Roman" w:cs="Times New Roman"/>
          <w:color w:val="000000"/>
          <w:spacing w:val="-2"/>
          <w:sz w:val="24"/>
          <w:szCs w:val="24"/>
        </w:rPr>
        <w:t>а</w:t>
      </w:r>
      <w:r w:rsidRPr="006F6AD2">
        <w:rPr>
          <w:rFonts w:ascii="Times New Roman" w:eastAsia="Times New Roman" w:hAnsi="Times New Roman" w:cs="Times New Roman"/>
          <w:color w:val="000000"/>
          <w:sz w:val="24"/>
          <w:szCs w:val="24"/>
        </w:rPr>
        <w:t>ж</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ют настро</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н</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 xml:space="preserve">е и </w:t>
      </w:r>
      <w:r w:rsidRPr="006F6AD2">
        <w:rPr>
          <w:rFonts w:ascii="Times New Roman" w:eastAsia="Times New Roman" w:hAnsi="Times New Roman" w:cs="Times New Roman"/>
          <w:color w:val="000000"/>
          <w:spacing w:val="1"/>
          <w:sz w:val="24"/>
          <w:szCs w:val="24"/>
        </w:rPr>
        <w:t>к</w:t>
      </w:r>
      <w:r w:rsidRPr="006F6AD2">
        <w:rPr>
          <w:rFonts w:ascii="Times New Roman" w:eastAsia="Times New Roman" w:hAnsi="Times New Roman" w:cs="Times New Roman"/>
          <w:color w:val="000000"/>
          <w:sz w:val="24"/>
          <w:szCs w:val="24"/>
        </w:rPr>
        <w:t>р</w:t>
      </w:r>
      <w:r w:rsidRPr="006F6AD2">
        <w:rPr>
          <w:rFonts w:ascii="Times New Roman" w:eastAsia="Times New Roman" w:hAnsi="Times New Roman" w:cs="Times New Roman"/>
          <w:color w:val="000000"/>
          <w:spacing w:val="-3"/>
          <w:sz w:val="24"/>
          <w:szCs w:val="24"/>
        </w:rPr>
        <w:t>а</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о</w:t>
      </w:r>
      <w:r w:rsidRPr="006F6AD2">
        <w:rPr>
          <w:rFonts w:ascii="Times New Roman" w:eastAsia="Times New Roman" w:hAnsi="Times New Roman" w:cs="Times New Roman"/>
          <w:color w:val="000000"/>
          <w:spacing w:val="2"/>
          <w:sz w:val="24"/>
          <w:szCs w:val="24"/>
        </w:rPr>
        <w:t>т</w:t>
      </w:r>
      <w:r w:rsidRPr="006F6AD2">
        <w:rPr>
          <w:rFonts w:ascii="Times New Roman" w:eastAsia="Times New Roman" w:hAnsi="Times New Roman" w:cs="Times New Roman"/>
          <w:color w:val="000000"/>
          <w:sz w:val="24"/>
          <w:szCs w:val="24"/>
        </w:rPr>
        <w:t>уок</w:t>
      </w:r>
      <w:r w:rsidRPr="006F6AD2">
        <w:rPr>
          <w:rFonts w:ascii="Times New Roman" w:eastAsia="Times New Roman" w:hAnsi="Times New Roman" w:cs="Times New Roman"/>
          <w:color w:val="000000"/>
          <w:spacing w:val="5"/>
          <w:sz w:val="24"/>
          <w:szCs w:val="24"/>
        </w:rPr>
        <w:t>р</w:t>
      </w:r>
      <w:r w:rsidRPr="006F6AD2">
        <w:rPr>
          <w:rFonts w:ascii="Times New Roman" w:eastAsia="Times New Roman" w:hAnsi="Times New Roman" w:cs="Times New Roman"/>
          <w:color w:val="000000"/>
          <w:spacing w:val="-4"/>
          <w:sz w:val="24"/>
          <w:szCs w:val="24"/>
        </w:rPr>
        <w:t>у</w:t>
      </w:r>
      <w:r w:rsidRPr="006F6AD2">
        <w:rPr>
          <w:rFonts w:ascii="Times New Roman" w:eastAsia="Times New Roman" w:hAnsi="Times New Roman" w:cs="Times New Roman"/>
          <w:color w:val="000000"/>
          <w:sz w:val="24"/>
          <w:szCs w:val="24"/>
        </w:rPr>
        <w:t>ж</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ющ</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гом</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ра. Может в</w:t>
      </w:r>
      <w:r w:rsidRPr="006F6AD2">
        <w:rPr>
          <w:rFonts w:ascii="Times New Roman" w:eastAsia="Times New Roman" w:hAnsi="Times New Roman" w:cs="Times New Roman"/>
          <w:color w:val="000000"/>
          <w:spacing w:val="-1"/>
          <w:sz w:val="24"/>
          <w:szCs w:val="24"/>
        </w:rPr>
        <w:t>ы</w:t>
      </w:r>
      <w:r w:rsidRPr="006F6AD2">
        <w:rPr>
          <w:rFonts w:ascii="Times New Roman" w:eastAsia="Times New Roman" w:hAnsi="Times New Roman" w:cs="Times New Roman"/>
          <w:color w:val="000000"/>
          <w:sz w:val="24"/>
          <w:szCs w:val="24"/>
        </w:rPr>
        <w:t>р</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з</w:t>
      </w:r>
      <w:r w:rsidRPr="006F6AD2">
        <w:rPr>
          <w:rFonts w:ascii="Times New Roman" w:eastAsia="Times New Roman" w:hAnsi="Times New Roman" w:cs="Times New Roman"/>
          <w:color w:val="000000"/>
          <w:spacing w:val="1"/>
          <w:sz w:val="24"/>
          <w:szCs w:val="24"/>
        </w:rPr>
        <w:t>ит</w:t>
      </w:r>
      <w:r w:rsidRPr="006F6AD2">
        <w:rPr>
          <w:rFonts w:ascii="Times New Roman" w:eastAsia="Times New Roman" w:hAnsi="Times New Roman" w:cs="Times New Roman"/>
          <w:color w:val="000000"/>
          <w:sz w:val="24"/>
          <w:szCs w:val="24"/>
        </w:rPr>
        <w:t>ь эмоции слова</w:t>
      </w:r>
      <w:r w:rsidRPr="006F6AD2">
        <w:rPr>
          <w:rFonts w:ascii="Times New Roman" w:eastAsia="Times New Roman" w:hAnsi="Times New Roman" w:cs="Times New Roman"/>
          <w:color w:val="000000"/>
          <w:spacing w:val="-1"/>
          <w:sz w:val="24"/>
          <w:szCs w:val="24"/>
        </w:rPr>
        <w:t>м</w:t>
      </w:r>
      <w:r w:rsidRPr="006F6AD2">
        <w:rPr>
          <w:rFonts w:ascii="Times New Roman" w:eastAsia="Times New Roman" w:hAnsi="Times New Roman" w:cs="Times New Roman"/>
          <w:color w:val="000000"/>
          <w:sz w:val="24"/>
          <w:szCs w:val="24"/>
        </w:rPr>
        <w:t>и.</w:t>
      </w:r>
    </w:p>
    <w:p w14:paraId="1597F8BA" w14:textId="77777777" w:rsidR="006F6AD2" w:rsidRPr="006F6AD2" w:rsidRDefault="006F6AD2" w:rsidP="00DC6C56">
      <w:pPr>
        <w:spacing w:after="0" w:line="240" w:lineRule="auto"/>
        <w:ind w:left="709" w:right="-1" w:hanging="602"/>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2б.</w:t>
      </w:r>
      <w:r w:rsidR="00791BFC">
        <w:rPr>
          <w:rFonts w:ascii="Times New Roman" w:eastAsia="Times New Roman" w:hAnsi="Times New Roman" w:cs="Times New Roman"/>
          <w:color w:val="000000"/>
          <w:sz w:val="24"/>
          <w:szCs w:val="24"/>
        </w:rPr>
        <w:t xml:space="preserve">- </w:t>
      </w:r>
      <w:r w:rsidRPr="006F6AD2">
        <w:rPr>
          <w:rFonts w:ascii="Times New Roman" w:eastAsia="Times New Roman" w:hAnsi="Times New Roman" w:cs="Times New Roman"/>
          <w:color w:val="000000"/>
          <w:spacing w:val="1"/>
          <w:sz w:val="24"/>
          <w:szCs w:val="24"/>
        </w:rPr>
        <w:t>п</w:t>
      </w:r>
      <w:r w:rsidRPr="006F6AD2">
        <w:rPr>
          <w:rFonts w:ascii="Times New Roman" w:eastAsia="Times New Roman" w:hAnsi="Times New Roman" w:cs="Times New Roman"/>
          <w:color w:val="000000"/>
          <w:sz w:val="24"/>
          <w:szCs w:val="24"/>
        </w:rPr>
        <w:t>очти</w:t>
      </w:r>
      <w:r w:rsidRPr="006F6AD2">
        <w:rPr>
          <w:rFonts w:ascii="Times New Roman" w:eastAsia="Times New Roman" w:hAnsi="Times New Roman" w:cs="Times New Roman"/>
          <w:color w:val="000000"/>
          <w:spacing w:val="1"/>
          <w:sz w:val="24"/>
          <w:szCs w:val="24"/>
        </w:rPr>
        <w:t xml:space="preserve"> к</w:t>
      </w:r>
      <w:r w:rsidRPr="006F6AD2">
        <w:rPr>
          <w:rFonts w:ascii="Times New Roman" w:eastAsia="Times New Roman" w:hAnsi="Times New Roman" w:cs="Times New Roman"/>
          <w:color w:val="000000"/>
          <w:sz w:val="24"/>
          <w:szCs w:val="24"/>
        </w:rPr>
        <w:t xml:space="preserve">аждый </w:t>
      </w:r>
      <w:r w:rsidRPr="006F6AD2">
        <w:rPr>
          <w:rFonts w:ascii="Times New Roman" w:eastAsia="Times New Roman" w:hAnsi="Times New Roman" w:cs="Times New Roman"/>
          <w:color w:val="000000"/>
          <w:spacing w:val="-2"/>
          <w:sz w:val="24"/>
          <w:szCs w:val="24"/>
        </w:rPr>
        <w:t>р</w:t>
      </w:r>
      <w:r w:rsidRPr="006F6AD2">
        <w:rPr>
          <w:rFonts w:ascii="Times New Roman" w:eastAsia="Times New Roman" w:hAnsi="Times New Roman" w:cs="Times New Roman"/>
          <w:color w:val="000000"/>
          <w:sz w:val="24"/>
          <w:szCs w:val="24"/>
        </w:rPr>
        <w:t>ис</w:t>
      </w:r>
      <w:r w:rsidRPr="006F6AD2">
        <w:rPr>
          <w:rFonts w:ascii="Times New Roman" w:eastAsia="Times New Roman" w:hAnsi="Times New Roman" w:cs="Times New Roman"/>
          <w:color w:val="000000"/>
          <w:spacing w:val="-5"/>
          <w:sz w:val="24"/>
          <w:szCs w:val="24"/>
        </w:rPr>
        <w:t>у</w:t>
      </w:r>
      <w:r w:rsidRPr="006F6AD2">
        <w:rPr>
          <w:rFonts w:ascii="Times New Roman" w:eastAsia="Times New Roman" w:hAnsi="Times New Roman" w:cs="Times New Roman"/>
          <w:color w:val="000000"/>
          <w:spacing w:val="2"/>
          <w:sz w:val="24"/>
          <w:szCs w:val="24"/>
        </w:rPr>
        <w:t>н</w:t>
      </w:r>
      <w:r w:rsidRPr="006F6AD2">
        <w:rPr>
          <w:rFonts w:ascii="Times New Roman" w:eastAsia="Times New Roman" w:hAnsi="Times New Roman" w:cs="Times New Roman"/>
          <w:color w:val="000000"/>
          <w:sz w:val="24"/>
          <w:szCs w:val="24"/>
        </w:rPr>
        <w:t>ок</w:t>
      </w:r>
      <w:r w:rsidRPr="006F6AD2">
        <w:rPr>
          <w:rFonts w:ascii="Times New Roman" w:eastAsia="Times New Roman" w:hAnsi="Times New Roman" w:cs="Times New Roman"/>
          <w:color w:val="000000"/>
          <w:spacing w:val="2"/>
          <w:sz w:val="24"/>
          <w:szCs w:val="24"/>
        </w:rPr>
        <w:t>х</w:t>
      </w:r>
      <w:r w:rsidRPr="006F6AD2">
        <w:rPr>
          <w:rFonts w:ascii="Times New Roman" w:eastAsia="Times New Roman" w:hAnsi="Times New Roman" w:cs="Times New Roman"/>
          <w:color w:val="000000"/>
          <w:sz w:val="24"/>
          <w:szCs w:val="24"/>
        </w:rPr>
        <w:t>ар</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z w:val="24"/>
          <w:szCs w:val="24"/>
        </w:rPr>
        <w:t>ктери</w:t>
      </w:r>
      <w:r w:rsidRPr="006F6AD2">
        <w:rPr>
          <w:rFonts w:ascii="Times New Roman" w:eastAsia="Times New Roman" w:hAnsi="Times New Roman" w:cs="Times New Roman"/>
          <w:color w:val="000000"/>
          <w:spacing w:val="4"/>
          <w:sz w:val="24"/>
          <w:szCs w:val="24"/>
        </w:rPr>
        <w:t>з</w:t>
      </w:r>
      <w:r w:rsidRPr="006F6AD2">
        <w:rPr>
          <w:rFonts w:ascii="Times New Roman" w:eastAsia="Times New Roman" w:hAnsi="Times New Roman" w:cs="Times New Roman"/>
          <w:color w:val="000000"/>
          <w:spacing w:val="-6"/>
          <w:sz w:val="24"/>
          <w:szCs w:val="24"/>
        </w:rPr>
        <w:t>у</w:t>
      </w:r>
      <w:r w:rsidRPr="006F6AD2">
        <w:rPr>
          <w:rFonts w:ascii="Times New Roman" w:eastAsia="Times New Roman" w:hAnsi="Times New Roman" w:cs="Times New Roman"/>
          <w:color w:val="000000"/>
          <w:spacing w:val="-1"/>
          <w:sz w:val="24"/>
          <w:szCs w:val="24"/>
        </w:rPr>
        <w:t>е</w:t>
      </w:r>
      <w:r w:rsidRPr="006F6AD2">
        <w:rPr>
          <w:rFonts w:ascii="Times New Roman" w:eastAsia="Times New Roman" w:hAnsi="Times New Roman" w:cs="Times New Roman"/>
          <w:color w:val="000000"/>
          <w:sz w:val="24"/>
          <w:szCs w:val="24"/>
        </w:rPr>
        <w:t>т</w:t>
      </w:r>
      <w:r w:rsidRPr="006F6AD2">
        <w:rPr>
          <w:rFonts w:ascii="Times New Roman" w:eastAsia="Times New Roman" w:hAnsi="Times New Roman" w:cs="Times New Roman"/>
          <w:color w:val="000000"/>
          <w:spacing w:val="-1"/>
          <w:sz w:val="24"/>
          <w:szCs w:val="24"/>
        </w:rPr>
        <w:t>с</w:t>
      </w:r>
      <w:r w:rsidRPr="006F6AD2">
        <w:rPr>
          <w:rFonts w:ascii="Times New Roman" w:eastAsia="Times New Roman" w:hAnsi="Times New Roman" w:cs="Times New Roman"/>
          <w:color w:val="000000"/>
          <w:sz w:val="24"/>
          <w:szCs w:val="24"/>
        </w:rPr>
        <w:t xml:space="preserve">я </w:t>
      </w:r>
      <w:r w:rsidRPr="006F6AD2">
        <w:rPr>
          <w:rFonts w:ascii="Times New Roman" w:eastAsia="Times New Roman" w:hAnsi="Times New Roman" w:cs="Times New Roman"/>
          <w:color w:val="000000"/>
          <w:spacing w:val="2"/>
          <w:sz w:val="24"/>
          <w:szCs w:val="24"/>
        </w:rPr>
        <w:t>э</w:t>
      </w:r>
      <w:r w:rsidRPr="006F6AD2">
        <w:rPr>
          <w:rFonts w:ascii="Times New Roman" w:eastAsia="Times New Roman" w:hAnsi="Times New Roman" w:cs="Times New Roman"/>
          <w:color w:val="000000"/>
          <w:sz w:val="24"/>
          <w:szCs w:val="24"/>
        </w:rPr>
        <w:t>моц</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о</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ал</w:t>
      </w:r>
      <w:r w:rsidRPr="006F6AD2">
        <w:rPr>
          <w:rFonts w:ascii="Times New Roman" w:eastAsia="Times New Roman" w:hAnsi="Times New Roman" w:cs="Times New Roman"/>
          <w:color w:val="000000"/>
          <w:spacing w:val="-1"/>
          <w:sz w:val="24"/>
          <w:szCs w:val="24"/>
        </w:rPr>
        <w:t>ь</w:t>
      </w:r>
      <w:r w:rsidRPr="006F6AD2">
        <w:rPr>
          <w:rFonts w:ascii="Times New Roman" w:eastAsia="Times New Roman" w:hAnsi="Times New Roman" w:cs="Times New Roman"/>
          <w:color w:val="000000"/>
          <w:sz w:val="24"/>
          <w:szCs w:val="24"/>
        </w:rPr>
        <w:t>ной выраз</w:t>
      </w:r>
      <w:r w:rsidRPr="006F6AD2">
        <w:rPr>
          <w:rFonts w:ascii="Times New Roman" w:eastAsia="Times New Roman" w:hAnsi="Times New Roman" w:cs="Times New Roman"/>
          <w:color w:val="000000"/>
          <w:spacing w:val="-1"/>
          <w:sz w:val="24"/>
          <w:szCs w:val="24"/>
        </w:rPr>
        <w:t>ите</w:t>
      </w:r>
      <w:r w:rsidRPr="006F6AD2">
        <w:rPr>
          <w:rFonts w:ascii="Times New Roman" w:eastAsia="Times New Roman" w:hAnsi="Times New Roman" w:cs="Times New Roman"/>
          <w:color w:val="000000"/>
          <w:sz w:val="24"/>
          <w:szCs w:val="24"/>
        </w:rPr>
        <w:t>ль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 xml:space="preserve">остью </w:t>
      </w:r>
    </w:p>
    <w:p w14:paraId="022DC739" w14:textId="77777777" w:rsidR="006F6AD2" w:rsidRPr="006F6AD2" w:rsidRDefault="006F6AD2" w:rsidP="00DC6C56">
      <w:pPr>
        <w:spacing w:after="0" w:line="240" w:lineRule="auto"/>
        <w:ind w:left="709" w:right="1605" w:hanging="602"/>
        <w:jc w:val="both"/>
        <w:rPr>
          <w:rFonts w:ascii="Times New Roman" w:eastAsia="Times New Roman" w:hAnsi="Times New Roman" w:cs="Times New Roman"/>
          <w:color w:val="000000"/>
          <w:sz w:val="24"/>
          <w:szCs w:val="24"/>
        </w:rPr>
      </w:pPr>
      <w:r w:rsidRPr="006F6AD2">
        <w:rPr>
          <w:rFonts w:ascii="Times New Roman" w:eastAsia="Times New Roman" w:hAnsi="Times New Roman" w:cs="Times New Roman"/>
          <w:color w:val="000000"/>
          <w:sz w:val="24"/>
          <w:szCs w:val="24"/>
        </w:rPr>
        <w:t xml:space="preserve">1б. </w:t>
      </w:r>
      <w:r w:rsidR="00315E5C">
        <w:rPr>
          <w:rFonts w:ascii="Times New Roman" w:eastAsia="Times New Roman" w:hAnsi="Times New Roman" w:cs="Times New Roman"/>
          <w:color w:val="000000"/>
          <w:sz w:val="24"/>
          <w:szCs w:val="24"/>
        </w:rPr>
        <w:t xml:space="preserve">- </w:t>
      </w:r>
      <w:r w:rsidR="00315E5C" w:rsidRPr="006F6AD2">
        <w:rPr>
          <w:rFonts w:ascii="Times New Roman" w:eastAsia="Times New Roman" w:hAnsi="Times New Roman" w:cs="Times New Roman"/>
          <w:color w:val="000000"/>
          <w:sz w:val="24"/>
          <w:szCs w:val="24"/>
        </w:rPr>
        <w:t>рисунки</w:t>
      </w:r>
      <w:r w:rsidRPr="006F6AD2">
        <w:rPr>
          <w:rFonts w:ascii="Times New Roman" w:eastAsia="Times New Roman" w:hAnsi="Times New Roman" w:cs="Times New Roman"/>
          <w:color w:val="000000"/>
          <w:sz w:val="24"/>
          <w:szCs w:val="24"/>
        </w:rPr>
        <w:t>ч</w:t>
      </w:r>
      <w:r w:rsidRPr="006F6AD2">
        <w:rPr>
          <w:rFonts w:ascii="Times New Roman" w:eastAsia="Times New Roman" w:hAnsi="Times New Roman" w:cs="Times New Roman"/>
          <w:color w:val="000000"/>
          <w:spacing w:val="-1"/>
          <w:sz w:val="24"/>
          <w:szCs w:val="24"/>
        </w:rPr>
        <w:t>а</w:t>
      </w:r>
      <w:r w:rsidRPr="006F6AD2">
        <w:rPr>
          <w:rFonts w:ascii="Times New Roman" w:eastAsia="Times New Roman" w:hAnsi="Times New Roman" w:cs="Times New Roman"/>
          <w:color w:val="000000"/>
          <w:spacing w:val="1"/>
          <w:sz w:val="24"/>
          <w:szCs w:val="24"/>
        </w:rPr>
        <w:t>щ</w:t>
      </w:r>
      <w:r w:rsidRPr="006F6AD2">
        <w:rPr>
          <w:rFonts w:ascii="Times New Roman" w:eastAsia="Times New Roman" w:hAnsi="Times New Roman" w:cs="Times New Roman"/>
          <w:color w:val="000000"/>
          <w:sz w:val="24"/>
          <w:szCs w:val="24"/>
        </w:rPr>
        <w:t>е все</w:t>
      </w:r>
      <w:r w:rsidRPr="006F6AD2">
        <w:rPr>
          <w:rFonts w:ascii="Times New Roman" w:eastAsia="Times New Roman" w:hAnsi="Times New Roman" w:cs="Times New Roman"/>
          <w:color w:val="000000"/>
          <w:spacing w:val="1"/>
          <w:sz w:val="24"/>
          <w:szCs w:val="24"/>
        </w:rPr>
        <w:t>г</w:t>
      </w:r>
      <w:r w:rsidRPr="006F6AD2">
        <w:rPr>
          <w:rFonts w:ascii="Times New Roman" w:eastAsia="Times New Roman" w:hAnsi="Times New Roman" w:cs="Times New Roman"/>
          <w:color w:val="000000"/>
          <w:sz w:val="24"/>
          <w:szCs w:val="24"/>
        </w:rPr>
        <w:t>о маловыр</w:t>
      </w:r>
      <w:r w:rsidRPr="006F6AD2">
        <w:rPr>
          <w:rFonts w:ascii="Times New Roman" w:eastAsia="Times New Roman" w:hAnsi="Times New Roman" w:cs="Times New Roman"/>
          <w:color w:val="000000"/>
          <w:spacing w:val="-2"/>
          <w:sz w:val="24"/>
          <w:szCs w:val="24"/>
        </w:rPr>
        <w:t>а</w:t>
      </w:r>
      <w:r w:rsidRPr="006F6AD2">
        <w:rPr>
          <w:rFonts w:ascii="Times New Roman" w:eastAsia="Times New Roman" w:hAnsi="Times New Roman" w:cs="Times New Roman"/>
          <w:color w:val="000000"/>
          <w:sz w:val="24"/>
          <w:szCs w:val="24"/>
        </w:rPr>
        <w:t>з</w:t>
      </w:r>
      <w:r w:rsidRPr="006F6AD2">
        <w:rPr>
          <w:rFonts w:ascii="Times New Roman" w:eastAsia="Times New Roman" w:hAnsi="Times New Roman" w:cs="Times New Roman"/>
          <w:color w:val="000000"/>
          <w:spacing w:val="1"/>
          <w:sz w:val="24"/>
          <w:szCs w:val="24"/>
        </w:rPr>
        <w:t>и</w:t>
      </w:r>
      <w:r w:rsidRPr="006F6AD2">
        <w:rPr>
          <w:rFonts w:ascii="Times New Roman" w:eastAsia="Times New Roman" w:hAnsi="Times New Roman" w:cs="Times New Roman"/>
          <w:color w:val="000000"/>
          <w:sz w:val="24"/>
          <w:szCs w:val="24"/>
        </w:rPr>
        <w:t>тель</w:t>
      </w:r>
      <w:r w:rsidRPr="006F6AD2">
        <w:rPr>
          <w:rFonts w:ascii="Times New Roman" w:eastAsia="Times New Roman" w:hAnsi="Times New Roman" w:cs="Times New Roman"/>
          <w:color w:val="000000"/>
          <w:spacing w:val="1"/>
          <w:sz w:val="24"/>
          <w:szCs w:val="24"/>
        </w:rPr>
        <w:t>н</w:t>
      </w:r>
      <w:r w:rsidRPr="006F6AD2">
        <w:rPr>
          <w:rFonts w:ascii="Times New Roman" w:eastAsia="Times New Roman" w:hAnsi="Times New Roman" w:cs="Times New Roman"/>
          <w:color w:val="000000"/>
          <w:sz w:val="24"/>
          <w:szCs w:val="24"/>
        </w:rPr>
        <w:t>ы</w:t>
      </w:r>
    </w:p>
    <w:p w14:paraId="31408C68" w14:textId="77777777" w:rsidR="006F6AD2" w:rsidRPr="003F4F4D" w:rsidRDefault="006F6AD2" w:rsidP="00A8511D">
      <w:pPr>
        <w:spacing w:beforeLines="20" w:before="48" w:afterLines="20" w:after="48" w:line="240" w:lineRule="auto"/>
        <w:jc w:val="both"/>
        <w:rPr>
          <w:rFonts w:ascii="Times New Roman" w:hAnsi="Times New Roman"/>
          <w:b/>
          <w:sz w:val="24"/>
          <w:szCs w:val="24"/>
        </w:rPr>
      </w:pPr>
    </w:p>
    <w:p w14:paraId="14573C31" w14:textId="77777777" w:rsidR="003F4F4D" w:rsidRPr="003F4F4D" w:rsidRDefault="003F4F4D" w:rsidP="00DC6C56">
      <w:pPr>
        <w:spacing w:after="0" w:line="240" w:lineRule="auto"/>
        <w:jc w:val="both"/>
        <w:rPr>
          <w:rFonts w:ascii="Times New Roman" w:hAnsi="Times New Roman"/>
          <w:b/>
          <w:sz w:val="24"/>
          <w:szCs w:val="24"/>
        </w:rPr>
      </w:pPr>
      <w:r w:rsidRPr="003F4F4D">
        <w:rPr>
          <w:rFonts w:ascii="Times New Roman" w:hAnsi="Times New Roman"/>
          <w:b/>
          <w:sz w:val="24"/>
          <w:szCs w:val="24"/>
        </w:rPr>
        <w:t>4 блок «Азбука дорожной безопасности»</w:t>
      </w:r>
    </w:p>
    <w:p w14:paraId="71ACD613" w14:textId="77777777" w:rsidR="00AC0626" w:rsidRPr="006B4796" w:rsidRDefault="00AC0626" w:rsidP="006B4796">
      <w:pPr>
        <w:shd w:val="clear" w:color="auto" w:fill="FFFFFF"/>
        <w:spacing w:after="0" w:line="240" w:lineRule="auto"/>
        <w:ind w:firstLine="426"/>
        <w:jc w:val="center"/>
        <w:rPr>
          <w:rFonts w:ascii="Times New Roman" w:eastAsia="Times New Roman" w:hAnsi="Times New Roman" w:cs="Times New Roman"/>
          <w:b/>
          <w:sz w:val="8"/>
          <w:szCs w:val="8"/>
        </w:rPr>
      </w:pPr>
    </w:p>
    <w:p w14:paraId="0E9D928A" w14:textId="77777777" w:rsidR="006B4796" w:rsidRPr="006B4796" w:rsidRDefault="006B4796" w:rsidP="006B4796">
      <w:pPr>
        <w:spacing w:after="0" w:line="240" w:lineRule="auto"/>
        <w:rPr>
          <w:rFonts w:ascii="Times New Roman" w:eastAsia="Calibri" w:hAnsi="Times New Roman" w:cs="Times New Roman"/>
          <w:i/>
          <w:iCs/>
          <w:sz w:val="24"/>
          <w:szCs w:val="24"/>
        </w:rPr>
      </w:pPr>
      <w:r w:rsidRPr="006B4796">
        <w:rPr>
          <w:rFonts w:ascii="Times New Roman" w:eastAsia="Calibri" w:hAnsi="Times New Roman" w:cs="Times New Roman"/>
          <w:bCs/>
          <w:sz w:val="24"/>
          <w:szCs w:val="24"/>
        </w:rPr>
        <w:t>Показатели мониторинга определяются по трехбалльной шкале.</w:t>
      </w:r>
    </w:p>
    <w:p w14:paraId="4E0B6085" w14:textId="77777777" w:rsidR="006B4796" w:rsidRPr="006B4796" w:rsidRDefault="006B4796" w:rsidP="006B4796">
      <w:pPr>
        <w:spacing w:after="0" w:line="240" w:lineRule="auto"/>
        <w:rPr>
          <w:rFonts w:ascii="Times New Roman" w:hAnsi="Times New Roman" w:cs="Times New Roman"/>
          <w:b/>
          <w:sz w:val="24"/>
          <w:szCs w:val="24"/>
        </w:rPr>
      </w:pPr>
      <w:r w:rsidRPr="006B4796">
        <w:rPr>
          <w:rFonts w:ascii="Times New Roman" w:eastAsia="Calibri" w:hAnsi="Times New Roman" w:cs="Times New Roman"/>
          <w:iCs/>
          <w:sz w:val="24"/>
          <w:szCs w:val="24"/>
        </w:rPr>
        <w:t>Высокий уровень - 3 балла</w:t>
      </w:r>
    </w:p>
    <w:p w14:paraId="2582A47C" w14:textId="77777777" w:rsidR="006B4796" w:rsidRPr="006B4796" w:rsidRDefault="006B4796" w:rsidP="006B4796">
      <w:pPr>
        <w:tabs>
          <w:tab w:val="left" w:pos="567"/>
          <w:tab w:val="left" w:pos="680"/>
        </w:tabs>
        <w:autoSpaceDE w:val="0"/>
        <w:autoSpaceDN w:val="0"/>
        <w:adjustRightInd w:val="0"/>
        <w:spacing w:after="57" w:line="240" w:lineRule="auto"/>
        <w:rPr>
          <w:rFonts w:ascii="Times New Roman" w:eastAsia="Calibri" w:hAnsi="Times New Roman" w:cs="Times New Roman"/>
          <w:iCs/>
          <w:sz w:val="24"/>
          <w:szCs w:val="24"/>
        </w:rPr>
      </w:pPr>
      <w:r w:rsidRPr="006B4796">
        <w:rPr>
          <w:rFonts w:ascii="Times New Roman" w:eastAsia="Calibri" w:hAnsi="Times New Roman" w:cs="Times New Roman"/>
          <w:iCs/>
          <w:sz w:val="24"/>
          <w:szCs w:val="24"/>
        </w:rPr>
        <w:t>Средний уровень - 2 балла</w:t>
      </w:r>
    </w:p>
    <w:p w14:paraId="1FECFE8B" w14:textId="77777777" w:rsidR="006B4796" w:rsidRPr="006B4796" w:rsidRDefault="006B4796" w:rsidP="006B4796">
      <w:pPr>
        <w:tabs>
          <w:tab w:val="left" w:pos="567"/>
          <w:tab w:val="left" w:pos="680"/>
        </w:tabs>
        <w:autoSpaceDE w:val="0"/>
        <w:autoSpaceDN w:val="0"/>
        <w:adjustRightInd w:val="0"/>
        <w:spacing w:after="57" w:line="240" w:lineRule="auto"/>
        <w:rPr>
          <w:rFonts w:ascii="Times New Roman" w:eastAsia="Calibri" w:hAnsi="Times New Roman" w:cs="Times New Roman"/>
          <w:b/>
          <w:bCs/>
          <w:sz w:val="24"/>
          <w:szCs w:val="24"/>
        </w:rPr>
      </w:pPr>
      <w:r w:rsidRPr="006B4796">
        <w:rPr>
          <w:rFonts w:ascii="Times New Roman" w:eastAsia="Calibri" w:hAnsi="Times New Roman" w:cs="Times New Roman"/>
          <w:iCs/>
          <w:sz w:val="24"/>
          <w:szCs w:val="24"/>
        </w:rPr>
        <w:t>Низкий уровень - 1 балл</w:t>
      </w:r>
    </w:p>
    <w:p w14:paraId="61EDD7A3" w14:textId="77777777" w:rsidR="006B4796" w:rsidRPr="006B4796" w:rsidRDefault="006B4796" w:rsidP="006B4796">
      <w:pPr>
        <w:spacing w:after="0" w:line="240" w:lineRule="auto"/>
        <w:jc w:val="both"/>
        <w:rPr>
          <w:rFonts w:ascii="Times New Roman" w:hAnsi="Times New Roman" w:cs="Times New Roman"/>
          <w:color w:val="000000"/>
          <w:sz w:val="24"/>
          <w:szCs w:val="24"/>
          <w:shd w:val="clear" w:color="auto" w:fill="FFFFFF"/>
        </w:rPr>
      </w:pPr>
      <w:r w:rsidRPr="006B4796">
        <w:rPr>
          <w:rFonts w:ascii="Times New Roman" w:hAnsi="Times New Roman" w:cs="Times New Roman"/>
          <w:color w:val="000000"/>
          <w:sz w:val="24"/>
          <w:szCs w:val="24"/>
          <w:shd w:val="clear" w:color="auto" w:fill="FFFFFF"/>
        </w:rPr>
        <w:t>Система критериев, показателей и баллов отражается  в сводной  таблице, в которой, в процентном отношении, фиксируются результаты</w:t>
      </w:r>
      <w:r w:rsidRPr="006B4796">
        <w:rPr>
          <w:rFonts w:ascii="Times New Roman" w:hAnsi="Times New Roman" w:cs="Times New Roman"/>
          <w:sz w:val="24"/>
          <w:szCs w:val="24"/>
        </w:rPr>
        <w:t xml:space="preserve"> входного и итогового мониторинга</w:t>
      </w:r>
      <w:r w:rsidRPr="006B4796">
        <w:rPr>
          <w:rFonts w:ascii="Times New Roman" w:hAnsi="Times New Roman" w:cs="Times New Roman"/>
          <w:color w:val="000000"/>
          <w:sz w:val="24"/>
          <w:szCs w:val="24"/>
          <w:shd w:val="clear" w:color="auto" w:fill="FFFFFF"/>
        </w:rPr>
        <w:t>.</w:t>
      </w:r>
    </w:p>
    <w:p w14:paraId="7C766A71" w14:textId="77777777" w:rsidR="006B4796" w:rsidRPr="006B4796" w:rsidRDefault="006B4796" w:rsidP="006B4796">
      <w:pPr>
        <w:spacing w:after="0" w:line="240" w:lineRule="auto"/>
        <w:jc w:val="both"/>
        <w:rPr>
          <w:rFonts w:ascii="Times New Roman" w:hAnsi="Times New Roman" w:cs="Times New Roman"/>
          <w:b/>
          <w:sz w:val="24"/>
          <w:szCs w:val="24"/>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6095"/>
        <w:gridCol w:w="993"/>
      </w:tblGrid>
      <w:tr w:rsidR="00355866" w:rsidRPr="006B4796" w14:paraId="50049D4D" w14:textId="77777777" w:rsidTr="006B4796">
        <w:tc>
          <w:tcPr>
            <w:tcW w:w="2802" w:type="dxa"/>
          </w:tcPr>
          <w:p w14:paraId="20B484A0" w14:textId="334D7A8E" w:rsidR="00355866" w:rsidRPr="006B4796" w:rsidRDefault="00355866" w:rsidP="00355866">
            <w:pPr>
              <w:spacing w:before="100" w:beforeAutospacing="1" w:after="100" w:afterAutospacing="1" w:line="240" w:lineRule="auto"/>
              <w:ind w:left="142" w:right="-108" w:hanging="142"/>
              <w:contextualSpacing/>
              <w:rPr>
                <w:rFonts w:ascii="Times New Roman" w:hAnsi="Times New Roman" w:cs="Times New Roman"/>
                <w:iCs/>
              </w:rPr>
            </w:pPr>
            <w:r w:rsidRPr="006B4796">
              <w:rPr>
                <w:rFonts w:ascii="Times New Roman" w:hAnsi="Times New Roman" w:cs="Times New Roman"/>
                <w:b/>
                <w:bCs/>
                <w:color w:val="000000"/>
                <w:sz w:val="24"/>
                <w:szCs w:val="24"/>
              </w:rPr>
              <w:t>Показатели</w:t>
            </w:r>
          </w:p>
        </w:tc>
        <w:tc>
          <w:tcPr>
            <w:tcW w:w="6095" w:type="dxa"/>
          </w:tcPr>
          <w:p w14:paraId="48509FE1" w14:textId="3E635FCB" w:rsidR="00355866" w:rsidRPr="006B4796" w:rsidRDefault="00355866" w:rsidP="00355866">
            <w:pPr>
              <w:spacing w:after="0" w:line="240" w:lineRule="auto"/>
              <w:ind w:left="176"/>
              <w:jc w:val="center"/>
              <w:rPr>
                <w:rFonts w:ascii="Times New Roman" w:hAnsi="Times New Roman" w:cs="Times New Roman"/>
              </w:rPr>
            </w:pPr>
            <w:r w:rsidRPr="006B4796">
              <w:rPr>
                <w:rFonts w:ascii="Times New Roman" w:hAnsi="Times New Roman" w:cs="Times New Roman"/>
                <w:b/>
                <w:bCs/>
                <w:color w:val="000000"/>
                <w:sz w:val="24"/>
                <w:szCs w:val="24"/>
              </w:rPr>
              <w:t>Критерии оценивания</w:t>
            </w:r>
          </w:p>
        </w:tc>
        <w:tc>
          <w:tcPr>
            <w:tcW w:w="993" w:type="dxa"/>
          </w:tcPr>
          <w:p w14:paraId="58124597" w14:textId="055ED028"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b/>
                <w:bCs/>
                <w:color w:val="000000"/>
                <w:sz w:val="24"/>
                <w:szCs w:val="24"/>
              </w:rPr>
              <w:t>Баллы</w:t>
            </w:r>
          </w:p>
        </w:tc>
      </w:tr>
      <w:tr w:rsidR="00355866" w:rsidRPr="006B4796" w14:paraId="567CED0A" w14:textId="77777777" w:rsidTr="006B4796">
        <w:tc>
          <w:tcPr>
            <w:tcW w:w="2802" w:type="dxa"/>
            <w:hideMark/>
          </w:tcPr>
          <w:p w14:paraId="51CDD57F" w14:textId="77777777" w:rsidR="00355866" w:rsidRPr="006B4796" w:rsidRDefault="00355866" w:rsidP="00355866">
            <w:pPr>
              <w:spacing w:before="100" w:beforeAutospacing="1" w:after="100" w:afterAutospacing="1" w:line="240" w:lineRule="auto"/>
              <w:ind w:left="142" w:right="-108" w:hanging="142"/>
              <w:contextualSpacing/>
              <w:rPr>
                <w:rFonts w:ascii="Times New Roman" w:hAnsi="Times New Roman" w:cs="Times New Roman"/>
                <w:color w:val="000000"/>
              </w:rPr>
            </w:pPr>
            <w:r w:rsidRPr="006B4796">
              <w:rPr>
                <w:rFonts w:ascii="Times New Roman" w:hAnsi="Times New Roman" w:cs="Times New Roman"/>
                <w:iCs/>
              </w:rPr>
              <w:t>1.Теоретические знания (по разделам программы)</w:t>
            </w:r>
          </w:p>
        </w:tc>
        <w:tc>
          <w:tcPr>
            <w:tcW w:w="6095" w:type="dxa"/>
            <w:hideMark/>
          </w:tcPr>
          <w:p w14:paraId="6084515C" w14:textId="77777777" w:rsidR="00355866" w:rsidRPr="006B4796" w:rsidRDefault="00355866">
            <w:pPr>
              <w:numPr>
                <w:ilvl w:val="0"/>
                <w:numId w:val="19"/>
              </w:numPr>
              <w:spacing w:after="0" w:line="240" w:lineRule="auto"/>
              <w:ind w:left="176" w:hanging="176"/>
              <w:rPr>
                <w:rFonts w:ascii="Times New Roman" w:hAnsi="Times New Roman" w:cs="Times New Roman"/>
              </w:rPr>
            </w:pPr>
            <w:r w:rsidRPr="006B4796">
              <w:rPr>
                <w:rFonts w:ascii="Times New Roman" w:hAnsi="Times New Roman" w:cs="Times New Roman"/>
              </w:rPr>
              <w:t>владение менее чем 1/2 объема знаний, предусмотренных программой);</w:t>
            </w:r>
          </w:p>
          <w:p w14:paraId="4F3229A9" w14:textId="77777777" w:rsidR="00355866" w:rsidRPr="006B4796" w:rsidRDefault="00355866">
            <w:pPr>
              <w:numPr>
                <w:ilvl w:val="0"/>
                <w:numId w:val="19"/>
              </w:numPr>
              <w:spacing w:after="0" w:line="240" w:lineRule="auto"/>
              <w:ind w:left="176" w:hanging="176"/>
              <w:rPr>
                <w:rFonts w:ascii="Times New Roman" w:hAnsi="Times New Roman" w:cs="Times New Roman"/>
              </w:rPr>
            </w:pPr>
            <w:r w:rsidRPr="006B4796">
              <w:rPr>
                <w:rFonts w:ascii="Times New Roman" w:hAnsi="Times New Roman" w:cs="Times New Roman"/>
              </w:rPr>
              <w:t>объем усвоенных знаний составляет более 1/2;</w:t>
            </w:r>
          </w:p>
          <w:p w14:paraId="5275202B" w14:textId="77777777" w:rsidR="00355866" w:rsidRPr="006B4796" w:rsidRDefault="00355866">
            <w:pPr>
              <w:numPr>
                <w:ilvl w:val="0"/>
                <w:numId w:val="19"/>
              </w:numPr>
              <w:spacing w:after="0" w:line="240" w:lineRule="auto"/>
              <w:ind w:left="176" w:hanging="176"/>
              <w:rPr>
                <w:rFonts w:ascii="Times New Roman" w:hAnsi="Times New Roman" w:cs="Times New Roman"/>
                <w:color w:val="000000"/>
              </w:rPr>
            </w:pPr>
            <w:r w:rsidRPr="006B4796">
              <w:rPr>
                <w:rFonts w:ascii="Times New Roman" w:hAnsi="Times New Roman" w:cs="Times New Roman"/>
              </w:rPr>
              <w:t>освоение практически весь объем знаний.</w:t>
            </w:r>
          </w:p>
        </w:tc>
        <w:tc>
          <w:tcPr>
            <w:tcW w:w="993" w:type="dxa"/>
            <w:hideMark/>
          </w:tcPr>
          <w:p w14:paraId="72600169"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0</w:t>
            </w:r>
          </w:p>
          <w:p w14:paraId="682319A5" w14:textId="77777777" w:rsidR="00355866" w:rsidRPr="006B4796" w:rsidRDefault="00355866" w:rsidP="00355866">
            <w:pPr>
              <w:spacing w:after="0" w:line="240" w:lineRule="auto"/>
              <w:jc w:val="center"/>
              <w:rPr>
                <w:rFonts w:ascii="Times New Roman" w:hAnsi="Times New Roman" w:cs="Times New Roman"/>
                <w:color w:val="000000"/>
              </w:rPr>
            </w:pPr>
          </w:p>
          <w:p w14:paraId="259BBC90"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1</w:t>
            </w:r>
          </w:p>
          <w:p w14:paraId="629DB02F"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2</w:t>
            </w:r>
          </w:p>
        </w:tc>
      </w:tr>
      <w:tr w:rsidR="00355866" w:rsidRPr="006B4796" w14:paraId="11882BC3" w14:textId="77777777" w:rsidTr="006B4796">
        <w:trPr>
          <w:trHeight w:val="1018"/>
        </w:trPr>
        <w:tc>
          <w:tcPr>
            <w:tcW w:w="2802" w:type="dxa"/>
            <w:hideMark/>
          </w:tcPr>
          <w:p w14:paraId="119E7D0A" w14:textId="77777777" w:rsidR="00355866" w:rsidRPr="006B4796" w:rsidRDefault="00355866" w:rsidP="00355866">
            <w:pPr>
              <w:spacing w:before="100" w:beforeAutospacing="1" w:after="100" w:afterAutospacing="1" w:line="240" w:lineRule="auto"/>
              <w:ind w:left="142" w:right="-108" w:hanging="142"/>
              <w:contextualSpacing/>
              <w:rPr>
                <w:rFonts w:ascii="Times New Roman" w:hAnsi="Times New Roman" w:cs="Times New Roman"/>
                <w:iCs/>
              </w:rPr>
            </w:pPr>
            <w:r w:rsidRPr="006B4796">
              <w:rPr>
                <w:rFonts w:ascii="Times New Roman" w:hAnsi="Times New Roman" w:cs="Times New Roman"/>
                <w:iCs/>
              </w:rPr>
              <w:t>2.Владение специальной терминологией</w:t>
            </w:r>
          </w:p>
        </w:tc>
        <w:tc>
          <w:tcPr>
            <w:tcW w:w="6095" w:type="dxa"/>
            <w:hideMark/>
          </w:tcPr>
          <w:p w14:paraId="082FAB66" w14:textId="77777777" w:rsidR="00355866" w:rsidRPr="006B4796" w:rsidRDefault="00355866">
            <w:pPr>
              <w:numPr>
                <w:ilvl w:val="0"/>
                <w:numId w:val="20"/>
              </w:numPr>
              <w:tabs>
                <w:tab w:val="left" w:pos="75"/>
              </w:tabs>
              <w:spacing w:after="0" w:line="240" w:lineRule="auto"/>
              <w:ind w:left="176" w:hanging="176"/>
              <w:rPr>
                <w:rFonts w:ascii="Times New Roman" w:hAnsi="Times New Roman" w:cs="Times New Roman"/>
              </w:rPr>
            </w:pPr>
            <w:r w:rsidRPr="006B4796">
              <w:rPr>
                <w:rFonts w:ascii="Times New Roman" w:hAnsi="Times New Roman" w:cs="Times New Roman"/>
              </w:rPr>
              <w:t>избегает употреблять специальные термины;</w:t>
            </w:r>
          </w:p>
          <w:p w14:paraId="27CF1577" w14:textId="77777777" w:rsidR="00355866" w:rsidRPr="006B4796" w:rsidRDefault="00355866">
            <w:pPr>
              <w:numPr>
                <w:ilvl w:val="0"/>
                <w:numId w:val="20"/>
              </w:numPr>
              <w:tabs>
                <w:tab w:val="left" w:pos="75"/>
              </w:tabs>
              <w:spacing w:after="0" w:line="240" w:lineRule="auto"/>
              <w:ind w:left="176" w:hanging="176"/>
              <w:rPr>
                <w:rFonts w:ascii="Times New Roman" w:hAnsi="Times New Roman" w:cs="Times New Roman"/>
              </w:rPr>
            </w:pPr>
            <w:r w:rsidRPr="006B4796">
              <w:rPr>
                <w:rFonts w:ascii="Times New Roman" w:hAnsi="Times New Roman" w:cs="Times New Roman"/>
              </w:rPr>
              <w:t>сочетает специальную терминологию с бытовой;</w:t>
            </w:r>
          </w:p>
          <w:p w14:paraId="4E772C8E" w14:textId="77777777" w:rsidR="00355866" w:rsidRPr="006B4796" w:rsidRDefault="00355866">
            <w:pPr>
              <w:numPr>
                <w:ilvl w:val="0"/>
                <w:numId w:val="20"/>
              </w:numPr>
              <w:spacing w:after="0" w:line="240" w:lineRule="auto"/>
              <w:ind w:left="176" w:hanging="176"/>
              <w:rPr>
                <w:rFonts w:ascii="Times New Roman" w:hAnsi="Times New Roman" w:cs="Times New Roman"/>
              </w:rPr>
            </w:pPr>
            <w:r w:rsidRPr="006B4796">
              <w:rPr>
                <w:rFonts w:ascii="Times New Roman" w:hAnsi="Times New Roman" w:cs="Times New Roman"/>
              </w:rPr>
              <w:t>специальные термины употребляет осознанно и в полном соответствии с их содержанием</w:t>
            </w:r>
          </w:p>
        </w:tc>
        <w:tc>
          <w:tcPr>
            <w:tcW w:w="993" w:type="dxa"/>
            <w:hideMark/>
          </w:tcPr>
          <w:p w14:paraId="4CF51183"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0</w:t>
            </w:r>
          </w:p>
          <w:p w14:paraId="70ADA4D4"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1</w:t>
            </w:r>
          </w:p>
          <w:p w14:paraId="50995BD7"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2</w:t>
            </w:r>
          </w:p>
          <w:p w14:paraId="266526A4" w14:textId="77777777" w:rsidR="00355866" w:rsidRPr="006B4796" w:rsidRDefault="00355866" w:rsidP="00355866">
            <w:pPr>
              <w:spacing w:after="0" w:line="240" w:lineRule="auto"/>
              <w:jc w:val="center"/>
              <w:rPr>
                <w:rFonts w:ascii="Times New Roman" w:hAnsi="Times New Roman" w:cs="Times New Roman"/>
                <w:color w:val="000000"/>
              </w:rPr>
            </w:pPr>
          </w:p>
        </w:tc>
      </w:tr>
      <w:tr w:rsidR="00355866" w:rsidRPr="006B4796" w14:paraId="09C2ED00" w14:textId="77777777" w:rsidTr="006B4796">
        <w:tc>
          <w:tcPr>
            <w:tcW w:w="2802" w:type="dxa"/>
            <w:hideMark/>
          </w:tcPr>
          <w:p w14:paraId="30038493" w14:textId="77777777" w:rsidR="00355866" w:rsidRPr="006B4796" w:rsidRDefault="00355866" w:rsidP="00355866">
            <w:pPr>
              <w:spacing w:before="100" w:beforeAutospacing="1" w:after="100" w:afterAutospacing="1" w:line="240" w:lineRule="auto"/>
              <w:ind w:right="-108"/>
              <w:contextualSpacing/>
              <w:rPr>
                <w:rFonts w:ascii="Times New Roman" w:hAnsi="Times New Roman" w:cs="Times New Roman"/>
                <w:i/>
                <w:iCs/>
              </w:rPr>
            </w:pPr>
            <w:r w:rsidRPr="006B4796">
              <w:rPr>
                <w:rFonts w:ascii="Times New Roman" w:hAnsi="Times New Roman" w:cs="Times New Roman"/>
                <w:bCs/>
                <w:iCs/>
              </w:rPr>
              <w:t>3.Практические умения и навыки, предусмотренные программой</w:t>
            </w:r>
          </w:p>
        </w:tc>
        <w:tc>
          <w:tcPr>
            <w:tcW w:w="6095" w:type="dxa"/>
            <w:hideMark/>
          </w:tcPr>
          <w:p w14:paraId="1201BFBD" w14:textId="77777777" w:rsidR="00355866" w:rsidRPr="006B4796" w:rsidRDefault="00355866">
            <w:pPr>
              <w:numPr>
                <w:ilvl w:val="0"/>
                <w:numId w:val="23"/>
              </w:numPr>
              <w:tabs>
                <w:tab w:val="left" w:pos="175"/>
              </w:tabs>
              <w:spacing w:after="0" w:line="240" w:lineRule="auto"/>
              <w:ind w:left="175" w:hanging="142"/>
              <w:rPr>
                <w:rFonts w:ascii="Times New Roman" w:hAnsi="Times New Roman" w:cs="Times New Roman"/>
              </w:rPr>
            </w:pPr>
            <w:r w:rsidRPr="006B4796">
              <w:rPr>
                <w:rFonts w:ascii="Times New Roman" w:hAnsi="Times New Roman" w:cs="Times New Roman"/>
              </w:rPr>
              <w:t>овладел менее чем 1/2 предусмотренных умений и навыков;</w:t>
            </w:r>
          </w:p>
          <w:p w14:paraId="6825824F" w14:textId="77777777" w:rsidR="00355866" w:rsidRPr="006B4796" w:rsidRDefault="00355866">
            <w:pPr>
              <w:numPr>
                <w:ilvl w:val="1"/>
                <w:numId w:val="23"/>
              </w:numPr>
              <w:tabs>
                <w:tab w:val="left" w:pos="175"/>
              </w:tabs>
              <w:spacing w:after="0" w:line="240" w:lineRule="auto"/>
              <w:ind w:left="175" w:hanging="142"/>
              <w:rPr>
                <w:rFonts w:ascii="Times New Roman" w:hAnsi="Times New Roman" w:cs="Times New Roman"/>
              </w:rPr>
            </w:pPr>
            <w:r w:rsidRPr="006B4796">
              <w:rPr>
                <w:rFonts w:ascii="Times New Roman" w:hAnsi="Times New Roman" w:cs="Times New Roman"/>
              </w:rPr>
              <w:t>объем усвоенных умений и навыков составляет более 1/2;</w:t>
            </w:r>
          </w:p>
          <w:p w14:paraId="020509F0" w14:textId="77777777" w:rsidR="00355866" w:rsidRPr="006B4796" w:rsidRDefault="00355866">
            <w:pPr>
              <w:numPr>
                <w:ilvl w:val="0"/>
                <w:numId w:val="23"/>
              </w:numPr>
              <w:tabs>
                <w:tab w:val="left" w:pos="175"/>
              </w:tabs>
              <w:spacing w:after="0" w:line="240" w:lineRule="auto"/>
              <w:ind w:left="175" w:hanging="142"/>
              <w:rPr>
                <w:rFonts w:ascii="Times New Roman" w:hAnsi="Times New Roman" w:cs="Times New Roman"/>
              </w:rPr>
            </w:pPr>
            <w:r w:rsidRPr="006B4796">
              <w:rPr>
                <w:rFonts w:ascii="Times New Roman" w:hAnsi="Times New Roman" w:cs="Times New Roman"/>
              </w:rPr>
              <w:t xml:space="preserve">овладел практически всеми умениями и навыками, предусмотренными программой </w:t>
            </w:r>
          </w:p>
        </w:tc>
        <w:tc>
          <w:tcPr>
            <w:tcW w:w="993" w:type="dxa"/>
            <w:hideMark/>
          </w:tcPr>
          <w:p w14:paraId="165AEB9F"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0</w:t>
            </w:r>
          </w:p>
          <w:p w14:paraId="390DE56B"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1</w:t>
            </w:r>
          </w:p>
          <w:p w14:paraId="6526FC41"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2</w:t>
            </w:r>
          </w:p>
          <w:p w14:paraId="23A84745" w14:textId="77777777" w:rsidR="00355866" w:rsidRPr="006B4796" w:rsidRDefault="00355866" w:rsidP="00355866">
            <w:pPr>
              <w:spacing w:after="0" w:line="240" w:lineRule="auto"/>
              <w:jc w:val="center"/>
              <w:rPr>
                <w:rFonts w:ascii="Times New Roman" w:hAnsi="Times New Roman" w:cs="Times New Roman"/>
                <w:color w:val="000000"/>
              </w:rPr>
            </w:pPr>
          </w:p>
        </w:tc>
      </w:tr>
      <w:tr w:rsidR="00355866" w:rsidRPr="006B4796" w14:paraId="51AE0F4E" w14:textId="77777777" w:rsidTr="006B4796">
        <w:tc>
          <w:tcPr>
            <w:tcW w:w="2802" w:type="dxa"/>
            <w:hideMark/>
          </w:tcPr>
          <w:p w14:paraId="160ABEB1" w14:textId="77777777" w:rsidR="00355866" w:rsidRPr="006B4796" w:rsidRDefault="00355866" w:rsidP="00355866">
            <w:pPr>
              <w:spacing w:after="0" w:line="240" w:lineRule="auto"/>
              <w:ind w:right="-108"/>
              <w:rPr>
                <w:rFonts w:ascii="Times New Roman" w:hAnsi="Times New Roman" w:cs="Times New Roman"/>
                <w:i/>
                <w:iCs/>
              </w:rPr>
            </w:pPr>
            <w:r w:rsidRPr="006B4796">
              <w:rPr>
                <w:rFonts w:ascii="Times New Roman" w:hAnsi="Times New Roman" w:cs="Times New Roman"/>
                <w:bCs/>
              </w:rPr>
              <w:t>4.Организационно-волевые качества: терпение, воля, старание</w:t>
            </w:r>
          </w:p>
        </w:tc>
        <w:tc>
          <w:tcPr>
            <w:tcW w:w="6095" w:type="dxa"/>
            <w:hideMark/>
          </w:tcPr>
          <w:p w14:paraId="35424DCA" w14:textId="77777777" w:rsidR="00355866" w:rsidRPr="006B4796" w:rsidRDefault="00355866">
            <w:pPr>
              <w:numPr>
                <w:ilvl w:val="0"/>
                <w:numId w:val="22"/>
              </w:numPr>
              <w:spacing w:after="0" w:line="240" w:lineRule="auto"/>
              <w:ind w:left="317" w:hanging="284"/>
              <w:rPr>
                <w:rFonts w:ascii="Times New Roman" w:hAnsi="Times New Roman" w:cs="Times New Roman"/>
              </w:rPr>
            </w:pPr>
            <w:r w:rsidRPr="006B4796">
              <w:rPr>
                <w:rFonts w:ascii="Times New Roman" w:hAnsi="Times New Roman" w:cs="Times New Roman"/>
              </w:rPr>
              <w:t>постоянно действует под воздействием контроля извне;</w:t>
            </w:r>
          </w:p>
          <w:p w14:paraId="4BAF0EC8" w14:textId="77777777" w:rsidR="00355866" w:rsidRPr="006B4796" w:rsidRDefault="00355866">
            <w:pPr>
              <w:numPr>
                <w:ilvl w:val="0"/>
                <w:numId w:val="22"/>
              </w:numPr>
              <w:tabs>
                <w:tab w:val="left" w:pos="225"/>
              </w:tabs>
              <w:spacing w:after="0" w:line="240" w:lineRule="auto"/>
              <w:ind w:left="317" w:hanging="284"/>
              <w:rPr>
                <w:rFonts w:ascii="Times New Roman" w:hAnsi="Times New Roman" w:cs="Times New Roman"/>
              </w:rPr>
            </w:pPr>
            <w:r w:rsidRPr="006B4796">
              <w:rPr>
                <w:rFonts w:ascii="Times New Roman" w:hAnsi="Times New Roman" w:cs="Times New Roman"/>
              </w:rPr>
              <w:t>периодически контролирует себя сам;</w:t>
            </w:r>
          </w:p>
          <w:p w14:paraId="15D6E4AD" w14:textId="77777777" w:rsidR="00355866" w:rsidRPr="006B4796" w:rsidRDefault="00355866">
            <w:pPr>
              <w:numPr>
                <w:ilvl w:val="0"/>
                <w:numId w:val="22"/>
              </w:numPr>
              <w:spacing w:after="0" w:line="240" w:lineRule="auto"/>
              <w:ind w:left="175" w:hanging="142"/>
              <w:rPr>
                <w:rFonts w:ascii="Times New Roman" w:hAnsi="Times New Roman" w:cs="Times New Roman"/>
                <w:i/>
                <w:iCs/>
              </w:rPr>
            </w:pPr>
            <w:r w:rsidRPr="006B4796">
              <w:rPr>
                <w:rFonts w:ascii="Times New Roman" w:hAnsi="Times New Roman" w:cs="Times New Roman"/>
              </w:rPr>
              <w:t xml:space="preserve"> постоянно контролирует себя сам</w:t>
            </w:r>
          </w:p>
        </w:tc>
        <w:tc>
          <w:tcPr>
            <w:tcW w:w="993" w:type="dxa"/>
            <w:hideMark/>
          </w:tcPr>
          <w:p w14:paraId="700F8867"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0</w:t>
            </w:r>
          </w:p>
          <w:p w14:paraId="1EF0C32B"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1</w:t>
            </w:r>
          </w:p>
          <w:p w14:paraId="157C03E4"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2</w:t>
            </w:r>
          </w:p>
        </w:tc>
      </w:tr>
      <w:tr w:rsidR="00355866" w:rsidRPr="006B4796" w14:paraId="53755666" w14:textId="77777777" w:rsidTr="006B4796">
        <w:tc>
          <w:tcPr>
            <w:tcW w:w="2802" w:type="dxa"/>
            <w:hideMark/>
          </w:tcPr>
          <w:p w14:paraId="1D8DF622" w14:textId="77777777" w:rsidR="00355866" w:rsidRPr="006B4796" w:rsidRDefault="00355866" w:rsidP="00355866">
            <w:pPr>
              <w:spacing w:after="0" w:line="240" w:lineRule="auto"/>
              <w:rPr>
                <w:rFonts w:ascii="Times New Roman" w:hAnsi="Times New Roman" w:cs="Times New Roman"/>
                <w:bCs/>
              </w:rPr>
            </w:pPr>
            <w:r w:rsidRPr="006B4796">
              <w:rPr>
                <w:rFonts w:ascii="Times New Roman" w:hAnsi="Times New Roman" w:cs="Times New Roman"/>
                <w:bCs/>
                <w:iCs/>
              </w:rPr>
              <w:t>5. Сотрудничество в коллективе</w:t>
            </w:r>
          </w:p>
        </w:tc>
        <w:tc>
          <w:tcPr>
            <w:tcW w:w="6095" w:type="dxa"/>
            <w:hideMark/>
          </w:tcPr>
          <w:p w14:paraId="6A28452D" w14:textId="77777777" w:rsidR="00355866" w:rsidRPr="006B4796" w:rsidRDefault="00355866">
            <w:pPr>
              <w:numPr>
                <w:ilvl w:val="0"/>
                <w:numId w:val="21"/>
              </w:numPr>
              <w:spacing w:after="0" w:line="240" w:lineRule="auto"/>
              <w:ind w:left="317" w:hanging="317"/>
              <w:rPr>
                <w:rFonts w:ascii="Times New Roman" w:hAnsi="Times New Roman" w:cs="Times New Roman"/>
              </w:rPr>
            </w:pPr>
            <w:r w:rsidRPr="006B4796">
              <w:rPr>
                <w:rFonts w:ascii="Times New Roman" w:hAnsi="Times New Roman" w:cs="Times New Roman"/>
              </w:rPr>
              <w:t>избегает участия в общих делах</w:t>
            </w:r>
          </w:p>
          <w:p w14:paraId="25F2AC7C" w14:textId="77777777" w:rsidR="00355866" w:rsidRPr="006B4796" w:rsidRDefault="00355866">
            <w:pPr>
              <w:numPr>
                <w:ilvl w:val="0"/>
                <w:numId w:val="21"/>
              </w:numPr>
              <w:spacing w:after="0" w:line="240" w:lineRule="auto"/>
              <w:ind w:left="317" w:hanging="317"/>
              <w:rPr>
                <w:rFonts w:ascii="Times New Roman" w:hAnsi="Times New Roman" w:cs="Times New Roman"/>
              </w:rPr>
            </w:pPr>
            <w:r w:rsidRPr="006B4796">
              <w:rPr>
                <w:rFonts w:ascii="Times New Roman" w:hAnsi="Times New Roman" w:cs="Times New Roman"/>
              </w:rPr>
              <w:t xml:space="preserve"> участвует при побуждении извне</w:t>
            </w:r>
          </w:p>
          <w:p w14:paraId="69CFE26B" w14:textId="77777777" w:rsidR="00355866" w:rsidRPr="006B4796" w:rsidRDefault="00355866">
            <w:pPr>
              <w:numPr>
                <w:ilvl w:val="0"/>
                <w:numId w:val="21"/>
              </w:numPr>
              <w:spacing w:after="0" w:line="240" w:lineRule="auto"/>
              <w:ind w:left="317" w:hanging="317"/>
              <w:rPr>
                <w:rFonts w:ascii="Times New Roman" w:hAnsi="Times New Roman" w:cs="Times New Roman"/>
                <w:i/>
                <w:iCs/>
              </w:rPr>
            </w:pPr>
            <w:r w:rsidRPr="006B4796">
              <w:rPr>
                <w:rFonts w:ascii="Times New Roman" w:hAnsi="Times New Roman" w:cs="Times New Roman"/>
              </w:rPr>
              <w:t>инициативен в общих делах</w:t>
            </w:r>
          </w:p>
        </w:tc>
        <w:tc>
          <w:tcPr>
            <w:tcW w:w="993" w:type="dxa"/>
            <w:hideMark/>
          </w:tcPr>
          <w:p w14:paraId="672E06C0"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0</w:t>
            </w:r>
          </w:p>
          <w:p w14:paraId="6BC5D275"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1</w:t>
            </w:r>
          </w:p>
          <w:p w14:paraId="1F27C320" w14:textId="77777777" w:rsidR="00355866" w:rsidRPr="006B4796" w:rsidRDefault="00355866" w:rsidP="00355866">
            <w:pPr>
              <w:spacing w:after="0" w:line="240" w:lineRule="auto"/>
              <w:jc w:val="center"/>
              <w:rPr>
                <w:rFonts w:ascii="Times New Roman" w:hAnsi="Times New Roman" w:cs="Times New Roman"/>
                <w:color w:val="000000"/>
              </w:rPr>
            </w:pPr>
            <w:r w:rsidRPr="006B4796">
              <w:rPr>
                <w:rFonts w:ascii="Times New Roman" w:hAnsi="Times New Roman" w:cs="Times New Roman"/>
                <w:color w:val="000000"/>
              </w:rPr>
              <w:t>2</w:t>
            </w:r>
          </w:p>
        </w:tc>
      </w:tr>
    </w:tbl>
    <w:p w14:paraId="57807499" w14:textId="77777777" w:rsidR="006B4796" w:rsidRPr="006B4796" w:rsidRDefault="006B4796" w:rsidP="006B4796">
      <w:pPr>
        <w:spacing w:after="0" w:line="240" w:lineRule="auto"/>
        <w:jc w:val="both"/>
        <w:rPr>
          <w:rFonts w:ascii="Times New Roman" w:hAnsi="Times New Roman" w:cs="Times New Roman"/>
          <w:sz w:val="24"/>
          <w:szCs w:val="24"/>
        </w:rPr>
      </w:pPr>
    </w:p>
    <w:p w14:paraId="760600D9" w14:textId="77777777" w:rsidR="00AC0626" w:rsidRPr="006B4796" w:rsidRDefault="006B4796" w:rsidP="006B4796">
      <w:pPr>
        <w:spacing w:after="0" w:line="240" w:lineRule="auto"/>
        <w:ind w:firstLine="567"/>
        <w:jc w:val="both"/>
        <w:rPr>
          <w:rFonts w:ascii="Times New Roman" w:hAnsi="Times New Roman" w:cs="Times New Roman"/>
          <w:b/>
          <w:sz w:val="24"/>
          <w:szCs w:val="24"/>
        </w:rPr>
      </w:pPr>
      <w:r w:rsidRPr="006B4796">
        <w:rPr>
          <w:rStyle w:val="c0"/>
          <w:rFonts w:ascii="Times New Roman" w:hAnsi="Times New Roman" w:cs="Times New Roman"/>
          <w:color w:val="000000"/>
          <w:sz w:val="24"/>
          <w:szCs w:val="24"/>
        </w:rPr>
        <w:t>Результаты диагностических мероприятий позволяют определить степень эффективности образовательного процесса, динамику воспитательного воздействия на обучающихся, проанализировать межличностные отношения в коллективе.</w:t>
      </w:r>
    </w:p>
    <w:p w14:paraId="0C0D8B44" w14:textId="77777777" w:rsidR="00355866" w:rsidRDefault="00355866" w:rsidP="00CD7F87">
      <w:pPr>
        <w:spacing w:after="0" w:line="240" w:lineRule="auto"/>
        <w:jc w:val="center"/>
        <w:rPr>
          <w:rFonts w:ascii="Times New Roman" w:eastAsia="Times New Roman" w:hAnsi="Times New Roman" w:cs="Times New Roman"/>
          <w:b/>
          <w:sz w:val="24"/>
          <w:szCs w:val="24"/>
          <w:lang w:val="x-none" w:eastAsia="x-none"/>
        </w:rPr>
      </w:pPr>
    </w:p>
    <w:p w14:paraId="190F4B17" w14:textId="32915242" w:rsidR="00CD7F87" w:rsidRPr="00355866" w:rsidRDefault="00CD7F87" w:rsidP="00CD7F87">
      <w:pPr>
        <w:spacing w:after="0" w:line="240" w:lineRule="auto"/>
        <w:jc w:val="center"/>
        <w:rPr>
          <w:rFonts w:ascii="Times New Roman" w:eastAsia="Times New Roman" w:hAnsi="Times New Roman" w:cs="Times New Roman"/>
          <w:b/>
          <w:sz w:val="24"/>
          <w:szCs w:val="24"/>
          <w:lang w:val="x-none" w:eastAsia="x-none"/>
        </w:rPr>
      </w:pPr>
      <w:r w:rsidRPr="00355866">
        <w:rPr>
          <w:rFonts w:ascii="Times New Roman" w:eastAsia="Times New Roman" w:hAnsi="Times New Roman" w:cs="Times New Roman"/>
          <w:b/>
          <w:sz w:val="24"/>
          <w:szCs w:val="24"/>
          <w:lang w:val="x-none" w:eastAsia="x-none"/>
        </w:rPr>
        <w:t xml:space="preserve">Мониторинг личностного развития обучающегося </w:t>
      </w:r>
    </w:p>
    <w:p w14:paraId="7AC06581" w14:textId="77777777" w:rsidR="00CD7F87" w:rsidRPr="00355866" w:rsidRDefault="00CD7F87" w:rsidP="00CD7F87">
      <w:pPr>
        <w:spacing w:after="0" w:line="240" w:lineRule="auto"/>
        <w:jc w:val="center"/>
        <w:rPr>
          <w:rFonts w:ascii="Times New Roman" w:eastAsia="Times New Roman" w:hAnsi="Times New Roman" w:cs="Times New Roman"/>
          <w:b/>
          <w:sz w:val="24"/>
          <w:szCs w:val="24"/>
          <w:lang w:val="x-none" w:eastAsia="x-none"/>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5528"/>
        <w:gridCol w:w="992"/>
      </w:tblGrid>
      <w:tr w:rsidR="00CD7F87" w:rsidRPr="00AF127B" w14:paraId="67064FCD" w14:textId="77777777" w:rsidTr="00872B06">
        <w:trPr>
          <w:jc w:val="center"/>
        </w:trPr>
        <w:tc>
          <w:tcPr>
            <w:tcW w:w="3687" w:type="dxa"/>
            <w:vAlign w:val="center"/>
          </w:tcPr>
          <w:p w14:paraId="4202EFE3"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b/>
                <w:lang w:val="x-none" w:eastAsia="x-none"/>
              </w:rPr>
            </w:pPr>
            <w:r w:rsidRPr="00355866">
              <w:rPr>
                <w:rFonts w:ascii="Times New Roman" w:eastAsia="Times New Roman" w:hAnsi="Times New Roman" w:cs="Times New Roman"/>
                <w:b/>
                <w:lang w:val="x-none" w:eastAsia="x-none"/>
              </w:rPr>
              <w:t xml:space="preserve">Показатели </w:t>
            </w:r>
          </w:p>
        </w:tc>
        <w:tc>
          <w:tcPr>
            <w:tcW w:w="5528" w:type="dxa"/>
            <w:vAlign w:val="center"/>
          </w:tcPr>
          <w:p w14:paraId="05B9B235"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b/>
                <w:lang w:val="x-none" w:eastAsia="x-none"/>
              </w:rPr>
            </w:pPr>
            <w:r w:rsidRPr="00355866">
              <w:rPr>
                <w:rFonts w:ascii="Times New Roman" w:eastAsia="Times New Roman" w:hAnsi="Times New Roman" w:cs="Times New Roman"/>
                <w:b/>
                <w:lang w:val="x-none" w:eastAsia="x-none"/>
              </w:rPr>
              <w:t>Степень выраженности оцениваемого качества</w:t>
            </w:r>
          </w:p>
        </w:tc>
        <w:tc>
          <w:tcPr>
            <w:tcW w:w="992" w:type="dxa"/>
            <w:vAlign w:val="center"/>
          </w:tcPr>
          <w:p w14:paraId="3FF64D75" w14:textId="77777777" w:rsidR="00CD7F87" w:rsidRPr="00355866" w:rsidRDefault="00CD7F87" w:rsidP="00872B06">
            <w:pPr>
              <w:widowControl w:val="0"/>
              <w:autoSpaceDE w:val="0"/>
              <w:autoSpaceDN w:val="0"/>
              <w:adjustRightInd w:val="0"/>
              <w:spacing w:after="0" w:line="240" w:lineRule="auto"/>
              <w:ind w:left="-108" w:right="-51"/>
              <w:jc w:val="center"/>
              <w:rPr>
                <w:rFonts w:ascii="Times New Roman" w:eastAsia="Times New Roman" w:hAnsi="Times New Roman" w:cs="Times New Roman"/>
                <w:b/>
                <w:lang w:val="x-none" w:eastAsia="x-none"/>
              </w:rPr>
            </w:pPr>
            <w:r w:rsidRPr="00355866">
              <w:rPr>
                <w:rFonts w:ascii="Times New Roman" w:eastAsia="Times New Roman" w:hAnsi="Times New Roman" w:cs="Times New Roman"/>
                <w:b/>
                <w:lang w:val="x-none" w:eastAsia="x-none"/>
              </w:rPr>
              <w:t>кол-во баллов</w:t>
            </w:r>
          </w:p>
        </w:tc>
      </w:tr>
      <w:tr w:rsidR="00CD7F87" w:rsidRPr="00AF127B" w14:paraId="26D9542E" w14:textId="77777777" w:rsidTr="00872B06">
        <w:trPr>
          <w:jc w:val="center"/>
        </w:trPr>
        <w:tc>
          <w:tcPr>
            <w:tcW w:w="3687" w:type="dxa"/>
          </w:tcPr>
          <w:p w14:paraId="7830648E" w14:textId="77777777" w:rsidR="00CD7F87" w:rsidRPr="00355866" w:rsidRDefault="00CD7F87" w:rsidP="00872B06">
            <w:pPr>
              <w:widowControl w:val="0"/>
              <w:tabs>
                <w:tab w:val="left" w:pos="360"/>
              </w:tabs>
              <w:autoSpaceDE w:val="0"/>
              <w:autoSpaceDN w:val="0"/>
              <w:adjustRightInd w:val="0"/>
              <w:spacing w:after="0" w:line="240" w:lineRule="auto"/>
              <w:ind w:right="-108"/>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lastRenderedPageBreak/>
              <w:t>1. Терпение</w:t>
            </w:r>
          </w:p>
        </w:tc>
        <w:tc>
          <w:tcPr>
            <w:tcW w:w="5528" w:type="dxa"/>
          </w:tcPr>
          <w:p w14:paraId="738E89CD"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терпение хватает меньше чем на ½ занятия</w:t>
            </w:r>
          </w:p>
          <w:p w14:paraId="3E49852B"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терпения хватает больше чем на ½ занятия</w:t>
            </w:r>
          </w:p>
          <w:p w14:paraId="25869AAA"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терпения хватает на все занятие</w:t>
            </w:r>
          </w:p>
        </w:tc>
        <w:tc>
          <w:tcPr>
            <w:tcW w:w="992" w:type="dxa"/>
          </w:tcPr>
          <w:p w14:paraId="37E82FA5"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1</w:t>
            </w:r>
          </w:p>
          <w:p w14:paraId="61789625"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2</w:t>
            </w:r>
          </w:p>
          <w:p w14:paraId="6A24F509"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3</w:t>
            </w:r>
          </w:p>
        </w:tc>
      </w:tr>
      <w:tr w:rsidR="00CD7F87" w:rsidRPr="00AF127B" w14:paraId="3021EE14" w14:textId="77777777" w:rsidTr="00872B06">
        <w:trPr>
          <w:jc w:val="center"/>
        </w:trPr>
        <w:tc>
          <w:tcPr>
            <w:tcW w:w="3687" w:type="dxa"/>
          </w:tcPr>
          <w:p w14:paraId="7A7F307D" w14:textId="77777777" w:rsidR="00CD7F87" w:rsidRPr="00355866" w:rsidRDefault="00CD7F87" w:rsidP="00872B06">
            <w:pPr>
              <w:widowControl w:val="0"/>
              <w:autoSpaceDE w:val="0"/>
              <w:autoSpaceDN w:val="0"/>
              <w:adjustRightInd w:val="0"/>
              <w:spacing w:after="0" w:line="240" w:lineRule="auto"/>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2. Т</w:t>
            </w:r>
            <w:r w:rsidRPr="00355866">
              <w:rPr>
                <w:rFonts w:ascii="Times New Roman" w:eastAsia="Times New Roman" w:hAnsi="Times New Roman" w:cs="Times New Roman"/>
                <w:lang w:val="x-none" w:eastAsia="x-none"/>
              </w:rPr>
              <w:t xml:space="preserve">ворческий интерес к занятиям </w:t>
            </w:r>
          </w:p>
        </w:tc>
        <w:tc>
          <w:tcPr>
            <w:tcW w:w="5528" w:type="dxa"/>
          </w:tcPr>
          <w:p w14:paraId="7C742C0F"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и</w:t>
            </w:r>
            <w:r w:rsidRPr="00355866">
              <w:rPr>
                <w:rFonts w:ascii="Times New Roman" w:eastAsia="Times New Roman" w:hAnsi="Times New Roman" w:cs="Times New Roman"/>
                <w:lang w:val="x-none" w:eastAsia="x-none"/>
              </w:rPr>
              <w:t>нтерес к занятиям продиктован извне</w:t>
            </w:r>
          </w:p>
          <w:p w14:paraId="0FCB3702"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и</w:t>
            </w:r>
            <w:r w:rsidRPr="00355866">
              <w:rPr>
                <w:rFonts w:ascii="Times New Roman" w:eastAsia="Times New Roman" w:hAnsi="Times New Roman" w:cs="Times New Roman"/>
                <w:lang w:val="x-none" w:eastAsia="x-none"/>
              </w:rPr>
              <w:t xml:space="preserve">нтерес периодически поддерживается </w:t>
            </w:r>
          </w:p>
          <w:p w14:paraId="020A0F70"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и</w:t>
            </w:r>
            <w:r w:rsidRPr="00355866">
              <w:rPr>
                <w:rFonts w:ascii="Times New Roman" w:eastAsia="Times New Roman" w:hAnsi="Times New Roman" w:cs="Times New Roman"/>
                <w:lang w:val="x-none" w:eastAsia="x-none"/>
              </w:rPr>
              <w:t xml:space="preserve">нтерес постоянно поддерживается </w:t>
            </w:r>
          </w:p>
        </w:tc>
        <w:tc>
          <w:tcPr>
            <w:tcW w:w="992" w:type="dxa"/>
          </w:tcPr>
          <w:p w14:paraId="56FEE8A5"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1</w:t>
            </w:r>
          </w:p>
          <w:p w14:paraId="0C2FDB30"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2</w:t>
            </w:r>
          </w:p>
          <w:p w14:paraId="22F8715E"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3</w:t>
            </w:r>
          </w:p>
        </w:tc>
      </w:tr>
      <w:tr w:rsidR="00CD7F87" w:rsidRPr="00AF127B" w14:paraId="76060562" w14:textId="77777777" w:rsidTr="00872B06">
        <w:trPr>
          <w:jc w:val="center"/>
        </w:trPr>
        <w:tc>
          <w:tcPr>
            <w:tcW w:w="3687" w:type="dxa"/>
          </w:tcPr>
          <w:p w14:paraId="20B74152" w14:textId="77777777" w:rsidR="00CD7F87" w:rsidRPr="00355866" w:rsidRDefault="00CD7F87" w:rsidP="00872B06">
            <w:pPr>
              <w:widowControl w:val="0"/>
              <w:autoSpaceDE w:val="0"/>
              <w:autoSpaceDN w:val="0"/>
              <w:adjustRightInd w:val="0"/>
              <w:spacing w:after="0" w:line="240" w:lineRule="auto"/>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3.</w:t>
            </w:r>
            <w:r w:rsidRPr="00355866">
              <w:rPr>
                <w:rFonts w:ascii="Times New Roman" w:eastAsia="Times New Roman" w:hAnsi="Times New Roman" w:cs="Times New Roman"/>
                <w:lang w:val="x-none" w:eastAsia="x-none"/>
              </w:rPr>
              <w:t>Толерантность</w:t>
            </w:r>
          </w:p>
        </w:tc>
        <w:tc>
          <w:tcPr>
            <w:tcW w:w="5528" w:type="dxa"/>
          </w:tcPr>
          <w:p w14:paraId="3151A847" w14:textId="77777777" w:rsidR="00CD7F87" w:rsidRPr="00355866" w:rsidRDefault="00CD7F87">
            <w:pPr>
              <w:widowControl w:val="0"/>
              <w:numPr>
                <w:ilvl w:val="0"/>
                <w:numId w:val="54"/>
              </w:numPr>
              <w:tabs>
                <w:tab w:val="left" w:pos="317"/>
              </w:tabs>
              <w:autoSpaceDE w:val="0"/>
              <w:autoSpaceDN w:val="0"/>
              <w:adjustRightInd w:val="0"/>
              <w:spacing w:after="0" w:line="240" w:lineRule="auto"/>
              <w:ind w:left="317" w:hanging="323"/>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н</w:t>
            </w:r>
            <w:r w:rsidRPr="00355866">
              <w:rPr>
                <w:rFonts w:ascii="Times New Roman" w:eastAsia="Times New Roman" w:hAnsi="Times New Roman" w:cs="Times New Roman"/>
                <w:lang w:val="x-none" w:eastAsia="x-none"/>
              </w:rPr>
              <w:t>етерпим к людям других взглядов, культурных ориентаций, проявляет недоброжелательность</w:t>
            </w:r>
          </w:p>
          <w:p w14:paraId="24B17C31" w14:textId="77777777" w:rsidR="00CD7F87" w:rsidRPr="00355866" w:rsidRDefault="00CD7F87">
            <w:pPr>
              <w:widowControl w:val="0"/>
              <w:numPr>
                <w:ilvl w:val="0"/>
                <w:numId w:val="54"/>
              </w:numPr>
              <w:tabs>
                <w:tab w:val="left" w:pos="317"/>
              </w:tabs>
              <w:autoSpaceDE w:val="0"/>
              <w:autoSpaceDN w:val="0"/>
              <w:adjustRightInd w:val="0"/>
              <w:spacing w:after="0" w:line="240" w:lineRule="auto"/>
              <w:ind w:left="317" w:hanging="323"/>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о</w:t>
            </w:r>
            <w:r w:rsidRPr="00355866">
              <w:rPr>
                <w:rFonts w:ascii="Times New Roman" w:eastAsia="Times New Roman" w:hAnsi="Times New Roman" w:cs="Times New Roman"/>
                <w:lang w:val="x-none" w:eastAsia="x-none"/>
              </w:rPr>
              <w:t>тношение непоследовательно, ситуативно, нет принципиальной позиции</w:t>
            </w:r>
          </w:p>
          <w:p w14:paraId="47F639D1" w14:textId="77777777" w:rsidR="00CD7F87" w:rsidRPr="00355866" w:rsidRDefault="00CD7F87">
            <w:pPr>
              <w:widowControl w:val="0"/>
              <w:numPr>
                <w:ilvl w:val="0"/>
                <w:numId w:val="54"/>
              </w:numPr>
              <w:tabs>
                <w:tab w:val="left" w:pos="317"/>
              </w:tabs>
              <w:autoSpaceDE w:val="0"/>
              <w:autoSpaceDN w:val="0"/>
              <w:adjustRightInd w:val="0"/>
              <w:spacing w:after="0" w:line="240" w:lineRule="auto"/>
              <w:ind w:left="317" w:right="-108" w:hanging="323"/>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р</w:t>
            </w:r>
            <w:r w:rsidRPr="00355866">
              <w:rPr>
                <w:rFonts w:ascii="Times New Roman" w:eastAsia="Times New Roman" w:hAnsi="Times New Roman" w:cs="Times New Roman"/>
                <w:lang w:val="x-none" w:eastAsia="x-none"/>
              </w:rPr>
              <w:t>азрешает конфликты конструктивным путем, способен к сопереживанию и взаимопомощи, демонстрирует доброжелательный стиль поведения</w:t>
            </w:r>
          </w:p>
        </w:tc>
        <w:tc>
          <w:tcPr>
            <w:tcW w:w="992" w:type="dxa"/>
          </w:tcPr>
          <w:p w14:paraId="4C14F4D8"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1</w:t>
            </w:r>
          </w:p>
          <w:p w14:paraId="5B01EE37"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p>
          <w:p w14:paraId="741C9576"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2</w:t>
            </w:r>
          </w:p>
          <w:p w14:paraId="079EB5C6"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p>
          <w:p w14:paraId="6EB0219A"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3</w:t>
            </w:r>
          </w:p>
        </w:tc>
      </w:tr>
      <w:tr w:rsidR="00CD7F87" w:rsidRPr="00AF127B" w14:paraId="35F97FBE" w14:textId="77777777" w:rsidTr="00872B06">
        <w:trPr>
          <w:jc w:val="center"/>
        </w:trPr>
        <w:tc>
          <w:tcPr>
            <w:tcW w:w="3687" w:type="dxa"/>
          </w:tcPr>
          <w:p w14:paraId="600964EE" w14:textId="77777777" w:rsidR="00CD7F87" w:rsidRPr="00355866" w:rsidRDefault="00CD7F87" w:rsidP="00872B06">
            <w:pPr>
              <w:widowControl w:val="0"/>
              <w:autoSpaceDE w:val="0"/>
              <w:autoSpaceDN w:val="0"/>
              <w:adjustRightInd w:val="0"/>
              <w:spacing w:after="0" w:line="240" w:lineRule="auto"/>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 xml:space="preserve">4. </w:t>
            </w:r>
            <w:r w:rsidRPr="00355866">
              <w:rPr>
                <w:rFonts w:ascii="Times New Roman" w:eastAsia="Times New Roman" w:hAnsi="Times New Roman" w:cs="Times New Roman"/>
                <w:lang w:val="x-none" w:eastAsia="x-none"/>
              </w:rPr>
              <w:t xml:space="preserve">Трудолюбие </w:t>
            </w:r>
          </w:p>
        </w:tc>
        <w:tc>
          <w:tcPr>
            <w:tcW w:w="5528" w:type="dxa"/>
          </w:tcPr>
          <w:p w14:paraId="6371E0B1"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р</w:t>
            </w:r>
            <w:r w:rsidRPr="00355866">
              <w:rPr>
                <w:rFonts w:ascii="Times New Roman" w:eastAsia="Times New Roman" w:hAnsi="Times New Roman" w:cs="Times New Roman"/>
                <w:lang w:val="x-none" w:eastAsia="x-none"/>
              </w:rPr>
              <w:t>аботу выполняет небрежно, неаккуратно, ошибки исправляет после вмешательства педагога</w:t>
            </w:r>
          </w:p>
          <w:p w14:paraId="22C5C529"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т</w:t>
            </w:r>
            <w:r w:rsidRPr="00355866">
              <w:rPr>
                <w:rFonts w:ascii="Times New Roman" w:eastAsia="Times New Roman" w:hAnsi="Times New Roman" w:cs="Times New Roman"/>
                <w:lang w:val="x-none" w:eastAsia="x-none"/>
              </w:rPr>
              <w:t>рудолюбие ситуативное, не всегда выявлено</w:t>
            </w:r>
          </w:p>
          <w:p w14:paraId="18298E16" w14:textId="77777777" w:rsidR="00CD7F87" w:rsidRPr="00355866" w:rsidRDefault="00CD7F87">
            <w:pPr>
              <w:widowControl w:val="0"/>
              <w:numPr>
                <w:ilvl w:val="0"/>
                <w:numId w:val="54"/>
              </w:numPr>
              <w:tabs>
                <w:tab w:val="left" w:pos="277"/>
              </w:tabs>
              <w:autoSpaceDE w:val="0"/>
              <w:autoSpaceDN w:val="0"/>
              <w:adjustRightInd w:val="0"/>
              <w:spacing w:after="0" w:line="240" w:lineRule="auto"/>
              <w:ind w:left="0" w:hanging="6"/>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р</w:t>
            </w:r>
            <w:r w:rsidRPr="00355866">
              <w:rPr>
                <w:rFonts w:ascii="Times New Roman" w:eastAsia="Times New Roman" w:hAnsi="Times New Roman" w:cs="Times New Roman"/>
                <w:lang w:val="x-none" w:eastAsia="x-none"/>
              </w:rPr>
              <w:t xml:space="preserve">аботу выполняет охотно и тщательно, стремится самостоятельно исправлять ошибки, достигать результатов </w:t>
            </w:r>
          </w:p>
        </w:tc>
        <w:tc>
          <w:tcPr>
            <w:tcW w:w="992" w:type="dxa"/>
          </w:tcPr>
          <w:p w14:paraId="0D3CB3D1"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1</w:t>
            </w:r>
          </w:p>
          <w:p w14:paraId="6CCB19E3"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p>
          <w:p w14:paraId="46AD05D0"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p>
          <w:p w14:paraId="76C4C936"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2</w:t>
            </w:r>
          </w:p>
          <w:p w14:paraId="766815D9"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p>
          <w:p w14:paraId="121B2224"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3</w:t>
            </w:r>
          </w:p>
        </w:tc>
      </w:tr>
      <w:tr w:rsidR="00CD7F87" w:rsidRPr="00AF127B" w14:paraId="40A627AF" w14:textId="77777777" w:rsidTr="00872B06">
        <w:trPr>
          <w:jc w:val="center"/>
        </w:trPr>
        <w:tc>
          <w:tcPr>
            <w:tcW w:w="3687" w:type="dxa"/>
          </w:tcPr>
          <w:p w14:paraId="3FA66C7F" w14:textId="77777777" w:rsidR="00CD7F87" w:rsidRPr="00355866" w:rsidRDefault="00CD7F87" w:rsidP="00872B06">
            <w:pPr>
              <w:widowControl w:val="0"/>
              <w:autoSpaceDE w:val="0"/>
              <w:autoSpaceDN w:val="0"/>
              <w:adjustRightInd w:val="0"/>
              <w:spacing w:after="0" w:line="240" w:lineRule="auto"/>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 xml:space="preserve">5. </w:t>
            </w:r>
            <w:r w:rsidRPr="00355866">
              <w:rPr>
                <w:rFonts w:ascii="Times New Roman" w:eastAsia="Times New Roman" w:hAnsi="Times New Roman" w:cs="Times New Roman"/>
                <w:lang w:val="x-none" w:eastAsia="x-none"/>
              </w:rPr>
              <w:t>Коммуникативность</w:t>
            </w:r>
          </w:p>
        </w:tc>
        <w:tc>
          <w:tcPr>
            <w:tcW w:w="5528" w:type="dxa"/>
          </w:tcPr>
          <w:p w14:paraId="6E9D211F" w14:textId="77777777" w:rsidR="00CD7F87" w:rsidRPr="00355866" w:rsidRDefault="00CD7F87">
            <w:pPr>
              <w:numPr>
                <w:ilvl w:val="0"/>
                <w:numId w:val="55"/>
              </w:numPr>
              <w:spacing w:after="0" w:line="240" w:lineRule="auto"/>
              <w:ind w:left="317" w:hanging="284"/>
              <w:rPr>
                <w:rFonts w:ascii="Times New Roman" w:eastAsia="Times New Roman" w:hAnsi="Times New Roman" w:cs="Times New Roman"/>
              </w:rPr>
            </w:pPr>
            <w:r w:rsidRPr="00355866">
              <w:rPr>
                <w:rFonts w:ascii="Times New Roman" w:eastAsia="Times New Roman" w:hAnsi="Times New Roman" w:cs="Times New Roman"/>
              </w:rPr>
              <w:t>не пытается договориться, настаивает на своем.</w:t>
            </w:r>
          </w:p>
          <w:p w14:paraId="1D0C8C10" w14:textId="77777777" w:rsidR="00CD7F87" w:rsidRPr="00355866" w:rsidRDefault="00CD7F87">
            <w:pPr>
              <w:widowControl w:val="0"/>
              <w:numPr>
                <w:ilvl w:val="0"/>
                <w:numId w:val="55"/>
              </w:numPr>
              <w:tabs>
                <w:tab w:val="left" w:pos="277"/>
              </w:tabs>
              <w:autoSpaceDE w:val="0"/>
              <w:autoSpaceDN w:val="0"/>
              <w:adjustRightInd w:val="0"/>
              <w:spacing w:after="0" w:line="240" w:lineRule="auto"/>
              <w:ind w:left="317" w:hanging="284"/>
              <w:rPr>
                <w:rFonts w:ascii="Times New Roman" w:eastAsia="Times New Roman" w:hAnsi="Times New Roman" w:cs="Times New Roman"/>
                <w:lang w:val="x-none" w:eastAsia="x-none"/>
              </w:rPr>
            </w:pPr>
            <w:r w:rsidRPr="00355866">
              <w:rPr>
                <w:rFonts w:ascii="Times New Roman" w:eastAsia="Times New Roman" w:hAnsi="Times New Roman" w:cs="Times New Roman"/>
                <w:lang w:eastAsia="x-none"/>
              </w:rPr>
              <w:t xml:space="preserve">иногда </w:t>
            </w:r>
            <w:r w:rsidRPr="00355866">
              <w:rPr>
                <w:rFonts w:ascii="Times New Roman" w:eastAsia="Times New Roman" w:hAnsi="Times New Roman" w:cs="Times New Roman"/>
                <w:lang w:val="x-none" w:eastAsia="x-none"/>
              </w:rPr>
              <w:t>пытается договориться</w:t>
            </w:r>
            <w:r w:rsidRPr="00355866">
              <w:rPr>
                <w:rFonts w:ascii="Times New Roman" w:eastAsia="Times New Roman" w:hAnsi="Times New Roman" w:cs="Times New Roman"/>
                <w:lang w:eastAsia="x-none"/>
              </w:rPr>
              <w:t>, строя</w:t>
            </w:r>
            <w:r w:rsidRPr="00355866">
              <w:rPr>
                <w:rFonts w:ascii="Times New Roman" w:eastAsia="Times New Roman" w:hAnsi="Times New Roman" w:cs="Times New Roman"/>
                <w:lang w:val="x-none" w:eastAsia="x-none"/>
              </w:rPr>
              <w:t xml:space="preserve"> совместное действие;</w:t>
            </w:r>
          </w:p>
          <w:p w14:paraId="05660793" w14:textId="77777777" w:rsidR="00CD7F87" w:rsidRPr="00355866" w:rsidRDefault="00CD7F87">
            <w:pPr>
              <w:widowControl w:val="0"/>
              <w:numPr>
                <w:ilvl w:val="0"/>
                <w:numId w:val="55"/>
              </w:numPr>
              <w:tabs>
                <w:tab w:val="left" w:pos="277"/>
              </w:tabs>
              <w:autoSpaceDE w:val="0"/>
              <w:autoSpaceDN w:val="0"/>
              <w:adjustRightInd w:val="0"/>
              <w:spacing w:after="0" w:line="240" w:lineRule="auto"/>
              <w:ind w:left="317" w:hanging="284"/>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сравнива</w:t>
            </w:r>
            <w:r w:rsidRPr="00355866">
              <w:rPr>
                <w:rFonts w:ascii="Times New Roman" w:eastAsia="Times New Roman" w:hAnsi="Times New Roman" w:cs="Times New Roman"/>
                <w:lang w:eastAsia="x-none"/>
              </w:rPr>
              <w:t>е</w:t>
            </w:r>
            <w:r w:rsidRPr="00355866">
              <w:rPr>
                <w:rFonts w:ascii="Times New Roman" w:eastAsia="Times New Roman" w:hAnsi="Times New Roman" w:cs="Times New Roman"/>
                <w:lang w:val="x-none" w:eastAsia="x-none"/>
              </w:rPr>
              <w:t>т способы действия и координиру</w:t>
            </w:r>
            <w:r w:rsidRPr="00355866">
              <w:rPr>
                <w:rFonts w:ascii="Times New Roman" w:eastAsia="Times New Roman" w:hAnsi="Times New Roman" w:cs="Times New Roman"/>
                <w:lang w:eastAsia="x-none"/>
              </w:rPr>
              <w:t>е</w:t>
            </w:r>
            <w:r w:rsidRPr="00355866">
              <w:rPr>
                <w:rFonts w:ascii="Times New Roman" w:eastAsia="Times New Roman" w:hAnsi="Times New Roman" w:cs="Times New Roman"/>
                <w:lang w:val="x-none" w:eastAsia="x-none"/>
              </w:rPr>
              <w:t>т их, строя совместное действие; след</w:t>
            </w:r>
            <w:r w:rsidRPr="00355866">
              <w:rPr>
                <w:rFonts w:ascii="Times New Roman" w:eastAsia="Times New Roman" w:hAnsi="Times New Roman" w:cs="Times New Roman"/>
                <w:lang w:eastAsia="x-none"/>
              </w:rPr>
              <w:t>и</w:t>
            </w:r>
            <w:r w:rsidRPr="00355866">
              <w:rPr>
                <w:rFonts w:ascii="Times New Roman" w:eastAsia="Times New Roman" w:hAnsi="Times New Roman" w:cs="Times New Roman"/>
                <w:lang w:val="x-none" w:eastAsia="x-none"/>
              </w:rPr>
              <w:t>т за реализацией принятого замысла</w:t>
            </w:r>
          </w:p>
        </w:tc>
        <w:tc>
          <w:tcPr>
            <w:tcW w:w="992" w:type="dxa"/>
          </w:tcPr>
          <w:p w14:paraId="363D4A00"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val="x-none" w:eastAsia="x-none"/>
              </w:rPr>
            </w:pPr>
            <w:r w:rsidRPr="00355866">
              <w:rPr>
                <w:rFonts w:ascii="Times New Roman" w:eastAsia="Times New Roman" w:hAnsi="Times New Roman" w:cs="Times New Roman"/>
                <w:lang w:val="x-none" w:eastAsia="x-none"/>
              </w:rPr>
              <w:t>1</w:t>
            </w:r>
          </w:p>
          <w:p w14:paraId="684CB34C"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2</w:t>
            </w:r>
          </w:p>
          <w:p w14:paraId="61874785"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p>
          <w:p w14:paraId="1DCF9C26" w14:textId="77777777" w:rsidR="00CD7F87" w:rsidRPr="00355866" w:rsidRDefault="00CD7F87" w:rsidP="00872B06">
            <w:pPr>
              <w:widowControl w:val="0"/>
              <w:autoSpaceDE w:val="0"/>
              <w:autoSpaceDN w:val="0"/>
              <w:adjustRightInd w:val="0"/>
              <w:spacing w:after="0" w:line="240" w:lineRule="auto"/>
              <w:jc w:val="center"/>
              <w:rPr>
                <w:rFonts w:ascii="Times New Roman" w:eastAsia="Times New Roman" w:hAnsi="Times New Roman" w:cs="Times New Roman"/>
                <w:lang w:eastAsia="x-none"/>
              </w:rPr>
            </w:pPr>
            <w:r w:rsidRPr="00355866">
              <w:rPr>
                <w:rFonts w:ascii="Times New Roman" w:eastAsia="Times New Roman" w:hAnsi="Times New Roman" w:cs="Times New Roman"/>
                <w:lang w:eastAsia="x-none"/>
              </w:rPr>
              <w:t>3</w:t>
            </w:r>
          </w:p>
        </w:tc>
      </w:tr>
    </w:tbl>
    <w:p w14:paraId="5F5B7AEB" w14:textId="77777777" w:rsidR="00AC0626" w:rsidRPr="006B4796" w:rsidRDefault="00AC0626" w:rsidP="006B4796">
      <w:pPr>
        <w:spacing w:after="0" w:line="240" w:lineRule="auto"/>
        <w:ind w:firstLine="567"/>
        <w:jc w:val="both"/>
        <w:rPr>
          <w:rFonts w:ascii="Times New Roman" w:hAnsi="Times New Roman" w:cs="Times New Roman"/>
          <w:b/>
          <w:sz w:val="24"/>
          <w:szCs w:val="24"/>
        </w:rPr>
      </w:pPr>
    </w:p>
    <w:p w14:paraId="53876D66" w14:textId="77777777" w:rsidR="00AC0626" w:rsidRPr="00AC0626" w:rsidRDefault="00AC0626" w:rsidP="00DC6C56">
      <w:pPr>
        <w:spacing w:after="0" w:line="240" w:lineRule="auto"/>
        <w:ind w:firstLine="567"/>
        <w:jc w:val="both"/>
        <w:rPr>
          <w:rFonts w:ascii="Times New Roman" w:hAnsi="Times New Roman" w:cs="Times New Roman"/>
          <w:b/>
          <w:sz w:val="24"/>
          <w:szCs w:val="24"/>
        </w:rPr>
      </w:pPr>
    </w:p>
    <w:p w14:paraId="59BCBED8" w14:textId="77777777" w:rsidR="00CD7F87" w:rsidRDefault="00CD7F87" w:rsidP="00DC6C56">
      <w:pPr>
        <w:spacing w:after="0" w:line="240" w:lineRule="auto"/>
        <w:ind w:firstLine="360"/>
        <w:jc w:val="center"/>
        <w:rPr>
          <w:rFonts w:ascii="Times New Roman" w:hAnsi="Times New Roman" w:cs="Times New Roman"/>
          <w:b/>
          <w:sz w:val="24"/>
          <w:szCs w:val="24"/>
        </w:rPr>
      </w:pPr>
    </w:p>
    <w:p w14:paraId="3F9DD643" w14:textId="0BE2131C" w:rsidR="00CD7F87" w:rsidRDefault="00CD7F87" w:rsidP="00DC6C56">
      <w:pPr>
        <w:spacing w:after="0" w:line="240" w:lineRule="auto"/>
        <w:ind w:firstLine="360"/>
        <w:jc w:val="center"/>
        <w:rPr>
          <w:rFonts w:ascii="Times New Roman" w:hAnsi="Times New Roman" w:cs="Times New Roman"/>
          <w:b/>
          <w:sz w:val="24"/>
          <w:szCs w:val="24"/>
        </w:rPr>
      </w:pPr>
    </w:p>
    <w:p w14:paraId="7B03D915" w14:textId="5DABF882" w:rsidR="00355866" w:rsidRDefault="00355866" w:rsidP="00DC6C56">
      <w:pPr>
        <w:spacing w:after="0" w:line="240" w:lineRule="auto"/>
        <w:ind w:firstLine="360"/>
        <w:jc w:val="center"/>
        <w:rPr>
          <w:rFonts w:ascii="Times New Roman" w:hAnsi="Times New Roman" w:cs="Times New Roman"/>
          <w:b/>
          <w:sz w:val="24"/>
          <w:szCs w:val="24"/>
        </w:rPr>
      </w:pPr>
    </w:p>
    <w:p w14:paraId="29697310" w14:textId="4D6FEC80" w:rsidR="00355866" w:rsidRDefault="00355866" w:rsidP="00DC6C56">
      <w:pPr>
        <w:spacing w:after="0" w:line="240" w:lineRule="auto"/>
        <w:ind w:firstLine="360"/>
        <w:jc w:val="center"/>
        <w:rPr>
          <w:rFonts w:ascii="Times New Roman" w:hAnsi="Times New Roman" w:cs="Times New Roman"/>
          <w:b/>
          <w:sz w:val="24"/>
          <w:szCs w:val="24"/>
        </w:rPr>
      </w:pPr>
    </w:p>
    <w:p w14:paraId="59D0D379" w14:textId="3B4DB527" w:rsidR="00355866" w:rsidRDefault="00355866" w:rsidP="00DC6C56">
      <w:pPr>
        <w:spacing w:after="0" w:line="240" w:lineRule="auto"/>
        <w:ind w:firstLine="360"/>
        <w:jc w:val="center"/>
        <w:rPr>
          <w:rFonts w:ascii="Times New Roman" w:hAnsi="Times New Roman" w:cs="Times New Roman"/>
          <w:b/>
          <w:sz w:val="24"/>
          <w:szCs w:val="24"/>
        </w:rPr>
      </w:pPr>
    </w:p>
    <w:p w14:paraId="2F2B7E19" w14:textId="77777777" w:rsidR="00355866" w:rsidRDefault="00355866" w:rsidP="00DC6C56">
      <w:pPr>
        <w:spacing w:after="0" w:line="240" w:lineRule="auto"/>
        <w:ind w:firstLine="360"/>
        <w:jc w:val="center"/>
        <w:rPr>
          <w:rFonts w:ascii="Times New Roman" w:hAnsi="Times New Roman" w:cs="Times New Roman"/>
          <w:b/>
          <w:sz w:val="24"/>
          <w:szCs w:val="24"/>
        </w:rPr>
      </w:pPr>
    </w:p>
    <w:p w14:paraId="79840EC5" w14:textId="77777777" w:rsidR="00CD7F87" w:rsidRDefault="00CD7F87" w:rsidP="00DC6C56">
      <w:pPr>
        <w:spacing w:after="0" w:line="240" w:lineRule="auto"/>
        <w:ind w:firstLine="360"/>
        <w:jc w:val="center"/>
        <w:rPr>
          <w:rFonts w:ascii="Times New Roman" w:hAnsi="Times New Roman" w:cs="Times New Roman"/>
          <w:b/>
          <w:sz w:val="24"/>
          <w:szCs w:val="24"/>
        </w:rPr>
      </w:pPr>
    </w:p>
    <w:p w14:paraId="23B5B700" w14:textId="77777777" w:rsidR="00CD7F87" w:rsidRDefault="00CD7F87" w:rsidP="00DC6C56">
      <w:pPr>
        <w:spacing w:after="0" w:line="240" w:lineRule="auto"/>
        <w:ind w:firstLine="360"/>
        <w:jc w:val="center"/>
        <w:rPr>
          <w:rFonts w:ascii="Times New Roman" w:hAnsi="Times New Roman" w:cs="Times New Roman"/>
          <w:b/>
          <w:sz w:val="24"/>
          <w:szCs w:val="24"/>
        </w:rPr>
      </w:pPr>
    </w:p>
    <w:p w14:paraId="0F5A4A5D" w14:textId="77777777" w:rsidR="00CD7F87" w:rsidRDefault="00CD7F87" w:rsidP="00DC6C56">
      <w:pPr>
        <w:spacing w:after="0" w:line="240" w:lineRule="auto"/>
        <w:ind w:firstLine="360"/>
        <w:jc w:val="center"/>
        <w:rPr>
          <w:rFonts w:ascii="Times New Roman" w:hAnsi="Times New Roman" w:cs="Times New Roman"/>
          <w:b/>
          <w:sz w:val="24"/>
          <w:szCs w:val="24"/>
        </w:rPr>
      </w:pPr>
    </w:p>
    <w:p w14:paraId="52EC9EFD" w14:textId="77777777" w:rsidR="00CD7F87" w:rsidRDefault="00CD7F87" w:rsidP="00DC6C56">
      <w:pPr>
        <w:spacing w:after="0" w:line="240" w:lineRule="auto"/>
        <w:ind w:firstLine="360"/>
        <w:jc w:val="center"/>
        <w:rPr>
          <w:rFonts w:ascii="Times New Roman" w:hAnsi="Times New Roman" w:cs="Times New Roman"/>
          <w:b/>
          <w:sz w:val="24"/>
          <w:szCs w:val="24"/>
        </w:rPr>
      </w:pPr>
    </w:p>
    <w:p w14:paraId="3384A1BA" w14:textId="77777777" w:rsidR="00CD7F87" w:rsidRDefault="00CD7F87" w:rsidP="00DC6C56">
      <w:pPr>
        <w:spacing w:after="0" w:line="240" w:lineRule="auto"/>
        <w:ind w:firstLine="360"/>
        <w:jc w:val="center"/>
        <w:rPr>
          <w:rFonts w:ascii="Times New Roman" w:hAnsi="Times New Roman" w:cs="Times New Roman"/>
          <w:b/>
          <w:sz w:val="24"/>
          <w:szCs w:val="24"/>
        </w:rPr>
      </w:pPr>
    </w:p>
    <w:p w14:paraId="7DDF3409" w14:textId="77777777" w:rsidR="00CD7F87" w:rsidRDefault="00CD7F87" w:rsidP="00DC6C56">
      <w:pPr>
        <w:spacing w:after="0" w:line="240" w:lineRule="auto"/>
        <w:ind w:firstLine="360"/>
        <w:jc w:val="center"/>
        <w:rPr>
          <w:rFonts w:ascii="Times New Roman" w:hAnsi="Times New Roman" w:cs="Times New Roman"/>
          <w:b/>
          <w:sz w:val="24"/>
          <w:szCs w:val="24"/>
        </w:rPr>
      </w:pPr>
    </w:p>
    <w:p w14:paraId="76B6FBAA" w14:textId="77777777" w:rsidR="00CD7F87" w:rsidRDefault="00CD7F87" w:rsidP="00DC6C56">
      <w:pPr>
        <w:spacing w:after="0" w:line="240" w:lineRule="auto"/>
        <w:ind w:firstLine="360"/>
        <w:jc w:val="center"/>
        <w:rPr>
          <w:rFonts w:ascii="Times New Roman" w:hAnsi="Times New Roman" w:cs="Times New Roman"/>
          <w:b/>
          <w:sz w:val="24"/>
          <w:szCs w:val="24"/>
        </w:rPr>
      </w:pPr>
    </w:p>
    <w:p w14:paraId="40D96E94" w14:textId="77777777" w:rsidR="00CD7F87" w:rsidRDefault="00CD7F87" w:rsidP="00DC6C56">
      <w:pPr>
        <w:spacing w:after="0" w:line="240" w:lineRule="auto"/>
        <w:ind w:firstLine="360"/>
        <w:jc w:val="center"/>
        <w:rPr>
          <w:rFonts w:ascii="Times New Roman" w:hAnsi="Times New Roman" w:cs="Times New Roman"/>
          <w:b/>
          <w:sz w:val="24"/>
          <w:szCs w:val="24"/>
        </w:rPr>
      </w:pPr>
    </w:p>
    <w:p w14:paraId="2D4ACFAE" w14:textId="77777777" w:rsidR="00CD7F87" w:rsidRDefault="00CD7F87" w:rsidP="00DC6C56">
      <w:pPr>
        <w:spacing w:after="0" w:line="240" w:lineRule="auto"/>
        <w:ind w:firstLine="360"/>
        <w:jc w:val="center"/>
        <w:rPr>
          <w:rFonts w:ascii="Times New Roman" w:hAnsi="Times New Roman" w:cs="Times New Roman"/>
          <w:b/>
          <w:sz w:val="24"/>
          <w:szCs w:val="24"/>
        </w:rPr>
      </w:pPr>
    </w:p>
    <w:p w14:paraId="788EFFCF" w14:textId="77777777" w:rsidR="00CD7F87" w:rsidRDefault="00CD7F87" w:rsidP="00DC6C56">
      <w:pPr>
        <w:spacing w:after="0" w:line="240" w:lineRule="auto"/>
        <w:ind w:firstLine="360"/>
        <w:jc w:val="center"/>
        <w:rPr>
          <w:rFonts w:ascii="Times New Roman" w:hAnsi="Times New Roman" w:cs="Times New Roman"/>
          <w:b/>
          <w:sz w:val="24"/>
          <w:szCs w:val="24"/>
        </w:rPr>
      </w:pPr>
    </w:p>
    <w:p w14:paraId="7D0298F0" w14:textId="77777777" w:rsidR="00CD7F87" w:rsidRDefault="00CD7F87" w:rsidP="00DC6C56">
      <w:pPr>
        <w:spacing w:after="0" w:line="240" w:lineRule="auto"/>
        <w:ind w:firstLine="360"/>
        <w:jc w:val="center"/>
        <w:rPr>
          <w:rFonts w:ascii="Times New Roman" w:hAnsi="Times New Roman" w:cs="Times New Roman"/>
          <w:b/>
          <w:sz w:val="24"/>
          <w:szCs w:val="24"/>
        </w:rPr>
      </w:pPr>
    </w:p>
    <w:p w14:paraId="3B662EC4" w14:textId="77777777" w:rsidR="00CD7F87" w:rsidRDefault="00CD7F87" w:rsidP="00DC6C56">
      <w:pPr>
        <w:spacing w:after="0" w:line="240" w:lineRule="auto"/>
        <w:ind w:firstLine="360"/>
        <w:jc w:val="center"/>
        <w:rPr>
          <w:rFonts w:ascii="Times New Roman" w:hAnsi="Times New Roman" w:cs="Times New Roman"/>
          <w:b/>
          <w:sz w:val="24"/>
          <w:szCs w:val="24"/>
        </w:rPr>
      </w:pPr>
    </w:p>
    <w:p w14:paraId="22227525" w14:textId="77777777" w:rsidR="00CD7F87" w:rsidRDefault="00CD7F87" w:rsidP="00DC6C56">
      <w:pPr>
        <w:spacing w:after="0" w:line="240" w:lineRule="auto"/>
        <w:ind w:firstLine="360"/>
        <w:jc w:val="center"/>
        <w:rPr>
          <w:rFonts w:ascii="Times New Roman" w:hAnsi="Times New Roman" w:cs="Times New Roman"/>
          <w:b/>
          <w:sz w:val="24"/>
          <w:szCs w:val="24"/>
        </w:rPr>
      </w:pPr>
    </w:p>
    <w:p w14:paraId="326A1E64" w14:textId="77777777" w:rsidR="00CD7F87" w:rsidRDefault="00CD7F87" w:rsidP="00DC6C56">
      <w:pPr>
        <w:spacing w:after="0" w:line="240" w:lineRule="auto"/>
        <w:ind w:firstLine="360"/>
        <w:jc w:val="center"/>
        <w:rPr>
          <w:rFonts w:ascii="Times New Roman" w:hAnsi="Times New Roman" w:cs="Times New Roman"/>
          <w:b/>
          <w:sz w:val="24"/>
          <w:szCs w:val="24"/>
        </w:rPr>
      </w:pPr>
    </w:p>
    <w:p w14:paraId="65D02AC4" w14:textId="77777777" w:rsidR="00CD7F87" w:rsidRDefault="00CD7F87" w:rsidP="00DC6C56">
      <w:pPr>
        <w:spacing w:after="0" w:line="240" w:lineRule="auto"/>
        <w:ind w:firstLine="360"/>
        <w:jc w:val="center"/>
        <w:rPr>
          <w:rFonts w:ascii="Times New Roman" w:hAnsi="Times New Roman" w:cs="Times New Roman"/>
          <w:b/>
          <w:sz w:val="24"/>
          <w:szCs w:val="24"/>
        </w:rPr>
      </w:pPr>
    </w:p>
    <w:p w14:paraId="349E778A" w14:textId="77777777" w:rsidR="00CD7F87" w:rsidRDefault="00CD7F87" w:rsidP="00DC6C56">
      <w:pPr>
        <w:spacing w:after="0" w:line="240" w:lineRule="auto"/>
        <w:ind w:firstLine="360"/>
        <w:jc w:val="center"/>
        <w:rPr>
          <w:rFonts w:ascii="Times New Roman" w:hAnsi="Times New Roman" w:cs="Times New Roman"/>
          <w:b/>
          <w:sz w:val="24"/>
          <w:szCs w:val="24"/>
        </w:rPr>
      </w:pPr>
    </w:p>
    <w:p w14:paraId="045DC26A" w14:textId="4C3EB81C" w:rsidR="00CD7F87" w:rsidRDefault="00CD7F87" w:rsidP="00DC6C56">
      <w:pPr>
        <w:spacing w:after="0" w:line="240" w:lineRule="auto"/>
        <w:ind w:firstLine="360"/>
        <w:jc w:val="center"/>
        <w:rPr>
          <w:rFonts w:ascii="Times New Roman" w:hAnsi="Times New Roman" w:cs="Times New Roman"/>
          <w:b/>
          <w:sz w:val="24"/>
          <w:szCs w:val="24"/>
        </w:rPr>
      </w:pPr>
    </w:p>
    <w:p w14:paraId="1D29DF5E" w14:textId="6A6AE0C7" w:rsidR="00F30B96" w:rsidRDefault="00F30B96" w:rsidP="00DC6C56">
      <w:pPr>
        <w:spacing w:after="0" w:line="240" w:lineRule="auto"/>
        <w:ind w:firstLine="360"/>
        <w:jc w:val="center"/>
        <w:rPr>
          <w:rFonts w:ascii="Times New Roman" w:hAnsi="Times New Roman" w:cs="Times New Roman"/>
          <w:b/>
          <w:sz w:val="24"/>
          <w:szCs w:val="24"/>
        </w:rPr>
      </w:pPr>
    </w:p>
    <w:p w14:paraId="213E2503" w14:textId="681E9B16" w:rsidR="00F30B96" w:rsidRDefault="00F30B96" w:rsidP="00DC6C56">
      <w:pPr>
        <w:spacing w:after="0" w:line="240" w:lineRule="auto"/>
        <w:ind w:firstLine="360"/>
        <w:jc w:val="center"/>
        <w:rPr>
          <w:rFonts w:ascii="Times New Roman" w:hAnsi="Times New Roman" w:cs="Times New Roman"/>
          <w:b/>
          <w:sz w:val="24"/>
          <w:szCs w:val="24"/>
        </w:rPr>
      </w:pPr>
    </w:p>
    <w:p w14:paraId="79308144" w14:textId="54DC0B95" w:rsidR="00F30B96" w:rsidRDefault="00F30B96" w:rsidP="00DC6C56">
      <w:pPr>
        <w:spacing w:after="0" w:line="240" w:lineRule="auto"/>
        <w:ind w:firstLine="360"/>
        <w:jc w:val="center"/>
        <w:rPr>
          <w:rFonts w:ascii="Times New Roman" w:hAnsi="Times New Roman" w:cs="Times New Roman"/>
          <w:b/>
          <w:sz w:val="24"/>
          <w:szCs w:val="24"/>
        </w:rPr>
      </w:pPr>
    </w:p>
    <w:p w14:paraId="18B532F7" w14:textId="7A70ED6B" w:rsidR="00F30B96" w:rsidRDefault="00F30B96" w:rsidP="00DC6C56">
      <w:pPr>
        <w:spacing w:after="0" w:line="240" w:lineRule="auto"/>
        <w:ind w:firstLine="360"/>
        <w:jc w:val="center"/>
        <w:rPr>
          <w:rFonts w:ascii="Times New Roman" w:hAnsi="Times New Roman" w:cs="Times New Roman"/>
          <w:b/>
          <w:sz w:val="24"/>
          <w:szCs w:val="24"/>
        </w:rPr>
      </w:pPr>
    </w:p>
    <w:p w14:paraId="59510AD8" w14:textId="1519ECBE" w:rsidR="00F30B96" w:rsidRDefault="00F30B96" w:rsidP="00DC6C56">
      <w:pPr>
        <w:spacing w:after="0" w:line="240" w:lineRule="auto"/>
        <w:ind w:firstLine="360"/>
        <w:jc w:val="center"/>
        <w:rPr>
          <w:rFonts w:ascii="Times New Roman" w:hAnsi="Times New Roman" w:cs="Times New Roman"/>
          <w:b/>
          <w:sz w:val="24"/>
          <w:szCs w:val="24"/>
        </w:rPr>
      </w:pPr>
    </w:p>
    <w:p w14:paraId="1E9BFA8F" w14:textId="60E80901" w:rsidR="00F30B96" w:rsidRDefault="00F30B96" w:rsidP="00DC6C56">
      <w:pPr>
        <w:spacing w:after="0" w:line="240" w:lineRule="auto"/>
        <w:ind w:firstLine="360"/>
        <w:jc w:val="center"/>
        <w:rPr>
          <w:rFonts w:ascii="Times New Roman" w:hAnsi="Times New Roman" w:cs="Times New Roman"/>
          <w:b/>
          <w:sz w:val="24"/>
          <w:szCs w:val="24"/>
        </w:rPr>
      </w:pPr>
    </w:p>
    <w:p w14:paraId="40AE4906" w14:textId="793446F7" w:rsidR="00F30B96" w:rsidRDefault="00F30B96" w:rsidP="00DC6C56">
      <w:pPr>
        <w:spacing w:after="0" w:line="240" w:lineRule="auto"/>
        <w:ind w:firstLine="360"/>
        <w:jc w:val="center"/>
        <w:rPr>
          <w:rFonts w:ascii="Times New Roman" w:hAnsi="Times New Roman" w:cs="Times New Roman"/>
          <w:b/>
          <w:sz w:val="24"/>
          <w:szCs w:val="24"/>
        </w:rPr>
      </w:pPr>
    </w:p>
    <w:p w14:paraId="65935F20" w14:textId="61B52FF5" w:rsidR="00F30B96" w:rsidRDefault="00F30B96" w:rsidP="00DC6C56">
      <w:pPr>
        <w:spacing w:after="0" w:line="240" w:lineRule="auto"/>
        <w:ind w:firstLine="360"/>
        <w:jc w:val="center"/>
        <w:rPr>
          <w:rFonts w:ascii="Times New Roman" w:hAnsi="Times New Roman" w:cs="Times New Roman"/>
          <w:b/>
          <w:sz w:val="24"/>
          <w:szCs w:val="24"/>
        </w:rPr>
      </w:pPr>
    </w:p>
    <w:p w14:paraId="7EFDA1F7" w14:textId="633B8A5F" w:rsidR="00F30B96" w:rsidRDefault="00F30B96" w:rsidP="00DC6C56">
      <w:pPr>
        <w:spacing w:after="0" w:line="240" w:lineRule="auto"/>
        <w:ind w:firstLine="360"/>
        <w:jc w:val="center"/>
        <w:rPr>
          <w:rFonts w:ascii="Times New Roman" w:hAnsi="Times New Roman" w:cs="Times New Roman"/>
          <w:b/>
          <w:sz w:val="24"/>
          <w:szCs w:val="24"/>
        </w:rPr>
      </w:pPr>
    </w:p>
    <w:p w14:paraId="7E385246" w14:textId="589F0B84" w:rsidR="00F30B96" w:rsidRDefault="00F30B96" w:rsidP="00DC6C56">
      <w:pPr>
        <w:spacing w:after="0" w:line="240" w:lineRule="auto"/>
        <w:ind w:firstLine="360"/>
        <w:jc w:val="center"/>
        <w:rPr>
          <w:rFonts w:ascii="Times New Roman" w:hAnsi="Times New Roman" w:cs="Times New Roman"/>
          <w:b/>
          <w:sz w:val="24"/>
          <w:szCs w:val="24"/>
        </w:rPr>
      </w:pPr>
    </w:p>
    <w:p w14:paraId="68899BD8" w14:textId="77777777" w:rsidR="00F30B96" w:rsidRDefault="00F30B96" w:rsidP="00DC6C56">
      <w:pPr>
        <w:spacing w:after="0" w:line="240" w:lineRule="auto"/>
        <w:ind w:firstLine="360"/>
        <w:jc w:val="center"/>
        <w:rPr>
          <w:rFonts w:ascii="Times New Roman" w:hAnsi="Times New Roman" w:cs="Times New Roman"/>
          <w:b/>
          <w:sz w:val="24"/>
          <w:szCs w:val="24"/>
        </w:rPr>
      </w:pPr>
    </w:p>
    <w:p w14:paraId="154DD673" w14:textId="77777777" w:rsidR="00CD7F87" w:rsidRDefault="00CD7F87" w:rsidP="00DC6C56">
      <w:pPr>
        <w:spacing w:after="0" w:line="240" w:lineRule="auto"/>
        <w:ind w:firstLine="360"/>
        <w:jc w:val="center"/>
        <w:rPr>
          <w:rFonts w:ascii="Times New Roman" w:hAnsi="Times New Roman" w:cs="Times New Roman"/>
          <w:b/>
          <w:sz w:val="24"/>
          <w:szCs w:val="24"/>
        </w:rPr>
      </w:pPr>
    </w:p>
    <w:p w14:paraId="406BF538" w14:textId="77777777" w:rsidR="00CD7F87" w:rsidRDefault="00CD7F87" w:rsidP="00DC6C56">
      <w:pPr>
        <w:spacing w:after="0" w:line="240" w:lineRule="auto"/>
        <w:ind w:firstLine="360"/>
        <w:jc w:val="center"/>
        <w:rPr>
          <w:rFonts w:ascii="Times New Roman" w:hAnsi="Times New Roman" w:cs="Times New Roman"/>
          <w:b/>
          <w:sz w:val="24"/>
          <w:szCs w:val="24"/>
        </w:rPr>
      </w:pPr>
    </w:p>
    <w:p w14:paraId="0D7CCEB4" w14:textId="16697D49" w:rsidR="00AC0626" w:rsidRDefault="00AC0626" w:rsidP="00DC6C56">
      <w:pPr>
        <w:spacing w:after="0" w:line="240" w:lineRule="auto"/>
        <w:ind w:firstLine="360"/>
        <w:jc w:val="center"/>
        <w:rPr>
          <w:rFonts w:ascii="Times New Roman" w:hAnsi="Times New Roman" w:cs="Times New Roman"/>
          <w:b/>
          <w:sz w:val="24"/>
          <w:szCs w:val="24"/>
        </w:rPr>
      </w:pPr>
      <w:r w:rsidRPr="00AC0626">
        <w:rPr>
          <w:rFonts w:ascii="Times New Roman" w:hAnsi="Times New Roman" w:cs="Times New Roman"/>
          <w:b/>
          <w:sz w:val="24"/>
          <w:szCs w:val="24"/>
        </w:rPr>
        <w:t>Библиографический список</w:t>
      </w:r>
    </w:p>
    <w:p w14:paraId="08129168" w14:textId="77777777" w:rsidR="003F4F4D" w:rsidRPr="00AC0626" w:rsidRDefault="003F4F4D" w:rsidP="00DC6C56">
      <w:pPr>
        <w:spacing w:after="0" w:line="240" w:lineRule="auto"/>
        <w:ind w:firstLine="360"/>
        <w:jc w:val="center"/>
        <w:rPr>
          <w:rFonts w:ascii="Times New Roman" w:hAnsi="Times New Roman" w:cs="Times New Roman"/>
          <w:b/>
          <w:sz w:val="24"/>
          <w:szCs w:val="24"/>
        </w:rPr>
      </w:pPr>
    </w:p>
    <w:p w14:paraId="4B60F73B" w14:textId="77777777" w:rsidR="003410A2" w:rsidRDefault="003410A2" w:rsidP="003410A2">
      <w:pPr>
        <w:spacing w:after="0"/>
        <w:rPr>
          <w:rFonts w:ascii="Times New Roman" w:eastAsia="Times New Roman" w:hAnsi="Times New Roman"/>
          <w:b/>
          <w:sz w:val="24"/>
          <w:szCs w:val="24"/>
          <w:u w:val="single"/>
        </w:rPr>
      </w:pPr>
      <w:r w:rsidRPr="000D05BA">
        <w:rPr>
          <w:rFonts w:ascii="Times New Roman" w:eastAsia="Times New Roman" w:hAnsi="Times New Roman"/>
          <w:b/>
          <w:sz w:val="24"/>
          <w:szCs w:val="24"/>
          <w:u w:val="single"/>
        </w:rPr>
        <w:t>1 блок «</w:t>
      </w:r>
      <w:r>
        <w:rPr>
          <w:rFonts w:ascii="Times New Roman" w:eastAsia="Times New Roman" w:hAnsi="Times New Roman"/>
          <w:b/>
          <w:sz w:val="24"/>
          <w:szCs w:val="24"/>
          <w:u w:val="single"/>
        </w:rPr>
        <w:t>Замечательные детки</w:t>
      </w:r>
      <w:r w:rsidRPr="000D05BA">
        <w:rPr>
          <w:rFonts w:ascii="Times New Roman" w:eastAsia="Times New Roman" w:hAnsi="Times New Roman"/>
          <w:b/>
          <w:sz w:val="24"/>
          <w:szCs w:val="24"/>
          <w:u w:val="single"/>
        </w:rPr>
        <w:t>»</w:t>
      </w:r>
    </w:p>
    <w:p w14:paraId="61F971F7"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Агапова, И. Игры со словами [Текст] / И. Агапова. – М.: Группа Компаний «РИПОЛ классик», ООО Издательство «Дом ХХ</w:t>
      </w:r>
      <w:r w:rsidRPr="00835630">
        <w:rPr>
          <w:rFonts w:ascii="Times New Roman" w:hAnsi="Times New Roman" w:cs="Times New Roman"/>
          <w:sz w:val="24"/>
          <w:szCs w:val="24"/>
          <w:lang w:val="en-US"/>
        </w:rPr>
        <w:t>I</w:t>
      </w:r>
      <w:r w:rsidRPr="00835630">
        <w:rPr>
          <w:rFonts w:ascii="Times New Roman" w:hAnsi="Times New Roman" w:cs="Times New Roman"/>
          <w:sz w:val="24"/>
          <w:szCs w:val="24"/>
        </w:rPr>
        <w:t xml:space="preserve">», 2008. </w:t>
      </w:r>
    </w:p>
    <w:p w14:paraId="39960146"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Афанасьев, С., Каморин С. Сто отрядных дел [Текст] / С. Афанасьев, С. Каморин. – Кострома, 2000. </w:t>
      </w:r>
    </w:p>
    <w:p w14:paraId="4ABBAD86"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Афанасьев, С., Каморин С. Триста творческих конкурсов [Текст]  / С. Афанасьев, С. Каморин. – М., 1997. </w:t>
      </w:r>
    </w:p>
    <w:p w14:paraId="1CFCD861"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Белякова, О. Большая энциклопедия детских праздников [Текст]  / О. Белякова. – </w:t>
      </w:r>
    </w:p>
    <w:p w14:paraId="2B05CDE4" w14:textId="77777777" w:rsidR="00835630" w:rsidRPr="00835630" w:rsidRDefault="00835630" w:rsidP="00835630">
      <w:pPr>
        <w:spacing w:line="240" w:lineRule="auto"/>
        <w:ind w:left="709"/>
        <w:jc w:val="both"/>
        <w:rPr>
          <w:rFonts w:ascii="Times New Roman" w:hAnsi="Times New Roman" w:cs="Times New Roman"/>
          <w:sz w:val="24"/>
          <w:szCs w:val="24"/>
        </w:rPr>
      </w:pPr>
      <w:r w:rsidRPr="00835630">
        <w:rPr>
          <w:rFonts w:ascii="Times New Roman" w:hAnsi="Times New Roman" w:cs="Times New Roman"/>
          <w:sz w:val="24"/>
          <w:szCs w:val="24"/>
        </w:rPr>
        <w:t xml:space="preserve">Ярославль: Академия развития, 2007. </w:t>
      </w:r>
    </w:p>
    <w:p w14:paraId="18B876B4"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Бетацци, М. Лучшие игры на улице [Текст]  / М. Бетацци. – М.: «РОСМЕН», 2006. </w:t>
      </w:r>
    </w:p>
    <w:p w14:paraId="77AE86D1"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Былеева, Л. Игра? Игра… [Текст]  / Л. Былеева, В. Таборко. – М.: Молодая гвардия, 1988. </w:t>
      </w:r>
    </w:p>
    <w:p w14:paraId="7D76FF4D"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Воробьева, Н. Побегаем, попрыгаем…: сборник подвижных игр и забав для детей 6-10 лет [Текст]  / Н. Воробьёва. – М.: АРКТИ, 2007. </w:t>
      </w:r>
    </w:p>
    <w:p w14:paraId="592D2515"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Гальцова, Е. Спортивный серпантин: сценарии спортивных мероприятий для младших школьников [Текст] / Е. Гальцова, О. Власенко. – Волгоград: Учитель, 2007. </w:t>
      </w:r>
    </w:p>
    <w:p w14:paraId="33F47710"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Геллер, Е. Игры на переменах школьников [Текст]  / Е. Геллер. – М.: Физкультура и спорт, 1985. </w:t>
      </w:r>
    </w:p>
    <w:p w14:paraId="448871E3"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Горбунов, Б. Игры – богатырские, удаль – молодецкая. Традиционные игры и состязания [Текст] / Б. Горбунов. – М.: МГДД(Ю)Т, 2008. </w:t>
      </w:r>
    </w:p>
    <w:p w14:paraId="4185D979"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Ёлкина, Н. 1000 загадок. Популярное пособие для родителей и педагогов [Текст] / Н. Ёлкина, Е. Тарабарина. – Ярославль: Академия развития, 1996. </w:t>
      </w:r>
    </w:p>
    <w:p w14:paraId="46F4BFCA"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Жуков, И. Игра и детское движение [Текст] / И. Жуков. – М.,1992.</w:t>
      </w:r>
    </w:p>
    <w:p w14:paraId="366E7124"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Загадки для малышей. Человек и все, что его окружает [Текст]. – Ярославль: Академия развития, 2007. </w:t>
      </w:r>
    </w:p>
    <w:p w14:paraId="45F733DD"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Зайцева, О., Карпова, Е. Встретим праздник весело. Игры для всей семьи [Текст] / О. Зайцева, Е. Карпова. – Ярославль: Академия развития, 1998. </w:t>
      </w:r>
    </w:p>
    <w:p w14:paraId="378D918F"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Зайцева О., Карпова, Е.  На досуге: игры в школе, дома, во дворе: популярное пособие для родителей и педагогов [Текст] / О. Зайцева, Е. Карпова. – М., 1998. </w:t>
      </w:r>
    </w:p>
    <w:p w14:paraId="4D15E07B"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Игровые модели досуга и оздоровления детей: разработки занятий; развивающие программы; проекты; тематические смены [Текст] / Авт.-сост. Е. Радюк. – Волгоград: Учитель, 2008. </w:t>
      </w:r>
    </w:p>
    <w:p w14:paraId="5B51BE1A"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Игры, обучение, тренинг, досуг [Текст] / Под ред. В.В. Петрусинского, – М., Новая школа, 1994. </w:t>
      </w:r>
    </w:p>
    <w:p w14:paraId="69F6C91A"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Коган, М. Игровая кладовая [Текст] / М. Коган. – Новосибирск, 2008. </w:t>
      </w:r>
    </w:p>
    <w:p w14:paraId="3B8DEC99"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Коган, М. С игрой круглый год в школе и на каникулах [Текст]/ М.: Коган. – Новосибирск, 2008. </w:t>
      </w:r>
    </w:p>
    <w:p w14:paraId="4EBA709D"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Коротков, И. Подвижные игры в занятиях спортом [Текст]/ И. Коротоков. – М.: Физкультура и спорт, 1971. </w:t>
      </w:r>
    </w:p>
    <w:p w14:paraId="617F185E"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Нуар, М. Круазиль, Б. Зубочистка для мозгов [Текст] / М. Нуар, Б. Круазиль. – Минск: «Попурри», 2008. </w:t>
      </w:r>
    </w:p>
    <w:p w14:paraId="63D6A61D"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Подари себе праздник: энциклопедия [Текст] / Сост. Н.Л. Владченко, Н.В. Хаткина. – Донецк: ИКФ Сталкер, 1996. </w:t>
      </w:r>
    </w:p>
    <w:p w14:paraId="3CAF89D1"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lastRenderedPageBreak/>
        <w:t xml:space="preserve">Рудко, А. Гисматулин Т. Игры, конкурсы, развлечения [Текст] / А. Рудко, Т. Гисматулин. – СПб: Союз, 1999. </w:t>
      </w:r>
    </w:p>
    <w:p w14:paraId="3546E441"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Самоукина, Н. Игры в школе и дома (психотехнические упражнения и коррекцонные программы) [Текст] / Н. Самоукина. – М., 1995. </w:t>
      </w:r>
    </w:p>
    <w:p w14:paraId="7BAF5678"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Шмаков, С. Её величество – игра [Текст] / С. Шмаков. – М.: МИП «Магистр», 1992. </w:t>
      </w:r>
    </w:p>
    <w:p w14:paraId="10953707"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Шмаков, С. Уроки детского досуга [Текст] / С. Шмаков. – М.: Новая школа, 1993. </w:t>
      </w:r>
    </w:p>
    <w:p w14:paraId="476CBDB7" w14:textId="77777777" w:rsidR="00835630" w:rsidRPr="00835630" w:rsidRDefault="00835630">
      <w:pPr>
        <w:numPr>
          <w:ilvl w:val="0"/>
          <w:numId w:val="44"/>
        </w:numPr>
        <w:tabs>
          <w:tab w:val="clear" w:pos="1068"/>
          <w:tab w:val="num" w:pos="709"/>
        </w:tabs>
        <w:spacing w:after="0" w:line="240" w:lineRule="auto"/>
        <w:ind w:left="709" w:hanging="425"/>
        <w:jc w:val="both"/>
        <w:rPr>
          <w:rFonts w:ascii="Times New Roman" w:hAnsi="Times New Roman" w:cs="Times New Roman"/>
          <w:sz w:val="24"/>
          <w:szCs w:val="24"/>
        </w:rPr>
      </w:pPr>
      <w:r w:rsidRPr="00835630">
        <w:rPr>
          <w:rFonts w:ascii="Times New Roman" w:hAnsi="Times New Roman" w:cs="Times New Roman"/>
          <w:sz w:val="24"/>
          <w:szCs w:val="24"/>
        </w:rPr>
        <w:t xml:space="preserve">Якуб, С. Вспомним забытые игры [Текст] / С. Якуб. – М.: Детская литература, 1988. </w:t>
      </w:r>
    </w:p>
    <w:p w14:paraId="31B6FBD5" w14:textId="77777777" w:rsidR="00AC0626" w:rsidRDefault="00AC0626" w:rsidP="00AC0626">
      <w:pPr>
        <w:tabs>
          <w:tab w:val="left" w:pos="1320"/>
        </w:tabs>
        <w:spacing w:after="0"/>
        <w:ind w:firstLine="360"/>
        <w:jc w:val="center"/>
        <w:rPr>
          <w:rFonts w:ascii="Times New Roman" w:eastAsia="Times New Roman" w:hAnsi="Times New Roman"/>
          <w:b/>
          <w:color w:val="000000"/>
          <w:sz w:val="28"/>
          <w:szCs w:val="28"/>
        </w:rPr>
      </w:pPr>
    </w:p>
    <w:p w14:paraId="53E7F8DD" w14:textId="77777777" w:rsidR="003410A2" w:rsidRDefault="003410A2" w:rsidP="00A8511D">
      <w:pPr>
        <w:spacing w:beforeLines="20" w:before="48" w:afterLines="20" w:after="48" w:line="240" w:lineRule="auto"/>
        <w:jc w:val="both"/>
        <w:rPr>
          <w:rFonts w:ascii="Times New Roman" w:hAnsi="Times New Roman"/>
          <w:b/>
          <w:sz w:val="24"/>
          <w:szCs w:val="24"/>
          <w:u w:val="single"/>
        </w:rPr>
      </w:pPr>
      <w:r w:rsidRPr="003410A2">
        <w:rPr>
          <w:rFonts w:ascii="Times New Roman" w:hAnsi="Times New Roman"/>
          <w:b/>
          <w:sz w:val="24"/>
          <w:szCs w:val="24"/>
          <w:u w:val="single"/>
        </w:rPr>
        <w:t>2</w:t>
      </w:r>
      <w:r w:rsidRPr="003410A2">
        <w:rPr>
          <w:rFonts w:ascii="Times New Roman" w:eastAsia="Times New Roman" w:hAnsi="Times New Roman"/>
          <w:b/>
          <w:sz w:val="24"/>
          <w:szCs w:val="24"/>
          <w:u w:val="single"/>
        </w:rPr>
        <w:t xml:space="preserve"> блок </w:t>
      </w:r>
      <w:r w:rsidRPr="003410A2">
        <w:rPr>
          <w:rFonts w:ascii="Times New Roman" w:hAnsi="Times New Roman"/>
          <w:b/>
          <w:sz w:val="24"/>
          <w:szCs w:val="24"/>
          <w:u w:val="single"/>
        </w:rPr>
        <w:t>«Заповедные тропы»</w:t>
      </w:r>
    </w:p>
    <w:p w14:paraId="05431200"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Акимушкин И.И. Мир животных. М.: Молодая гвардия, 1971 – 1975, кн. 1-5.</w:t>
      </w:r>
    </w:p>
    <w:p w14:paraId="79164A0F"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Анашкина Е.Н. 300 вопросов и ответов о птицах. Ярославль, 1998.</w:t>
      </w:r>
    </w:p>
    <w:p w14:paraId="67242D43"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Банников А.Г. Мир животных и его охрана. М.: Педагогика, 1978.</w:t>
      </w:r>
    </w:p>
    <w:p w14:paraId="71E96171"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Банников А.Г., Флинт В.Е. Мы должны их спасти. М.: Мысль, 1982.</w:t>
      </w:r>
    </w:p>
    <w:p w14:paraId="214C20CB"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Большая книга животных. М., Олма-Пресс, 2000.</w:t>
      </w:r>
    </w:p>
    <w:p w14:paraId="0092BF3A"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Водяницкий В.А. Записки натуралиста. М.: Наука, 1975.</w:t>
      </w:r>
    </w:p>
    <w:p w14:paraId="18BEBF62"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Вербицкий В.Б. Подзеркалье, или таинственный мир водоема. М.: Дрофа, 2002.</w:t>
      </w:r>
    </w:p>
    <w:p w14:paraId="68C0C5A0"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Виноградова Н.Ф. Окружающий мир. М.: Просвещение, 2001.</w:t>
      </w:r>
    </w:p>
    <w:p w14:paraId="466A8B37"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Дмитриев Ю.Д. Соседи по планете. Домашние животные. М., Олимп, 1997.</w:t>
      </w:r>
    </w:p>
    <w:p w14:paraId="006B9759"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Живой мир. Энциклопедия. М.: Росмен,1994.</w:t>
      </w:r>
    </w:p>
    <w:p w14:paraId="3A99E70E"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Материалы периодической печати: журналы «Юный натуралист», «Биология в школе», «Первое сентября», «Аквариум», «В мире животных», «Тошка».</w:t>
      </w:r>
    </w:p>
    <w:p w14:paraId="3D41E6FE"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 xml:space="preserve">Опыт экологической работы со школьниками: занятия, экологические игры, викторины, экскурсии сост. В.А. Суворова. – Волгоград: Учитель, 2009. </w:t>
      </w:r>
    </w:p>
    <w:p w14:paraId="24477A96"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Человек и природа: дискуссии, ролевые игры, библиотечные уроки. 5-11 классы / авт. Сост. Т.Н. Андреева. – Волгоград: Учитель, 2009. – 169 с.;</w:t>
      </w:r>
    </w:p>
    <w:p w14:paraId="65369DF0"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Юный эколог. 1-4 классы: программа кружка, разработки занятий, методические рекомендации / авт. – сост. Ю.Н. Александрова. – Волгоград: Учитель, 2011.–331 с.;</w:t>
      </w:r>
    </w:p>
    <w:p w14:paraId="7B55EB08"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Экологическое воспитание в школе. 5-9 классы: игры, праздники, конкурсные программы, тематические вечера, беседы. – Вып. 2 / авт.-сост. Е.М. Вавилина. – Волгоград: Учитель, 2008. – 109 с.</w:t>
      </w:r>
      <w:r w:rsidRPr="004811AD">
        <w:rPr>
          <w:rFonts w:ascii="Times New Roman" w:eastAsia="Times New Roman" w:hAnsi="Times New Roman" w:cs="Times New Roman"/>
          <w:sz w:val="24"/>
          <w:szCs w:val="24"/>
        </w:rPr>
        <w:tab/>
      </w:r>
    </w:p>
    <w:p w14:paraId="2A2692DC"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Энциклопедический словарь юного натуралиста. М., Педагогика-Пресс, 1997.</w:t>
      </w:r>
    </w:p>
    <w:p w14:paraId="24DCCCA1" w14:textId="77777777" w:rsidR="004811AD" w:rsidRPr="004811AD" w:rsidRDefault="004811AD">
      <w:pPr>
        <w:numPr>
          <w:ilvl w:val="0"/>
          <w:numId w:val="50"/>
        </w:numPr>
        <w:shd w:val="clear" w:color="auto" w:fill="FFFFFF"/>
        <w:spacing w:after="0" w:line="240" w:lineRule="auto"/>
        <w:ind w:left="426" w:hanging="426"/>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 xml:space="preserve">Я познаю мир. Детская </w:t>
      </w:r>
      <w:r w:rsidR="00315E5C" w:rsidRPr="004811AD">
        <w:rPr>
          <w:rFonts w:ascii="Times New Roman" w:eastAsia="Times New Roman" w:hAnsi="Times New Roman" w:cs="Times New Roman"/>
          <w:sz w:val="24"/>
          <w:szCs w:val="24"/>
        </w:rPr>
        <w:t>энциклопедия. /</w:t>
      </w:r>
      <w:r w:rsidRPr="004811AD">
        <w:rPr>
          <w:rFonts w:ascii="Times New Roman" w:eastAsia="Times New Roman" w:hAnsi="Times New Roman" w:cs="Times New Roman"/>
          <w:sz w:val="24"/>
          <w:szCs w:val="24"/>
        </w:rPr>
        <w:t xml:space="preserve"> Удивительные животные. М.: Астрель, 2002.</w:t>
      </w:r>
    </w:p>
    <w:p w14:paraId="45A2F3A3" w14:textId="77777777" w:rsidR="004811AD" w:rsidRPr="004811AD" w:rsidRDefault="004811AD" w:rsidP="004811AD">
      <w:pPr>
        <w:spacing w:line="240" w:lineRule="auto"/>
        <w:ind w:left="720" w:hanging="720"/>
        <w:contextualSpacing/>
        <w:rPr>
          <w:rFonts w:ascii="Times New Roman" w:eastAsia="Times New Roman" w:hAnsi="Times New Roman" w:cs="Times New Roman"/>
          <w:sz w:val="24"/>
          <w:szCs w:val="24"/>
        </w:rPr>
      </w:pPr>
    </w:p>
    <w:p w14:paraId="17698211" w14:textId="77777777" w:rsidR="004811AD" w:rsidRPr="004811AD" w:rsidRDefault="004811AD" w:rsidP="004811AD">
      <w:pPr>
        <w:spacing w:line="240" w:lineRule="auto"/>
        <w:ind w:left="720"/>
        <w:contextualSpacing/>
        <w:rPr>
          <w:rFonts w:ascii="Times New Roman" w:eastAsia="Times New Roman" w:hAnsi="Times New Roman" w:cs="Times New Roman"/>
          <w:b/>
          <w:sz w:val="24"/>
          <w:szCs w:val="24"/>
        </w:rPr>
      </w:pPr>
      <w:r w:rsidRPr="004811AD">
        <w:rPr>
          <w:rFonts w:ascii="Times New Roman" w:eastAsia="Times New Roman" w:hAnsi="Times New Roman" w:cs="Times New Roman"/>
          <w:b/>
          <w:sz w:val="24"/>
          <w:szCs w:val="24"/>
        </w:rPr>
        <w:t>Интернет-ресурсы</w:t>
      </w:r>
    </w:p>
    <w:p w14:paraId="45AF9573" w14:textId="77777777" w:rsidR="004811AD" w:rsidRPr="004811AD" w:rsidRDefault="004811AD">
      <w:pPr>
        <w:numPr>
          <w:ilvl w:val="0"/>
          <w:numId w:val="50"/>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lang w:val="en-US"/>
        </w:rPr>
        <w:t>http</w:t>
      </w:r>
      <w:r w:rsidRPr="004811AD">
        <w:rPr>
          <w:rFonts w:ascii="Times New Roman" w:eastAsia="Times New Roman" w:hAnsi="Times New Roman" w:cs="Times New Roman"/>
          <w:sz w:val="24"/>
          <w:szCs w:val="24"/>
        </w:rPr>
        <w:t>://</w:t>
      </w:r>
      <w:r w:rsidRPr="004811AD">
        <w:rPr>
          <w:rFonts w:ascii="Times New Roman" w:eastAsia="Times New Roman" w:hAnsi="Times New Roman" w:cs="Times New Roman"/>
          <w:sz w:val="24"/>
          <w:szCs w:val="24"/>
          <w:lang w:val="en-US"/>
        </w:rPr>
        <w:t>nsportal</w:t>
      </w:r>
      <w:r w:rsidRPr="004811AD">
        <w:rPr>
          <w:rFonts w:ascii="Times New Roman" w:eastAsia="Times New Roman" w:hAnsi="Times New Roman" w:cs="Times New Roman"/>
          <w:sz w:val="24"/>
          <w:szCs w:val="24"/>
        </w:rPr>
        <w:t>.</w:t>
      </w:r>
      <w:r w:rsidRPr="004811AD">
        <w:rPr>
          <w:rFonts w:ascii="Times New Roman" w:eastAsia="Times New Roman" w:hAnsi="Times New Roman" w:cs="Times New Roman"/>
          <w:sz w:val="24"/>
          <w:szCs w:val="24"/>
          <w:lang w:val="en-US"/>
        </w:rPr>
        <w:t>ru</w:t>
      </w:r>
      <w:r w:rsidRPr="004811AD">
        <w:rPr>
          <w:rFonts w:ascii="Times New Roman" w:eastAsia="Times New Roman" w:hAnsi="Times New Roman" w:cs="Times New Roman"/>
          <w:sz w:val="24"/>
          <w:szCs w:val="24"/>
        </w:rPr>
        <w:t>/ социальная сеть работников образования.</w:t>
      </w:r>
    </w:p>
    <w:p w14:paraId="7C053D5B" w14:textId="77777777" w:rsidR="004811AD" w:rsidRPr="004811AD" w:rsidRDefault="004811AD">
      <w:pPr>
        <w:numPr>
          <w:ilvl w:val="0"/>
          <w:numId w:val="50"/>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http://imteacher.ru/   сеть учителей и работников образования.</w:t>
      </w:r>
    </w:p>
    <w:p w14:paraId="700FD16E" w14:textId="77777777" w:rsidR="004811AD" w:rsidRPr="004811AD" w:rsidRDefault="004811AD">
      <w:pPr>
        <w:numPr>
          <w:ilvl w:val="0"/>
          <w:numId w:val="50"/>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http://www.schoolpress.ru/products/magazines/archive/index.php?SECTION_ID=20электронный архив журналов «Биология в школе».</w:t>
      </w:r>
    </w:p>
    <w:p w14:paraId="29E24F17" w14:textId="77777777" w:rsidR="004811AD" w:rsidRPr="004811AD" w:rsidRDefault="004811AD">
      <w:pPr>
        <w:numPr>
          <w:ilvl w:val="0"/>
          <w:numId w:val="50"/>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http://bio.1september.ru/ электронный проект «Школа цифрового века» (Биология).</w:t>
      </w:r>
    </w:p>
    <w:p w14:paraId="6A00EF02" w14:textId="77777777" w:rsidR="004811AD" w:rsidRPr="004811AD" w:rsidRDefault="004811AD">
      <w:pPr>
        <w:numPr>
          <w:ilvl w:val="0"/>
          <w:numId w:val="50"/>
        </w:numPr>
        <w:shd w:val="clear" w:color="auto" w:fill="FFFFFF"/>
        <w:spacing w:after="0" w:line="240" w:lineRule="auto"/>
        <w:ind w:hanging="720"/>
        <w:contextualSpacing/>
        <w:jc w:val="both"/>
        <w:rPr>
          <w:rFonts w:ascii="Times New Roman" w:eastAsia="Times New Roman" w:hAnsi="Times New Roman" w:cs="Times New Roman"/>
          <w:sz w:val="24"/>
          <w:szCs w:val="24"/>
        </w:rPr>
      </w:pPr>
      <w:r w:rsidRPr="004811AD">
        <w:rPr>
          <w:rFonts w:ascii="Times New Roman" w:eastAsia="Times New Roman" w:hAnsi="Times New Roman" w:cs="Times New Roman"/>
          <w:sz w:val="24"/>
          <w:szCs w:val="24"/>
        </w:rPr>
        <w:t>http://vneshkolnik.ru/ образовательный портал «Внешкольник».</w:t>
      </w:r>
    </w:p>
    <w:p w14:paraId="40DE0EC5" w14:textId="77777777" w:rsidR="004811AD" w:rsidRPr="004811AD" w:rsidRDefault="004811AD" w:rsidP="004811AD">
      <w:pPr>
        <w:spacing w:line="240" w:lineRule="auto"/>
        <w:ind w:left="720" w:hanging="720"/>
        <w:contextualSpacing/>
        <w:rPr>
          <w:rFonts w:ascii="Calibri" w:eastAsia="Times New Roman" w:hAnsi="Calibri" w:cs="Times New Roman"/>
          <w:sz w:val="24"/>
          <w:szCs w:val="24"/>
        </w:rPr>
      </w:pPr>
    </w:p>
    <w:p w14:paraId="21E97CC0" w14:textId="77777777" w:rsidR="0043240A" w:rsidRPr="003F4F4D" w:rsidRDefault="0043240A" w:rsidP="00A8511D">
      <w:pPr>
        <w:spacing w:beforeLines="20" w:before="48" w:afterLines="20" w:after="48" w:line="240" w:lineRule="auto"/>
        <w:jc w:val="both"/>
        <w:rPr>
          <w:rFonts w:ascii="Times New Roman" w:hAnsi="Times New Roman"/>
          <w:b/>
          <w:sz w:val="24"/>
          <w:szCs w:val="24"/>
        </w:rPr>
      </w:pPr>
      <w:r w:rsidRPr="003F4F4D">
        <w:rPr>
          <w:rFonts w:ascii="Times New Roman" w:hAnsi="Times New Roman"/>
          <w:b/>
          <w:sz w:val="24"/>
          <w:szCs w:val="24"/>
        </w:rPr>
        <w:t>3 блок «Песочные картинки»</w:t>
      </w:r>
    </w:p>
    <w:p w14:paraId="15639BC8"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t>Белоусова, О.А. «Обучение дошкольников рисованию песком» Текст/ – О.А. Белоусова. Журнал «Старший воспитатель» №5/ 2012г.-76с.;</w:t>
      </w:r>
    </w:p>
    <w:p w14:paraId="295C0CD1"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t>Горькова, Л.Г., Обухова, Л.А. Сценарии занятий по комплексному развитию дошкольников Текст/Л.Г. Горькова, Л.А. Обухова.  - М.: ВАКО, 2005г.- 156с.;</w:t>
      </w:r>
    </w:p>
    <w:p w14:paraId="4B647A81"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t>Грабенко, Т.М., Зинкевич-Евстигнеева, Т.Д. Чудеса на песке. Песочная игротерапия–Текст /Т.М. Грабенко,Т.Д.Зинкевич-Евстигнеева СПб.: Институт специальной педагогики и психологии, 1998.- 124с.;</w:t>
      </w:r>
    </w:p>
    <w:p w14:paraId="68BC72C3"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t>Грабенко, Т.М., Зинкевич-Евстигнеева, Т.Д. Коррекционные, развивающие и адаптирующие игры. —  Текст/Т.М. Грабенко,Т.Д.Зинкевич-Евстигнеева СПб.: Детство-Пресс, 2002- 198с.</w:t>
      </w:r>
    </w:p>
    <w:p w14:paraId="208BA31F"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lastRenderedPageBreak/>
        <w:t>Зинкевич - Евстигнеева, Т.Д., Грабенко, Т.М. Практикум по креативной терапии. — Текст/Т.М. Грабенко,Т.Д.Зинкевич-ЕвстигнееваМ.: Речь, 2003- 156с.;</w:t>
      </w:r>
    </w:p>
    <w:p w14:paraId="27FD8E8A"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t>ЗейцМариелла. Пишем и рисуем на песке. Настольная песочница. – Текст /ЗейцМариеллаМ.:ИНТ,2010-112с.;</w:t>
      </w:r>
    </w:p>
    <w:p w14:paraId="45521967"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t>Сажина, С.Д. Составление рабочих программ для ДОУ. Методическиерекомендации.- Текст С. Д.Сажина М.: ТЦ Сфера, 2007-67с.;</w:t>
      </w:r>
    </w:p>
    <w:p w14:paraId="79A55304" w14:textId="77777777" w:rsidR="0043240A" w:rsidRPr="006F6AD2" w:rsidRDefault="0043240A">
      <w:pPr>
        <w:numPr>
          <w:ilvl w:val="0"/>
          <w:numId w:val="6"/>
        </w:numPr>
        <w:tabs>
          <w:tab w:val="left" w:pos="426"/>
        </w:tabs>
        <w:spacing w:after="0" w:line="240" w:lineRule="auto"/>
        <w:ind w:left="426" w:hanging="426"/>
        <w:contextualSpacing/>
        <w:jc w:val="both"/>
        <w:rPr>
          <w:rFonts w:ascii="Times New Roman" w:eastAsiaTheme="minorHAnsi" w:hAnsi="Times New Roman" w:cs="Times New Roman"/>
          <w:sz w:val="24"/>
          <w:szCs w:val="24"/>
          <w:lang w:eastAsia="en-US"/>
        </w:rPr>
      </w:pPr>
      <w:r w:rsidRPr="006F6AD2">
        <w:rPr>
          <w:rFonts w:ascii="Times New Roman" w:eastAsiaTheme="minorHAnsi" w:hAnsi="Times New Roman" w:cs="Times New Roman"/>
          <w:sz w:val="24"/>
          <w:szCs w:val="24"/>
          <w:lang w:eastAsia="en-US"/>
        </w:rPr>
        <w:t>Швайко, Г.С. Занятия по изобразительной деятельности в детском саду: подготовительная группа: программа, конспекты: пособие для педагогов дошкольных учреждений.-Текст /.Г.С.ШвайкоМ. Гуманитар. изд.центр ВЛАДОС, 2003-117с.</w:t>
      </w:r>
    </w:p>
    <w:p w14:paraId="566EAF0C" w14:textId="77777777" w:rsidR="0043240A" w:rsidRPr="006F6AD2" w:rsidRDefault="0043240A" w:rsidP="00DC6C56">
      <w:pPr>
        <w:tabs>
          <w:tab w:val="left" w:pos="567"/>
        </w:tabs>
        <w:spacing w:after="0" w:line="240" w:lineRule="auto"/>
        <w:ind w:left="426" w:firstLine="141"/>
        <w:jc w:val="both"/>
        <w:rPr>
          <w:rFonts w:ascii="Times New Roman" w:hAnsi="Times New Roman" w:cs="Times New Roman"/>
          <w:b/>
          <w:sz w:val="24"/>
          <w:szCs w:val="24"/>
        </w:rPr>
      </w:pPr>
      <w:r w:rsidRPr="006F6AD2">
        <w:rPr>
          <w:rFonts w:ascii="Times New Roman" w:hAnsi="Times New Roman" w:cs="Times New Roman"/>
          <w:b/>
          <w:sz w:val="24"/>
          <w:szCs w:val="24"/>
        </w:rPr>
        <w:t>Интернет-ресурсы:</w:t>
      </w:r>
    </w:p>
    <w:p w14:paraId="6F3E3D18" w14:textId="77777777" w:rsidR="0043240A" w:rsidRPr="006F6AD2" w:rsidRDefault="0043240A" w:rsidP="00DC6C56">
      <w:pPr>
        <w:spacing w:after="0" w:line="240" w:lineRule="auto"/>
        <w:ind w:left="426" w:hanging="426"/>
        <w:jc w:val="both"/>
        <w:rPr>
          <w:rFonts w:ascii="Times New Roman" w:hAnsi="Times New Roman" w:cs="Times New Roman"/>
          <w:sz w:val="24"/>
          <w:szCs w:val="24"/>
        </w:rPr>
      </w:pPr>
      <w:r w:rsidRPr="006F6AD2">
        <w:rPr>
          <w:rFonts w:ascii="Times New Roman" w:hAnsi="Times New Roman" w:cs="Times New Roman"/>
          <w:sz w:val="24"/>
          <w:szCs w:val="24"/>
        </w:rPr>
        <w:t>1. http://www.sandpictures.ru</w:t>
      </w:r>
    </w:p>
    <w:p w14:paraId="41BAA479" w14:textId="77777777" w:rsidR="0043240A" w:rsidRPr="006F6AD2" w:rsidRDefault="0043240A" w:rsidP="00DC6C56">
      <w:pPr>
        <w:spacing w:after="0" w:line="240" w:lineRule="auto"/>
        <w:ind w:left="426" w:hanging="426"/>
        <w:jc w:val="both"/>
        <w:rPr>
          <w:rFonts w:ascii="Times New Roman" w:hAnsi="Times New Roman" w:cs="Times New Roman"/>
          <w:sz w:val="24"/>
          <w:szCs w:val="24"/>
        </w:rPr>
      </w:pPr>
      <w:r w:rsidRPr="006F6AD2">
        <w:rPr>
          <w:rFonts w:ascii="Times New Roman" w:hAnsi="Times New Roman" w:cs="Times New Roman"/>
          <w:sz w:val="24"/>
          <w:szCs w:val="24"/>
        </w:rPr>
        <w:t>2. http://www.jlady.ru</w:t>
      </w:r>
    </w:p>
    <w:p w14:paraId="30449F62" w14:textId="77777777" w:rsidR="0043240A" w:rsidRPr="006F6AD2" w:rsidRDefault="0043240A" w:rsidP="00DC6C56">
      <w:pPr>
        <w:spacing w:after="0" w:line="240" w:lineRule="auto"/>
        <w:ind w:left="426" w:hanging="426"/>
        <w:jc w:val="both"/>
        <w:rPr>
          <w:rFonts w:ascii="Times New Roman" w:hAnsi="Times New Roman" w:cs="Times New Roman"/>
          <w:sz w:val="24"/>
          <w:szCs w:val="24"/>
        </w:rPr>
      </w:pPr>
      <w:r w:rsidRPr="006F6AD2">
        <w:rPr>
          <w:rFonts w:ascii="Times New Roman" w:hAnsi="Times New Roman" w:cs="Times New Roman"/>
          <w:sz w:val="24"/>
          <w:szCs w:val="24"/>
        </w:rPr>
        <w:t>3. http://www.u-sovenka.ru</w:t>
      </w:r>
    </w:p>
    <w:p w14:paraId="53A33BE1" w14:textId="77777777" w:rsidR="0043240A" w:rsidRPr="006F6AD2" w:rsidRDefault="0043240A" w:rsidP="00DC6C56">
      <w:pPr>
        <w:spacing w:after="0" w:line="240" w:lineRule="auto"/>
        <w:ind w:left="426" w:hanging="426"/>
        <w:jc w:val="both"/>
        <w:rPr>
          <w:rFonts w:ascii="Times New Roman" w:hAnsi="Times New Roman" w:cs="Times New Roman"/>
          <w:sz w:val="24"/>
          <w:szCs w:val="24"/>
        </w:rPr>
      </w:pPr>
      <w:r w:rsidRPr="006F6AD2">
        <w:rPr>
          <w:rFonts w:ascii="Times New Roman" w:hAnsi="Times New Roman" w:cs="Times New Roman"/>
          <w:sz w:val="24"/>
          <w:szCs w:val="24"/>
        </w:rPr>
        <w:t>4. http://www.vita-studia.com</w:t>
      </w:r>
    </w:p>
    <w:p w14:paraId="383D194E" w14:textId="77777777" w:rsidR="0043240A" w:rsidRPr="006F6AD2" w:rsidRDefault="0043240A" w:rsidP="00DC6C56">
      <w:pPr>
        <w:spacing w:after="0" w:line="240" w:lineRule="auto"/>
        <w:ind w:left="426" w:hanging="426"/>
        <w:jc w:val="both"/>
        <w:rPr>
          <w:rFonts w:ascii="Times New Roman" w:hAnsi="Times New Roman" w:cs="Times New Roman"/>
          <w:sz w:val="24"/>
          <w:szCs w:val="24"/>
        </w:rPr>
      </w:pPr>
      <w:r w:rsidRPr="006F6AD2">
        <w:rPr>
          <w:rFonts w:ascii="Times New Roman" w:hAnsi="Times New Roman" w:cs="Times New Roman"/>
          <w:sz w:val="24"/>
          <w:szCs w:val="24"/>
        </w:rPr>
        <w:t>5. http://www.mc-art.ru</w:t>
      </w:r>
    </w:p>
    <w:p w14:paraId="1B0094C3" w14:textId="77777777" w:rsidR="0043240A" w:rsidRPr="0043240A" w:rsidRDefault="0043240A" w:rsidP="00DC6C56">
      <w:pPr>
        <w:tabs>
          <w:tab w:val="left" w:pos="426"/>
        </w:tabs>
        <w:spacing w:after="0" w:line="240" w:lineRule="auto"/>
        <w:ind w:left="426" w:hanging="426"/>
        <w:jc w:val="both"/>
        <w:rPr>
          <w:rFonts w:ascii="Times New Roman" w:hAnsi="Times New Roman" w:cs="Times New Roman"/>
          <w:b/>
          <w:sz w:val="28"/>
          <w:szCs w:val="28"/>
        </w:rPr>
      </w:pPr>
    </w:p>
    <w:p w14:paraId="0057C500" w14:textId="77777777" w:rsidR="0043240A" w:rsidRPr="003F4F4D" w:rsidRDefault="0043240A" w:rsidP="00DC6C56">
      <w:pPr>
        <w:spacing w:after="0" w:line="240" w:lineRule="auto"/>
        <w:jc w:val="both"/>
        <w:rPr>
          <w:rFonts w:ascii="Times New Roman" w:hAnsi="Times New Roman"/>
          <w:b/>
          <w:sz w:val="24"/>
          <w:szCs w:val="24"/>
        </w:rPr>
      </w:pPr>
      <w:r w:rsidRPr="003F4F4D">
        <w:rPr>
          <w:rFonts w:ascii="Times New Roman" w:hAnsi="Times New Roman"/>
          <w:b/>
          <w:sz w:val="24"/>
          <w:szCs w:val="24"/>
        </w:rPr>
        <w:t>4 блок «Азбука дорожной безопасности»</w:t>
      </w:r>
    </w:p>
    <w:p w14:paraId="422D4167" w14:textId="77777777" w:rsidR="006B4796" w:rsidRPr="006B4796" w:rsidRDefault="006B4796" w:rsidP="006B4796">
      <w:pPr>
        <w:tabs>
          <w:tab w:val="left" w:pos="284"/>
        </w:tabs>
        <w:spacing w:after="0" w:line="240" w:lineRule="auto"/>
        <w:jc w:val="center"/>
        <w:rPr>
          <w:rFonts w:ascii="Times New Roman" w:hAnsi="Times New Roman" w:cs="Times New Roman"/>
          <w:b/>
          <w:sz w:val="24"/>
          <w:szCs w:val="24"/>
        </w:rPr>
      </w:pPr>
    </w:p>
    <w:p w14:paraId="5D32F34B"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Ковалько В. И. Игровой модульный курс по ПДД или школьник вышел на улицу: 1 – 4 классы. – М.: ВАКО, 2006 – 192с. – (Мастерская учителя)</w:t>
      </w:r>
    </w:p>
    <w:p w14:paraId="06AC7B89"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Сюньков В.Я. Методика преподавания курса «Основы безопасности жизнедеятельности»: 1-4 кл.: Кн. для учителя. - М.: Просвещение, 1997.</w:t>
      </w:r>
    </w:p>
    <w:p w14:paraId="220BF0D7"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Сосунова Е.М., Форштат М.Л. Учись быть пешеходом. Учебное пособие для учащихся начальной школы. 2 части. СПб.: ИД «МиМ», 1997.</w:t>
      </w:r>
    </w:p>
    <w:p w14:paraId="3F23392E"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Жульнев Н.Я. Правила и безопасность дорожного движения для 1 – 4 класса. – М.: изд. «Ливр», 1997.</w:t>
      </w:r>
    </w:p>
    <w:p w14:paraId="455561B8"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hAnsi="Times New Roman"/>
          <w:sz w:val="24"/>
          <w:szCs w:val="24"/>
        </w:rPr>
      </w:pPr>
      <w:r w:rsidRPr="006B4796">
        <w:rPr>
          <w:rFonts w:ascii="Times New Roman" w:hAnsi="Times New Roman"/>
          <w:sz w:val="24"/>
          <w:szCs w:val="24"/>
        </w:rPr>
        <w:t>Филенко М.Н. Школьникам о правилах дорожного движения. М: Просвещение,1985 .Князева Р.А. 100 задач по ПДД. М: Педагогика,1997</w:t>
      </w:r>
    </w:p>
    <w:p w14:paraId="779298AC"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Рублях В.Э., Овчаренко Л.Н. Изучение правил дорожного движения в школе: Пособие для учителей. – М.: Просвещение, 1981.</w:t>
      </w:r>
    </w:p>
    <w:p w14:paraId="4DF7ED9A"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«Безопасность на улицах и дорогах». 1, 2, 3 классы, А.М.Якупов. </w:t>
      </w:r>
    </w:p>
    <w:p w14:paraId="3B63152C"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«Безопасность на улицах и дорогах». Н.Н.Авдеева, О.Л.Князева, Р.Б.Стряпкина, М.Д.Маханева. </w:t>
      </w:r>
    </w:p>
    <w:p w14:paraId="633005DC"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Дети и дорожное движение (пособие для учителя). Составитель К.В.Агадюнова.- М.: Просвещение, 1978г. </w:t>
      </w:r>
    </w:p>
    <w:p w14:paraId="445DB0B3" w14:textId="77777777" w:rsidR="006B4796" w:rsidRPr="006B4796" w:rsidRDefault="006B4796">
      <w:pPr>
        <w:pStyle w:val="a3"/>
        <w:numPr>
          <w:ilvl w:val="0"/>
          <w:numId w:val="24"/>
        </w:numPr>
        <w:tabs>
          <w:tab w:val="left" w:pos="284"/>
          <w:tab w:val="left" w:pos="426"/>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Дорожная азбука.- М., 1974. </w:t>
      </w:r>
    </w:p>
    <w:p w14:paraId="59508C75" w14:textId="77777777" w:rsidR="006B4796" w:rsidRPr="006B4796" w:rsidRDefault="006B4796">
      <w:pPr>
        <w:pStyle w:val="a3"/>
        <w:numPr>
          <w:ilvl w:val="0"/>
          <w:numId w:val="24"/>
        </w:numPr>
        <w:tabs>
          <w:tab w:val="left" w:pos="284"/>
          <w:tab w:val="left" w:pos="426"/>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Методическое пособие для учителей школ по безопасности дорожного движения. Составители: О.Морозов, В.Фаляхова. Казань, 1992. </w:t>
      </w:r>
    </w:p>
    <w:p w14:paraId="02293EA6" w14:textId="77777777" w:rsidR="006B4796" w:rsidRPr="006B4796" w:rsidRDefault="006B4796">
      <w:pPr>
        <w:pStyle w:val="a3"/>
        <w:numPr>
          <w:ilvl w:val="0"/>
          <w:numId w:val="24"/>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Из истории уличного движения. Техника молодежи, 1977, №4. </w:t>
      </w:r>
    </w:p>
    <w:p w14:paraId="03550721" w14:textId="77777777" w:rsidR="006B4796" w:rsidRPr="006B4796" w:rsidRDefault="006B4796">
      <w:pPr>
        <w:pStyle w:val="a3"/>
        <w:numPr>
          <w:ilvl w:val="0"/>
          <w:numId w:val="24"/>
        </w:numPr>
        <w:tabs>
          <w:tab w:val="left" w:pos="284"/>
        </w:tabs>
        <w:spacing w:after="0" w:line="240" w:lineRule="auto"/>
        <w:ind w:left="0" w:firstLine="0"/>
        <w:rPr>
          <w:rFonts w:ascii="Times New Roman" w:eastAsia="Calibri" w:hAnsi="Times New Roman"/>
          <w:sz w:val="24"/>
          <w:szCs w:val="24"/>
        </w:rPr>
      </w:pPr>
      <w:r w:rsidRPr="006B4796">
        <w:rPr>
          <w:rFonts w:ascii="Times New Roman" w:eastAsia="Calibri" w:hAnsi="Times New Roman"/>
          <w:sz w:val="24"/>
          <w:szCs w:val="24"/>
        </w:rPr>
        <w:t xml:space="preserve">Правила дорожного движения. – М., НИП 1993. </w:t>
      </w:r>
    </w:p>
    <w:p w14:paraId="6FFF1F88" w14:textId="77777777" w:rsidR="006B4796" w:rsidRPr="006B4796" w:rsidRDefault="006B4796" w:rsidP="006B4796">
      <w:pPr>
        <w:pStyle w:val="a3"/>
        <w:tabs>
          <w:tab w:val="left" w:pos="284"/>
        </w:tabs>
        <w:spacing w:after="0" w:line="240" w:lineRule="auto"/>
        <w:ind w:left="0"/>
        <w:jc w:val="center"/>
        <w:rPr>
          <w:rFonts w:ascii="Times New Roman" w:eastAsia="Calibri" w:hAnsi="Times New Roman"/>
          <w:b/>
          <w:sz w:val="24"/>
          <w:szCs w:val="24"/>
        </w:rPr>
      </w:pPr>
    </w:p>
    <w:p w14:paraId="29698B21" w14:textId="77777777" w:rsidR="006B4796" w:rsidRPr="006B4796" w:rsidRDefault="006B4796" w:rsidP="006B4796">
      <w:pPr>
        <w:pStyle w:val="a3"/>
        <w:tabs>
          <w:tab w:val="left" w:pos="284"/>
        </w:tabs>
        <w:spacing w:after="0" w:line="240" w:lineRule="auto"/>
        <w:ind w:left="0"/>
        <w:jc w:val="center"/>
        <w:rPr>
          <w:rFonts w:ascii="Times New Roman" w:eastAsia="Calibri" w:hAnsi="Times New Roman"/>
          <w:b/>
          <w:sz w:val="24"/>
          <w:szCs w:val="24"/>
        </w:rPr>
      </w:pPr>
      <w:r w:rsidRPr="006B4796">
        <w:rPr>
          <w:rFonts w:ascii="Times New Roman" w:eastAsia="Calibri" w:hAnsi="Times New Roman"/>
          <w:b/>
          <w:sz w:val="24"/>
          <w:szCs w:val="24"/>
        </w:rPr>
        <w:t>Литература для детей</w:t>
      </w:r>
    </w:p>
    <w:p w14:paraId="510B4462"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Почемучка.- М.: Педагогика, 1987. </w:t>
      </w:r>
    </w:p>
    <w:p w14:paraId="384B43CF"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Региональный стандарт обучения детей городских школ правилам безопасного поведения на дорогах./Под редакцией Р.Н.Минниханова, И.А.Халиуллина.  Казань, 1995. </w:t>
      </w:r>
    </w:p>
    <w:p w14:paraId="3A753EBB"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«Советы дяди Степы». 3-4 класс, Р.П.Бабина. </w:t>
      </w:r>
    </w:p>
    <w:p w14:paraId="3EF4604E"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 xml:space="preserve">Энциклопедия «Все обо всем». </w:t>
      </w:r>
    </w:p>
    <w:p w14:paraId="401F580B"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Энциклопедия «Что? Где? Когда?».</w:t>
      </w:r>
    </w:p>
    <w:p w14:paraId="0D817152"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hAnsi="Times New Roman"/>
          <w:sz w:val="24"/>
          <w:szCs w:val="24"/>
        </w:rPr>
        <w:t>Энциклопедия «Почемучка».- М.: Педагогика, 1987.</w:t>
      </w:r>
    </w:p>
    <w:p w14:paraId="39E509AB"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Воронова Е.А. Красный. Желтый. Зеленый. ПДД во внеклассной работе / Е.А. Воронова. – Ростов н/Д: Феникс, 2006.</w:t>
      </w:r>
    </w:p>
    <w:p w14:paraId="22B0A569"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t>Орлов Ю.Б. Правила дорожного движения: Учеб.пособие для 4-6 кл. – М.: Просвещение, 1991.</w:t>
      </w:r>
    </w:p>
    <w:p w14:paraId="6DC68123" w14:textId="77777777" w:rsidR="006B4796" w:rsidRPr="006B4796" w:rsidRDefault="006B4796">
      <w:pPr>
        <w:pStyle w:val="a3"/>
        <w:numPr>
          <w:ilvl w:val="0"/>
          <w:numId w:val="26"/>
        </w:numPr>
        <w:tabs>
          <w:tab w:val="left" w:pos="284"/>
        </w:tabs>
        <w:spacing w:after="0" w:line="240" w:lineRule="auto"/>
        <w:ind w:left="0" w:firstLine="0"/>
        <w:jc w:val="both"/>
        <w:rPr>
          <w:rFonts w:ascii="Times New Roman" w:eastAsia="Calibri" w:hAnsi="Times New Roman"/>
          <w:sz w:val="24"/>
          <w:szCs w:val="24"/>
        </w:rPr>
      </w:pPr>
      <w:r w:rsidRPr="006B4796">
        <w:rPr>
          <w:rFonts w:ascii="Times New Roman" w:eastAsia="Calibri" w:hAnsi="Times New Roman"/>
          <w:sz w:val="24"/>
          <w:szCs w:val="24"/>
        </w:rPr>
        <w:lastRenderedPageBreak/>
        <w:t>Рублях В.Э., Овчаренко Л.Н. Изучение правил дорожного движения в школе: Пособие для учителей. – М.: Просвещение, 1981.</w:t>
      </w:r>
    </w:p>
    <w:p w14:paraId="73550D4E" w14:textId="77777777" w:rsidR="006B4796" w:rsidRPr="006B4796" w:rsidRDefault="006B4796" w:rsidP="006B4796">
      <w:pPr>
        <w:pStyle w:val="a9"/>
        <w:tabs>
          <w:tab w:val="left" w:pos="284"/>
        </w:tabs>
        <w:spacing w:before="0" w:beforeAutospacing="0" w:after="0" w:afterAutospacing="0"/>
      </w:pPr>
    </w:p>
    <w:p w14:paraId="20EC5144" w14:textId="77777777" w:rsidR="006B4796" w:rsidRPr="006B4796" w:rsidRDefault="006B4796" w:rsidP="006B4796">
      <w:pPr>
        <w:pStyle w:val="a3"/>
        <w:tabs>
          <w:tab w:val="left" w:pos="284"/>
        </w:tabs>
        <w:spacing w:after="0" w:line="240" w:lineRule="auto"/>
        <w:ind w:left="0"/>
        <w:rPr>
          <w:rFonts w:ascii="Times New Roman" w:hAnsi="Times New Roman"/>
          <w:b/>
          <w:spacing w:val="-14"/>
          <w:sz w:val="24"/>
          <w:szCs w:val="24"/>
        </w:rPr>
      </w:pPr>
      <w:r w:rsidRPr="006B4796">
        <w:rPr>
          <w:rFonts w:ascii="Times New Roman" w:hAnsi="Times New Roman"/>
          <w:b/>
          <w:spacing w:val="-14"/>
          <w:sz w:val="24"/>
          <w:szCs w:val="24"/>
        </w:rPr>
        <w:t>Цифровые ресурсы</w:t>
      </w:r>
    </w:p>
    <w:p w14:paraId="24F64EC8" w14:textId="77777777" w:rsidR="006B4796" w:rsidRPr="006B4796" w:rsidRDefault="006B4796">
      <w:pPr>
        <w:pStyle w:val="a3"/>
        <w:numPr>
          <w:ilvl w:val="0"/>
          <w:numId w:val="25"/>
        </w:numPr>
        <w:tabs>
          <w:tab w:val="left" w:pos="284"/>
        </w:tabs>
        <w:spacing w:line="240" w:lineRule="auto"/>
        <w:ind w:left="0" w:firstLine="0"/>
        <w:rPr>
          <w:rFonts w:ascii="Times New Roman" w:hAnsi="Times New Roman"/>
          <w:sz w:val="24"/>
          <w:szCs w:val="24"/>
        </w:rPr>
      </w:pPr>
      <w:r w:rsidRPr="006B4796">
        <w:rPr>
          <w:rFonts w:ascii="Times New Roman" w:hAnsi="Times New Roman"/>
          <w:sz w:val="24"/>
          <w:szCs w:val="24"/>
        </w:rPr>
        <w:t xml:space="preserve">http://www.medvejata.ru/greenlight/Сайт  детского  познавательного  журнала  «Весёлые  медвежата» </w:t>
      </w:r>
    </w:p>
    <w:p w14:paraId="18392786" w14:textId="3BDDFFE5" w:rsidR="006B4796" w:rsidRPr="006B4796" w:rsidRDefault="00CD7F87">
      <w:pPr>
        <w:pStyle w:val="a3"/>
        <w:numPr>
          <w:ilvl w:val="0"/>
          <w:numId w:val="25"/>
        </w:numPr>
        <w:tabs>
          <w:tab w:val="left" w:pos="284"/>
        </w:tabs>
        <w:spacing w:line="240" w:lineRule="auto"/>
        <w:ind w:left="0" w:firstLine="0"/>
        <w:jc w:val="both"/>
        <w:rPr>
          <w:rFonts w:ascii="Times New Roman" w:hAnsi="Times New Roman"/>
          <w:sz w:val="24"/>
          <w:szCs w:val="24"/>
        </w:rPr>
      </w:pPr>
      <w:r w:rsidRPr="00CD7F87">
        <w:rPr>
          <w:rFonts w:ascii="Times New Roman" w:hAnsi="Times New Roman"/>
          <w:sz w:val="24"/>
          <w:szCs w:val="24"/>
        </w:rPr>
        <w:t>http://www.it-n.ru/Board.aspx?cat_no=2168&amp;Tmpl=Thread&amp;BoardId</w:t>
      </w:r>
      <w:r>
        <w:rPr>
          <w:rFonts w:ascii="Times New Roman" w:hAnsi="Times New Roman"/>
          <w:sz w:val="24"/>
          <w:szCs w:val="24"/>
        </w:rPr>
        <w:t xml:space="preserve"> </w:t>
      </w:r>
      <w:r w:rsidR="00315E5C" w:rsidRPr="006B4796">
        <w:rPr>
          <w:rFonts w:ascii="Times New Roman" w:hAnsi="Times New Roman"/>
          <w:sz w:val="24"/>
          <w:szCs w:val="24"/>
        </w:rPr>
        <w:t>Сайт «Сеть творческих учителей</w:t>
      </w:r>
      <w:r w:rsidR="006B4796" w:rsidRPr="006B4796">
        <w:rPr>
          <w:rFonts w:ascii="Times New Roman" w:hAnsi="Times New Roman"/>
          <w:sz w:val="24"/>
          <w:szCs w:val="24"/>
        </w:rPr>
        <w:t>»</w:t>
      </w:r>
    </w:p>
    <w:p w14:paraId="63AE037D" w14:textId="2D916A1D" w:rsidR="006B4796" w:rsidRPr="006B4796" w:rsidRDefault="00CD7F87">
      <w:pPr>
        <w:pStyle w:val="a3"/>
        <w:numPr>
          <w:ilvl w:val="0"/>
          <w:numId w:val="25"/>
        </w:numPr>
        <w:tabs>
          <w:tab w:val="left" w:pos="284"/>
        </w:tabs>
        <w:spacing w:line="240" w:lineRule="auto"/>
        <w:ind w:left="0" w:firstLine="0"/>
        <w:rPr>
          <w:rFonts w:ascii="Times New Roman" w:hAnsi="Times New Roman"/>
          <w:sz w:val="24"/>
          <w:szCs w:val="24"/>
        </w:rPr>
      </w:pPr>
      <w:r w:rsidRPr="00CD7F87">
        <w:rPr>
          <w:rFonts w:ascii="Times New Roman" w:hAnsi="Times New Roman"/>
          <w:sz w:val="24"/>
          <w:szCs w:val="24"/>
        </w:rPr>
        <w:t>http://viki.rdf.ru/cat/1_klass/</w:t>
      </w:r>
      <w:r>
        <w:rPr>
          <w:rFonts w:ascii="Times New Roman" w:hAnsi="Times New Roman"/>
          <w:sz w:val="24"/>
          <w:szCs w:val="24"/>
        </w:rPr>
        <w:t xml:space="preserve"> </w:t>
      </w:r>
      <w:r w:rsidRPr="006B4796">
        <w:rPr>
          <w:rFonts w:ascii="Times New Roman" w:hAnsi="Times New Roman"/>
          <w:sz w:val="24"/>
          <w:szCs w:val="24"/>
        </w:rPr>
        <w:t>Сайт «Детские электронные книги и презентации</w:t>
      </w:r>
      <w:r w:rsidR="006B4796" w:rsidRPr="006B4796">
        <w:rPr>
          <w:rFonts w:ascii="Times New Roman" w:hAnsi="Times New Roman"/>
          <w:sz w:val="24"/>
          <w:szCs w:val="24"/>
        </w:rPr>
        <w:t xml:space="preserve">» </w:t>
      </w:r>
    </w:p>
    <w:p w14:paraId="25C8BB03" w14:textId="64E068F4" w:rsidR="006B4796" w:rsidRPr="006B4796" w:rsidRDefault="00CD7F87">
      <w:pPr>
        <w:pStyle w:val="a3"/>
        <w:numPr>
          <w:ilvl w:val="0"/>
          <w:numId w:val="25"/>
        </w:numPr>
        <w:tabs>
          <w:tab w:val="left" w:pos="284"/>
        </w:tabs>
        <w:spacing w:line="240" w:lineRule="auto"/>
        <w:ind w:left="0" w:firstLine="0"/>
        <w:rPr>
          <w:rFonts w:ascii="Times New Roman" w:hAnsi="Times New Roman"/>
          <w:sz w:val="24"/>
          <w:szCs w:val="24"/>
        </w:rPr>
      </w:pPr>
      <w:r w:rsidRPr="00CD7F87">
        <w:rPr>
          <w:rFonts w:ascii="Times New Roman" w:hAnsi="Times New Roman"/>
          <w:sz w:val="24"/>
          <w:szCs w:val="24"/>
        </w:rPr>
        <w:t>http://www.rusedu.ru/subcat_28.html</w:t>
      </w:r>
      <w:r>
        <w:rPr>
          <w:rFonts w:ascii="Times New Roman" w:hAnsi="Times New Roman"/>
          <w:sz w:val="24"/>
          <w:szCs w:val="24"/>
        </w:rPr>
        <w:t xml:space="preserve"> Информационный</w:t>
      </w:r>
      <w:r w:rsidRPr="006B4796">
        <w:rPr>
          <w:rFonts w:ascii="Times New Roman" w:hAnsi="Times New Roman"/>
          <w:sz w:val="24"/>
          <w:szCs w:val="24"/>
        </w:rPr>
        <w:t xml:space="preserve"> образовательный</w:t>
      </w:r>
      <w:r w:rsidR="006B4796" w:rsidRPr="006B4796">
        <w:rPr>
          <w:rFonts w:ascii="Times New Roman" w:hAnsi="Times New Roman"/>
          <w:sz w:val="24"/>
          <w:szCs w:val="24"/>
        </w:rPr>
        <w:t xml:space="preserve"> портал </w:t>
      </w:r>
    </w:p>
    <w:p w14:paraId="20BB2B72" w14:textId="77777777" w:rsidR="00D17E16" w:rsidRDefault="00D17E16" w:rsidP="00AC0626">
      <w:pPr>
        <w:tabs>
          <w:tab w:val="left" w:pos="1320"/>
        </w:tabs>
        <w:spacing w:after="0"/>
        <w:ind w:firstLine="360"/>
        <w:jc w:val="center"/>
        <w:rPr>
          <w:rFonts w:ascii="Times New Roman" w:eastAsia="Times New Roman" w:hAnsi="Times New Roman"/>
          <w:b/>
          <w:color w:val="000000"/>
          <w:sz w:val="24"/>
          <w:szCs w:val="24"/>
        </w:rPr>
      </w:pPr>
    </w:p>
    <w:p w14:paraId="477E8796" w14:textId="022CA5F5" w:rsidR="00AC0626" w:rsidRPr="00AC0626" w:rsidRDefault="00AC0626" w:rsidP="00AC0626">
      <w:pPr>
        <w:tabs>
          <w:tab w:val="left" w:pos="1320"/>
        </w:tabs>
        <w:spacing w:after="0" w:line="240" w:lineRule="auto"/>
        <w:ind w:firstLine="360"/>
        <w:rPr>
          <w:rFonts w:ascii="Times New Roman" w:eastAsia="Times New Roman" w:hAnsi="Times New Roman"/>
          <w:color w:val="000000"/>
          <w:sz w:val="24"/>
          <w:szCs w:val="24"/>
        </w:rPr>
      </w:pPr>
      <w:r w:rsidRPr="00AC0626">
        <w:rPr>
          <w:rFonts w:ascii="Times New Roman" w:eastAsia="Times New Roman" w:hAnsi="Times New Roman"/>
          <w:b/>
          <w:color w:val="000000"/>
          <w:sz w:val="24"/>
          <w:szCs w:val="24"/>
        </w:rPr>
        <w:t xml:space="preserve">Приложения                                                                                        </w:t>
      </w:r>
    </w:p>
    <w:p w14:paraId="783C6AA3" w14:textId="77777777" w:rsidR="0004015F" w:rsidRPr="00AC0626" w:rsidRDefault="0004015F" w:rsidP="00AC0626">
      <w:pPr>
        <w:tabs>
          <w:tab w:val="left" w:pos="1320"/>
        </w:tabs>
        <w:spacing w:after="0" w:line="240" w:lineRule="auto"/>
        <w:ind w:firstLine="360"/>
        <w:jc w:val="center"/>
        <w:rPr>
          <w:rFonts w:ascii="Times New Roman" w:eastAsia="Times New Roman" w:hAnsi="Times New Roman"/>
          <w:b/>
          <w:color w:val="000000"/>
          <w:sz w:val="24"/>
          <w:szCs w:val="24"/>
        </w:rPr>
      </w:pPr>
      <w:r w:rsidRPr="00AC0626">
        <w:rPr>
          <w:rFonts w:ascii="Times New Roman" w:eastAsia="Times New Roman" w:hAnsi="Times New Roman"/>
          <w:b/>
          <w:color w:val="000000"/>
          <w:sz w:val="24"/>
          <w:szCs w:val="24"/>
        </w:rPr>
        <w:t>Календарный учебный график</w:t>
      </w:r>
    </w:p>
    <w:p w14:paraId="40D3E8D3" w14:textId="77777777" w:rsidR="0004015F" w:rsidRPr="00F30B96" w:rsidRDefault="0004015F" w:rsidP="003410A2">
      <w:pPr>
        <w:spacing w:after="0"/>
        <w:rPr>
          <w:rFonts w:ascii="Times New Roman" w:eastAsia="Times New Roman" w:hAnsi="Times New Roman"/>
          <w:b/>
          <w:sz w:val="16"/>
          <w:szCs w:val="16"/>
          <w:u w:val="single"/>
        </w:rPr>
      </w:pPr>
    </w:p>
    <w:p w14:paraId="1C97B900" w14:textId="4F48DEEB" w:rsidR="003410A2" w:rsidRDefault="003410A2" w:rsidP="003410A2">
      <w:pPr>
        <w:spacing w:after="0"/>
        <w:rPr>
          <w:rFonts w:ascii="Times New Roman" w:eastAsia="Times New Roman" w:hAnsi="Times New Roman"/>
          <w:b/>
          <w:sz w:val="24"/>
          <w:szCs w:val="24"/>
          <w:u w:val="single"/>
        </w:rPr>
      </w:pPr>
      <w:r w:rsidRPr="000D05BA">
        <w:rPr>
          <w:rFonts w:ascii="Times New Roman" w:eastAsia="Times New Roman" w:hAnsi="Times New Roman"/>
          <w:b/>
          <w:sz w:val="24"/>
          <w:szCs w:val="24"/>
          <w:u w:val="single"/>
        </w:rPr>
        <w:t>1 блок «</w:t>
      </w:r>
      <w:r>
        <w:rPr>
          <w:rFonts w:ascii="Times New Roman" w:eastAsia="Times New Roman" w:hAnsi="Times New Roman"/>
          <w:b/>
          <w:sz w:val="24"/>
          <w:szCs w:val="24"/>
          <w:u w:val="single"/>
        </w:rPr>
        <w:t>Замечательные детки</w:t>
      </w:r>
      <w:r w:rsidRPr="000D05BA">
        <w:rPr>
          <w:rFonts w:ascii="Times New Roman" w:eastAsia="Times New Roman" w:hAnsi="Times New Roman"/>
          <w:b/>
          <w:sz w:val="24"/>
          <w:szCs w:val="24"/>
          <w:u w:val="single"/>
        </w:rPr>
        <w:t>»</w:t>
      </w:r>
    </w:p>
    <w:p w14:paraId="399CAD65" w14:textId="4AB4D53B" w:rsidR="00B17163" w:rsidRPr="00F30B96" w:rsidRDefault="00B17163" w:rsidP="003410A2">
      <w:pPr>
        <w:spacing w:after="0"/>
        <w:rPr>
          <w:rFonts w:ascii="Times New Roman" w:eastAsia="Times New Roman" w:hAnsi="Times New Roman"/>
          <w:b/>
          <w:sz w:val="16"/>
          <w:szCs w:val="16"/>
          <w:u w:val="single"/>
        </w:rPr>
      </w:pPr>
    </w:p>
    <w:tbl>
      <w:tblPr>
        <w:tblW w:w="5345" w:type="pct"/>
        <w:jc w:val="center"/>
        <w:tblCellMar>
          <w:left w:w="0" w:type="dxa"/>
          <w:right w:w="0" w:type="dxa"/>
        </w:tblCellMar>
        <w:tblLook w:val="0000" w:firstRow="0" w:lastRow="0" w:firstColumn="0" w:lastColumn="0" w:noHBand="0" w:noVBand="0"/>
      </w:tblPr>
      <w:tblGrid>
        <w:gridCol w:w="707"/>
        <w:gridCol w:w="735"/>
        <w:gridCol w:w="6090"/>
        <w:gridCol w:w="934"/>
        <w:gridCol w:w="894"/>
        <w:gridCol w:w="1257"/>
      </w:tblGrid>
      <w:tr w:rsidR="00B17163" w:rsidRPr="00420496" w14:paraId="23B0E2A9" w14:textId="77777777" w:rsidTr="00DB05FC">
        <w:trPr>
          <w:trHeight w:val="660"/>
          <w:jc w:val="center"/>
        </w:trPr>
        <w:tc>
          <w:tcPr>
            <w:tcW w:w="333" w:type="pct"/>
            <w:tcBorders>
              <w:top w:val="single" w:sz="4" w:space="0" w:color="auto"/>
              <w:left w:val="single" w:sz="4" w:space="0" w:color="auto"/>
              <w:right w:val="single" w:sz="4" w:space="0" w:color="auto"/>
            </w:tcBorders>
            <w:shd w:val="clear" w:color="auto" w:fill="auto"/>
          </w:tcPr>
          <w:p w14:paraId="77DC2DA8" w14:textId="77777777" w:rsidR="00B17163" w:rsidRPr="00420496" w:rsidRDefault="00B17163" w:rsidP="00872B06">
            <w:pPr>
              <w:spacing w:after="0" w:line="240" w:lineRule="auto"/>
              <w:ind w:right="-108"/>
              <w:jc w:val="center"/>
              <w:rPr>
                <w:rFonts w:ascii="Times New Roman" w:eastAsia="Times New Roman" w:hAnsi="Times New Roman" w:cs="Times New Roman"/>
                <w:bCs/>
                <w:sz w:val="24"/>
                <w:szCs w:val="24"/>
              </w:rPr>
            </w:pPr>
            <w:r w:rsidRPr="00420496">
              <w:rPr>
                <w:rFonts w:ascii="Times New Roman" w:eastAsia="Times New Roman" w:hAnsi="Times New Roman" w:cs="Times New Roman"/>
                <w:bCs/>
                <w:sz w:val="24"/>
                <w:szCs w:val="24"/>
              </w:rPr>
              <w:t>№ занятия</w:t>
            </w:r>
          </w:p>
        </w:tc>
        <w:tc>
          <w:tcPr>
            <w:tcW w:w="346" w:type="pct"/>
            <w:tcBorders>
              <w:top w:val="single" w:sz="4" w:space="0" w:color="auto"/>
              <w:left w:val="single" w:sz="4" w:space="0" w:color="auto"/>
              <w:right w:val="single" w:sz="4" w:space="0" w:color="auto"/>
            </w:tcBorders>
          </w:tcPr>
          <w:p w14:paraId="54D06DCE" w14:textId="77777777" w:rsidR="00B17163" w:rsidRPr="00420496" w:rsidRDefault="00B17163" w:rsidP="00872B06">
            <w:pPr>
              <w:spacing w:after="0" w:line="240" w:lineRule="auto"/>
              <w:jc w:val="center"/>
              <w:rPr>
                <w:rFonts w:ascii="Times New Roman" w:eastAsia="Times New Roman" w:hAnsi="Times New Roman" w:cs="Times New Roman"/>
                <w:bCs/>
                <w:sz w:val="24"/>
                <w:szCs w:val="24"/>
              </w:rPr>
            </w:pPr>
            <w:r w:rsidRPr="00420496">
              <w:rPr>
                <w:rFonts w:ascii="Times New Roman" w:eastAsia="Times New Roman" w:hAnsi="Times New Roman" w:cs="Times New Roman"/>
                <w:bCs/>
                <w:sz w:val="24"/>
                <w:szCs w:val="24"/>
              </w:rPr>
              <w:t xml:space="preserve">Дата </w:t>
            </w:r>
          </w:p>
        </w:tc>
        <w:tc>
          <w:tcPr>
            <w:tcW w:w="2867" w:type="pct"/>
            <w:tcBorders>
              <w:top w:val="single" w:sz="4" w:space="0" w:color="auto"/>
              <w:left w:val="single" w:sz="4" w:space="0" w:color="auto"/>
              <w:right w:val="single" w:sz="4" w:space="0" w:color="auto"/>
            </w:tcBorders>
            <w:shd w:val="clear" w:color="auto" w:fill="auto"/>
          </w:tcPr>
          <w:p w14:paraId="5B1167B4" w14:textId="77777777" w:rsidR="00B17163" w:rsidRPr="00420496" w:rsidRDefault="00B17163" w:rsidP="00872B06">
            <w:pPr>
              <w:spacing w:after="0" w:line="240" w:lineRule="auto"/>
              <w:jc w:val="center"/>
              <w:rPr>
                <w:rFonts w:ascii="Times New Roman" w:eastAsia="Times New Roman" w:hAnsi="Times New Roman" w:cs="Times New Roman"/>
                <w:bCs/>
                <w:sz w:val="24"/>
                <w:szCs w:val="24"/>
              </w:rPr>
            </w:pPr>
            <w:r w:rsidRPr="00420496">
              <w:rPr>
                <w:rFonts w:ascii="Times New Roman" w:eastAsia="Times New Roman" w:hAnsi="Times New Roman" w:cs="Times New Roman"/>
                <w:bCs/>
                <w:sz w:val="24"/>
                <w:szCs w:val="24"/>
              </w:rPr>
              <w:t xml:space="preserve">Тема занятия </w:t>
            </w:r>
          </w:p>
        </w:tc>
        <w:tc>
          <w:tcPr>
            <w:tcW w:w="440" w:type="pct"/>
            <w:tcBorders>
              <w:top w:val="single" w:sz="4" w:space="0" w:color="auto"/>
              <w:left w:val="single" w:sz="4" w:space="0" w:color="auto"/>
              <w:right w:val="single" w:sz="4" w:space="0" w:color="auto"/>
            </w:tcBorders>
            <w:shd w:val="clear" w:color="auto" w:fill="auto"/>
          </w:tcPr>
          <w:p w14:paraId="45C4457F" w14:textId="77777777" w:rsidR="00B17163" w:rsidRPr="00420496" w:rsidRDefault="00B17163" w:rsidP="00872B06">
            <w:pPr>
              <w:spacing w:after="0" w:line="240" w:lineRule="auto"/>
              <w:ind w:right="-108"/>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 xml:space="preserve">Всего </w:t>
            </w:r>
          </w:p>
          <w:p w14:paraId="15AB0290" w14:textId="77777777" w:rsidR="00B17163" w:rsidRPr="00420496" w:rsidRDefault="00B17163" w:rsidP="00872B06">
            <w:pPr>
              <w:spacing w:after="0" w:line="240" w:lineRule="auto"/>
              <w:ind w:right="-108"/>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часов по программе</w:t>
            </w:r>
          </w:p>
        </w:tc>
        <w:tc>
          <w:tcPr>
            <w:tcW w:w="421" w:type="pct"/>
            <w:tcBorders>
              <w:top w:val="single" w:sz="4" w:space="0" w:color="auto"/>
              <w:left w:val="single" w:sz="4" w:space="0" w:color="auto"/>
              <w:right w:val="single" w:sz="4" w:space="0" w:color="auto"/>
            </w:tcBorders>
          </w:tcPr>
          <w:p w14:paraId="5C8E1797" w14:textId="77777777" w:rsidR="00B17163" w:rsidRPr="00420496" w:rsidRDefault="00B17163" w:rsidP="00872B06">
            <w:pPr>
              <w:spacing w:after="0" w:line="240" w:lineRule="auto"/>
              <w:ind w:right="-109"/>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 xml:space="preserve">Всего </w:t>
            </w:r>
          </w:p>
          <w:p w14:paraId="522BEE6C" w14:textId="77777777" w:rsidR="00B17163" w:rsidRPr="00420496" w:rsidRDefault="00B17163" w:rsidP="00872B06">
            <w:pPr>
              <w:spacing w:after="0" w:line="240" w:lineRule="auto"/>
              <w:ind w:right="-109"/>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часов</w:t>
            </w:r>
          </w:p>
          <w:p w14:paraId="7A6674A8" w14:textId="77777777" w:rsidR="00B17163" w:rsidRPr="00420496" w:rsidRDefault="00B17163" w:rsidP="00872B06">
            <w:pPr>
              <w:spacing w:after="0" w:line="240" w:lineRule="auto"/>
              <w:ind w:right="-109"/>
              <w:jc w:val="center"/>
              <w:rPr>
                <w:rFonts w:ascii="Times New Roman" w:eastAsia="Times New Roman" w:hAnsi="Times New Roman" w:cs="Times New Roman"/>
                <w:bCs/>
                <w:sz w:val="20"/>
                <w:szCs w:val="20"/>
              </w:rPr>
            </w:pPr>
            <w:r w:rsidRPr="00420496">
              <w:rPr>
                <w:rFonts w:ascii="Times New Roman" w:eastAsia="Times New Roman" w:hAnsi="Times New Roman" w:cs="Times New Roman"/>
                <w:bCs/>
                <w:sz w:val="20"/>
                <w:szCs w:val="20"/>
              </w:rPr>
              <w:t>фактич.</w:t>
            </w:r>
          </w:p>
        </w:tc>
        <w:tc>
          <w:tcPr>
            <w:tcW w:w="592" w:type="pct"/>
            <w:tcBorders>
              <w:top w:val="single" w:sz="4" w:space="0" w:color="auto"/>
              <w:left w:val="single" w:sz="4" w:space="0" w:color="auto"/>
              <w:right w:val="single" w:sz="4" w:space="0" w:color="auto"/>
            </w:tcBorders>
            <w:shd w:val="clear" w:color="auto" w:fill="auto"/>
          </w:tcPr>
          <w:p w14:paraId="47963F8D" w14:textId="77777777" w:rsidR="00B17163" w:rsidRPr="00420496" w:rsidRDefault="00B17163" w:rsidP="00872B06">
            <w:pPr>
              <w:tabs>
                <w:tab w:val="left" w:pos="1321"/>
              </w:tabs>
              <w:spacing w:after="0" w:line="240" w:lineRule="auto"/>
              <w:ind w:right="-108"/>
              <w:jc w:val="center"/>
              <w:rPr>
                <w:rFonts w:ascii="Times New Roman" w:eastAsia="Times New Roman" w:hAnsi="Times New Roman" w:cs="Times New Roman"/>
                <w:sz w:val="20"/>
                <w:szCs w:val="20"/>
              </w:rPr>
            </w:pPr>
            <w:r w:rsidRPr="00420496">
              <w:rPr>
                <w:rFonts w:ascii="Times New Roman" w:eastAsia="Times New Roman" w:hAnsi="Times New Roman" w:cs="Times New Roman"/>
                <w:sz w:val="20"/>
                <w:szCs w:val="20"/>
              </w:rPr>
              <w:t>Формы контроля/</w:t>
            </w:r>
          </w:p>
          <w:p w14:paraId="6A10DB10" w14:textId="77777777" w:rsidR="00B17163" w:rsidRPr="00420496" w:rsidRDefault="00B17163" w:rsidP="00872B06">
            <w:pPr>
              <w:spacing w:after="0" w:line="240" w:lineRule="auto"/>
              <w:ind w:right="-109"/>
              <w:jc w:val="center"/>
              <w:rPr>
                <w:rFonts w:ascii="Times New Roman" w:eastAsia="Times New Roman" w:hAnsi="Times New Roman" w:cs="Times New Roman"/>
                <w:bCs/>
                <w:sz w:val="20"/>
                <w:szCs w:val="20"/>
              </w:rPr>
            </w:pPr>
            <w:r w:rsidRPr="00420496">
              <w:rPr>
                <w:rFonts w:ascii="Times New Roman" w:eastAsia="Times New Roman" w:hAnsi="Times New Roman" w:cs="Times New Roman"/>
                <w:sz w:val="20"/>
                <w:szCs w:val="20"/>
              </w:rPr>
              <w:t>аттестации</w:t>
            </w:r>
          </w:p>
        </w:tc>
      </w:tr>
      <w:tr w:rsidR="00B17163" w:rsidRPr="00420496" w14:paraId="33100493" w14:textId="77777777" w:rsidTr="00DB05FC">
        <w:trPr>
          <w:trHeight w:val="372"/>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3F42BC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594189CD"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4250630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
              </w:rPr>
            </w:pPr>
            <w:r w:rsidRPr="00420496">
              <w:rPr>
                <w:rFonts w:ascii="Times New Roman" w:eastAsia="Times New Roman" w:hAnsi="Times New Roman" w:cs="Times New Roman"/>
                <w:b/>
              </w:rPr>
              <w:t>1. Введение в мир профессий</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0F2D590"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b/>
              </w:rPr>
            </w:pPr>
            <w:r w:rsidRPr="00420496">
              <w:rPr>
                <w:rFonts w:ascii="Times New Roman" w:eastAsia="Times New Roman" w:hAnsi="Times New Roman" w:cs="Times New Roman"/>
                <w:b/>
              </w:rPr>
              <w:t>1</w:t>
            </w:r>
          </w:p>
        </w:tc>
        <w:tc>
          <w:tcPr>
            <w:tcW w:w="421" w:type="pct"/>
            <w:tcBorders>
              <w:top w:val="single" w:sz="4" w:space="0" w:color="auto"/>
              <w:left w:val="single" w:sz="4" w:space="0" w:color="auto"/>
              <w:bottom w:val="single" w:sz="4" w:space="0" w:color="auto"/>
              <w:right w:val="single" w:sz="4" w:space="0" w:color="auto"/>
            </w:tcBorders>
          </w:tcPr>
          <w:p w14:paraId="1EF7B1A2"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F664FC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32C1EF68" w14:textId="77777777" w:rsidTr="00DB05FC">
        <w:trPr>
          <w:trHeight w:val="40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88C4F7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346" w:type="pct"/>
            <w:tcBorders>
              <w:top w:val="single" w:sz="4" w:space="0" w:color="auto"/>
              <w:left w:val="single" w:sz="4" w:space="0" w:color="auto"/>
              <w:bottom w:val="single" w:sz="4" w:space="0" w:color="auto"/>
              <w:right w:val="single" w:sz="4" w:space="0" w:color="auto"/>
            </w:tcBorders>
          </w:tcPr>
          <w:p w14:paraId="09D1A728"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4B0666F9" w14:textId="77777777" w:rsidR="00B17163" w:rsidRPr="00420496" w:rsidRDefault="00B17163" w:rsidP="00872B06">
            <w:pPr>
              <w:shd w:val="clear" w:color="auto" w:fill="FFFFFF"/>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 xml:space="preserve">Знакомство с программой. Инструктаж по охране труда. </w:t>
            </w:r>
            <w:r w:rsidRPr="00420496">
              <w:rPr>
                <w:rFonts w:ascii="Times New Roman" w:eastAsia="Times New Roman" w:hAnsi="Times New Roman" w:cs="Times New Roman"/>
                <w:b/>
              </w:rPr>
              <w:t xml:space="preserve">Пр. </w:t>
            </w:r>
            <w:r w:rsidRPr="00420496">
              <w:rPr>
                <w:rFonts w:ascii="Times New Roman" w:eastAsia="Times New Roman" w:hAnsi="Times New Roman" w:cs="Times New Roman"/>
              </w:rPr>
              <w:t>Тренинг знакомства. Входная диагностика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FA93633"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99110E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D42479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20FDC9FD" w14:textId="77777777" w:rsidTr="00DB05FC">
        <w:trPr>
          <w:trHeight w:val="40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50A4A6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06D591FD"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4A4E4358" w14:textId="77777777" w:rsidR="00B17163" w:rsidRPr="00420496" w:rsidRDefault="00B17163" w:rsidP="00872B06">
            <w:pPr>
              <w:spacing w:after="0" w:line="240" w:lineRule="auto"/>
              <w:ind w:left="76" w:firstLine="76"/>
              <w:jc w:val="center"/>
              <w:rPr>
                <w:rFonts w:ascii="Times New Roman" w:eastAsia="Times New Roman" w:hAnsi="Times New Roman" w:cs="Times New Roman"/>
                <w:b/>
              </w:rPr>
            </w:pPr>
            <w:r w:rsidRPr="00420496">
              <w:rPr>
                <w:rFonts w:ascii="Times New Roman" w:eastAsia="Times New Roman" w:hAnsi="Times New Roman" w:cs="Times New Roman"/>
                <w:b/>
              </w:rPr>
              <w:t>2. Игры на знакомство и сплочение «Жизнь замечательных детей»</w:t>
            </w:r>
          </w:p>
        </w:tc>
        <w:tc>
          <w:tcPr>
            <w:tcW w:w="440" w:type="pct"/>
            <w:tcBorders>
              <w:top w:val="single" w:sz="4" w:space="0" w:color="auto"/>
              <w:left w:val="single" w:sz="4" w:space="0" w:color="auto"/>
              <w:bottom w:val="single" w:sz="4" w:space="0" w:color="auto"/>
              <w:right w:val="single" w:sz="4" w:space="0" w:color="auto"/>
            </w:tcBorders>
          </w:tcPr>
          <w:p w14:paraId="377A55CB" w14:textId="77777777" w:rsidR="00B17163" w:rsidRPr="00420496" w:rsidRDefault="00B17163" w:rsidP="00872B06">
            <w:pPr>
              <w:spacing w:after="0" w:line="240" w:lineRule="auto"/>
              <w:jc w:val="center"/>
              <w:rPr>
                <w:rFonts w:ascii="Times New Roman" w:eastAsia="Times New Roman" w:hAnsi="Times New Roman" w:cs="Times New Roman"/>
                <w:b/>
              </w:rPr>
            </w:pPr>
            <w:r w:rsidRPr="00420496">
              <w:rPr>
                <w:rFonts w:ascii="Times New Roman" w:eastAsia="Times New Roman" w:hAnsi="Times New Roman" w:cs="Times New Roman"/>
                <w:b/>
              </w:rPr>
              <w:t>8</w:t>
            </w:r>
          </w:p>
        </w:tc>
        <w:tc>
          <w:tcPr>
            <w:tcW w:w="421" w:type="pct"/>
            <w:tcBorders>
              <w:top w:val="single" w:sz="4" w:space="0" w:color="auto"/>
              <w:left w:val="single" w:sz="4" w:space="0" w:color="auto"/>
              <w:bottom w:val="single" w:sz="4" w:space="0" w:color="auto"/>
              <w:right w:val="single" w:sz="4" w:space="0" w:color="auto"/>
            </w:tcBorders>
          </w:tcPr>
          <w:p w14:paraId="6B3A29E1"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165947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4F44BAAF" w14:textId="77777777" w:rsidTr="00DB05FC">
        <w:trPr>
          <w:trHeight w:val="36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33AB531"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w:t>
            </w:r>
          </w:p>
        </w:tc>
        <w:tc>
          <w:tcPr>
            <w:tcW w:w="346" w:type="pct"/>
            <w:tcBorders>
              <w:top w:val="single" w:sz="4" w:space="0" w:color="auto"/>
              <w:left w:val="single" w:sz="4" w:space="0" w:color="auto"/>
              <w:bottom w:val="single" w:sz="4" w:space="0" w:color="auto"/>
              <w:right w:val="single" w:sz="4" w:space="0" w:color="auto"/>
            </w:tcBorders>
          </w:tcPr>
          <w:p w14:paraId="3E46012D"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1EA7F62A"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Игровые программы «Дружные ребята», «Как я провёл лето»</w:t>
            </w:r>
          </w:p>
        </w:tc>
        <w:tc>
          <w:tcPr>
            <w:tcW w:w="440" w:type="pct"/>
            <w:tcBorders>
              <w:top w:val="single" w:sz="4" w:space="0" w:color="auto"/>
              <w:left w:val="single" w:sz="4" w:space="0" w:color="auto"/>
              <w:bottom w:val="single" w:sz="4" w:space="0" w:color="auto"/>
              <w:right w:val="single" w:sz="4" w:space="0" w:color="auto"/>
            </w:tcBorders>
          </w:tcPr>
          <w:p w14:paraId="2C9B626E"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601BE023"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872982D"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3841346A" w14:textId="77777777" w:rsidTr="00DB05FC">
        <w:trPr>
          <w:trHeight w:val="26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ABA983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w:t>
            </w:r>
          </w:p>
        </w:tc>
        <w:tc>
          <w:tcPr>
            <w:tcW w:w="346" w:type="pct"/>
            <w:tcBorders>
              <w:top w:val="single" w:sz="4" w:space="0" w:color="auto"/>
              <w:left w:val="single" w:sz="4" w:space="0" w:color="auto"/>
              <w:bottom w:val="single" w:sz="4" w:space="0" w:color="auto"/>
              <w:right w:val="single" w:sz="4" w:space="0" w:color="auto"/>
            </w:tcBorders>
          </w:tcPr>
          <w:p w14:paraId="036EBBF2"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4A2CE258"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 «Шарах-шоу»</w:t>
            </w:r>
          </w:p>
        </w:tc>
        <w:tc>
          <w:tcPr>
            <w:tcW w:w="440" w:type="pct"/>
            <w:tcBorders>
              <w:top w:val="single" w:sz="4" w:space="0" w:color="auto"/>
              <w:left w:val="single" w:sz="4" w:space="0" w:color="auto"/>
              <w:bottom w:val="single" w:sz="4" w:space="0" w:color="auto"/>
              <w:right w:val="single" w:sz="4" w:space="0" w:color="auto"/>
            </w:tcBorders>
          </w:tcPr>
          <w:p w14:paraId="36F422FC"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EEEEF4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F5EF09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3176A4BF" w14:textId="77777777" w:rsidTr="00DB05FC">
        <w:trPr>
          <w:trHeight w:val="32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88492A3"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4</w:t>
            </w:r>
          </w:p>
        </w:tc>
        <w:tc>
          <w:tcPr>
            <w:tcW w:w="346" w:type="pct"/>
            <w:tcBorders>
              <w:top w:val="single" w:sz="4" w:space="0" w:color="auto"/>
              <w:left w:val="single" w:sz="4" w:space="0" w:color="auto"/>
              <w:bottom w:val="single" w:sz="4" w:space="0" w:color="auto"/>
              <w:right w:val="single" w:sz="4" w:space="0" w:color="auto"/>
            </w:tcBorders>
          </w:tcPr>
          <w:p w14:paraId="50FA3FAB"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2B6975C3"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фольклорная программа «Осенины»</w:t>
            </w:r>
          </w:p>
        </w:tc>
        <w:tc>
          <w:tcPr>
            <w:tcW w:w="440" w:type="pct"/>
            <w:tcBorders>
              <w:top w:val="single" w:sz="4" w:space="0" w:color="auto"/>
              <w:left w:val="single" w:sz="4" w:space="0" w:color="auto"/>
              <w:bottom w:val="single" w:sz="4" w:space="0" w:color="auto"/>
              <w:right w:val="single" w:sz="4" w:space="0" w:color="auto"/>
            </w:tcBorders>
          </w:tcPr>
          <w:p w14:paraId="07D7903C"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3C511D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A49EF8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0662B5D9" w14:textId="77777777" w:rsidTr="00DB05FC">
        <w:trPr>
          <w:trHeight w:val="33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F9B0EA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5</w:t>
            </w:r>
          </w:p>
        </w:tc>
        <w:tc>
          <w:tcPr>
            <w:tcW w:w="346" w:type="pct"/>
            <w:tcBorders>
              <w:top w:val="single" w:sz="4" w:space="0" w:color="auto"/>
              <w:left w:val="single" w:sz="4" w:space="0" w:color="auto"/>
              <w:bottom w:val="single" w:sz="4" w:space="0" w:color="auto"/>
              <w:right w:val="single" w:sz="4" w:space="0" w:color="auto"/>
            </w:tcBorders>
          </w:tcPr>
          <w:p w14:paraId="6A8DD948"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5ED59D55"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Танцевально-развлекательная новогодняя программа «Мороз-шоу»</w:t>
            </w:r>
          </w:p>
        </w:tc>
        <w:tc>
          <w:tcPr>
            <w:tcW w:w="440" w:type="pct"/>
            <w:tcBorders>
              <w:top w:val="single" w:sz="4" w:space="0" w:color="auto"/>
              <w:left w:val="single" w:sz="4" w:space="0" w:color="auto"/>
              <w:bottom w:val="single" w:sz="4" w:space="0" w:color="auto"/>
              <w:right w:val="single" w:sz="4" w:space="0" w:color="auto"/>
            </w:tcBorders>
          </w:tcPr>
          <w:p w14:paraId="4401C196"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126C6D1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4A0C2E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5FD29C14" w14:textId="77777777" w:rsidTr="00DB05FC">
        <w:trPr>
          <w:trHeight w:val="42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3E6FEB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6</w:t>
            </w:r>
          </w:p>
        </w:tc>
        <w:tc>
          <w:tcPr>
            <w:tcW w:w="346" w:type="pct"/>
            <w:tcBorders>
              <w:top w:val="single" w:sz="4" w:space="0" w:color="auto"/>
              <w:left w:val="single" w:sz="4" w:space="0" w:color="auto"/>
              <w:bottom w:val="single" w:sz="4" w:space="0" w:color="auto"/>
              <w:right w:val="single" w:sz="4" w:space="0" w:color="auto"/>
            </w:tcBorders>
          </w:tcPr>
          <w:p w14:paraId="1FC61410"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CFC6708"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 к 23 февраля «Солдат умом и доблестью богат»</w:t>
            </w:r>
          </w:p>
        </w:tc>
        <w:tc>
          <w:tcPr>
            <w:tcW w:w="440" w:type="pct"/>
            <w:tcBorders>
              <w:top w:val="single" w:sz="4" w:space="0" w:color="auto"/>
              <w:left w:val="single" w:sz="4" w:space="0" w:color="auto"/>
              <w:bottom w:val="single" w:sz="4" w:space="0" w:color="auto"/>
              <w:right w:val="single" w:sz="4" w:space="0" w:color="auto"/>
            </w:tcBorders>
          </w:tcPr>
          <w:p w14:paraId="4A0960BE"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64D133C2"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8BB986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5D9C98B2" w14:textId="77777777" w:rsidTr="00DB05FC">
        <w:trPr>
          <w:trHeight w:val="31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DBAA45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7</w:t>
            </w:r>
          </w:p>
        </w:tc>
        <w:tc>
          <w:tcPr>
            <w:tcW w:w="346" w:type="pct"/>
            <w:tcBorders>
              <w:top w:val="single" w:sz="4" w:space="0" w:color="auto"/>
              <w:left w:val="single" w:sz="4" w:space="0" w:color="auto"/>
              <w:bottom w:val="single" w:sz="4" w:space="0" w:color="auto"/>
              <w:right w:val="single" w:sz="4" w:space="0" w:color="auto"/>
            </w:tcBorders>
          </w:tcPr>
          <w:p w14:paraId="6C3FD88D"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68637A7A"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Самая романтичная программа «Мини-Валентинки»</w:t>
            </w:r>
          </w:p>
        </w:tc>
        <w:tc>
          <w:tcPr>
            <w:tcW w:w="440" w:type="pct"/>
            <w:tcBorders>
              <w:top w:val="single" w:sz="4" w:space="0" w:color="auto"/>
              <w:left w:val="single" w:sz="4" w:space="0" w:color="auto"/>
              <w:bottom w:val="single" w:sz="4" w:space="0" w:color="auto"/>
              <w:right w:val="single" w:sz="4" w:space="0" w:color="auto"/>
            </w:tcBorders>
          </w:tcPr>
          <w:p w14:paraId="4B5E91D5"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60D675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B42D2C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596C68F4" w14:textId="77777777" w:rsidTr="00DB05FC">
        <w:trPr>
          <w:trHeight w:val="51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B9AC94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8</w:t>
            </w:r>
          </w:p>
        </w:tc>
        <w:tc>
          <w:tcPr>
            <w:tcW w:w="346" w:type="pct"/>
            <w:tcBorders>
              <w:top w:val="single" w:sz="4" w:space="0" w:color="auto"/>
              <w:left w:val="single" w:sz="4" w:space="0" w:color="auto"/>
              <w:bottom w:val="single" w:sz="4" w:space="0" w:color="auto"/>
              <w:right w:val="single" w:sz="4" w:space="0" w:color="auto"/>
            </w:tcBorders>
          </w:tcPr>
          <w:p w14:paraId="5C2919E9"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2FD3ED6A"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 «В гостях у Уха и Плюха» (ко Дню весенних именинников)</w:t>
            </w:r>
          </w:p>
        </w:tc>
        <w:tc>
          <w:tcPr>
            <w:tcW w:w="440" w:type="pct"/>
            <w:tcBorders>
              <w:top w:val="single" w:sz="4" w:space="0" w:color="auto"/>
              <w:left w:val="single" w:sz="4" w:space="0" w:color="auto"/>
              <w:bottom w:val="single" w:sz="4" w:space="0" w:color="auto"/>
              <w:right w:val="single" w:sz="4" w:space="0" w:color="auto"/>
            </w:tcBorders>
          </w:tcPr>
          <w:p w14:paraId="7047D951"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F68E22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5B8B10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1B767A56" w14:textId="77777777" w:rsidTr="00DB05FC">
        <w:trPr>
          <w:trHeight w:val="51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F034BC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9</w:t>
            </w:r>
          </w:p>
        </w:tc>
        <w:tc>
          <w:tcPr>
            <w:tcW w:w="346" w:type="pct"/>
            <w:tcBorders>
              <w:top w:val="single" w:sz="4" w:space="0" w:color="auto"/>
              <w:left w:val="single" w:sz="4" w:space="0" w:color="auto"/>
              <w:bottom w:val="single" w:sz="4" w:space="0" w:color="auto"/>
              <w:right w:val="single" w:sz="4" w:space="0" w:color="auto"/>
            </w:tcBorders>
          </w:tcPr>
          <w:p w14:paraId="2C7FFEA5"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4558CD7E"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Танцевально-развлекательная программа для юморных деток «Тип-Топ дискотека</w:t>
            </w:r>
          </w:p>
        </w:tc>
        <w:tc>
          <w:tcPr>
            <w:tcW w:w="440" w:type="pct"/>
            <w:tcBorders>
              <w:top w:val="single" w:sz="4" w:space="0" w:color="auto"/>
              <w:left w:val="single" w:sz="4" w:space="0" w:color="auto"/>
              <w:bottom w:val="single" w:sz="4" w:space="0" w:color="auto"/>
              <w:right w:val="single" w:sz="4" w:space="0" w:color="auto"/>
            </w:tcBorders>
          </w:tcPr>
          <w:p w14:paraId="7AD03489"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07C5CD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E025B53"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475B7306" w14:textId="77777777" w:rsidTr="00DB05FC">
        <w:trPr>
          <w:trHeight w:val="309"/>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40006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515C03A6"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5204D2CB"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b/>
              </w:rPr>
              <w:t xml:space="preserve">3. </w:t>
            </w:r>
            <w:r w:rsidRPr="00420496">
              <w:rPr>
                <w:rFonts w:ascii="Times New Roman" w:eastAsia="Times New Roman" w:hAnsi="Times New Roman" w:cs="Times New Roman"/>
                <w:b/>
                <w:iCs/>
              </w:rPr>
              <w:t>Интеллектуальные игры «Наши тихие игры»</w:t>
            </w:r>
          </w:p>
        </w:tc>
        <w:tc>
          <w:tcPr>
            <w:tcW w:w="440" w:type="pct"/>
            <w:tcBorders>
              <w:top w:val="single" w:sz="4" w:space="0" w:color="auto"/>
              <w:left w:val="single" w:sz="4" w:space="0" w:color="auto"/>
              <w:bottom w:val="single" w:sz="4" w:space="0" w:color="auto"/>
              <w:right w:val="single" w:sz="4" w:space="0" w:color="auto"/>
            </w:tcBorders>
          </w:tcPr>
          <w:p w14:paraId="1E178745"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b/>
              </w:rPr>
              <w:t>10</w:t>
            </w:r>
          </w:p>
        </w:tc>
        <w:tc>
          <w:tcPr>
            <w:tcW w:w="421" w:type="pct"/>
            <w:tcBorders>
              <w:top w:val="single" w:sz="4" w:space="0" w:color="auto"/>
              <w:left w:val="single" w:sz="4" w:space="0" w:color="auto"/>
              <w:bottom w:val="single" w:sz="4" w:space="0" w:color="auto"/>
              <w:right w:val="single" w:sz="4" w:space="0" w:color="auto"/>
            </w:tcBorders>
          </w:tcPr>
          <w:p w14:paraId="07AD2D8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9B81DC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0D64F9AF" w14:textId="77777777" w:rsidTr="00DB05FC">
        <w:trPr>
          <w:trHeight w:val="51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A58803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10</w:t>
            </w:r>
          </w:p>
        </w:tc>
        <w:tc>
          <w:tcPr>
            <w:tcW w:w="346" w:type="pct"/>
            <w:tcBorders>
              <w:top w:val="single" w:sz="4" w:space="0" w:color="auto"/>
              <w:left w:val="single" w:sz="4" w:space="0" w:color="auto"/>
              <w:bottom w:val="single" w:sz="4" w:space="0" w:color="auto"/>
              <w:right w:val="single" w:sz="4" w:space="0" w:color="auto"/>
            </w:tcBorders>
          </w:tcPr>
          <w:p w14:paraId="503B0842"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3B89CC1"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Игровая программа-тренинг на развитие внимания и наблюдательности «Следопыты»</w:t>
            </w:r>
          </w:p>
        </w:tc>
        <w:tc>
          <w:tcPr>
            <w:tcW w:w="440" w:type="pct"/>
            <w:tcBorders>
              <w:top w:val="single" w:sz="4" w:space="0" w:color="auto"/>
              <w:left w:val="single" w:sz="4" w:space="0" w:color="auto"/>
              <w:bottom w:val="single" w:sz="4" w:space="0" w:color="auto"/>
              <w:right w:val="single" w:sz="4" w:space="0" w:color="auto"/>
            </w:tcBorders>
            <w:vAlign w:val="center"/>
          </w:tcPr>
          <w:p w14:paraId="5C62443F"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0E0FE3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284D82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5FB4A52B" w14:textId="77777777" w:rsidTr="00DB05FC">
        <w:trPr>
          <w:trHeight w:val="23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5CB53D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11</w:t>
            </w:r>
          </w:p>
        </w:tc>
        <w:tc>
          <w:tcPr>
            <w:tcW w:w="346" w:type="pct"/>
            <w:tcBorders>
              <w:top w:val="single" w:sz="4" w:space="0" w:color="auto"/>
              <w:left w:val="single" w:sz="4" w:space="0" w:color="auto"/>
              <w:bottom w:val="single" w:sz="4" w:space="0" w:color="auto"/>
              <w:right w:val="single" w:sz="4" w:space="0" w:color="auto"/>
            </w:tcBorders>
          </w:tcPr>
          <w:p w14:paraId="145B36F8"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A588ADC"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Эрудит-программа «Большие буквы» (зима)</w:t>
            </w:r>
          </w:p>
        </w:tc>
        <w:tc>
          <w:tcPr>
            <w:tcW w:w="440" w:type="pct"/>
            <w:tcBorders>
              <w:top w:val="single" w:sz="4" w:space="0" w:color="auto"/>
              <w:left w:val="single" w:sz="4" w:space="0" w:color="auto"/>
              <w:bottom w:val="single" w:sz="4" w:space="0" w:color="auto"/>
              <w:right w:val="single" w:sz="4" w:space="0" w:color="auto"/>
            </w:tcBorders>
            <w:vAlign w:val="center"/>
          </w:tcPr>
          <w:p w14:paraId="01D3C755"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3492BE3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C979ED1"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1D0D6215" w14:textId="77777777" w:rsidTr="00DB05FC">
        <w:trPr>
          <w:trHeight w:val="28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0315C8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12</w:t>
            </w:r>
          </w:p>
        </w:tc>
        <w:tc>
          <w:tcPr>
            <w:tcW w:w="346" w:type="pct"/>
            <w:tcBorders>
              <w:top w:val="single" w:sz="4" w:space="0" w:color="auto"/>
              <w:left w:val="single" w:sz="4" w:space="0" w:color="auto"/>
              <w:bottom w:val="single" w:sz="4" w:space="0" w:color="auto"/>
              <w:right w:val="single" w:sz="4" w:space="0" w:color="auto"/>
            </w:tcBorders>
          </w:tcPr>
          <w:p w14:paraId="70B7952F"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4DE32CBA"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Эрудит-программа «Большие буквы» (весна)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F37B0C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368516D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AC9DC1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529AAF78" w14:textId="77777777" w:rsidTr="00DB05FC">
        <w:trPr>
          <w:trHeight w:val="28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5787F8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13</w:t>
            </w:r>
          </w:p>
        </w:tc>
        <w:tc>
          <w:tcPr>
            <w:tcW w:w="346" w:type="pct"/>
            <w:tcBorders>
              <w:top w:val="single" w:sz="4" w:space="0" w:color="auto"/>
              <w:left w:val="single" w:sz="4" w:space="0" w:color="auto"/>
              <w:bottom w:val="single" w:sz="4" w:space="0" w:color="auto"/>
              <w:right w:val="single" w:sz="4" w:space="0" w:color="auto"/>
            </w:tcBorders>
          </w:tcPr>
          <w:p w14:paraId="1AC1CF04"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182F85ED" w14:textId="77777777" w:rsidR="00B17163" w:rsidRPr="00420496" w:rsidRDefault="00B17163" w:rsidP="00872B06">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Эрудит–программа «Снежная академия»</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23194C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325CBFE"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C0FBB8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3CFE16DA" w14:textId="77777777" w:rsidTr="00DB05FC">
        <w:trPr>
          <w:trHeight w:val="24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34A5E9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14</w:t>
            </w:r>
          </w:p>
        </w:tc>
        <w:tc>
          <w:tcPr>
            <w:tcW w:w="346" w:type="pct"/>
            <w:tcBorders>
              <w:top w:val="single" w:sz="4" w:space="0" w:color="auto"/>
              <w:left w:val="single" w:sz="4" w:space="0" w:color="auto"/>
              <w:bottom w:val="single" w:sz="4" w:space="0" w:color="auto"/>
              <w:right w:val="single" w:sz="4" w:space="0" w:color="auto"/>
            </w:tcBorders>
          </w:tcPr>
          <w:p w14:paraId="271CACF1"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12234F5A" w14:textId="77777777" w:rsidR="00B17163" w:rsidRPr="00420496" w:rsidRDefault="00B17163" w:rsidP="00872B06">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Игра-викторина «Вопрос на засыпку» (осень)</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FA7F33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192A04F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C0DEB0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2399D23F" w14:textId="77777777" w:rsidTr="00DB05FC">
        <w:trPr>
          <w:trHeight w:val="26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7ABF82B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15</w:t>
            </w:r>
          </w:p>
        </w:tc>
        <w:tc>
          <w:tcPr>
            <w:tcW w:w="346" w:type="pct"/>
            <w:tcBorders>
              <w:top w:val="single" w:sz="4" w:space="0" w:color="auto"/>
              <w:left w:val="single" w:sz="4" w:space="0" w:color="auto"/>
              <w:bottom w:val="single" w:sz="4" w:space="0" w:color="auto"/>
              <w:right w:val="single" w:sz="4" w:space="0" w:color="auto"/>
            </w:tcBorders>
          </w:tcPr>
          <w:p w14:paraId="20074276"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518D6C87"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Игра-викторина «Вопрос на засыпку» (весна)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98951B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64105E5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300751D"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1120D09B" w14:textId="77777777" w:rsidTr="00DB05FC">
        <w:trPr>
          <w:trHeight w:val="24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F238643"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16</w:t>
            </w:r>
          </w:p>
        </w:tc>
        <w:tc>
          <w:tcPr>
            <w:tcW w:w="346" w:type="pct"/>
            <w:tcBorders>
              <w:top w:val="single" w:sz="4" w:space="0" w:color="auto"/>
              <w:left w:val="single" w:sz="4" w:space="0" w:color="auto"/>
              <w:bottom w:val="single" w:sz="4" w:space="0" w:color="auto"/>
              <w:right w:val="single" w:sz="4" w:space="0" w:color="auto"/>
            </w:tcBorders>
          </w:tcPr>
          <w:p w14:paraId="70E2AE33"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4341D004" w14:textId="77777777" w:rsidR="00B17163" w:rsidRPr="00420496" w:rsidRDefault="00B17163" w:rsidP="00872B06">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Эрудит-программа для умных деток «Весёлые экзамены»</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ED5FC1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235325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DD8CC42"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4FB3E46D" w14:textId="77777777" w:rsidTr="00DB05FC">
        <w:trPr>
          <w:trHeight w:val="44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2EF7F82"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17</w:t>
            </w:r>
          </w:p>
        </w:tc>
        <w:tc>
          <w:tcPr>
            <w:tcW w:w="346" w:type="pct"/>
            <w:tcBorders>
              <w:top w:val="single" w:sz="4" w:space="0" w:color="auto"/>
              <w:left w:val="single" w:sz="4" w:space="0" w:color="auto"/>
              <w:bottom w:val="single" w:sz="4" w:space="0" w:color="auto"/>
              <w:right w:val="single" w:sz="4" w:space="0" w:color="auto"/>
            </w:tcBorders>
          </w:tcPr>
          <w:p w14:paraId="28FB76B8"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5206382D" w14:textId="77777777" w:rsidR="00B17163" w:rsidRPr="00420496" w:rsidRDefault="00B17163" w:rsidP="00872B06">
            <w:pPr>
              <w:spacing w:after="0" w:line="240" w:lineRule="auto"/>
              <w:ind w:left="76" w:right="109" w:firstLine="76"/>
              <w:rPr>
                <w:rFonts w:ascii="Times New Roman" w:eastAsia="Times New Roman" w:hAnsi="Times New Roman" w:cs="Times New Roman"/>
                <w:b/>
                <w:i/>
              </w:rPr>
            </w:pPr>
            <w:r w:rsidRPr="00420496">
              <w:rPr>
                <w:rFonts w:ascii="Times New Roman" w:eastAsia="Times New Roman" w:hAnsi="Times New Roman" w:cs="Times New Roman"/>
              </w:rPr>
              <w:t>Игра-викторина ко Дню Космонавтики «Дорога в космос!»</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3A5ED3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1F89384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E4106E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7B2D5625" w14:textId="77777777" w:rsidTr="00DB05FC">
        <w:trPr>
          <w:trHeight w:val="23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34F0F2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18</w:t>
            </w:r>
          </w:p>
        </w:tc>
        <w:tc>
          <w:tcPr>
            <w:tcW w:w="346" w:type="pct"/>
            <w:tcBorders>
              <w:top w:val="single" w:sz="4" w:space="0" w:color="auto"/>
              <w:left w:val="single" w:sz="4" w:space="0" w:color="auto"/>
              <w:bottom w:val="single" w:sz="4" w:space="0" w:color="auto"/>
              <w:right w:val="single" w:sz="4" w:space="0" w:color="auto"/>
            </w:tcBorders>
          </w:tcPr>
          <w:p w14:paraId="4B041D2F"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vAlign w:val="center"/>
          </w:tcPr>
          <w:p w14:paraId="77E076C0" w14:textId="77777777" w:rsidR="00B17163" w:rsidRPr="00420496" w:rsidRDefault="00B17163" w:rsidP="00872B06">
            <w:pPr>
              <w:spacing w:after="0" w:line="240" w:lineRule="auto"/>
              <w:ind w:left="76" w:right="109" w:firstLine="76"/>
              <w:rPr>
                <w:rFonts w:ascii="Times New Roman" w:eastAsia="Times New Roman" w:hAnsi="Times New Roman" w:cs="Times New Roman"/>
              </w:rPr>
            </w:pPr>
            <w:r w:rsidRPr="00420496">
              <w:rPr>
                <w:rFonts w:ascii="Times New Roman" w:eastAsia="Times New Roman" w:hAnsi="Times New Roman" w:cs="Times New Roman"/>
              </w:rPr>
              <w:t>Игра-викторина «Загадалки» (зима)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938AC6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E3B6AB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879292D"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4DF47F7B" w14:textId="77777777" w:rsidTr="00DB05FC">
        <w:trPr>
          <w:trHeight w:val="39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54ECF7E"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19</w:t>
            </w:r>
          </w:p>
        </w:tc>
        <w:tc>
          <w:tcPr>
            <w:tcW w:w="346" w:type="pct"/>
            <w:tcBorders>
              <w:top w:val="single" w:sz="4" w:space="0" w:color="auto"/>
              <w:left w:val="single" w:sz="4" w:space="0" w:color="auto"/>
              <w:bottom w:val="single" w:sz="4" w:space="0" w:color="auto"/>
              <w:right w:val="single" w:sz="4" w:space="0" w:color="auto"/>
            </w:tcBorders>
          </w:tcPr>
          <w:p w14:paraId="0B7AC69B"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0021D3C5" w14:textId="77777777" w:rsidR="00B17163" w:rsidRPr="00420496" w:rsidRDefault="00B17163" w:rsidP="00872B06">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Игра-викторина «Загадалки» (весна)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CC5ED8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4036406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C51173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46C86E82" w14:textId="77777777" w:rsidTr="00DB05FC">
        <w:trPr>
          <w:trHeight w:val="26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7CB7E1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14B1A548"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7E1E7BF7" w14:textId="77777777" w:rsidR="00B17163" w:rsidRPr="00420496" w:rsidRDefault="00B17163" w:rsidP="00872B06">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b/>
              </w:rPr>
              <w:t>4. Спортивные игры «Спортивные ребята»</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286B78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b/>
              </w:rPr>
              <w:t>7</w:t>
            </w:r>
          </w:p>
        </w:tc>
        <w:tc>
          <w:tcPr>
            <w:tcW w:w="421" w:type="pct"/>
            <w:tcBorders>
              <w:top w:val="single" w:sz="4" w:space="0" w:color="auto"/>
              <w:left w:val="single" w:sz="4" w:space="0" w:color="auto"/>
              <w:bottom w:val="single" w:sz="4" w:space="0" w:color="auto"/>
              <w:right w:val="single" w:sz="4" w:space="0" w:color="auto"/>
            </w:tcBorders>
          </w:tcPr>
          <w:p w14:paraId="353AA49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5C9B8E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383CA70A" w14:textId="77777777" w:rsidTr="00DB05FC">
        <w:trPr>
          <w:trHeight w:val="32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244483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20</w:t>
            </w:r>
          </w:p>
        </w:tc>
        <w:tc>
          <w:tcPr>
            <w:tcW w:w="346" w:type="pct"/>
            <w:tcBorders>
              <w:top w:val="single" w:sz="4" w:space="0" w:color="auto"/>
              <w:left w:val="single" w:sz="4" w:space="0" w:color="auto"/>
              <w:bottom w:val="single" w:sz="4" w:space="0" w:color="auto"/>
              <w:right w:val="single" w:sz="4" w:space="0" w:color="auto"/>
            </w:tcBorders>
          </w:tcPr>
          <w:p w14:paraId="609361C3"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111A5261" w14:textId="77777777" w:rsidR="00B17163" w:rsidRPr="00420496" w:rsidRDefault="00B17163" w:rsidP="00872B06">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Спортивная игровая программа «Прыг-скок-команда»</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39D7133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color w:val="FF0000"/>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B09768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516014D"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115BD0ED" w14:textId="77777777" w:rsidTr="00DB05FC">
        <w:trPr>
          <w:trHeight w:val="269"/>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9E0E9B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21</w:t>
            </w:r>
          </w:p>
        </w:tc>
        <w:tc>
          <w:tcPr>
            <w:tcW w:w="346" w:type="pct"/>
            <w:tcBorders>
              <w:top w:val="single" w:sz="4" w:space="0" w:color="auto"/>
              <w:left w:val="single" w:sz="4" w:space="0" w:color="auto"/>
              <w:bottom w:val="single" w:sz="4" w:space="0" w:color="auto"/>
              <w:right w:val="single" w:sz="4" w:space="0" w:color="auto"/>
            </w:tcBorders>
          </w:tcPr>
          <w:p w14:paraId="147335CD"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22E3B9EA" w14:textId="77777777" w:rsidR="00B17163" w:rsidRPr="00420496" w:rsidRDefault="00B17163" w:rsidP="00872B06">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Спортивная программа по народным подвижным играм «Занималки»</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1560019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color w:val="FF0000"/>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1F294DC1"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E98A76E"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0A1DBF3C" w14:textId="77777777" w:rsidTr="00DB05FC">
        <w:trPr>
          <w:trHeight w:val="44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A6ABCC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lastRenderedPageBreak/>
              <w:t>22</w:t>
            </w:r>
          </w:p>
        </w:tc>
        <w:tc>
          <w:tcPr>
            <w:tcW w:w="346" w:type="pct"/>
            <w:tcBorders>
              <w:top w:val="single" w:sz="4" w:space="0" w:color="auto"/>
              <w:left w:val="single" w:sz="4" w:space="0" w:color="auto"/>
              <w:bottom w:val="single" w:sz="4" w:space="0" w:color="auto"/>
              <w:right w:val="single" w:sz="4" w:space="0" w:color="auto"/>
            </w:tcBorders>
          </w:tcPr>
          <w:p w14:paraId="3BD936B3"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1714360A" w14:textId="77777777" w:rsidR="00B17163" w:rsidRPr="00420496" w:rsidRDefault="00B17163" w:rsidP="00872B06">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Программа для юных олимпийцев «Быстрее! Выше! Смешнее!»</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7D69DC4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61343D93"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C2B09A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57D9CF54" w14:textId="77777777" w:rsidTr="00DB05FC">
        <w:trPr>
          <w:trHeight w:val="31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23E0E6E"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23</w:t>
            </w:r>
          </w:p>
        </w:tc>
        <w:tc>
          <w:tcPr>
            <w:tcW w:w="346" w:type="pct"/>
            <w:tcBorders>
              <w:top w:val="single" w:sz="4" w:space="0" w:color="auto"/>
              <w:left w:val="single" w:sz="4" w:space="0" w:color="auto"/>
              <w:bottom w:val="single" w:sz="4" w:space="0" w:color="auto"/>
              <w:right w:val="single" w:sz="4" w:space="0" w:color="auto"/>
            </w:tcBorders>
          </w:tcPr>
          <w:p w14:paraId="11BC5D31"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tcPr>
          <w:p w14:paraId="024FE25E" w14:textId="77777777" w:rsidR="00B17163" w:rsidRPr="00420496" w:rsidRDefault="00B17163" w:rsidP="00872B06">
            <w:pPr>
              <w:shd w:val="clear" w:color="auto" w:fill="FFFFFF"/>
              <w:tabs>
                <w:tab w:val="left" w:pos="567"/>
              </w:tabs>
              <w:spacing w:after="0" w:line="240" w:lineRule="auto"/>
              <w:ind w:left="76" w:right="152" w:firstLine="76"/>
              <w:rPr>
                <w:rFonts w:ascii="Times New Roman" w:eastAsia="Times New Roman" w:hAnsi="Times New Roman" w:cs="Times New Roman"/>
              </w:rPr>
            </w:pPr>
            <w:r w:rsidRPr="00420496">
              <w:rPr>
                <w:rFonts w:ascii="Times New Roman" w:eastAsia="Times New Roman" w:hAnsi="Times New Roman" w:cs="Times New Roman"/>
              </w:rPr>
              <w:t>Спортивная игровая программа «По тропе следопытов»</w:t>
            </w:r>
          </w:p>
        </w:tc>
        <w:tc>
          <w:tcPr>
            <w:tcW w:w="440" w:type="pct"/>
            <w:tcBorders>
              <w:top w:val="single" w:sz="4" w:space="0" w:color="auto"/>
              <w:left w:val="single" w:sz="4" w:space="0" w:color="auto"/>
              <w:bottom w:val="single" w:sz="4" w:space="0" w:color="auto"/>
              <w:right w:val="single" w:sz="4" w:space="0" w:color="auto"/>
            </w:tcBorders>
            <w:shd w:val="clear" w:color="auto" w:fill="auto"/>
          </w:tcPr>
          <w:p w14:paraId="4DABE12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55E96711"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7623D61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0B7372B5" w14:textId="77777777" w:rsidTr="00DB05FC">
        <w:trPr>
          <w:trHeight w:val="27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9F3BDB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24</w:t>
            </w:r>
          </w:p>
        </w:tc>
        <w:tc>
          <w:tcPr>
            <w:tcW w:w="346" w:type="pct"/>
            <w:tcBorders>
              <w:top w:val="single" w:sz="4" w:space="0" w:color="auto"/>
              <w:left w:val="single" w:sz="4" w:space="0" w:color="auto"/>
              <w:bottom w:val="single" w:sz="4" w:space="0" w:color="auto"/>
              <w:right w:val="single" w:sz="4" w:space="0" w:color="auto"/>
            </w:tcBorders>
          </w:tcPr>
          <w:p w14:paraId="76C27E34"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1E7097D7"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b/>
                <w:i/>
              </w:rPr>
            </w:pPr>
            <w:r w:rsidRPr="00420496">
              <w:rPr>
                <w:rFonts w:ascii="Times New Roman" w:eastAsia="Times New Roman" w:hAnsi="Times New Roman" w:cs="Times New Roman"/>
              </w:rPr>
              <w:t>Спортивная развлекательная программа «Снежные забеги»</w:t>
            </w:r>
          </w:p>
        </w:tc>
        <w:tc>
          <w:tcPr>
            <w:tcW w:w="440" w:type="pct"/>
            <w:tcBorders>
              <w:top w:val="single" w:sz="4" w:space="0" w:color="auto"/>
              <w:left w:val="single" w:sz="4" w:space="0" w:color="auto"/>
              <w:bottom w:val="single" w:sz="4" w:space="0" w:color="auto"/>
              <w:right w:val="single" w:sz="4" w:space="0" w:color="auto"/>
            </w:tcBorders>
          </w:tcPr>
          <w:p w14:paraId="607DCBD3"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55014AB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2D9D6D3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r>
      <w:tr w:rsidR="00B17163" w:rsidRPr="00420496" w14:paraId="773B8360" w14:textId="77777777" w:rsidTr="00DB05FC">
        <w:trPr>
          <w:trHeight w:val="417"/>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704452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25</w:t>
            </w:r>
          </w:p>
        </w:tc>
        <w:tc>
          <w:tcPr>
            <w:tcW w:w="346" w:type="pct"/>
            <w:tcBorders>
              <w:top w:val="single" w:sz="4" w:space="0" w:color="auto"/>
              <w:left w:val="single" w:sz="4" w:space="0" w:color="auto"/>
              <w:bottom w:val="single" w:sz="4" w:space="0" w:color="auto"/>
              <w:right w:val="single" w:sz="4" w:space="0" w:color="auto"/>
            </w:tcBorders>
          </w:tcPr>
          <w:p w14:paraId="29DE8466"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588A079B"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b/>
                <w:i/>
              </w:rPr>
            </w:pPr>
            <w:r w:rsidRPr="00420496">
              <w:rPr>
                <w:rFonts w:ascii="Times New Roman" w:eastAsia="Times New Roman" w:hAnsi="Times New Roman" w:cs="Times New Roman"/>
              </w:rPr>
              <w:t>Спортивная программа для бесстрашных деток «Джунгли зовут!»</w:t>
            </w:r>
          </w:p>
        </w:tc>
        <w:tc>
          <w:tcPr>
            <w:tcW w:w="440" w:type="pct"/>
            <w:tcBorders>
              <w:top w:val="single" w:sz="4" w:space="0" w:color="auto"/>
              <w:left w:val="single" w:sz="4" w:space="0" w:color="auto"/>
              <w:bottom w:val="single" w:sz="4" w:space="0" w:color="auto"/>
              <w:right w:val="single" w:sz="4" w:space="0" w:color="auto"/>
            </w:tcBorders>
          </w:tcPr>
          <w:p w14:paraId="4252BB3F"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AE635F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CB1ACB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442071AE" w14:textId="77777777" w:rsidTr="00DB05FC">
        <w:trPr>
          <w:trHeight w:val="42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12C022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26</w:t>
            </w:r>
          </w:p>
        </w:tc>
        <w:tc>
          <w:tcPr>
            <w:tcW w:w="346" w:type="pct"/>
            <w:tcBorders>
              <w:top w:val="single" w:sz="4" w:space="0" w:color="auto"/>
              <w:left w:val="single" w:sz="4" w:space="0" w:color="auto"/>
              <w:bottom w:val="single" w:sz="4" w:space="0" w:color="auto"/>
              <w:right w:val="single" w:sz="4" w:space="0" w:color="auto"/>
            </w:tcBorders>
          </w:tcPr>
          <w:p w14:paraId="505C150B"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77A036A3"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b/>
              </w:rPr>
            </w:pPr>
            <w:r w:rsidRPr="00420496">
              <w:rPr>
                <w:rFonts w:ascii="Times New Roman" w:eastAsia="Times New Roman" w:hAnsi="Times New Roman" w:cs="Times New Roman"/>
              </w:rPr>
              <w:t>Фольклорная оздоровительная программа «Как на масляной неделе…»</w:t>
            </w:r>
          </w:p>
        </w:tc>
        <w:tc>
          <w:tcPr>
            <w:tcW w:w="440" w:type="pct"/>
            <w:tcBorders>
              <w:top w:val="single" w:sz="4" w:space="0" w:color="auto"/>
              <w:left w:val="single" w:sz="4" w:space="0" w:color="auto"/>
              <w:bottom w:val="single" w:sz="4" w:space="0" w:color="auto"/>
              <w:right w:val="single" w:sz="4" w:space="0" w:color="auto"/>
            </w:tcBorders>
          </w:tcPr>
          <w:p w14:paraId="585CFDC7"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0280B12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E191AA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13B4CFB4" w14:textId="77777777" w:rsidTr="00DB05FC">
        <w:trPr>
          <w:trHeight w:val="425"/>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B5F81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7EFBD9C1"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1EDDB8ED"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b/>
              </w:rPr>
              <w:t>5. Игры на развитие творческих способностей «Играем в театр»</w:t>
            </w:r>
          </w:p>
        </w:tc>
        <w:tc>
          <w:tcPr>
            <w:tcW w:w="440" w:type="pct"/>
            <w:tcBorders>
              <w:top w:val="single" w:sz="4" w:space="0" w:color="auto"/>
              <w:left w:val="single" w:sz="4" w:space="0" w:color="auto"/>
              <w:bottom w:val="single" w:sz="4" w:space="0" w:color="auto"/>
              <w:right w:val="single" w:sz="4" w:space="0" w:color="auto"/>
            </w:tcBorders>
          </w:tcPr>
          <w:p w14:paraId="3B0C20A8"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b/>
                <w:i/>
              </w:rPr>
              <w:t>5</w:t>
            </w:r>
          </w:p>
        </w:tc>
        <w:tc>
          <w:tcPr>
            <w:tcW w:w="421" w:type="pct"/>
            <w:tcBorders>
              <w:top w:val="single" w:sz="4" w:space="0" w:color="auto"/>
              <w:left w:val="single" w:sz="4" w:space="0" w:color="auto"/>
              <w:bottom w:val="single" w:sz="4" w:space="0" w:color="auto"/>
              <w:right w:val="single" w:sz="4" w:space="0" w:color="auto"/>
            </w:tcBorders>
          </w:tcPr>
          <w:p w14:paraId="5B4DAE9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4E2F9D5D"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45617C88" w14:textId="77777777" w:rsidTr="00DB05FC">
        <w:trPr>
          <w:trHeight w:val="27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A90FAD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27</w:t>
            </w:r>
          </w:p>
        </w:tc>
        <w:tc>
          <w:tcPr>
            <w:tcW w:w="346" w:type="pct"/>
            <w:tcBorders>
              <w:top w:val="single" w:sz="4" w:space="0" w:color="auto"/>
              <w:left w:val="single" w:sz="4" w:space="0" w:color="auto"/>
              <w:bottom w:val="single" w:sz="4" w:space="0" w:color="auto"/>
              <w:right w:val="single" w:sz="4" w:space="0" w:color="auto"/>
            </w:tcBorders>
          </w:tcPr>
          <w:p w14:paraId="46F3EAC3"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168220D2"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Игровая творческая встреча «Крестики-нолики»</w:t>
            </w:r>
          </w:p>
        </w:tc>
        <w:tc>
          <w:tcPr>
            <w:tcW w:w="440" w:type="pct"/>
            <w:tcBorders>
              <w:top w:val="single" w:sz="4" w:space="0" w:color="auto"/>
              <w:left w:val="single" w:sz="4" w:space="0" w:color="auto"/>
              <w:bottom w:val="single" w:sz="4" w:space="0" w:color="auto"/>
              <w:right w:val="single" w:sz="4" w:space="0" w:color="auto"/>
            </w:tcBorders>
          </w:tcPr>
          <w:p w14:paraId="1931D3EF"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79C41C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309453D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3FB7CFE6" w14:textId="77777777" w:rsidTr="00DB05FC">
        <w:trPr>
          <w:trHeight w:val="26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7F338EF"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28</w:t>
            </w:r>
          </w:p>
        </w:tc>
        <w:tc>
          <w:tcPr>
            <w:tcW w:w="346" w:type="pct"/>
            <w:tcBorders>
              <w:top w:val="single" w:sz="4" w:space="0" w:color="auto"/>
              <w:left w:val="single" w:sz="4" w:space="0" w:color="auto"/>
              <w:bottom w:val="single" w:sz="4" w:space="0" w:color="auto"/>
              <w:right w:val="single" w:sz="4" w:space="0" w:color="auto"/>
            </w:tcBorders>
          </w:tcPr>
          <w:p w14:paraId="58DC0642"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0BE8FF3A"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Игровая творческая встреча «Крестики-нолики: реванш»</w:t>
            </w:r>
          </w:p>
        </w:tc>
        <w:tc>
          <w:tcPr>
            <w:tcW w:w="440" w:type="pct"/>
            <w:tcBorders>
              <w:top w:val="single" w:sz="4" w:space="0" w:color="auto"/>
              <w:left w:val="single" w:sz="4" w:space="0" w:color="auto"/>
              <w:bottom w:val="single" w:sz="4" w:space="0" w:color="auto"/>
              <w:right w:val="single" w:sz="4" w:space="0" w:color="auto"/>
            </w:tcBorders>
          </w:tcPr>
          <w:p w14:paraId="0494011B"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3CFB22A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096D433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246460BB" w14:textId="77777777" w:rsidTr="00DB05FC">
        <w:trPr>
          <w:trHeight w:val="25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9AF724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29</w:t>
            </w:r>
          </w:p>
        </w:tc>
        <w:tc>
          <w:tcPr>
            <w:tcW w:w="346" w:type="pct"/>
            <w:tcBorders>
              <w:top w:val="single" w:sz="4" w:space="0" w:color="auto"/>
              <w:left w:val="single" w:sz="4" w:space="0" w:color="auto"/>
              <w:bottom w:val="single" w:sz="4" w:space="0" w:color="auto"/>
              <w:right w:val="single" w:sz="4" w:space="0" w:color="auto"/>
            </w:tcBorders>
          </w:tcPr>
          <w:p w14:paraId="2ABF47A9"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072CF7A3"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 xml:space="preserve">Игровая программа «Внимание: кастинг!» </w:t>
            </w:r>
          </w:p>
        </w:tc>
        <w:tc>
          <w:tcPr>
            <w:tcW w:w="440" w:type="pct"/>
            <w:tcBorders>
              <w:top w:val="single" w:sz="4" w:space="0" w:color="auto"/>
              <w:left w:val="single" w:sz="4" w:space="0" w:color="auto"/>
              <w:bottom w:val="single" w:sz="4" w:space="0" w:color="auto"/>
              <w:right w:val="single" w:sz="4" w:space="0" w:color="auto"/>
            </w:tcBorders>
          </w:tcPr>
          <w:p w14:paraId="6324E880"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19F870DC"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B0E732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25C39DCA" w14:textId="77777777" w:rsidTr="00DB05FC">
        <w:trPr>
          <w:trHeight w:val="26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9DFBD6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30</w:t>
            </w:r>
          </w:p>
        </w:tc>
        <w:tc>
          <w:tcPr>
            <w:tcW w:w="346" w:type="pct"/>
            <w:tcBorders>
              <w:top w:val="single" w:sz="4" w:space="0" w:color="auto"/>
              <w:left w:val="single" w:sz="4" w:space="0" w:color="auto"/>
              <w:bottom w:val="single" w:sz="4" w:space="0" w:color="auto"/>
              <w:right w:val="single" w:sz="4" w:space="0" w:color="auto"/>
            </w:tcBorders>
          </w:tcPr>
          <w:p w14:paraId="5770E4BD"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tcPr>
          <w:p w14:paraId="210410D6" w14:textId="77777777" w:rsidR="00B17163" w:rsidRPr="00420496" w:rsidRDefault="00B17163" w:rsidP="00872B06">
            <w:pPr>
              <w:spacing w:after="0" w:line="240" w:lineRule="auto"/>
              <w:ind w:left="76" w:right="109" w:firstLine="76"/>
              <w:jc w:val="both"/>
              <w:rPr>
                <w:rFonts w:ascii="Times New Roman" w:eastAsia="Times New Roman" w:hAnsi="Times New Roman" w:cs="Times New Roman"/>
              </w:rPr>
            </w:pPr>
            <w:r w:rsidRPr="00420496">
              <w:rPr>
                <w:rFonts w:ascii="Times New Roman" w:eastAsia="Times New Roman" w:hAnsi="Times New Roman" w:cs="Times New Roman"/>
              </w:rPr>
              <w:t>Игровая программа «Внимание! Снимается кино!»</w:t>
            </w:r>
          </w:p>
        </w:tc>
        <w:tc>
          <w:tcPr>
            <w:tcW w:w="440" w:type="pct"/>
            <w:tcBorders>
              <w:top w:val="single" w:sz="4" w:space="0" w:color="auto"/>
              <w:left w:val="single" w:sz="4" w:space="0" w:color="auto"/>
              <w:bottom w:val="single" w:sz="4" w:space="0" w:color="auto"/>
              <w:right w:val="single" w:sz="4" w:space="0" w:color="auto"/>
            </w:tcBorders>
          </w:tcPr>
          <w:p w14:paraId="3406A3FB" w14:textId="77777777" w:rsidR="00B17163" w:rsidRPr="00420496" w:rsidRDefault="00B17163" w:rsidP="00872B06">
            <w:pPr>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7DCD9D8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4218A4D"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4323E8C1" w14:textId="77777777" w:rsidTr="00DB05FC">
        <w:trPr>
          <w:trHeight w:val="25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C8924D9"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31</w:t>
            </w:r>
          </w:p>
        </w:tc>
        <w:tc>
          <w:tcPr>
            <w:tcW w:w="346" w:type="pct"/>
            <w:tcBorders>
              <w:top w:val="single" w:sz="4" w:space="0" w:color="auto"/>
              <w:left w:val="single" w:sz="4" w:space="0" w:color="auto"/>
              <w:bottom w:val="single" w:sz="4" w:space="0" w:color="auto"/>
              <w:right w:val="single" w:sz="4" w:space="0" w:color="auto"/>
            </w:tcBorders>
          </w:tcPr>
          <w:p w14:paraId="14578A34"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7D5D998B" w14:textId="77777777" w:rsidR="00B17163" w:rsidRPr="00420496" w:rsidRDefault="00B17163" w:rsidP="00872B06">
            <w:pPr>
              <w:spacing w:after="0" w:line="240" w:lineRule="auto"/>
              <w:ind w:left="76" w:firstLine="76"/>
              <w:jc w:val="center"/>
              <w:rPr>
                <w:rFonts w:ascii="Times New Roman" w:eastAsia="Times New Roman" w:hAnsi="Times New Roman" w:cs="Times New Roman"/>
                <w:b/>
              </w:rPr>
            </w:pPr>
            <w:r w:rsidRPr="00420496">
              <w:rPr>
                <w:rFonts w:ascii="Times New Roman" w:eastAsia="Times New Roman" w:hAnsi="Times New Roman" w:cs="Times New Roman"/>
              </w:rPr>
              <w:t xml:space="preserve">Творческая программа для понятливых деток «Крокодил» </w:t>
            </w:r>
          </w:p>
        </w:tc>
        <w:tc>
          <w:tcPr>
            <w:tcW w:w="440" w:type="pct"/>
            <w:tcBorders>
              <w:top w:val="single" w:sz="4" w:space="0" w:color="auto"/>
              <w:left w:val="single" w:sz="4" w:space="0" w:color="auto"/>
              <w:bottom w:val="single" w:sz="4" w:space="0" w:color="auto"/>
              <w:right w:val="single" w:sz="4" w:space="0" w:color="auto"/>
            </w:tcBorders>
          </w:tcPr>
          <w:p w14:paraId="0AD87398" w14:textId="77777777" w:rsidR="00B17163" w:rsidRPr="00420496" w:rsidRDefault="00B17163" w:rsidP="00872B06">
            <w:pPr>
              <w:spacing w:after="0" w:line="240" w:lineRule="auto"/>
              <w:jc w:val="center"/>
              <w:rPr>
                <w:rFonts w:ascii="Times New Roman" w:eastAsia="Times New Roman" w:hAnsi="Times New Roman" w:cs="Times New Roman"/>
                <w:b/>
                <w:i/>
              </w:rPr>
            </w:pPr>
            <w:r w:rsidRPr="00420496">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tcPr>
          <w:p w14:paraId="2CD738B4"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57A72AD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53F1DFF2" w14:textId="77777777" w:rsidTr="00DB05FC">
        <w:trPr>
          <w:trHeight w:val="270"/>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53A4FBBE"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7B5A9ABC"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tcPr>
          <w:p w14:paraId="5DEF2205" w14:textId="77777777" w:rsidR="00B17163" w:rsidRPr="00420496" w:rsidRDefault="00B17163" w:rsidP="00872B06">
            <w:pPr>
              <w:spacing w:after="0" w:line="240" w:lineRule="auto"/>
              <w:ind w:left="76" w:right="109" w:firstLine="76"/>
              <w:jc w:val="center"/>
              <w:rPr>
                <w:rFonts w:ascii="Times New Roman" w:eastAsia="Times New Roman" w:hAnsi="Times New Roman" w:cs="Times New Roman"/>
                <w:b/>
                <w:iCs/>
              </w:rPr>
            </w:pPr>
            <w:r w:rsidRPr="00420496">
              <w:rPr>
                <w:rFonts w:ascii="Times New Roman" w:eastAsia="Times New Roman" w:hAnsi="Times New Roman" w:cs="Times New Roman"/>
                <w:b/>
                <w:iCs/>
              </w:rPr>
              <w:t>6. Воспитательные мероприятия</w:t>
            </w:r>
          </w:p>
        </w:tc>
        <w:tc>
          <w:tcPr>
            <w:tcW w:w="440" w:type="pct"/>
            <w:tcBorders>
              <w:top w:val="single" w:sz="4" w:space="0" w:color="auto"/>
              <w:left w:val="single" w:sz="4" w:space="0" w:color="auto"/>
              <w:bottom w:val="single" w:sz="4" w:space="0" w:color="auto"/>
              <w:right w:val="single" w:sz="4" w:space="0" w:color="auto"/>
            </w:tcBorders>
          </w:tcPr>
          <w:p w14:paraId="39F9003E" w14:textId="77777777" w:rsidR="00B17163" w:rsidRPr="00420496" w:rsidRDefault="00B17163" w:rsidP="00872B06">
            <w:pPr>
              <w:spacing w:after="0" w:line="240" w:lineRule="auto"/>
              <w:jc w:val="center"/>
              <w:rPr>
                <w:rFonts w:ascii="Times New Roman" w:eastAsia="Times New Roman" w:hAnsi="Times New Roman" w:cs="Times New Roman"/>
                <w:iCs/>
              </w:rPr>
            </w:pPr>
            <w:r w:rsidRPr="00420496">
              <w:rPr>
                <w:rFonts w:ascii="Times New Roman" w:eastAsia="Times New Roman" w:hAnsi="Times New Roman" w:cs="Times New Roman"/>
                <w:b/>
                <w:iCs/>
              </w:rPr>
              <w:t>4</w:t>
            </w:r>
          </w:p>
        </w:tc>
        <w:tc>
          <w:tcPr>
            <w:tcW w:w="421" w:type="pct"/>
            <w:tcBorders>
              <w:top w:val="single" w:sz="4" w:space="0" w:color="auto"/>
              <w:left w:val="single" w:sz="4" w:space="0" w:color="auto"/>
              <w:bottom w:val="single" w:sz="4" w:space="0" w:color="auto"/>
              <w:right w:val="single" w:sz="4" w:space="0" w:color="auto"/>
            </w:tcBorders>
          </w:tcPr>
          <w:p w14:paraId="208B2FF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16BC616A"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DB05FC" w:rsidRPr="00420496" w14:paraId="739EBDC4" w14:textId="77777777" w:rsidTr="00DB05FC">
        <w:trPr>
          <w:trHeight w:val="27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012928D9"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32</w:t>
            </w:r>
          </w:p>
        </w:tc>
        <w:tc>
          <w:tcPr>
            <w:tcW w:w="346" w:type="pct"/>
            <w:tcBorders>
              <w:top w:val="single" w:sz="4" w:space="0" w:color="auto"/>
              <w:left w:val="single" w:sz="4" w:space="0" w:color="auto"/>
              <w:bottom w:val="single" w:sz="4" w:space="0" w:color="auto"/>
              <w:right w:val="single" w:sz="4" w:space="0" w:color="auto"/>
            </w:tcBorders>
          </w:tcPr>
          <w:p w14:paraId="2310CFD2" w14:textId="77777777" w:rsidR="00DB05FC" w:rsidRPr="00420496" w:rsidRDefault="00DB05FC" w:rsidP="00DB05FC">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57016D9A" w14:textId="054ABD96" w:rsidR="00DB05FC" w:rsidRPr="00420496" w:rsidRDefault="00DB05FC" w:rsidP="00DB05FC">
            <w:pPr>
              <w:spacing w:after="0" w:line="240" w:lineRule="auto"/>
              <w:ind w:left="76" w:right="109" w:firstLine="76"/>
              <w:jc w:val="both"/>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День Рождения</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Игровая программа «День Рождения на Пиратском острове».</w:t>
            </w: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6CD688C4" w14:textId="0765FF33" w:rsidR="00DB05FC" w:rsidRPr="00420496"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7D49CB39"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3064C03" w14:textId="56B905ED" w:rsidR="00DB05FC" w:rsidRPr="007A0B08" w:rsidRDefault="00DB05FC" w:rsidP="00DB05FC">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Игра </w:t>
            </w:r>
          </w:p>
        </w:tc>
      </w:tr>
      <w:tr w:rsidR="00DB05FC" w:rsidRPr="00420496" w14:paraId="10A896EE" w14:textId="77777777" w:rsidTr="00DB05FC">
        <w:trPr>
          <w:trHeight w:val="32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BE30EA0"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33</w:t>
            </w:r>
          </w:p>
        </w:tc>
        <w:tc>
          <w:tcPr>
            <w:tcW w:w="346" w:type="pct"/>
            <w:tcBorders>
              <w:top w:val="single" w:sz="4" w:space="0" w:color="auto"/>
              <w:left w:val="single" w:sz="4" w:space="0" w:color="auto"/>
              <w:bottom w:val="single" w:sz="4" w:space="0" w:color="auto"/>
              <w:right w:val="single" w:sz="4" w:space="0" w:color="auto"/>
            </w:tcBorders>
          </w:tcPr>
          <w:p w14:paraId="40B4E4DF" w14:textId="77777777" w:rsidR="00DB05FC" w:rsidRPr="00420496" w:rsidRDefault="00DB05FC" w:rsidP="00DB05FC">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76BD0332" w14:textId="175ADE46" w:rsidR="00DB05FC" w:rsidRPr="00420496" w:rsidRDefault="00DB05FC" w:rsidP="00DB05FC">
            <w:pPr>
              <w:spacing w:after="0" w:line="240" w:lineRule="auto"/>
              <w:ind w:left="76" w:right="109" w:firstLine="76"/>
              <w:jc w:val="both"/>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Международный женский день</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 xml:space="preserve">Игровая программа «Незабудки».  </w:t>
            </w: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4C307A3E" w14:textId="71819962" w:rsidR="00DB05FC" w:rsidRPr="00420496"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7ACE77B5"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5DD35D21" w14:textId="010A85B2" w:rsidR="00DB05FC" w:rsidRPr="007A0B08" w:rsidRDefault="00DB05FC" w:rsidP="00DB05FC">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Игра </w:t>
            </w:r>
          </w:p>
        </w:tc>
      </w:tr>
      <w:tr w:rsidR="00DB05FC" w:rsidRPr="00420496" w14:paraId="5168B8B8" w14:textId="77777777" w:rsidTr="00DB05FC">
        <w:trPr>
          <w:trHeight w:val="268"/>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2EB2D711"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34</w:t>
            </w:r>
          </w:p>
        </w:tc>
        <w:tc>
          <w:tcPr>
            <w:tcW w:w="346" w:type="pct"/>
            <w:tcBorders>
              <w:top w:val="single" w:sz="4" w:space="0" w:color="auto"/>
              <w:left w:val="single" w:sz="4" w:space="0" w:color="auto"/>
              <w:bottom w:val="single" w:sz="4" w:space="0" w:color="auto"/>
              <w:right w:val="single" w:sz="4" w:space="0" w:color="auto"/>
            </w:tcBorders>
          </w:tcPr>
          <w:p w14:paraId="1DF18045" w14:textId="77777777" w:rsidR="00DB05FC" w:rsidRPr="00420496" w:rsidRDefault="00DB05FC" w:rsidP="00DB05FC">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54D2896B" w14:textId="1F2DB99C" w:rsidR="00DB05FC" w:rsidRPr="00420496" w:rsidRDefault="00DB05FC" w:rsidP="00DB05FC">
            <w:pPr>
              <w:spacing w:after="0" w:line="240" w:lineRule="auto"/>
              <w:ind w:left="76" w:right="109" w:firstLine="76"/>
              <w:jc w:val="both"/>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Город-герой – Ленинград</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Игра «Разведчики: прорыв блокады».</w:t>
            </w:r>
          </w:p>
        </w:tc>
        <w:tc>
          <w:tcPr>
            <w:tcW w:w="440" w:type="pct"/>
            <w:tcBorders>
              <w:top w:val="single" w:sz="4" w:space="0" w:color="auto"/>
              <w:left w:val="single" w:sz="4" w:space="0" w:color="auto"/>
              <w:bottom w:val="single" w:sz="4" w:space="0" w:color="auto"/>
              <w:right w:val="single" w:sz="4" w:space="0" w:color="auto"/>
            </w:tcBorders>
            <w:shd w:val="clear" w:color="auto" w:fill="FFFFFF"/>
          </w:tcPr>
          <w:p w14:paraId="2BEEAA1C" w14:textId="182C1B30" w:rsidR="00DB05FC" w:rsidRPr="00420496"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7E00BEA6"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D9ED545" w14:textId="15BABF35" w:rsidR="00DB05FC" w:rsidRPr="007A0B08" w:rsidRDefault="00DB05FC" w:rsidP="00DB05FC">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Игра </w:t>
            </w:r>
          </w:p>
        </w:tc>
      </w:tr>
      <w:tr w:rsidR="00DB05FC" w:rsidRPr="00420496" w14:paraId="48A3B3F6" w14:textId="77777777" w:rsidTr="00DB05FC">
        <w:trPr>
          <w:trHeight w:val="339"/>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3983400A"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35</w:t>
            </w:r>
          </w:p>
        </w:tc>
        <w:tc>
          <w:tcPr>
            <w:tcW w:w="346" w:type="pct"/>
            <w:tcBorders>
              <w:top w:val="single" w:sz="4" w:space="0" w:color="auto"/>
              <w:left w:val="single" w:sz="4" w:space="0" w:color="auto"/>
              <w:bottom w:val="single" w:sz="4" w:space="0" w:color="auto"/>
              <w:right w:val="single" w:sz="4" w:space="0" w:color="auto"/>
            </w:tcBorders>
          </w:tcPr>
          <w:p w14:paraId="7B3C8743" w14:textId="77777777" w:rsidR="00DB05FC" w:rsidRPr="00420496" w:rsidRDefault="00DB05FC" w:rsidP="00DB05FC">
            <w:pPr>
              <w:shd w:val="clear" w:color="auto" w:fill="FFFFFF"/>
              <w:spacing w:after="0" w:line="240" w:lineRule="auto"/>
              <w:ind w:right="142"/>
              <w:jc w:val="center"/>
              <w:rPr>
                <w:rFonts w:ascii="Times New Roman" w:eastAsia="Times New Roman" w:hAnsi="Times New Roman" w:cs="Times New Roman"/>
                <w:b/>
              </w:rPr>
            </w:pPr>
          </w:p>
        </w:tc>
        <w:tc>
          <w:tcPr>
            <w:tcW w:w="2867" w:type="pct"/>
            <w:tcBorders>
              <w:top w:val="single" w:sz="4" w:space="0" w:color="auto"/>
              <w:left w:val="single" w:sz="4" w:space="0" w:color="auto"/>
              <w:bottom w:val="single" w:sz="4" w:space="0" w:color="auto"/>
              <w:right w:val="single" w:sz="4" w:space="0" w:color="auto"/>
            </w:tcBorders>
            <w:shd w:val="clear" w:color="auto" w:fill="FFFFFF"/>
            <w:vAlign w:val="center"/>
          </w:tcPr>
          <w:p w14:paraId="5C1E080E" w14:textId="15C8A522" w:rsidR="00DB05FC" w:rsidRPr="00420496" w:rsidRDefault="00DB05FC" w:rsidP="00DB05FC">
            <w:pPr>
              <w:tabs>
                <w:tab w:val="left" w:pos="0"/>
              </w:tabs>
              <w:spacing w:after="0" w:line="240" w:lineRule="auto"/>
              <w:jc w:val="both"/>
              <w:rPr>
                <w:rFonts w:ascii="Times New Roman" w:eastAsia="Times New Roman" w:hAnsi="Times New Roman" w:cs="Times New Roman"/>
              </w:rPr>
            </w:pPr>
            <w:r>
              <w:rPr>
                <w:rFonts w:ascii="Times New Roman" w:hAnsi="Times New Roman"/>
              </w:rPr>
              <w:t xml:space="preserve"> </w:t>
            </w:r>
            <w:r w:rsidRPr="003E583D">
              <w:rPr>
                <w:rFonts w:ascii="Times New Roman" w:hAnsi="Times New Roman"/>
              </w:rPr>
              <w:t>Тематическое занятие</w:t>
            </w:r>
            <w:r>
              <w:rPr>
                <w:rFonts w:ascii="Times New Roman" w:hAnsi="Times New Roman"/>
              </w:rPr>
              <w:t xml:space="preserve"> «</w:t>
            </w:r>
            <w:r>
              <w:rPr>
                <w:rFonts w:ascii="Times New Roman" w:hAnsi="Times New Roman" w:cs="Times New Roman"/>
              </w:rPr>
              <w:t>Внед</w:t>
            </w:r>
            <w:r w:rsidRPr="001414C4">
              <w:rPr>
                <w:rFonts w:ascii="Times New Roman" w:hAnsi="Times New Roman" w:cs="Times New Roman"/>
              </w:rPr>
              <w:t>орожная азбука</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Викторина.</w:t>
            </w:r>
          </w:p>
        </w:tc>
        <w:tc>
          <w:tcPr>
            <w:tcW w:w="440" w:type="pct"/>
            <w:tcBorders>
              <w:top w:val="single" w:sz="4" w:space="0" w:color="auto"/>
              <w:left w:val="single" w:sz="4" w:space="0" w:color="auto"/>
              <w:bottom w:val="single" w:sz="4" w:space="0" w:color="auto"/>
              <w:right w:val="single" w:sz="4" w:space="0" w:color="auto"/>
            </w:tcBorders>
            <w:shd w:val="clear" w:color="auto" w:fill="FFFFFF"/>
            <w:vAlign w:val="center"/>
          </w:tcPr>
          <w:p w14:paraId="0727DE86" w14:textId="707C3DD8" w:rsidR="00DB05FC" w:rsidRPr="00420496" w:rsidRDefault="00DB05FC" w:rsidP="00DB05FC">
            <w:pPr>
              <w:spacing w:after="0" w:line="240" w:lineRule="auto"/>
              <w:jc w:val="center"/>
              <w:rPr>
                <w:rFonts w:ascii="Times New Roman" w:eastAsia="Times New Roman" w:hAnsi="Times New Roman" w:cs="Times New Roman"/>
              </w:rPr>
            </w:pPr>
            <w:r w:rsidRPr="003C5BE0">
              <w:rPr>
                <w:rFonts w:ascii="Times New Roman" w:eastAsia="Times New Roman" w:hAnsi="Times New Roman" w:cs="Times New Roman"/>
                <w:bCs/>
                <w:spacing w:val="10"/>
              </w:rPr>
              <w:t>1</w:t>
            </w:r>
          </w:p>
        </w:tc>
        <w:tc>
          <w:tcPr>
            <w:tcW w:w="421" w:type="pct"/>
            <w:tcBorders>
              <w:top w:val="single" w:sz="4" w:space="0" w:color="auto"/>
              <w:left w:val="single" w:sz="4" w:space="0" w:color="auto"/>
              <w:bottom w:val="single" w:sz="4" w:space="0" w:color="auto"/>
              <w:right w:val="single" w:sz="4" w:space="0" w:color="auto"/>
            </w:tcBorders>
            <w:shd w:val="clear" w:color="auto" w:fill="FFFFFF"/>
          </w:tcPr>
          <w:p w14:paraId="1F908190" w14:textId="77777777" w:rsidR="00DB05FC" w:rsidRPr="00420496" w:rsidRDefault="00DB05FC" w:rsidP="00DB05FC">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05C744B6" w14:textId="446420A5" w:rsidR="00DB05FC" w:rsidRPr="007A0B08" w:rsidRDefault="00DB05FC" w:rsidP="00DB05FC">
            <w:pPr>
              <w:shd w:val="clear" w:color="auto" w:fill="FFFFFF"/>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 xml:space="preserve">Викторина </w:t>
            </w:r>
          </w:p>
        </w:tc>
      </w:tr>
      <w:tr w:rsidR="00B17163" w:rsidRPr="00420496" w14:paraId="6223BD7D" w14:textId="77777777" w:rsidTr="00DB05FC">
        <w:trPr>
          <w:trHeight w:val="322"/>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4B3BC6E6"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4F4A39EC"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6D9D00CD" w14:textId="77777777" w:rsidR="00B17163" w:rsidRPr="00420496" w:rsidRDefault="00B17163" w:rsidP="00872B06">
            <w:pPr>
              <w:shd w:val="clear" w:color="auto" w:fill="FFFFFF"/>
              <w:spacing w:after="0" w:line="240" w:lineRule="auto"/>
              <w:ind w:left="76" w:right="152" w:firstLine="76"/>
              <w:jc w:val="center"/>
              <w:rPr>
                <w:rFonts w:ascii="Times New Roman" w:eastAsia="Times New Roman" w:hAnsi="Times New Roman" w:cs="Times New Roman"/>
              </w:rPr>
            </w:pPr>
            <w:r w:rsidRPr="00420496">
              <w:rPr>
                <w:rFonts w:ascii="Times New Roman" w:eastAsia="Times New Roman" w:hAnsi="Times New Roman" w:cs="Times New Roman"/>
                <w:b/>
              </w:rPr>
              <w:t>7. Итоговое занятие</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B228"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rPr>
            </w:pPr>
            <w:r w:rsidRPr="00420496">
              <w:rPr>
                <w:rFonts w:ascii="Times New Roman" w:eastAsia="Times New Roman"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tcPr>
          <w:p w14:paraId="6FA381C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EB6493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41081B43" w14:textId="77777777" w:rsidTr="00DB05FC">
        <w:trPr>
          <w:trHeight w:val="28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10293DA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r w:rsidRPr="00420496">
              <w:rPr>
                <w:rFonts w:ascii="Times New Roman" w:eastAsia="Times New Roman" w:hAnsi="Times New Roman" w:cs="Times New Roman"/>
              </w:rPr>
              <w:t>36</w:t>
            </w:r>
          </w:p>
        </w:tc>
        <w:tc>
          <w:tcPr>
            <w:tcW w:w="346" w:type="pct"/>
            <w:tcBorders>
              <w:top w:val="single" w:sz="4" w:space="0" w:color="auto"/>
              <w:left w:val="single" w:sz="4" w:space="0" w:color="auto"/>
              <w:bottom w:val="single" w:sz="4" w:space="0" w:color="auto"/>
              <w:right w:val="single" w:sz="4" w:space="0" w:color="auto"/>
            </w:tcBorders>
          </w:tcPr>
          <w:p w14:paraId="192EEFF6" w14:textId="77777777" w:rsidR="00B17163" w:rsidRPr="00420496" w:rsidRDefault="00B17163" w:rsidP="00872B06">
            <w:pPr>
              <w:shd w:val="clear" w:color="auto" w:fill="FFFFFF"/>
              <w:spacing w:after="0" w:line="240" w:lineRule="auto"/>
              <w:ind w:right="142"/>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38B85E00" w14:textId="77777777" w:rsidR="00B17163" w:rsidRPr="00420496" w:rsidRDefault="00B17163" w:rsidP="00872B06">
            <w:pPr>
              <w:shd w:val="clear" w:color="auto" w:fill="FFFFFF"/>
              <w:spacing w:after="0" w:line="240" w:lineRule="auto"/>
              <w:ind w:left="76" w:right="152" w:firstLine="76"/>
              <w:rPr>
                <w:rFonts w:ascii="Times New Roman" w:eastAsia="Times New Roman" w:hAnsi="Times New Roman" w:cs="Times New Roman"/>
                <w:b/>
              </w:rPr>
            </w:pPr>
            <w:r w:rsidRPr="00420496">
              <w:rPr>
                <w:rFonts w:ascii="Times New Roman" w:eastAsia="Times New Roman" w:hAnsi="Times New Roman" w:cs="Times New Roman"/>
                <w:b/>
              </w:rPr>
              <w:t>Пр.</w:t>
            </w:r>
            <w:r w:rsidRPr="00420496">
              <w:rPr>
                <w:rFonts w:ascii="Times New Roman" w:eastAsia="Times New Roman" w:hAnsi="Times New Roman" w:cs="Times New Roman"/>
              </w:rPr>
              <w:t xml:space="preserve"> Викторина. Итоговая диагностика.</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FAF13B"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rPr>
            </w:pPr>
            <w:r w:rsidRPr="00420496">
              <w:rPr>
                <w:rFonts w:ascii="Times New Roman" w:eastAsia="Times New Roman" w:hAnsi="Times New Roman" w:cs="Times New Roman"/>
                <w:bCs/>
              </w:rPr>
              <w:t>1</w:t>
            </w:r>
          </w:p>
        </w:tc>
        <w:tc>
          <w:tcPr>
            <w:tcW w:w="421" w:type="pct"/>
            <w:tcBorders>
              <w:top w:val="single" w:sz="4" w:space="0" w:color="auto"/>
              <w:left w:val="single" w:sz="4" w:space="0" w:color="auto"/>
              <w:bottom w:val="single" w:sz="4" w:space="0" w:color="auto"/>
              <w:right w:val="single" w:sz="4" w:space="0" w:color="auto"/>
            </w:tcBorders>
          </w:tcPr>
          <w:p w14:paraId="1D05260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98F7F00"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Cs/>
                <w:sz w:val="24"/>
                <w:szCs w:val="24"/>
              </w:rPr>
            </w:pPr>
          </w:p>
        </w:tc>
      </w:tr>
      <w:tr w:rsidR="00B17163" w:rsidRPr="00420496" w14:paraId="129B5A32" w14:textId="77777777" w:rsidTr="00DB05FC">
        <w:trPr>
          <w:trHeight w:val="423"/>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F0AA14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rPr>
            </w:pPr>
          </w:p>
        </w:tc>
        <w:tc>
          <w:tcPr>
            <w:tcW w:w="346" w:type="pct"/>
            <w:tcBorders>
              <w:top w:val="single" w:sz="4" w:space="0" w:color="auto"/>
              <w:left w:val="single" w:sz="4" w:space="0" w:color="auto"/>
              <w:bottom w:val="single" w:sz="4" w:space="0" w:color="auto"/>
              <w:right w:val="single" w:sz="4" w:space="0" w:color="auto"/>
            </w:tcBorders>
          </w:tcPr>
          <w:p w14:paraId="05D9BC4C" w14:textId="77777777" w:rsidR="00B17163" w:rsidRPr="00420496" w:rsidRDefault="00B17163" w:rsidP="00872B06">
            <w:pPr>
              <w:shd w:val="clear" w:color="auto" w:fill="FFFFFF"/>
              <w:spacing w:after="0" w:line="240" w:lineRule="auto"/>
              <w:ind w:right="142"/>
              <w:jc w:val="right"/>
              <w:rPr>
                <w:rFonts w:ascii="Times New Roman" w:eastAsia="Times New Roman" w:hAnsi="Times New Roman" w:cs="Times New Roman"/>
              </w:rPr>
            </w:pPr>
          </w:p>
        </w:tc>
        <w:tc>
          <w:tcPr>
            <w:tcW w:w="2867" w:type="pct"/>
            <w:tcBorders>
              <w:top w:val="single" w:sz="4" w:space="0" w:color="auto"/>
              <w:left w:val="single" w:sz="4" w:space="0" w:color="auto"/>
              <w:bottom w:val="single" w:sz="4" w:space="0" w:color="auto"/>
              <w:right w:val="single" w:sz="4" w:space="0" w:color="auto"/>
            </w:tcBorders>
            <w:shd w:val="clear" w:color="auto" w:fill="auto"/>
            <w:vAlign w:val="center"/>
          </w:tcPr>
          <w:p w14:paraId="0D195633" w14:textId="77777777" w:rsidR="00B17163" w:rsidRPr="00420496" w:rsidRDefault="00B17163" w:rsidP="00872B06">
            <w:pPr>
              <w:shd w:val="clear" w:color="auto" w:fill="FFFFFF"/>
              <w:spacing w:after="0" w:line="240" w:lineRule="auto"/>
              <w:ind w:right="142"/>
              <w:jc w:val="right"/>
              <w:rPr>
                <w:rFonts w:ascii="Times New Roman" w:eastAsia="Times New Roman" w:hAnsi="Times New Roman" w:cs="Times New Roman"/>
                <w:b/>
              </w:rPr>
            </w:pPr>
            <w:r w:rsidRPr="00420496">
              <w:rPr>
                <w:rFonts w:ascii="Times New Roman" w:eastAsia="Times New Roman" w:hAnsi="Times New Roman" w:cs="Times New Roman"/>
                <w:b/>
              </w:rPr>
              <w:t xml:space="preserve">Итого </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00CAAE9" w14:textId="77777777" w:rsidR="00B17163" w:rsidRPr="00420496" w:rsidRDefault="00B17163" w:rsidP="00872B06">
            <w:pPr>
              <w:shd w:val="clear" w:color="auto" w:fill="FFFFFF"/>
              <w:spacing w:after="0" w:line="240" w:lineRule="auto"/>
              <w:ind w:right="142"/>
              <w:jc w:val="center"/>
              <w:rPr>
                <w:rFonts w:ascii="Times New Roman" w:eastAsia="Times New Roman" w:hAnsi="Times New Roman" w:cs="Times New Roman"/>
                <w:b/>
                <w:bCs/>
              </w:rPr>
            </w:pPr>
            <w:r w:rsidRPr="00420496">
              <w:rPr>
                <w:rFonts w:ascii="Times New Roman" w:eastAsia="Times New Roman" w:hAnsi="Times New Roman" w:cs="Times New Roman"/>
                <w:b/>
                <w:bCs/>
              </w:rPr>
              <w:t>36</w:t>
            </w:r>
          </w:p>
        </w:tc>
        <w:tc>
          <w:tcPr>
            <w:tcW w:w="421" w:type="pct"/>
            <w:tcBorders>
              <w:top w:val="single" w:sz="4" w:space="0" w:color="auto"/>
              <w:left w:val="single" w:sz="4" w:space="0" w:color="auto"/>
              <w:bottom w:val="single" w:sz="4" w:space="0" w:color="auto"/>
              <w:right w:val="single" w:sz="4" w:space="0" w:color="auto"/>
            </w:tcBorders>
          </w:tcPr>
          <w:p w14:paraId="210571F5"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
                <w:bCs/>
                <w:sz w:val="24"/>
                <w:szCs w:val="24"/>
              </w:rPr>
            </w:pP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14:paraId="68F17827" w14:textId="77777777" w:rsidR="00B17163" w:rsidRPr="00420496" w:rsidRDefault="00B17163" w:rsidP="00872B06">
            <w:pPr>
              <w:shd w:val="clear" w:color="auto" w:fill="FFFFFF"/>
              <w:spacing w:after="0" w:line="240" w:lineRule="auto"/>
              <w:jc w:val="center"/>
              <w:rPr>
                <w:rFonts w:ascii="Times New Roman" w:eastAsia="Times New Roman" w:hAnsi="Times New Roman" w:cs="Times New Roman"/>
                <w:b/>
                <w:bCs/>
                <w:sz w:val="24"/>
                <w:szCs w:val="24"/>
              </w:rPr>
            </w:pPr>
          </w:p>
        </w:tc>
      </w:tr>
    </w:tbl>
    <w:p w14:paraId="6CDFE476" w14:textId="77777777" w:rsidR="00B17163" w:rsidRPr="00420496" w:rsidRDefault="00B17163" w:rsidP="00B17163">
      <w:pPr>
        <w:keepNext/>
        <w:keepLines/>
        <w:shd w:val="clear" w:color="auto" w:fill="FFFFFF"/>
        <w:spacing w:after="0" w:line="240" w:lineRule="auto"/>
        <w:ind w:right="-612"/>
        <w:jc w:val="both"/>
        <w:outlineLvl w:val="0"/>
        <w:rPr>
          <w:rFonts w:ascii="Times New Roman" w:eastAsia="Times New Roman" w:hAnsi="Times New Roman" w:cs="Times New Roman"/>
          <w:b/>
          <w:bCs/>
          <w:sz w:val="24"/>
          <w:szCs w:val="24"/>
        </w:rPr>
      </w:pPr>
    </w:p>
    <w:p w14:paraId="644C7AD3" w14:textId="77777777" w:rsidR="00B17163" w:rsidRPr="00420496" w:rsidRDefault="00B17163" w:rsidP="00B17163">
      <w:pPr>
        <w:spacing w:after="0" w:line="240" w:lineRule="auto"/>
        <w:rPr>
          <w:rFonts w:ascii="Times New Roman" w:eastAsia="Times New Roman" w:hAnsi="Times New Roman" w:cs="Times New Roman"/>
          <w:sz w:val="24"/>
          <w:szCs w:val="24"/>
        </w:rPr>
      </w:pPr>
    </w:p>
    <w:p w14:paraId="16651499" w14:textId="3ED3F518" w:rsidR="00B17163" w:rsidRDefault="00B17163" w:rsidP="003410A2">
      <w:pPr>
        <w:spacing w:after="0"/>
        <w:rPr>
          <w:rFonts w:ascii="Times New Roman" w:eastAsia="Times New Roman" w:hAnsi="Times New Roman"/>
          <w:b/>
          <w:sz w:val="24"/>
          <w:szCs w:val="24"/>
          <w:u w:val="single"/>
        </w:rPr>
      </w:pPr>
    </w:p>
    <w:p w14:paraId="0CE5606F" w14:textId="77777777" w:rsidR="00F30B96" w:rsidRDefault="00F30B96" w:rsidP="00AC0626">
      <w:pPr>
        <w:tabs>
          <w:tab w:val="left" w:pos="1320"/>
        </w:tabs>
        <w:spacing w:after="0" w:line="240" w:lineRule="auto"/>
        <w:ind w:firstLine="360"/>
        <w:jc w:val="center"/>
        <w:rPr>
          <w:rFonts w:ascii="Times New Roman" w:eastAsia="Times New Roman" w:hAnsi="Times New Roman"/>
          <w:b/>
          <w:color w:val="000000"/>
          <w:sz w:val="16"/>
          <w:szCs w:val="16"/>
        </w:rPr>
      </w:pPr>
    </w:p>
    <w:p w14:paraId="1CAEE0EB" w14:textId="77777777" w:rsidR="00AC0626" w:rsidRDefault="00AC0626" w:rsidP="00AC0626">
      <w:pPr>
        <w:tabs>
          <w:tab w:val="left" w:pos="1320"/>
        </w:tabs>
        <w:spacing w:after="0" w:line="240" w:lineRule="auto"/>
        <w:ind w:firstLine="360"/>
        <w:jc w:val="center"/>
        <w:rPr>
          <w:rFonts w:ascii="Times New Roman" w:eastAsia="Times New Roman" w:hAnsi="Times New Roman"/>
          <w:b/>
          <w:color w:val="000000"/>
          <w:sz w:val="16"/>
          <w:szCs w:val="16"/>
        </w:rPr>
      </w:pPr>
    </w:p>
    <w:p w14:paraId="7BF75542" w14:textId="77777777" w:rsidR="0004015F" w:rsidRPr="00AC0626" w:rsidRDefault="0004015F" w:rsidP="00AC0626">
      <w:pPr>
        <w:tabs>
          <w:tab w:val="left" w:pos="1320"/>
        </w:tabs>
        <w:spacing w:after="0" w:line="240" w:lineRule="auto"/>
        <w:ind w:firstLine="360"/>
        <w:jc w:val="center"/>
        <w:rPr>
          <w:rFonts w:ascii="Times New Roman" w:eastAsia="Times New Roman" w:hAnsi="Times New Roman"/>
          <w:b/>
          <w:color w:val="000000"/>
          <w:sz w:val="16"/>
          <w:szCs w:val="16"/>
        </w:rPr>
      </w:pPr>
    </w:p>
    <w:p w14:paraId="5A8EC687" w14:textId="161CB33F" w:rsidR="003410A2" w:rsidRDefault="003410A2" w:rsidP="00A8511D">
      <w:pPr>
        <w:spacing w:beforeLines="20" w:before="48" w:afterLines="20" w:after="48" w:line="240" w:lineRule="auto"/>
        <w:ind w:left="426" w:hanging="426"/>
        <w:jc w:val="both"/>
        <w:rPr>
          <w:rFonts w:ascii="Times New Roman" w:hAnsi="Times New Roman"/>
          <w:b/>
          <w:sz w:val="24"/>
          <w:szCs w:val="24"/>
          <w:u w:val="single"/>
        </w:rPr>
      </w:pPr>
      <w:r w:rsidRPr="00D27912">
        <w:rPr>
          <w:rFonts w:ascii="Times New Roman" w:hAnsi="Times New Roman"/>
          <w:b/>
          <w:sz w:val="24"/>
          <w:szCs w:val="24"/>
          <w:u w:val="single"/>
        </w:rPr>
        <w:t>2</w:t>
      </w:r>
      <w:r w:rsidRPr="00D27912">
        <w:rPr>
          <w:rFonts w:ascii="Times New Roman" w:eastAsia="Times New Roman" w:hAnsi="Times New Roman"/>
          <w:b/>
          <w:sz w:val="24"/>
          <w:szCs w:val="24"/>
          <w:u w:val="single"/>
        </w:rPr>
        <w:t xml:space="preserve"> блок </w:t>
      </w:r>
      <w:r w:rsidRPr="00D27912">
        <w:rPr>
          <w:rFonts w:ascii="Times New Roman" w:hAnsi="Times New Roman"/>
          <w:b/>
          <w:sz w:val="24"/>
          <w:szCs w:val="24"/>
          <w:u w:val="single"/>
        </w:rPr>
        <w:t>«</w:t>
      </w:r>
      <w:r>
        <w:rPr>
          <w:rFonts w:ascii="Times New Roman" w:hAnsi="Times New Roman"/>
          <w:b/>
          <w:sz w:val="24"/>
          <w:szCs w:val="24"/>
          <w:u w:val="single"/>
        </w:rPr>
        <w:t>Заповедные тропы</w:t>
      </w:r>
      <w:r w:rsidRPr="00D27912">
        <w:rPr>
          <w:rFonts w:ascii="Times New Roman" w:hAnsi="Times New Roman"/>
          <w:b/>
          <w:sz w:val="24"/>
          <w:szCs w:val="24"/>
          <w:u w:val="single"/>
        </w:rPr>
        <w:t>»</w:t>
      </w:r>
    </w:p>
    <w:p w14:paraId="66153075" w14:textId="55F0D7A9" w:rsidR="00E86113" w:rsidRDefault="00E86113" w:rsidP="00A8511D">
      <w:pPr>
        <w:spacing w:beforeLines="20" w:before="48" w:afterLines="20" w:after="48" w:line="240" w:lineRule="auto"/>
        <w:ind w:left="426" w:hanging="426"/>
        <w:jc w:val="both"/>
        <w:rPr>
          <w:rFonts w:ascii="Times New Roman" w:hAnsi="Times New Roman"/>
          <w:b/>
          <w:sz w:val="24"/>
          <w:szCs w:val="24"/>
          <w:u w:val="single"/>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83"/>
        <w:gridCol w:w="6388"/>
        <w:gridCol w:w="1032"/>
        <w:gridCol w:w="811"/>
        <w:gridCol w:w="1276"/>
      </w:tblGrid>
      <w:tr w:rsidR="00E86113" w:rsidRPr="000B4FC1" w14:paraId="32BAA08E" w14:textId="77777777" w:rsidTr="00872B06">
        <w:trPr>
          <w:trHeight w:val="415"/>
          <w:jc w:val="center"/>
        </w:trPr>
        <w:tc>
          <w:tcPr>
            <w:tcW w:w="492" w:type="dxa"/>
          </w:tcPr>
          <w:p w14:paraId="54EDCAC1"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п/п</w:t>
            </w:r>
          </w:p>
        </w:tc>
        <w:tc>
          <w:tcPr>
            <w:tcW w:w="683" w:type="dxa"/>
          </w:tcPr>
          <w:p w14:paraId="418820E9"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Дата</w:t>
            </w:r>
          </w:p>
        </w:tc>
        <w:tc>
          <w:tcPr>
            <w:tcW w:w="6388" w:type="dxa"/>
          </w:tcPr>
          <w:p w14:paraId="1E635979"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Тема</w:t>
            </w:r>
          </w:p>
        </w:tc>
        <w:tc>
          <w:tcPr>
            <w:tcW w:w="1032" w:type="dxa"/>
          </w:tcPr>
          <w:p w14:paraId="646C2DBA"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Всего часов по программе</w:t>
            </w:r>
          </w:p>
        </w:tc>
        <w:tc>
          <w:tcPr>
            <w:tcW w:w="811" w:type="dxa"/>
          </w:tcPr>
          <w:p w14:paraId="2523304F"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Всего часов по К</w:t>
            </w:r>
            <w:r>
              <w:rPr>
                <w:rFonts w:ascii="Times New Roman" w:hAnsi="Times New Roman"/>
              </w:rPr>
              <w:t>УГ</w:t>
            </w:r>
          </w:p>
        </w:tc>
        <w:tc>
          <w:tcPr>
            <w:tcW w:w="1276" w:type="dxa"/>
          </w:tcPr>
          <w:p w14:paraId="52010437"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Формы контроля/</w:t>
            </w:r>
          </w:p>
          <w:p w14:paraId="0C0B90B1"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аттестации</w:t>
            </w:r>
          </w:p>
        </w:tc>
      </w:tr>
      <w:tr w:rsidR="00E86113" w:rsidRPr="000B4FC1" w14:paraId="78DF3C6D" w14:textId="77777777" w:rsidTr="00872B06">
        <w:trPr>
          <w:jc w:val="center"/>
        </w:trPr>
        <w:tc>
          <w:tcPr>
            <w:tcW w:w="492" w:type="dxa"/>
          </w:tcPr>
          <w:p w14:paraId="3CAE41A6" w14:textId="77777777" w:rsidR="00E86113" w:rsidRPr="000B4FC1" w:rsidRDefault="00E86113" w:rsidP="00872B06">
            <w:pPr>
              <w:spacing w:after="0" w:line="240" w:lineRule="auto"/>
              <w:jc w:val="center"/>
              <w:rPr>
                <w:rFonts w:ascii="Times New Roman" w:hAnsi="Times New Roman"/>
                <w:b/>
              </w:rPr>
            </w:pPr>
          </w:p>
        </w:tc>
        <w:tc>
          <w:tcPr>
            <w:tcW w:w="683" w:type="dxa"/>
          </w:tcPr>
          <w:p w14:paraId="041963E3" w14:textId="77777777" w:rsidR="00E86113" w:rsidRPr="000B4FC1" w:rsidRDefault="00E86113" w:rsidP="00872B06">
            <w:pPr>
              <w:spacing w:after="0" w:line="240" w:lineRule="auto"/>
              <w:jc w:val="center"/>
              <w:rPr>
                <w:rFonts w:ascii="Times New Roman" w:hAnsi="Times New Roman"/>
                <w:b/>
              </w:rPr>
            </w:pPr>
          </w:p>
        </w:tc>
        <w:tc>
          <w:tcPr>
            <w:tcW w:w="6388" w:type="dxa"/>
          </w:tcPr>
          <w:p w14:paraId="5D19A220"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1. Вводное занятие</w:t>
            </w:r>
          </w:p>
        </w:tc>
        <w:tc>
          <w:tcPr>
            <w:tcW w:w="1032" w:type="dxa"/>
          </w:tcPr>
          <w:p w14:paraId="3B6D9B57"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1</w:t>
            </w:r>
          </w:p>
        </w:tc>
        <w:tc>
          <w:tcPr>
            <w:tcW w:w="811" w:type="dxa"/>
          </w:tcPr>
          <w:p w14:paraId="76ED19CA" w14:textId="77777777" w:rsidR="00E86113" w:rsidRPr="000B4FC1" w:rsidRDefault="00E86113" w:rsidP="00872B06">
            <w:pPr>
              <w:spacing w:after="0" w:line="240" w:lineRule="auto"/>
              <w:jc w:val="center"/>
              <w:rPr>
                <w:rFonts w:ascii="Times New Roman" w:hAnsi="Times New Roman"/>
                <w:b/>
              </w:rPr>
            </w:pPr>
          </w:p>
        </w:tc>
        <w:tc>
          <w:tcPr>
            <w:tcW w:w="1276" w:type="dxa"/>
          </w:tcPr>
          <w:p w14:paraId="01035BA3" w14:textId="77777777" w:rsidR="00E86113" w:rsidRPr="000B4FC1" w:rsidRDefault="00E86113" w:rsidP="00872B06">
            <w:pPr>
              <w:spacing w:after="0" w:line="240" w:lineRule="auto"/>
              <w:jc w:val="center"/>
              <w:rPr>
                <w:rFonts w:ascii="Times New Roman" w:hAnsi="Times New Roman"/>
                <w:b/>
              </w:rPr>
            </w:pPr>
          </w:p>
        </w:tc>
      </w:tr>
      <w:tr w:rsidR="00E86113" w:rsidRPr="000B4FC1" w14:paraId="3B63CA72" w14:textId="77777777" w:rsidTr="00872B06">
        <w:trPr>
          <w:jc w:val="center"/>
        </w:trPr>
        <w:tc>
          <w:tcPr>
            <w:tcW w:w="492" w:type="dxa"/>
          </w:tcPr>
          <w:p w14:paraId="271E14F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683" w:type="dxa"/>
          </w:tcPr>
          <w:p w14:paraId="481808CC" w14:textId="77777777" w:rsidR="00E86113" w:rsidRPr="000B4FC1" w:rsidRDefault="00E86113" w:rsidP="00872B06">
            <w:pPr>
              <w:spacing w:after="0" w:line="240" w:lineRule="auto"/>
              <w:jc w:val="center"/>
              <w:rPr>
                <w:rFonts w:ascii="Times New Roman" w:hAnsi="Times New Roman"/>
                <w:b/>
              </w:rPr>
            </w:pPr>
          </w:p>
        </w:tc>
        <w:tc>
          <w:tcPr>
            <w:tcW w:w="6388" w:type="dxa"/>
          </w:tcPr>
          <w:p w14:paraId="5D16609C" w14:textId="77777777" w:rsidR="00E86113" w:rsidRPr="000B4FC1" w:rsidRDefault="00E86113" w:rsidP="00872B06">
            <w:pPr>
              <w:spacing w:after="0" w:line="240" w:lineRule="auto"/>
              <w:rPr>
                <w:rFonts w:ascii="Times New Roman" w:hAnsi="Times New Roman"/>
                <w:b/>
              </w:rPr>
            </w:pPr>
            <w:r w:rsidRPr="000B4FC1">
              <w:rPr>
                <w:rFonts w:ascii="Times New Roman" w:hAnsi="Times New Roman"/>
              </w:rPr>
              <w:t xml:space="preserve">Знакомство с программой. Инструктаж по охране труда.  </w:t>
            </w:r>
            <w:r w:rsidRPr="000B4FC1">
              <w:rPr>
                <w:rFonts w:ascii="Times New Roman" w:hAnsi="Times New Roman"/>
                <w:b/>
              </w:rPr>
              <w:t xml:space="preserve">Пр. </w:t>
            </w:r>
            <w:r w:rsidRPr="000B4FC1">
              <w:rPr>
                <w:rFonts w:ascii="Times New Roman" w:hAnsi="Times New Roman"/>
              </w:rPr>
              <w:t>Входная диагностика.</w:t>
            </w:r>
          </w:p>
        </w:tc>
        <w:tc>
          <w:tcPr>
            <w:tcW w:w="1032" w:type="dxa"/>
          </w:tcPr>
          <w:p w14:paraId="3E852D18" w14:textId="77777777" w:rsidR="00E86113" w:rsidRPr="000B4FC1" w:rsidRDefault="00E86113" w:rsidP="00872B06">
            <w:pPr>
              <w:spacing w:after="0" w:line="240" w:lineRule="auto"/>
              <w:jc w:val="center"/>
              <w:rPr>
                <w:rFonts w:ascii="Times New Roman" w:hAnsi="Times New Roman"/>
                <w:b/>
              </w:rPr>
            </w:pPr>
            <w:r>
              <w:rPr>
                <w:rFonts w:ascii="Times New Roman" w:hAnsi="Times New Roman"/>
                <w:b/>
              </w:rPr>
              <w:t>1</w:t>
            </w:r>
          </w:p>
        </w:tc>
        <w:tc>
          <w:tcPr>
            <w:tcW w:w="811" w:type="dxa"/>
          </w:tcPr>
          <w:p w14:paraId="161FC531" w14:textId="77777777" w:rsidR="00E86113" w:rsidRPr="000B4FC1" w:rsidRDefault="00E86113" w:rsidP="00872B06">
            <w:pPr>
              <w:spacing w:after="0" w:line="240" w:lineRule="auto"/>
              <w:jc w:val="center"/>
              <w:rPr>
                <w:rFonts w:ascii="Times New Roman" w:hAnsi="Times New Roman"/>
                <w:b/>
              </w:rPr>
            </w:pPr>
          </w:p>
        </w:tc>
        <w:tc>
          <w:tcPr>
            <w:tcW w:w="1276" w:type="dxa"/>
          </w:tcPr>
          <w:p w14:paraId="5BDCA99D" w14:textId="2FB13DC5" w:rsidR="00E86113" w:rsidRPr="00F30B96" w:rsidRDefault="00F30B96" w:rsidP="00872B06">
            <w:pPr>
              <w:spacing w:after="0" w:line="240" w:lineRule="auto"/>
              <w:jc w:val="center"/>
              <w:rPr>
                <w:rFonts w:ascii="Times New Roman" w:hAnsi="Times New Roman"/>
                <w:bCs/>
              </w:rPr>
            </w:pPr>
            <w:r w:rsidRPr="00F30B96">
              <w:rPr>
                <w:rFonts w:ascii="Times New Roman" w:hAnsi="Times New Roman"/>
                <w:bCs/>
              </w:rPr>
              <w:t xml:space="preserve">Опрос </w:t>
            </w:r>
          </w:p>
        </w:tc>
      </w:tr>
      <w:tr w:rsidR="00E86113" w:rsidRPr="000B4FC1" w14:paraId="432D82D5" w14:textId="77777777" w:rsidTr="00872B06">
        <w:trPr>
          <w:jc w:val="center"/>
        </w:trPr>
        <w:tc>
          <w:tcPr>
            <w:tcW w:w="492" w:type="dxa"/>
          </w:tcPr>
          <w:p w14:paraId="7E5A4C28" w14:textId="77777777" w:rsidR="00E86113" w:rsidRPr="000B4FC1" w:rsidRDefault="00E86113" w:rsidP="00872B06">
            <w:pPr>
              <w:spacing w:after="0" w:line="240" w:lineRule="auto"/>
              <w:jc w:val="center"/>
              <w:rPr>
                <w:rFonts w:ascii="Times New Roman" w:hAnsi="Times New Roman"/>
              </w:rPr>
            </w:pPr>
          </w:p>
        </w:tc>
        <w:tc>
          <w:tcPr>
            <w:tcW w:w="683" w:type="dxa"/>
          </w:tcPr>
          <w:p w14:paraId="69288514" w14:textId="77777777" w:rsidR="00E86113" w:rsidRPr="000B4FC1" w:rsidRDefault="00E86113" w:rsidP="00872B06">
            <w:pPr>
              <w:spacing w:after="0" w:line="240" w:lineRule="auto"/>
              <w:jc w:val="center"/>
              <w:rPr>
                <w:rFonts w:ascii="Times New Roman" w:hAnsi="Times New Roman"/>
                <w:b/>
              </w:rPr>
            </w:pPr>
          </w:p>
        </w:tc>
        <w:tc>
          <w:tcPr>
            <w:tcW w:w="6388" w:type="dxa"/>
          </w:tcPr>
          <w:p w14:paraId="5286357E"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2.  Основы биоэтики</w:t>
            </w:r>
          </w:p>
        </w:tc>
        <w:tc>
          <w:tcPr>
            <w:tcW w:w="1032" w:type="dxa"/>
          </w:tcPr>
          <w:p w14:paraId="01BF0BD4"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1</w:t>
            </w:r>
          </w:p>
        </w:tc>
        <w:tc>
          <w:tcPr>
            <w:tcW w:w="811" w:type="dxa"/>
          </w:tcPr>
          <w:p w14:paraId="19356A75" w14:textId="77777777" w:rsidR="00E86113" w:rsidRPr="000B4FC1" w:rsidRDefault="00E86113" w:rsidP="00872B06">
            <w:pPr>
              <w:spacing w:after="0" w:line="240" w:lineRule="auto"/>
              <w:jc w:val="center"/>
              <w:rPr>
                <w:rFonts w:ascii="Times New Roman" w:hAnsi="Times New Roman"/>
                <w:b/>
              </w:rPr>
            </w:pPr>
          </w:p>
        </w:tc>
        <w:tc>
          <w:tcPr>
            <w:tcW w:w="1276" w:type="dxa"/>
          </w:tcPr>
          <w:p w14:paraId="3141C4F4" w14:textId="77777777" w:rsidR="00E86113" w:rsidRPr="000B4FC1" w:rsidRDefault="00E86113" w:rsidP="00872B06">
            <w:pPr>
              <w:spacing w:after="0" w:line="240" w:lineRule="auto"/>
              <w:jc w:val="center"/>
              <w:rPr>
                <w:rFonts w:ascii="Times New Roman" w:hAnsi="Times New Roman"/>
                <w:b/>
              </w:rPr>
            </w:pPr>
          </w:p>
        </w:tc>
      </w:tr>
      <w:tr w:rsidR="00E86113" w:rsidRPr="000B4FC1" w14:paraId="21109BF7" w14:textId="77777777" w:rsidTr="00872B06">
        <w:trPr>
          <w:jc w:val="center"/>
        </w:trPr>
        <w:tc>
          <w:tcPr>
            <w:tcW w:w="492" w:type="dxa"/>
          </w:tcPr>
          <w:p w14:paraId="4400F614"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w:t>
            </w:r>
          </w:p>
        </w:tc>
        <w:tc>
          <w:tcPr>
            <w:tcW w:w="683" w:type="dxa"/>
          </w:tcPr>
          <w:p w14:paraId="73ED28CA" w14:textId="77777777" w:rsidR="00E86113" w:rsidRPr="000B4FC1" w:rsidRDefault="00E86113" w:rsidP="00872B06">
            <w:pPr>
              <w:spacing w:after="0" w:line="240" w:lineRule="auto"/>
              <w:rPr>
                <w:rFonts w:ascii="Times New Roman" w:hAnsi="Times New Roman"/>
              </w:rPr>
            </w:pPr>
          </w:p>
        </w:tc>
        <w:tc>
          <w:tcPr>
            <w:tcW w:w="6388" w:type="dxa"/>
          </w:tcPr>
          <w:p w14:paraId="6C42D12E"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Основы биоэтики. Подготовка ко Дню защиты животных.</w:t>
            </w:r>
            <w:r w:rsidRPr="000B4FC1">
              <w:rPr>
                <w:rFonts w:ascii="Times New Roman" w:hAnsi="Times New Roman"/>
                <w:b/>
              </w:rPr>
              <w:t xml:space="preserve"> Пр.</w:t>
            </w:r>
            <w:r w:rsidRPr="000B4FC1">
              <w:rPr>
                <w:rFonts w:ascii="Times New Roman" w:hAnsi="Times New Roman"/>
              </w:rPr>
              <w:t xml:space="preserve"> Фильм про </w:t>
            </w:r>
            <w:r w:rsidRPr="000B4FC1">
              <w:rPr>
                <w:rFonts w:ascii="Times New Roman" w:hAnsi="Times New Roman"/>
                <w:lang w:val="en-US"/>
              </w:rPr>
              <w:t>WWF</w:t>
            </w:r>
            <w:r w:rsidRPr="000B4FC1">
              <w:rPr>
                <w:rFonts w:ascii="Times New Roman" w:hAnsi="Times New Roman"/>
              </w:rPr>
              <w:t>. Рисунки по просмотренному фильму.</w:t>
            </w:r>
          </w:p>
        </w:tc>
        <w:tc>
          <w:tcPr>
            <w:tcW w:w="1032" w:type="dxa"/>
          </w:tcPr>
          <w:p w14:paraId="5A5FBF08"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26307059" w14:textId="77777777" w:rsidR="00E86113" w:rsidRPr="000B4FC1" w:rsidRDefault="00E86113" w:rsidP="00872B06">
            <w:pPr>
              <w:spacing w:after="0" w:line="240" w:lineRule="auto"/>
              <w:jc w:val="center"/>
              <w:rPr>
                <w:rFonts w:ascii="Times New Roman" w:hAnsi="Times New Roman"/>
              </w:rPr>
            </w:pPr>
          </w:p>
        </w:tc>
        <w:tc>
          <w:tcPr>
            <w:tcW w:w="1276" w:type="dxa"/>
          </w:tcPr>
          <w:p w14:paraId="2B52C307"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Рисунок </w:t>
            </w:r>
          </w:p>
        </w:tc>
      </w:tr>
      <w:tr w:rsidR="00E86113" w:rsidRPr="000B4FC1" w14:paraId="5A9997E9" w14:textId="77777777" w:rsidTr="00872B06">
        <w:trPr>
          <w:trHeight w:val="275"/>
          <w:jc w:val="center"/>
        </w:trPr>
        <w:tc>
          <w:tcPr>
            <w:tcW w:w="492" w:type="dxa"/>
          </w:tcPr>
          <w:p w14:paraId="153C23F5" w14:textId="77777777" w:rsidR="00E86113" w:rsidRPr="000B4FC1" w:rsidRDefault="00E86113" w:rsidP="00872B06">
            <w:pPr>
              <w:spacing w:after="0" w:line="240" w:lineRule="auto"/>
              <w:jc w:val="center"/>
              <w:rPr>
                <w:rFonts w:ascii="Times New Roman" w:hAnsi="Times New Roman"/>
              </w:rPr>
            </w:pPr>
          </w:p>
        </w:tc>
        <w:tc>
          <w:tcPr>
            <w:tcW w:w="683" w:type="dxa"/>
          </w:tcPr>
          <w:p w14:paraId="3F3C1D95" w14:textId="77777777" w:rsidR="00E86113" w:rsidRPr="000B4FC1" w:rsidRDefault="00E86113" w:rsidP="00872B06">
            <w:pPr>
              <w:spacing w:after="0" w:line="240" w:lineRule="auto"/>
              <w:jc w:val="center"/>
              <w:rPr>
                <w:rFonts w:ascii="Times New Roman" w:hAnsi="Times New Roman"/>
              </w:rPr>
            </w:pPr>
          </w:p>
        </w:tc>
        <w:tc>
          <w:tcPr>
            <w:tcW w:w="6388" w:type="dxa"/>
          </w:tcPr>
          <w:p w14:paraId="0047C416"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3.  Природа осенью</w:t>
            </w:r>
          </w:p>
        </w:tc>
        <w:tc>
          <w:tcPr>
            <w:tcW w:w="1032" w:type="dxa"/>
          </w:tcPr>
          <w:p w14:paraId="5C3A2322"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1</w:t>
            </w:r>
            <w:r>
              <w:rPr>
                <w:rFonts w:ascii="Times New Roman" w:hAnsi="Times New Roman"/>
                <w:b/>
              </w:rPr>
              <w:t>3</w:t>
            </w:r>
          </w:p>
        </w:tc>
        <w:tc>
          <w:tcPr>
            <w:tcW w:w="811" w:type="dxa"/>
          </w:tcPr>
          <w:p w14:paraId="3D62B076" w14:textId="77777777" w:rsidR="00E86113" w:rsidRPr="000B4FC1" w:rsidRDefault="00E86113" w:rsidP="00872B06">
            <w:pPr>
              <w:spacing w:after="0" w:line="240" w:lineRule="auto"/>
              <w:jc w:val="center"/>
              <w:rPr>
                <w:rFonts w:ascii="Times New Roman" w:hAnsi="Times New Roman"/>
                <w:b/>
              </w:rPr>
            </w:pPr>
          </w:p>
        </w:tc>
        <w:tc>
          <w:tcPr>
            <w:tcW w:w="1276" w:type="dxa"/>
          </w:tcPr>
          <w:p w14:paraId="0E187051" w14:textId="77777777" w:rsidR="00E86113" w:rsidRPr="000B4FC1" w:rsidRDefault="00E86113" w:rsidP="00872B06">
            <w:pPr>
              <w:spacing w:after="0" w:line="240" w:lineRule="auto"/>
              <w:jc w:val="center"/>
              <w:rPr>
                <w:rFonts w:ascii="Times New Roman" w:hAnsi="Times New Roman"/>
                <w:b/>
              </w:rPr>
            </w:pPr>
          </w:p>
        </w:tc>
      </w:tr>
      <w:tr w:rsidR="00E86113" w:rsidRPr="000B4FC1" w14:paraId="071CB0AF" w14:textId="77777777" w:rsidTr="00872B06">
        <w:trPr>
          <w:jc w:val="center"/>
        </w:trPr>
        <w:tc>
          <w:tcPr>
            <w:tcW w:w="492" w:type="dxa"/>
          </w:tcPr>
          <w:p w14:paraId="5165A03B" w14:textId="77777777" w:rsidR="00E86113" w:rsidRPr="000B4FC1" w:rsidRDefault="00E86113" w:rsidP="00872B06">
            <w:pPr>
              <w:spacing w:after="0" w:line="240" w:lineRule="auto"/>
              <w:jc w:val="center"/>
              <w:rPr>
                <w:rFonts w:ascii="Times New Roman" w:hAnsi="Times New Roman"/>
                <w:i/>
              </w:rPr>
            </w:pPr>
          </w:p>
        </w:tc>
        <w:tc>
          <w:tcPr>
            <w:tcW w:w="683" w:type="dxa"/>
          </w:tcPr>
          <w:p w14:paraId="42C0E86D" w14:textId="77777777" w:rsidR="00E86113" w:rsidRPr="000B4FC1" w:rsidRDefault="00E86113" w:rsidP="00872B06">
            <w:pPr>
              <w:spacing w:after="0" w:line="240" w:lineRule="auto"/>
              <w:jc w:val="center"/>
              <w:rPr>
                <w:rFonts w:ascii="Times New Roman" w:hAnsi="Times New Roman"/>
                <w:i/>
              </w:rPr>
            </w:pPr>
          </w:p>
        </w:tc>
        <w:tc>
          <w:tcPr>
            <w:tcW w:w="6388" w:type="dxa"/>
          </w:tcPr>
          <w:p w14:paraId="7DA17423"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3.1 Почвенная среда обитания</w:t>
            </w:r>
          </w:p>
        </w:tc>
        <w:tc>
          <w:tcPr>
            <w:tcW w:w="1032" w:type="dxa"/>
          </w:tcPr>
          <w:p w14:paraId="35F15B0D" w14:textId="77777777" w:rsidR="00E86113" w:rsidRPr="000B4FC1" w:rsidRDefault="00E86113" w:rsidP="00872B06">
            <w:pPr>
              <w:spacing w:after="0" w:line="240" w:lineRule="auto"/>
              <w:jc w:val="center"/>
              <w:rPr>
                <w:rFonts w:ascii="Times New Roman" w:hAnsi="Times New Roman"/>
                <w:b/>
              </w:rPr>
            </w:pPr>
            <w:r>
              <w:rPr>
                <w:rFonts w:ascii="Times New Roman" w:hAnsi="Times New Roman"/>
                <w:b/>
              </w:rPr>
              <w:t>5</w:t>
            </w:r>
          </w:p>
        </w:tc>
        <w:tc>
          <w:tcPr>
            <w:tcW w:w="811" w:type="dxa"/>
          </w:tcPr>
          <w:p w14:paraId="073ED0C7" w14:textId="77777777" w:rsidR="00E86113" w:rsidRPr="000B4FC1" w:rsidRDefault="00E86113" w:rsidP="00872B06">
            <w:pPr>
              <w:spacing w:after="0" w:line="240" w:lineRule="auto"/>
              <w:jc w:val="center"/>
              <w:rPr>
                <w:rFonts w:ascii="Times New Roman" w:hAnsi="Times New Roman"/>
                <w:b/>
                <w:i/>
              </w:rPr>
            </w:pPr>
          </w:p>
        </w:tc>
        <w:tc>
          <w:tcPr>
            <w:tcW w:w="1276" w:type="dxa"/>
          </w:tcPr>
          <w:p w14:paraId="0FDC079C" w14:textId="77777777" w:rsidR="00E86113" w:rsidRPr="000B4FC1" w:rsidRDefault="00E86113" w:rsidP="00872B06">
            <w:pPr>
              <w:spacing w:after="0" w:line="240" w:lineRule="auto"/>
              <w:jc w:val="center"/>
              <w:rPr>
                <w:rFonts w:ascii="Times New Roman" w:hAnsi="Times New Roman"/>
                <w:b/>
                <w:i/>
              </w:rPr>
            </w:pPr>
          </w:p>
        </w:tc>
      </w:tr>
      <w:tr w:rsidR="00E86113" w:rsidRPr="000B4FC1" w14:paraId="105ADCE7" w14:textId="77777777" w:rsidTr="00872B06">
        <w:trPr>
          <w:jc w:val="center"/>
        </w:trPr>
        <w:tc>
          <w:tcPr>
            <w:tcW w:w="492" w:type="dxa"/>
          </w:tcPr>
          <w:p w14:paraId="72B2E836"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3</w:t>
            </w:r>
          </w:p>
        </w:tc>
        <w:tc>
          <w:tcPr>
            <w:tcW w:w="683" w:type="dxa"/>
          </w:tcPr>
          <w:p w14:paraId="54835A20" w14:textId="77777777" w:rsidR="00E86113" w:rsidRPr="000B4FC1" w:rsidRDefault="00E86113" w:rsidP="00872B06">
            <w:pPr>
              <w:spacing w:after="0" w:line="240" w:lineRule="auto"/>
              <w:rPr>
                <w:rFonts w:ascii="Times New Roman" w:hAnsi="Times New Roman"/>
              </w:rPr>
            </w:pPr>
          </w:p>
        </w:tc>
        <w:tc>
          <w:tcPr>
            <w:tcW w:w="6388" w:type="dxa"/>
          </w:tcPr>
          <w:p w14:paraId="4E2556DD"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Характеристика почвенной среды. Слои почвы.</w:t>
            </w:r>
            <w:r w:rsidRPr="000B4FC1">
              <w:rPr>
                <w:rFonts w:ascii="Times New Roman" w:hAnsi="Times New Roman"/>
                <w:b/>
              </w:rPr>
              <w:t xml:space="preserve"> Пр.</w:t>
            </w:r>
            <w:r w:rsidRPr="000B4FC1">
              <w:rPr>
                <w:rFonts w:ascii="Times New Roman" w:hAnsi="Times New Roman"/>
              </w:rPr>
              <w:t xml:space="preserve"> Исследование плодородного слоя почвы</w:t>
            </w:r>
            <w:r>
              <w:rPr>
                <w:rFonts w:ascii="Times New Roman" w:hAnsi="Times New Roman"/>
              </w:rPr>
              <w:t>.</w:t>
            </w:r>
            <w:r w:rsidRPr="000B4FC1">
              <w:rPr>
                <w:rFonts w:ascii="Times New Roman" w:hAnsi="Times New Roman"/>
              </w:rPr>
              <w:t xml:space="preserve"> Ролевая игра «слепой крот». </w:t>
            </w:r>
          </w:p>
        </w:tc>
        <w:tc>
          <w:tcPr>
            <w:tcW w:w="1032" w:type="dxa"/>
          </w:tcPr>
          <w:p w14:paraId="098242F1"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654EC52E" w14:textId="77777777" w:rsidR="00E86113" w:rsidRPr="000B4FC1" w:rsidRDefault="00E86113" w:rsidP="00872B06">
            <w:pPr>
              <w:spacing w:after="0" w:line="240" w:lineRule="auto"/>
              <w:jc w:val="center"/>
              <w:rPr>
                <w:rFonts w:ascii="Times New Roman" w:hAnsi="Times New Roman"/>
              </w:rPr>
            </w:pPr>
          </w:p>
        </w:tc>
        <w:tc>
          <w:tcPr>
            <w:tcW w:w="1276" w:type="dxa"/>
          </w:tcPr>
          <w:p w14:paraId="19EF674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Практич. работа</w:t>
            </w:r>
          </w:p>
        </w:tc>
      </w:tr>
      <w:tr w:rsidR="00E86113" w:rsidRPr="000B4FC1" w14:paraId="0EB85204" w14:textId="77777777" w:rsidTr="00872B06">
        <w:trPr>
          <w:jc w:val="center"/>
        </w:trPr>
        <w:tc>
          <w:tcPr>
            <w:tcW w:w="492" w:type="dxa"/>
          </w:tcPr>
          <w:p w14:paraId="08D93AED"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4</w:t>
            </w:r>
          </w:p>
        </w:tc>
        <w:tc>
          <w:tcPr>
            <w:tcW w:w="683" w:type="dxa"/>
          </w:tcPr>
          <w:p w14:paraId="10B641A2" w14:textId="77777777" w:rsidR="00E86113" w:rsidRPr="000B4FC1" w:rsidRDefault="00E86113" w:rsidP="00872B06">
            <w:pPr>
              <w:spacing w:after="0" w:line="240" w:lineRule="auto"/>
              <w:rPr>
                <w:rFonts w:ascii="Times New Roman" w:hAnsi="Times New Roman"/>
              </w:rPr>
            </w:pPr>
          </w:p>
        </w:tc>
        <w:tc>
          <w:tcPr>
            <w:tcW w:w="6388" w:type="dxa"/>
          </w:tcPr>
          <w:p w14:paraId="3B00ABC9"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Типы почв. Плодородие почвы.</w:t>
            </w:r>
            <w:r w:rsidRPr="000B4FC1">
              <w:rPr>
                <w:rFonts w:ascii="Times New Roman" w:hAnsi="Times New Roman"/>
                <w:b/>
              </w:rPr>
              <w:t xml:space="preserve"> Пр. </w:t>
            </w:r>
            <w:r w:rsidRPr="000B4FC1">
              <w:rPr>
                <w:rFonts w:ascii="Times New Roman" w:hAnsi="Times New Roman"/>
              </w:rPr>
              <w:t>Изучение коллекции плодов и семян. Изготовление поделки.</w:t>
            </w:r>
          </w:p>
        </w:tc>
        <w:tc>
          <w:tcPr>
            <w:tcW w:w="1032" w:type="dxa"/>
          </w:tcPr>
          <w:p w14:paraId="23CAFFE2"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3DC74DFA" w14:textId="77777777" w:rsidR="00E86113" w:rsidRPr="000B4FC1" w:rsidRDefault="00E86113" w:rsidP="00872B06">
            <w:pPr>
              <w:spacing w:after="0" w:line="240" w:lineRule="auto"/>
              <w:jc w:val="center"/>
              <w:rPr>
                <w:rFonts w:ascii="Times New Roman" w:hAnsi="Times New Roman"/>
              </w:rPr>
            </w:pPr>
          </w:p>
        </w:tc>
        <w:tc>
          <w:tcPr>
            <w:tcW w:w="1276" w:type="dxa"/>
          </w:tcPr>
          <w:p w14:paraId="22075799" w14:textId="77777777" w:rsidR="00E86113" w:rsidRPr="000B4FC1" w:rsidRDefault="00E86113" w:rsidP="00872B06">
            <w:pPr>
              <w:spacing w:after="0" w:line="240" w:lineRule="auto"/>
              <w:ind w:hanging="75"/>
              <w:jc w:val="center"/>
              <w:rPr>
                <w:rFonts w:ascii="Times New Roman" w:hAnsi="Times New Roman"/>
              </w:rPr>
            </w:pPr>
            <w:r w:rsidRPr="000B4FC1">
              <w:rPr>
                <w:rFonts w:ascii="Times New Roman" w:hAnsi="Times New Roman"/>
              </w:rPr>
              <w:t xml:space="preserve">Опрос </w:t>
            </w:r>
          </w:p>
        </w:tc>
      </w:tr>
      <w:tr w:rsidR="00E86113" w:rsidRPr="000B4FC1" w14:paraId="4106A61B" w14:textId="77777777" w:rsidTr="00872B06">
        <w:trPr>
          <w:jc w:val="center"/>
        </w:trPr>
        <w:tc>
          <w:tcPr>
            <w:tcW w:w="492" w:type="dxa"/>
          </w:tcPr>
          <w:p w14:paraId="502F173A"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5</w:t>
            </w:r>
          </w:p>
        </w:tc>
        <w:tc>
          <w:tcPr>
            <w:tcW w:w="683" w:type="dxa"/>
          </w:tcPr>
          <w:p w14:paraId="399AF99E" w14:textId="77777777" w:rsidR="00E86113" w:rsidRPr="000B4FC1" w:rsidRDefault="00E86113" w:rsidP="00872B06">
            <w:pPr>
              <w:spacing w:after="0" w:line="240" w:lineRule="auto"/>
              <w:rPr>
                <w:rFonts w:ascii="Times New Roman" w:hAnsi="Times New Roman"/>
              </w:rPr>
            </w:pPr>
          </w:p>
        </w:tc>
        <w:tc>
          <w:tcPr>
            <w:tcW w:w="6388" w:type="dxa"/>
          </w:tcPr>
          <w:p w14:paraId="0966EB4F"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Механический состав почвы. Исследование почвы. </w:t>
            </w:r>
            <w:r w:rsidRPr="000B4FC1">
              <w:rPr>
                <w:rFonts w:ascii="Times New Roman" w:hAnsi="Times New Roman"/>
                <w:b/>
              </w:rPr>
              <w:t xml:space="preserve"> Пр.</w:t>
            </w:r>
            <w:r w:rsidRPr="000B4FC1">
              <w:rPr>
                <w:rFonts w:ascii="Times New Roman" w:hAnsi="Times New Roman"/>
              </w:rPr>
              <w:t xml:space="preserve"> Опыты на присутствие кислорода и воды в почве.</w:t>
            </w:r>
          </w:p>
        </w:tc>
        <w:tc>
          <w:tcPr>
            <w:tcW w:w="1032" w:type="dxa"/>
          </w:tcPr>
          <w:p w14:paraId="4C5DDF0F"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4843267A" w14:textId="77777777" w:rsidR="00E86113" w:rsidRPr="000B4FC1" w:rsidRDefault="00E86113" w:rsidP="00872B06">
            <w:pPr>
              <w:spacing w:after="0" w:line="240" w:lineRule="auto"/>
              <w:jc w:val="center"/>
              <w:rPr>
                <w:rFonts w:ascii="Times New Roman" w:hAnsi="Times New Roman"/>
              </w:rPr>
            </w:pPr>
          </w:p>
        </w:tc>
        <w:tc>
          <w:tcPr>
            <w:tcW w:w="1276" w:type="dxa"/>
          </w:tcPr>
          <w:p w14:paraId="532802F7"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Практич. работа </w:t>
            </w:r>
          </w:p>
        </w:tc>
      </w:tr>
      <w:tr w:rsidR="00E86113" w:rsidRPr="000B4FC1" w14:paraId="4521B577" w14:textId="77777777" w:rsidTr="00872B06">
        <w:trPr>
          <w:jc w:val="center"/>
        </w:trPr>
        <w:tc>
          <w:tcPr>
            <w:tcW w:w="492" w:type="dxa"/>
          </w:tcPr>
          <w:p w14:paraId="371F349F"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6</w:t>
            </w:r>
          </w:p>
        </w:tc>
        <w:tc>
          <w:tcPr>
            <w:tcW w:w="683" w:type="dxa"/>
          </w:tcPr>
          <w:p w14:paraId="4332974C" w14:textId="77777777" w:rsidR="00E86113" w:rsidRPr="000B4FC1" w:rsidRDefault="00E86113" w:rsidP="00872B06">
            <w:pPr>
              <w:spacing w:after="0" w:line="240" w:lineRule="auto"/>
              <w:rPr>
                <w:rFonts w:ascii="Times New Roman" w:hAnsi="Times New Roman"/>
              </w:rPr>
            </w:pPr>
          </w:p>
        </w:tc>
        <w:tc>
          <w:tcPr>
            <w:tcW w:w="6388" w:type="dxa"/>
          </w:tcPr>
          <w:p w14:paraId="06E308CB"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Почва – среда обитания живых организмов.</w:t>
            </w:r>
            <w:r w:rsidRPr="000B4FC1">
              <w:rPr>
                <w:rFonts w:ascii="Times New Roman" w:hAnsi="Times New Roman"/>
                <w:b/>
              </w:rPr>
              <w:t xml:space="preserve"> Пр.</w:t>
            </w:r>
            <w:r w:rsidRPr="000B4FC1">
              <w:rPr>
                <w:rFonts w:ascii="Times New Roman" w:hAnsi="Times New Roman"/>
              </w:rPr>
              <w:t xml:space="preserve"> Изучение почвенного раствора под микроскопом.</w:t>
            </w:r>
          </w:p>
        </w:tc>
        <w:tc>
          <w:tcPr>
            <w:tcW w:w="1032" w:type="dxa"/>
          </w:tcPr>
          <w:p w14:paraId="4ED5007A"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5C803304" w14:textId="77777777" w:rsidR="00E86113" w:rsidRPr="000B4FC1" w:rsidRDefault="00E86113" w:rsidP="00872B06">
            <w:pPr>
              <w:spacing w:after="0" w:line="240" w:lineRule="auto"/>
              <w:jc w:val="center"/>
              <w:rPr>
                <w:rFonts w:ascii="Times New Roman" w:hAnsi="Times New Roman"/>
              </w:rPr>
            </w:pPr>
          </w:p>
        </w:tc>
        <w:tc>
          <w:tcPr>
            <w:tcW w:w="1276" w:type="dxa"/>
          </w:tcPr>
          <w:p w14:paraId="3D321378"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Практич. работа </w:t>
            </w:r>
          </w:p>
        </w:tc>
      </w:tr>
      <w:tr w:rsidR="00E86113" w:rsidRPr="000B4FC1" w14:paraId="28A911AA" w14:textId="77777777" w:rsidTr="00872B06">
        <w:trPr>
          <w:jc w:val="center"/>
        </w:trPr>
        <w:tc>
          <w:tcPr>
            <w:tcW w:w="492" w:type="dxa"/>
          </w:tcPr>
          <w:p w14:paraId="393B6C06"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lastRenderedPageBreak/>
              <w:t>7</w:t>
            </w:r>
          </w:p>
        </w:tc>
        <w:tc>
          <w:tcPr>
            <w:tcW w:w="683" w:type="dxa"/>
          </w:tcPr>
          <w:p w14:paraId="37ABFB32" w14:textId="77777777" w:rsidR="00E86113" w:rsidRPr="000B4FC1" w:rsidRDefault="00E86113" w:rsidP="00872B06">
            <w:pPr>
              <w:spacing w:after="0" w:line="240" w:lineRule="auto"/>
              <w:rPr>
                <w:rFonts w:ascii="Times New Roman" w:hAnsi="Times New Roman"/>
              </w:rPr>
            </w:pPr>
          </w:p>
        </w:tc>
        <w:tc>
          <w:tcPr>
            <w:tcW w:w="6388" w:type="dxa"/>
          </w:tcPr>
          <w:p w14:paraId="5BD07EE9"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Куда пропадают насекомые? </w:t>
            </w:r>
            <w:r w:rsidRPr="000B4FC1">
              <w:rPr>
                <w:rFonts w:ascii="Times New Roman" w:hAnsi="Times New Roman"/>
                <w:b/>
              </w:rPr>
              <w:t xml:space="preserve">Пр. </w:t>
            </w:r>
            <w:r w:rsidRPr="000B4FC1">
              <w:rPr>
                <w:rFonts w:ascii="Times New Roman" w:hAnsi="Times New Roman"/>
              </w:rPr>
              <w:t>Экскурсия в парк. Игра «Отгадай насекомое».</w:t>
            </w:r>
          </w:p>
        </w:tc>
        <w:tc>
          <w:tcPr>
            <w:tcW w:w="1032" w:type="dxa"/>
          </w:tcPr>
          <w:p w14:paraId="68A19100" w14:textId="77777777" w:rsidR="00E86113" w:rsidRPr="000B4FC1" w:rsidRDefault="00E86113" w:rsidP="00872B06">
            <w:pPr>
              <w:spacing w:after="0" w:line="240" w:lineRule="auto"/>
              <w:jc w:val="center"/>
              <w:rPr>
                <w:rFonts w:ascii="Times New Roman" w:hAnsi="Times New Roman"/>
              </w:rPr>
            </w:pPr>
            <w:r>
              <w:rPr>
                <w:rFonts w:ascii="Times New Roman" w:hAnsi="Times New Roman"/>
              </w:rPr>
              <w:t>1</w:t>
            </w:r>
          </w:p>
        </w:tc>
        <w:tc>
          <w:tcPr>
            <w:tcW w:w="811" w:type="dxa"/>
          </w:tcPr>
          <w:p w14:paraId="19449D78" w14:textId="77777777" w:rsidR="00E86113" w:rsidRPr="000B4FC1" w:rsidRDefault="00E86113" w:rsidP="00872B06">
            <w:pPr>
              <w:spacing w:after="0" w:line="240" w:lineRule="auto"/>
              <w:jc w:val="center"/>
              <w:rPr>
                <w:rFonts w:ascii="Times New Roman" w:hAnsi="Times New Roman"/>
              </w:rPr>
            </w:pPr>
          </w:p>
        </w:tc>
        <w:tc>
          <w:tcPr>
            <w:tcW w:w="1276" w:type="dxa"/>
          </w:tcPr>
          <w:p w14:paraId="7859D0B8"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Практич. работа</w:t>
            </w:r>
          </w:p>
        </w:tc>
      </w:tr>
      <w:tr w:rsidR="00E86113" w:rsidRPr="000B4FC1" w14:paraId="55C27A1F" w14:textId="77777777" w:rsidTr="00872B06">
        <w:trPr>
          <w:jc w:val="center"/>
        </w:trPr>
        <w:tc>
          <w:tcPr>
            <w:tcW w:w="492" w:type="dxa"/>
          </w:tcPr>
          <w:p w14:paraId="7917731B" w14:textId="77777777" w:rsidR="00E86113" w:rsidRPr="000B4FC1" w:rsidRDefault="00E86113" w:rsidP="00872B06">
            <w:pPr>
              <w:spacing w:after="0" w:line="240" w:lineRule="auto"/>
              <w:jc w:val="center"/>
              <w:rPr>
                <w:rFonts w:ascii="Times New Roman" w:hAnsi="Times New Roman"/>
              </w:rPr>
            </w:pPr>
          </w:p>
        </w:tc>
        <w:tc>
          <w:tcPr>
            <w:tcW w:w="683" w:type="dxa"/>
          </w:tcPr>
          <w:p w14:paraId="13A7D689" w14:textId="77777777" w:rsidR="00E86113" w:rsidRPr="000B4FC1" w:rsidRDefault="00E86113" w:rsidP="00872B06">
            <w:pPr>
              <w:spacing w:after="0" w:line="240" w:lineRule="auto"/>
              <w:rPr>
                <w:rFonts w:ascii="Times New Roman" w:hAnsi="Times New Roman"/>
              </w:rPr>
            </w:pPr>
          </w:p>
        </w:tc>
        <w:tc>
          <w:tcPr>
            <w:tcW w:w="6388" w:type="dxa"/>
          </w:tcPr>
          <w:p w14:paraId="28DE05D6"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3.2 Наземно-воздушная среда обитания</w:t>
            </w:r>
          </w:p>
        </w:tc>
        <w:tc>
          <w:tcPr>
            <w:tcW w:w="1032" w:type="dxa"/>
          </w:tcPr>
          <w:p w14:paraId="6892A1D4" w14:textId="77777777" w:rsidR="00E86113" w:rsidRPr="000B4FC1" w:rsidRDefault="00E86113" w:rsidP="00872B06">
            <w:pPr>
              <w:spacing w:after="0" w:line="240" w:lineRule="auto"/>
              <w:jc w:val="center"/>
              <w:rPr>
                <w:rFonts w:ascii="Times New Roman" w:hAnsi="Times New Roman"/>
              </w:rPr>
            </w:pPr>
            <w:r>
              <w:rPr>
                <w:rFonts w:ascii="Times New Roman" w:hAnsi="Times New Roman"/>
                <w:b/>
              </w:rPr>
              <w:t>5</w:t>
            </w:r>
          </w:p>
        </w:tc>
        <w:tc>
          <w:tcPr>
            <w:tcW w:w="811" w:type="dxa"/>
          </w:tcPr>
          <w:p w14:paraId="5C573FF8" w14:textId="77777777" w:rsidR="00E86113" w:rsidRPr="000B4FC1" w:rsidRDefault="00E86113" w:rsidP="00872B06">
            <w:pPr>
              <w:spacing w:after="0" w:line="240" w:lineRule="auto"/>
              <w:jc w:val="center"/>
              <w:rPr>
                <w:rFonts w:ascii="Times New Roman" w:hAnsi="Times New Roman"/>
              </w:rPr>
            </w:pPr>
          </w:p>
        </w:tc>
        <w:tc>
          <w:tcPr>
            <w:tcW w:w="1276" w:type="dxa"/>
          </w:tcPr>
          <w:p w14:paraId="1A3DF3E6"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игра</w:t>
            </w:r>
          </w:p>
        </w:tc>
      </w:tr>
      <w:tr w:rsidR="00E86113" w:rsidRPr="000B4FC1" w14:paraId="5AB0F3C2" w14:textId="77777777" w:rsidTr="00872B06">
        <w:trPr>
          <w:jc w:val="center"/>
        </w:trPr>
        <w:tc>
          <w:tcPr>
            <w:tcW w:w="492" w:type="dxa"/>
          </w:tcPr>
          <w:p w14:paraId="20D3E09D"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8</w:t>
            </w:r>
          </w:p>
        </w:tc>
        <w:tc>
          <w:tcPr>
            <w:tcW w:w="683" w:type="dxa"/>
          </w:tcPr>
          <w:p w14:paraId="7B5CA958" w14:textId="77777777" w:rsidR="00E86113" w:rsidRPr="000B4FC1" w:rsidRDefault="00E86113" w:rsidP="00872B06">
            <w:pPr>
              <w:spacing w:after="0" w:line="240" w:lineRule="auto"/>
              <w:jc w:val="center"/>
              <w:rPr>
                <w:rFonts w:ascii="Times New Roman" w:hAnsi="Times New Roman"/>
                <w:i/>
              </w:rPr>
            </w:pPr>
          </w:p>
        </w:tc>
        <w:tc>
          <w:tcPr>
            <w:tcW w:w="6388" w:type="dxa"/>
          </w:tcPr>
          <w:p w14:paraId="2CD98BA8"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 xml:space="preserve">Характеристики и свойства наземно-воздушной среды обитания.  </w:t>
            </w:r>
            <w:r w:rsidRPr="000B4FC1">
              <w:rPr>
                <w:rFonts w:ascii="Times New Roman" w:hAnsi="Times New Roman"/>
                <w:b/>
              </w:rPr>
              <w:t xml:space="preserve">Пр. </w:t>
            </w:r>
            <w:r w:rsidRPr="000B4FC1">
              <w:rPr>
                <w:rFonts w:ascii="Times New Roman" w:hAnsi="Times New Roman"/>
              </w:rPr>
              <w:t>Прогулка по осеннему парку, сбор образцов. Составление гербария местной флоры.</w:t>
            </w:r>
          </w:p>
        </w:tc>
        <w:tc>
          <w:tcPr>
            <w:tcW w:w="1032" w:type="dxa"/>
          </w:tcPr>
          <w:p w14:paraId="30CF7B15"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1</w:t>
            </w:r>
          </w:p>
        </w:tc>
        <w:tc>
          <w:tcPr>
            <w:tcW w:w="811" w:type="dxa"/>
          </w:tcPr>
          <w:p w14:paraId="22B1A04F" w14:textId="77777777" w:rsidR="00E86113" w:rsidRPr="000B4FC1" w:rsidRDefault="00E86113" w:rsidP="00872B06">
            <w:pPr>
              <w:spacing w:after="0" w:line="240" w:lineRule="auto"/>
              <w:jc w:val="center"/>
              <w:rPr>
                <w:rFonts w:ascii="Times New Roman" w:hAnsi="Times New Roman"/>
                <w:b/>
                <w:i/>
              </w:rPr>
            </w:pPr>
          </w:p>
        </w:tc>
        <w:tc>
          <w:tcPr>
            <w:tcW w:w="1276" w:type="dxa"/>
          </w:tcPr>
          <w:p w14:paraId="135FBBB6" w14:textId="77777777" w:rsidR="00E86113" w:rsidRPr="000B4FC1" w:rsidRDefault="00E86113" w:rsidP="00872B06">
            <w:pPr>
              <w:spacing w:after="0" w:line="240" w:lineRule="auto"/>
              <w:jc w:val="center"/>
              <w:rPr>
                <w:rFonts w:ascii="Times New Roman" w:hAnsi="Times New Roman"/>
                <w:b/>
                <w:i/>
              </w:rPr>
            </w:pPr>
            <w:r w:rsidRPr="000B4FC1">
              <w:rPr>
                <w:rFonts w:ascii="Times New Roman" w:hAnsi="Times New Roman"/>
              </w:rPr>
              <w:t xml:space="preserve">Опрос </w:t>
            </w:r>
          </w:p>
        </w:tc>
      </w:tr>
      <w:tr w:rsidR="00E86113" w:rsidRPr="000B4FC1" w14:paraId="3659CF6B" w14:textId="77777777" w:rsidTr="00872B06">
        <w:trPr>
          <w:jc w:val="center"/>
        </w:trPr>
        <w:tc>
          <w:tcPr>
            <w:tcW w:w="492" w:type="dxa"/>
          </w:tcPr>
          <w:p w14:paraId="51842D9F"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9</w:t>
            </w:r>
          </w:p>
        </w:tc>
        <w:tc>
          <w:tcPr>
            <w:tcW w:w="683" w:type="dxa"/>
          </w:tcPr>
          <w:p w14:paraId="56D705ED" w14:textId="77777777" w:rsidR="00E86113" w:rsidRPr="000B4FC1" w:rsidRDefault="00E86113" w:rsidP="00872B06">
            <w:pPr>
              <w:spacing w:after="0" w:line="240" w:lineRule="auto"/>
              <w:rPr>
                <w:rFonts w:ascii="Times New Roman" w:hAnsi="Times New Roman"/>
              </w:rPr>
            </w:pPr>
          </w:p>
        </w:tc>
        <w:tc>
          <w:tcPr>
            <w:tcW w:w="6388" w:type="dxa"/>
          </w:tcPr>
          <w:p w14:paraId="120B34C9"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Птицы в городе. </w:t>
            </w:r>
            <w:r w:rsidRPr="000B4FC1">
              <w:rPr>
                <w:rFonts w:ascii="Times New Roman" w:hAnsi="Times New Roman"/>
                <w:b/>
              </w:rPr>
              <w:t xml:space="preserve">Пр. </w:t>
            </w:r>
            <w:r w:rsidRPr="000B4FC1">
              <w:rPr>
                <w:rFonts w:ascii="Times New Roman" w:hAnsi="Times New Roman"/>
              </w:rPr>
              <w:t xml:space="preserve">Экскурсия-наблюдение за птицами. Строение пера птицы при увеличении. </w:t>
            </w:r>
          </w:p>
        </w:tc>
        <w:tc>
          <w:tcPr>
            <w:tcW w:w="1032" w:type="dxa"/>
          </w:tcPr>
          <w:p w14:paraId="52F4B4C5"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10C7DAC9" w14:textId="77777777" w:rsidR="00E86113" w:rsidRPr="000B4FC1" w:rsidRDefault="00E86113" w:rsidP="00872B06">
            <w:pPr>
              <w:spacing w:after="0" w:line="240" w:lineRule="auto"/>
              <w:jc w:val="center"/>
              <w:rPr>
                <w:rFonts w:ascii="Times New Roman" w:hAnsi="Times New Roman"/>
              </w:rPr>
            </w:pPr>
          </w:p>
        </w:tc>
        <w:tc>
          <w:tcPr>
            <w:tcW w:w="1276" w:type="dxa"/>
          </w:tcPr>
          <w:p w14:paraId="5E21161A" w14:textId="77777777" w:rsidR="00E86113" w:rsidRPr="000B4FC1" w:rsidRDefault="00E86113" w:rsidP="00872B06">
            <w:pPr>
              <w:spacing w:after="0" w:line="240" w:lineRule="auto"/>
              <w:ind w:hanging="75"/>
              <w:jc w:val="center"/>
              <w:rPr>
                <w:rFonts w:ascii="Times New Roman" w:hAnsi="Times New Roman"/>
              </w:rPr>
            </w:pPr>
            <w:r w:rsidRPr="000B4FC1">
              <w:rPr>
                <w:rFonts w:ascii="Times New Roman" w:hAnsi="Times New Roman"/>
              </w:rPr>
              <w:t>Практич. работа</w:t>
            </w:r>
          </w:p>
        </w:tc>
      </w:tr>
      <w:tr w:rsidR="00E86113" w:rsidRPr="000B4FC1" w14:paraId="4B07B2C9" w14:textId="77777777" w:rsidTr="00872B06">
        <w:trPr>
          <w:jc w:val="center"/>
        </w:trPr>
        <w:tc>
          <w:tcPr>
            <w:tcW w:w="492" w:type="dxa"/>
          </w:tcPr>
          <w:p w14:paraId="2E770BE5"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10</w:t>
            </w:r>
          </w:p>
        </w:tc>
        <w:tc>
          <w:tcPr>
            <w:tcW w:w="683" w:type="dxa"/>
          </w:tcPr>
          <w:p w14:paraId="281029BC" w14:textId="77777777" w:rsidR="00E86113" w:rsidRPr="000B4FC1" w:rsidRDefault="00E86113" w:rsidP="00872B06">
            <w:pPr>
              <w:spacing w:after="0" w:line="240" w:lineRule="auto"/>
              <w:rPr>
                <w:rFonts w:ascii="Times New Roman" w:hAnsi="Times New Roman"/>
              </w:rPr>
            </w:pPr>
          </w:p>
        </w:tc>
        <w:tc>
          <w:tcPr>
            <w:tcW w:w="6388" w:type="dxa"/>
          </w:tcPr>
          <w:p w14:paraId="0F1DC719"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Лес. Вырубка лесов и её последствия. </w:t>
            </w:r>
            <w:r w:rsidRPr="000B4FC1">
              <w:rPr>
                <w:rFonts w:ascii="Times New Roman" w:hAnsi="Times New Roman"/>
                <w:b/>
              </w:rPr>
              <w:t xml:space="preserve">Пр. </w:t>
            </w:r>
            <w:r w:rsidRPr="000B4FC1">
              <w:rPr>
                <w:rFonts w:ascii="Times New Roman" w:hAnsi="Times New Roman"/>
              </w:rPr>
              <w:t>Игра «Какое дерево?» Участие в акции «Больше кислорода»</w:t>
            </w:r>
          </w:p>
        </w:tc>
        <w:tc>
          <w:tcPr>
            <w:tcW w:w="1032" w:type="dxa"/>
          </w:tcPr>
          <w:p w14:paraId="046BCD99"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36BB0CF2" w14:textId="77777777" w:rsidR="00E86113" w:rsidRPr="000B4FC1" w:rsidRDefault="00E86113" w:rsidP="00872B06">
            <w:pPr>
              <w:spacing w:after="0" w:line="240" w:lineRule="auto"/>
              <w:jc w:val="center"/>
              <w:rPr>
                <w:rFonts w:ascii="Times New Roman" w:hAnsi="Times New Roman"/>
              </w:rPr>
            </w:pPr>
          </w:p>
        </w:tc>
        <w:tc>
          <w:tcPr>
            <w:tcW w:w="1276" w:type="dxa"/>
          </w:tcPr>
          <w:p w14:paraId="40EC79C1" w14:textId="77777777" w:rsidR="00E86113" w:rsidRPr="000B4FC1" w:rsidRDefault="00E86113" w:rsidP="00872B06">
            <w:pPr>
              <w:spacing w:after="0" w:line="240" w:lineRule="auto"/>
              <w:ind w:hanging="75"/>
              <w:jc w:val="center"/>
              <w:rPr>
                <w:rFonts w:ascii="Times New Roman" w:hAnsi="Times New Roman"/>
              </w:rPr>
            </w:pPr>
            <w:r w:rsidRPr="000B4FC1">
              <w:rPr>
                <w:rFonts w:ascii="Times New Roman" w:hAnsi="Times New Roman"/>
              </w:rPr>
              <w:t xml:space="preserve">Игра </w:t>
            </w:r>
          </w:p>
        </w:tc>
      </w:tr>
      <w:tr w:rsidR="00E86113" w:rsidRPr="000B4FC1" w14:paraId="637987B7" w14:textId="77777777" w:rsidTr="00872B06">
        <w:trPr>
          <w:jc w:val="center"/>
        </w:trPr>
        <w:tc>
          <w:tcPr>
            <w:tcW w:w="492" w:type="dxa"/>
          </w:tcPr>
          <w:p w14:paraId="0162A26A"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11</w:t>
            </w:r>
          </w:p>
        </w:tc>
        <w:tc>
          <w:tcPr>
            <w:tcW w:w="683" w:type="dxa"/>
          </w:tcPr>
          <w:p w14:paraId="3FFD645F" w14:textId="77777777" w:rsidR="00E86113" w:rsidRPr="000B4FC1" w:rsidRDefault="00E86113" w:rsidP="00872B06">
            <w:pPr>
              <w:spacing w:after="0" w:line="240" w:lineRule="auto"/>
              <w:rPr>
                <w:rFonts w:ascii="Times New Roman" w:hAnsi="Times New Roman"/>
              </w:rPr>
            </w:pPr>
          </w:p>
        </w:tc>
        <w:tc>
          <w:tcPr>
            <w:tcW w:w="6388" w:type="dxa"/>
          </w:tcPr>
          <w:p w14:paraId="77005C43"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Осенняя подкормка птиц. Причины голода. </w:t>
            </w:r>
            <w:r w:rsidRPr="000B4FC1">
              <w:rPr>
                <w:rFonts w:ascii="Times New Roman" w:hAnsi="Times New Roman"/>
                <w:b/>
              </w:rPr>
              <w:t xml:space="preserve">Пр. </w:t>
            </w:r>
            <w:r w:rsidRPr="000B4FC1">
              <w:rPr>
                <w:rFonts w:ascii="Times New Roman" w:hAnsi="Times New Roman"/>
              </w:rPr>
              <w:t>Изготовление кормушек. Подготовка к акции-конкурсу «Покормите птиц зимой!»</w:t>
            </w:r>
          </w:p>
        </w:tc>
        <w:tc>
          <w:tcPr>
            <w:tcW w:w="1032" w:type="dxa"/>
          </w:tcPr>
          <w:p w14:paraId="63E07425"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34D48862" w14:textId="77777777" w:rsidR="00E86113" w:rsidRPr="000B4FC1" w:rsidRDefault="00E86113" w:rsidP="00872B06">
            <w:pPr>
              <w:spacing w:after="0" w:line="240" w:lineRule="auto"/>
              <w:jc w:val="center"/>
              <w:rPr>
                <w:rFonts w:ascii="Times New Roman" w:hAnsi="Times New Roman"/>
              </w:rPr>
            </w:pPr>
          </w:p>
        </w:tc>
        <w:tc>
          <w:tcPr>
            <w:tcW w:w="1276" w:type="dxa"/>
          </w:tcPr>
          <w:p w14:paraId="5880E261"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Практич. работа</w:t>
            </w:r>
          </w:p>
        </w:tc>
      </w:tr>
      <w:tr w:rsidR="00E86113" w:rsidRPr="000B4FC1" w14:paraId="11DC8252" w14:textId="77777777" w:rsidTr="00872B06">
        <w:trPr>
          <w:jc w:val="center"/>
        </w:trPr>
        <w:tc>
          <w:tcPr>
            <w:tcW w:w="492" w:type="dxa"/>
          </w:tcPr>
          <w:p w14:paraId="48586793"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12</w:t>
            </w:r>
          </w:p>
        </w:tc>
        <w:tc>
          <w:tcPr>
            <w:tcW w:w="683" w:type="dxa"/>
          </w:tcPr>
          <w:p w14:paraId="028A420E" w14:textId="77777777" w:rsidR="00E86113" w:rsidRPr="000B4FC1" w:rsidRDefault="00E86113" w:rsidP="00872B06">
            <w:pPr>
              <w:spacing w:after="0" w:line="240" w:lineRule="auto"/>
              <w:rPr>
                <w:rFonts w:ascii="Times New Roman" w:hAnsi="Times New Roman"/>
              </w:rPr>
            </w:pPr>
          </w:p>
        </w:tc>
        <w:tc>
          <w:tcPr>
            <w:tcW w:w="6388" w:type="dxa"/>
          </w:tcPr>
          <w:p w14:paraId="0D14C9C9"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Млекопитающие Ярославских лесов. </w:t>
            </w:r>
            <w:r w:rsidRPr="000B4FC1">
              <w:rPr>
                <w:rFonts w:ascii="Times New Roman" w:hAnsi="Times New Roman"/>
                <w:b/>
              </w:rPr>
              <w:t>Пр.</w:t>
            </w:r>
            <w:r>
              <w:rPr>
                <w:rFonts w:ascii="Times New Roman" w:hAnsi="Times New Roman"/>
                <w:b/>
              </w:rPr>
              <w:t xml:space="preserve"> </w:t>
            </w:r>
            <w:r>
              <w:rPr>
                <w:rFonts w:ascii="Times New Roman" w:hAnsi="Times New Roman"/>
              </w:rPr>
              <w:t>Конкурс рисунков.</w:t>
            </w:r>
          </w:p>
        </w:tc>
        <w:tc>
          <w:tcPr>
            <w:tcW w:w="1032" w:type="dxa"/>
          </w:tcPr>
          <w:p w14:paraId="718DEE6C"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6D00A43A" w14:textId="77777777" w:rsidR="00E86113" w:rsidRPr="000B4FC1" w:rsidRDefault="00E86113" w:rsidP="00872B06">
            <w:pPr>
              <w:spacing w:after="0" w:line="240" w:lineRule="auto"/>
              <w:jc w:val="center"/>
              <w:rPr>
                <w:rFonts w:ascii="Times New Roman" w:hAnsi="Times New Roman"/>
              </w:rPr>
            </w:pPr>
          </w:p>
        </w:tc>
        <w:tc>
          <w:tcPr>
            <w:tcW w:w="1276" w:type="dxa"/>
          </w:tcPr>
          <w:p w14:paraId="4CA9317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Опрос </w:t>
            </w:r>
          </w:p>
        </w:tc>
      </w:tr>
      <w:tr w:rsidR="00E86113" w:rsidRPr="000B4FC1" w14:paraId="318B17BF" w14:textId="77777777" w:rsidTr="00872B06">
        <w:trPr>
          <w:jc w:val="center"/>
        </w:trPr>
        <w:tc>
          <w:tcPr>
            <w:tcW w:w="492" w:type="dxa"/>
          </w:tcPr>
          <w:p w14:paraId="53804B92" w14:textId="77777777" w:rsidR="00E86113" w:rsidRPr="000B4FC1" w:rsidRDefault="00E86113" w:rsidP="00872B06">
            <w:pPr>
              <w:spacing w:after="0" w:line="240" w:lineRule="auto"/>
              <w:jc w:val="center"/>
              <w:rPr>
                <w:rFonts w:ascii="Times New Roman" w:hAnsi="Times New Roman"/>
              </w:rPr>
            </w:pPr>
          </w:p>
        </w:tc>
        <w:tc>
          <w:tcPr>
            <w:tcW w:w="683" w:type="dxa"/>
          </w:tcPr>
          <w:p w14:paraId="7BDFFA53" w14:textId="77777777" w:rsidR="00E86113" w:rsidRPr="000B4FC1" w:rsidRDefault="00E86113" w:rsidP="00872B06">
            <w:pPr>
              <w:spacing w:after="0" w:line="240" w:lineRule="auto"/>
              <w:rPr>
                <w:rFonts w:ascii="Times New Roman" w:hAnsi="Times New Roman"/>
              </w:rPr>
            </w:pPr>
          </w:p>
        </w:tc>
        <w:tc>
          <w:tcPr>
            <w:tcW w:w="6388" w:type="dxa"/>
          </w:tcPr>
          <w:p w14:paraId="5A933DA2" w14:textId="77777777" w:rsidR="00E86113" w:rsidRPr="00462A30" w:rsidRDefault="00E86113" w:rsidP="00872B06">
            <w:pPr>
              <w:spacing w:after="0" w:line="240" w:lineRule="auto"/>
              <w:jc w:val="center"/>
              <w:rPr>
                <w:rFonts w:ascii="Times New Roman" w:hAnsi="Times New Roman"/>
              </w:rPr>
            </w:pPr>
            <w:r w:rsidRPr="000B4FC1">
              <w:rPr>
                <w:rFonts w:ascii="Times New Roman" w:hAnsi="Times New Roman"/>
                <w:b/>
              </w:rPr>
              <w:t>3.3 Организменная среда обитания</w:t>
            </w:r>
          </w:p>
        </w:tc>
        <w:tc>
          <w:tcPr>
            <w:tcW w:w="1032" w:type="dxa"/>
          </w:tcPr>
          <w:p w14:paraId="5DB056E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2</w:t>
            </w:r>
          </w:p>
        </w:tc>
        <w:tc>
          <w:tcPr>
            <w:tcW w:w="811" w:type="dxa"/>
          </w:tcPr>
          <w:p w14:paraId="5101C636" w14:textId="77777777" w:rsidR="00E86113" w:rsidRPr="000B4FC1" w:rsidRDefault="00E86113" w:rsidP="00872B06">
            <w:pPr>
              <w:spacing w:after="0" w:line="240" w:lineRule="auto"/>
              <w:jc w:val="center"/>
              <w:rPr>
                <w:rFonts w:ascii="Times New Roman" w:hAnsi="Times New Roman"/>
              </w:rPr>
            </w:pPr>
          </w:p>
        </w:tc>
        <w:tc>
          <w:tcPr>
            <w:tcW w:w="1276" w:type="dxa"/>
          </w:tcPr>
          <w:p w14:paraId="4C1DE29A" w14:textId="77777777" w:rsidR="00E86113" w:rsidRPr="000B4FC1" w:rsidRDefault="00E86113" w:rsidP="00872B06">
            <w:pPr>
              <w:spacing w:after="0" w:line="240" w:lineRule="auto"/>
              <w:jc w:val="center"/>
              <w:rPr>
                <w:rFonts w:ascii="Times New Roman" w:hAnsi="Times New Roman"/>
              </w:rPr>
            </w:pPr>
          </w:p>
        </w:tc>
      </w:tr>
      <w:tr w:rsidR="00E86113" w:rsidRPr="000B4FC1" w14:paraId="5D0184BA" w14:textId="77777777" w:rsidTr="00872B06">
        <w:trPr>
          <w:jc w:val="center"/>
        </w:trPr>
        <w:tc>
          <w:tcPr>
            <w:tcW w:w="492" w:type="dxa"/>
          </w:tcPr>
          <w:p w14:paraId="401AC025"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13</w:t>
            </w:r>
          </w:p>
        </w:tc>
        <w:tc>
          <w:tcPr>
            <w:tcW w:w="683" w:type="dxa"/>
          </w:tcPr>
          <w:p w14:paraId="5D4A2966" w14:textId="77777777" w:rsidR="00E86113" w:rsidRPr="000B4FC1" w:rsidRDefault="00E86113" w:rsidP="00872B06">
            <w:pPr>
              <w:spacing w:after="0" w:line="240" w:lineRule="auto"/>
              <w:rPr>
                <w:rFonts w:ascii="Times New Roman" w:hAnsi="Times New Roman"/>
              </w:rPr>
            </w:pPr>
          </w:p>
        </w:tc>
        <w:tc>
          <w:tcPr>
            <w:tcW w:w="6388" w:type="dxa"/>
          </w:tcPr>
          <w:p w14:paraId="012325B8"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Характеристика и представители организменной среды. </w:t>
            </w:r>
            <w:r w:rsidRPr="000B4FC1">
              <w:rPr>
                <w:rFonts w:ascii="Times New Roman" w:hAnsi="Times New Roman"/>
                <w:b/>
              </w:rPr>
              <w:t>Пр.</w:t>
            </w:r>
            <w:r w:rsidRPr="000B4FC1">
              <w:rPr>
                <w:rFonts w:ascii="Times New Roman" w:hAnsi="Times New Roman"/>
              </w:rPr>
              <w:t xml:space="preserve"> Экскурсия в парк. </w:t>
            </w:r>
          </w:p>
        </w:tc>
        <w:tc>
          <w:tcPr>
            <w:tcW w:w="1032" w:type="dxa"/>
          </w:tcPr>
          <w:p w14:paraId="3C6ABA64" w14:textId="77777777" w:rsidR="00E86113" w:rsidRPr="000B4FC1" w:rsidRDefault="00E86113" w:rsidP="00872B06">
            <w:pPr>
              <w:spacing w:after="0" w:line="240" w:lineRule="auto"/>
              <w:jc w:val="center"/>
              <w:rPr>
                <w:rFonts w:ascii="Times New Roman" w:hAnsi="Times New Roman"/>
              </w:rPr>
            </w:pPr>
            <w:r>
              <w:rPr>
                <w:rFonts w:ascii="Times New Roman" w:hAnsi="Times New Roman"/>
              </w:rPr>
              <w:t>1</w:t>
            </w:r>
          </w:p>
        </w:tc>
        <w:tc>
          <w:tcPr>
            <w:tcW w:w="811" w:type="dxa"/>
          </w:tcPr>
          <w:p w14:paraId="657D7128" w14:textId="77777777" w:rsidR="00E86113" w:rsidRPr="000B4FC1" w:rsidRDefault="00E86113" w:rsidP="00872B06">
            <w:pPr>
              <w:spacing w:after="0" w:line="240" w:lineRule="auto"/>
              <w:jc w:val="center"/>
              <w:rPr>
                <w:rFonts w:ascii="Times New Roman" w:hAnsi="Times New Roman"/>
              </w:rPr>
            </w:pPr>
          </w:p>
        </w:tc>
        <w:tc>
          <w:tcPr>
            <w:tcW w:w="1276" w:type="dxa"/>
          </w:tcPr>
          <w:p w14:paraId="186B073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Опрос </w:t>
            </w:r>
          </w:p>
        </w:tc>
      </w:tr>
      <w:tr w:rsidR="00E86113" w:rsidRPr="000B4FC1" w14:paraId="3DD9E9CA" w14:textId="77777777" w:rsidTr="00872B06">
        <w:trPr>
          <w:jc w:val="center"/>
        </w:trPr>
        <w:tc>
          <w:tcPr>
            <w:tcW w:w="492" w:type="dxa"/>
          </w:tcPr>
          <w:p w14:paraId="1E4DBE0C"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14</w:t>
            </w:r>
          </w:p>
        </w:tc>
        <w:tc>
          <w:tcPr>
            <w:tcW w:w="683" w:type="dxa"/>
          </w:tcPr>
          <w:p w14:paraId="27808A1C" w14:textId="77777777" w:rsidR="00E86113" w:rsidRPr="000B4FC1" w:rsidRDefault="00E86113" w:rsidP="00872B06">
            <w:pPr>
              <w:spacing w:after="0" w:line="240" w:lineRule="auto"/>
              <w:jc w:val="center"/>
              <w:rPr>
                <w:rFonts w:ascii="Times New Roman" w:hAnsi="Times New Roman"/>
                <w:i/>
              </w:rPr>
            </w:pPr>
          </w:p>
        </w:tc>
        <w:tc>
          <w:tcPr>
            <w:tcW w:w="6388" w:type="dxa"/>
          </w:tcPr>
          <w:p w14:paraId="093F0D0C" w14:textId="77777777" w:rsidR="00E86113" w:rsidRPr="000B4FC1" w:rsidRDefault="00E86113" w:rsidP="00DB05FC">
            <w:pPr>
              <w:spacing w:after="0" w:line="240" w:lineRule="auto"/>
              <w:rPr>
                <w:rFonts w:ascii="Times New Roman" w:hAnsi="Times New Roman"/>
                <w:b/>
              </w:rPr>
            </w:pPr>
            <w:r w:rsidRPr="000B4FC1">
              <w:rPr>
                <w:rFonts w:ascii="Times New Roman" w:hAnsi="Times New Roman"/>
              </w:rPr>
              <w:t xml:space="preserve">Экто- и эндопаразиты. </w:t>
            </w:r>
            <w:r w:rsidRPr="000B4FC1">
              <w:rPr>
                <w:rFonts w:ascii="Times New Roman" w:hAnsi="Times New Roman"/>
                <w:b/>
              </w:rPr>
              <w:t xml:space="preserve"> Пр.</w:t>
            </w:r>
            <w:r w:rsidRPr="000B4FC1">
              <w:rPr>
                <w:rFonts w:ascii="Times New Roman" w:hAnsi="Times New Roman"/>
              </w:rPr>
              <w:t xml:space="preserve"> Трутовик под микроскопом.</w:t>
            </w:r>
          </w:p>
        </w:tc>
        <w:tc>
          <w:tcPr>
            <w:tcW w:w="1032" w:type="dxa"/>
          </w:tcPr>
          <w:p w14:paraId="52E433AA" w14:textId="77777777" w:rsidR="00E86113" w:rsidRPr="000B4FC1" w:rsidRDefault="00E86113" w:rsidP="00872B06">
            <w:pPr>
              <w:spacing w:after="0" w:line="240" w:lineRule="auto"/>
              <w:jc w:val="center"/>
              <w:rPr>
                <w:rFonts w:ascii="Times New Roman" w:hAnsi="Times New Roman"/>
                <w:b/>
              </w:rPr>
            </w:pPr>
            <w:r>
              <w:rPr>
                <w:rFonts w:ascii="Times New Roman" w:hAnsi="Times New Roman"/>
                <w:b/>
              </w:rPr>
              <w:t>1</w:t>
            </w:r>
          </w:p>
        </w:tc>
        <w:tc>
          <w:tcPr>
            <w:tcW w:w="811" w:type="dxa"/>
          </w:tcPr>
          <w:p w14:paraId="179EE457" w14:textId="77777777" w:rsidR="00E86113" w:rsidRPr="000B4FC1" w:rsidRDefault="00E86113" w:rsidP="00872B06">
            <w:pPr>
              <w:spacing w:after="0" w:line="240" w:lineRule="auto"/>
              <w:jc w:val="center"/>
              <w:rPr>
                <w:rFonts w:ascii="Times New Roman" w:hAnsi="Times New Roman"/>
                <w:b/>
                <w:i/>
              </w:rPr>
            </w:pPr>
          </w:p>
        </w:tc>
        <w:tc>
          <w:tcPr>
            <w:tcW w:w="1276" w:type="dxa"/>
          </w:tcPr>
          <w:p w14:paraId="45AAA071" w14:textId="77777777" w:rsidR="00E86113" w:rsidRPr="000B4FC1" w:rsidRDefault="00E86113" w:rsidP="00872B06">
            <w:pPr>
              <w:spacing w:after="0" w:line="240" w:lineRule="auto"/>
              <w:ind w:hanging="75"/>
              <w:jc w:val="center"/>
              <w:rPr>
                <w:rFonts w:ascii="Times New Roman" w:hAnsi="Times New Roman"/>
                <w:b/>
                <w:i/>
              </w:rPr>
            </w:pPr>
            <w:r w:rsidRPr="000B4FC1">
              <w:rPr>
                <w:rFonts w:ascii="Times New Roman" w:hAnsi="Times New Roman"/>
              </w:rPr>
              <w:t>Практич. работа</w:t>
            </w:r>
          </w:p>
        </w:tc>
      </w:tr>
      <w:tr w:rsidR="00E86113" w:rsidRPr="000B4FC1" w14:paraId="2D0B968F" w14:textId="77777777" w:rsidTr="00872B06">
        <w:trPr>
          <w:jc w:val="center"/>
        </w:trPr>
        <w:tc>
          <w:tcPr>
            <w:tcW w:w="492" w:type="dxa"/>
          </w:tcPr>
          <w:p w14:paraId="6BEAC2F2" w14:textId="77777777" w:rsidR="00E86113" w:rsidRPr="000B4FC1" w:rsidRDefault="00E86113" w:rsidP="00872B06">
            <w:pPr>
              <w:spacing w:after="0" w:line="240" w:lineRule="auto"/>
              <w:jc w:val="center"/>
              <w:rPr>
                <w:rFonts w:ascii="Times New Roman" w:hAnsi="Times New Roman"/>
              </w:rPr>
            </w:pPr>
          </w:p>
        </w:tc>
        <w:tc>
          <w:tcPr>
            <w:tcW w:w="683" w:type="dxa"/>
          </w:tcPr>
          <w:p w14:paraId="2845B294" w14:textId="77777777" w:rsidR="00E86113" w:rsidRPr="000B4FC1" w:rsidRDefault="00E86113" w:rsidP="00872B06">
            <w:pPr>
              <w:spacing w:after="0" w:line="240" w:lineRule="auto"/>
              <w:rPr>
                <w:rFonts w:ascii="Times New Roman" w:hAnsi="Times New Roman"/>
              </w:rPr>
            </w:pPr>
          </w:p>
        </w:tc>
        <w:tc>
          <w:tcPr>
            <w:tcW w:w="6388" w:type="dxa"/>
          </w:tcPr>
          <w:p w14:paraId="14E0AA9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3.4 Водная среда обитания</w:t>
            </w:r>
          </w:p>
        </w:tc>
        <w:tc>
          <w:tcPr>
            <w:tcW w:w="1032" w:type="dxa"/>
          </w:tcPr>
          <w:p w14:paraId="09FC2524"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1</w:t>
            </w:r>
          </w:p>
        </w:tc>
        <w:tc>
          <w:tcPr>
            <w:tcW w:w="811" w:type="dxa"/>
          </w:tcPr>
          <w:p w14:paraId="29298CDA" w14:textId="77777777" w:rsidR="00E86113" w:rsidRPr="000B4FC1" w:rsidRDefault="00E86113" w:rsidP="00872B06">
            <w:pPr>
              <w:spacing w:after="0" w:line="240" w:lineRule="auto"/>
              <w:jc w:val="center"/>
              <w:rPr>
                <w:rFonts w:ascii="Times New Roman" w:hAnsi="Times New Roman"/>
              </w:rPr>
            </w:pPr>
          </w:p>
        </w:tc>
        <w:tc>
          <w:tcPr>
            <w:tcW w:w="1276" w:type="dxa"/>
          </w:tcPr>
          <w:p w14:paraId="3A0D5891" w14:textId="77777777" w:rsidR="00E86113" w:rsidRPr="000B4FC1" w:rsidRDefault="00E86113" w:rsidP="00872B06">
            <w:pPr>
              <w:spacing w:after="0" w:line="240" w:lineRule="auto"/>
              <w:jc w:val="center"/>
              <w:rPr>
                <w:rFonts w:ascii="Times New Roman" w:hAnsi="Times New Roman"/>
              </w:rPr>
            </w:pPr>
          </w:p>
        </w:tc>
      </w:tr>
      <w:tr w:rsidR="00E86113" w:rsidRPr="000B4FC1" w14:paraId="3ABA5DD2" w14:textId="77777777" w:rsidTr="00872B06">
        <w:trPr>
          <w:jc w:val="center"/>
        </w:trPr>
        <w:tc>
          <w:tcPr>
            <w:tcW w:w="492" w:type="dxa"/>
          </w:tcPr>
          <w:p w14:paraId="309BA44C"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15</w:t>
            </w:r>
          </w:p>
        </w:tc>
        <w:tc>
          <w:tcPr>
            <w:tcW w:w="683" w:type="dxa"/>
          </w:tcPr>
          <w:p w14:paraId="5DFAC1DD" w14:textId="77777777" w:rsidR="00E86113" w:rsidRPr="000B4FC1" w:rsidRDefault="00E86113" w:rsidP="00872B06">
            <w:pPr>
              <w:spacing w:after="0" w:line="240" w:lineRule="auto"/>
              <w:rPr>
                <w:rFonts w:ascii="Times New Roman" w:hAnsi="Times New Roman"/>
              </w:rPr>
            </w:pPr>
          </w:p>
        </w:tc>
        <w:tc>
          <w:tcPr>
            <w:tcW w:w="6388" w:type="dxa"/>
          </w:tcPr>
          <w:p w14:paraId="77EC1559"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Основные характеристики и свойства водной среды обитания. </w:t>
            </w:r>
            <w:r w:rsidRPr="000B4FC1">
              <w:rPr>
                <w:rFonts w:ascii="Times New Roman" w:hAnsi="Times New Roman"/>
                <w:b/>
              </w:rPr>
              <w:t xml:space="preserve">Пр. </w:t>
            </w:r>
            <w:r w:rsidRPr="000B4FC1">
              <w:rPr>
                <w:rFonts w:ascii="Times New Roman" w:hAnsi="Times New Roman"/>
              </w:rPr>
              <w:t>Изучение пробы воды.</w:t>
            </w:r>
          </w:p>
        </w:tc>
        <w:tc>
          <w:tcPr>
            <w:tcW w:w="1032" w:type="dxa"/>
          </w:tcPr>
          <w:p w14:paraId="36FBDDE9"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777D00BE" w14:textId="77777777" w:rsidR="00E86113" w:rsidRPr="000B4FC1" w:rsidRDefault="00E86113" w:rsidP="00872B06">
            <w:pPr>
              <w:spacing w:after="0" w:line="240" w:lineRule="auto"/>
              <w:jc w:val="center"/>
              <w:rPr>
                <w:rFonts w:ascii="Times New Roman" w:hAnsi="Times New Roman"/>
              </w:rPr>
            </w:pPr>
          </w:p>
        </w:tc>
        <w:tc>
          <w:tcPr>
            <w:tcW w:w="1276" w:type="dxa"/>
          </w:tcPr>
          <w:p w14:paraId="119275B5"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Практич. работа</w:t>
            </w:r>
          </w:p>
        </w:tc>
      </w:tr>
      <w:tr w:rsidR="00E86113" w:rsidRPr="000B4FC1" w14:paraId="438DC17A" w14:textId="77777777" w:rsidTr="00872B06">
        <w:trPr>
          <w:jc w:val="center"/>
        </w:trPr>
        <w:tc>
          <w:tcPr>
            <w:tcW w:w="492" w:type="dxa"/>
          </w:tcPr>
          <w:p w14:paraId="1AAE1C8E" w14:textId="77777777" w:rsidR="00E86113" w:rsidRPr="000B4FC1" w:rsidRDefault="00E86113" w:rsidP="00872B06">
            <w:pPr>
              <w:spacing w:after="0" w:line="240" w:lineRule="auto"/>
              <w:jc w:val="center"/>
              <w:rPr>
                <w:rFonts w:ascii="Times New Roman" w:hAnsi="Times New Roman"/>
                <w:i/>
              </w:rPr>
            </w:pPr>
          </w:p>
        </w:tc>
        <w:tc>
          <w:tcPr>
            <w:tcW w:w="683" w:type="dxa"/>
          </w:tcPr>
          <w:p w14:paraId="248A3034" w14:textId="77777777" w:rsidR="00E86113" w:rsidRPr="000B4FC1" w:rsidRDefault="00E86113" w:rsidP="00872B06">
            <w:pPr>
              <w:spacing w:after="0" w:line="240" w:lineRule="auto"/>
              <w:jc w:val="center"/>
              <w:rPr>
                <w:rFonts w:ascii="Times New Roman" w:hAnsi="Times New Roman"/>
                <w:i/>
              </w:rPr>
            </w:pPr>
          </w:p>
        </w:tc>
        <w:tc>
          <w:tcPr>
            <w:tcW w:w="6388" w:type="dxa"/>
          </w:tcPr>
          <w:p w14:paraId="646812B4"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4.  Природа зимой</w:t>
            </w:r>
          </w:p>
        </w:tc>
        <w:tc>
          <w:tcPr>
            <w:tcW w:w="1032" w:type="dxa"/>
          </w:tcPr>
          <w:p w14:paraId="07A27F1A" w14:textId="77777777" w:rsidR="00E86113" w:rsidRPr="000B4FC1" w:rsidRDefault="00E86113" w:rsidP="00872B06">
            <w:pPr>
              <w:spacing w:after="0" w:line="240" w:lineRule="auto"/>
              <w:jc w:val="center"/>
              <w:rPr>
                <w:rFonts w:ascii="Times New Roman" w:hAnsi="Times New Roman"/>
                <w:b/>
              </w:rPr>
            </w:pPr>
            <w:r>
              <w:rPr>
                <w:rFonts w:ascii="Times New Roman" w:hAnsi="Times New Roman"/>
                <w:b/>
              </w:rPr>
              <w:t>6</w:t>
            </w:r>
          </w:p>
        </w:tc>
        <w:tc>
          <w:tcPr>
            <w:tcW w:w="811" w:type="dxa"/>
          </w:tcPr>
          <w:p w14:paraId="7FF2B7A6" w14:textId="77777777" w:rsidR="00E86113" w:rsidRPr="000B4FC1" w:rsidRDefault="00E86113" w:rsidP="00872B06">
            <w:pPr>
              <w:spacing w:after="0" w:line="240" w:lineRule="auto"/>
              <w:jc w:val="center"/>
              <w:rPr>
                <w:rFonts w:ascii="Times New Roman" w:hAnsi="Times New Roman"/>
              </w:rPr>
            </w:pPr>
          </w:p>
        </w:tc>
        <w:tc>
          <w:tcPr>
            <w:tcW w:w="1276" w:type="dxa"/>
          </w:tcPr>
          <w:p w14:paraId="1D7C45C8" w14:textId="77777777" w:rsidR="00E86113" w:rsidRPr="000B4FC1" w:rsidRDefault="00E86113" w:rsidP="00872B06">
            <w:pPr>
              <w:spacing w:after="0" w:line="240" w:lineRule="auto"/>
              <w:jc w:val="center"/>
              <w:rPr>
                <w:rFonts w:ascii="Times New Roman" w:hAnsi="Times New Roman"/>
              </w:rPr>
            </w:pPr>
          </w:p>
        </w:tc>
      </w:tr>
      <w:tr w:rsidR="00E86113" w:rsidRPr="000B4FC1" w14:paraId="267B5CBD" w14:textId="77777777" w:rsidTr="00872B06">
        <w:trPr>
          <w:jc w:val="center"/>
        </w:trPr>
        <w:tc>
          <w:tcPr>
            <w:tcW w:w="492" w:type="dxa"/>
          </w:tcPr>
          <w:p w14:paraId="30444B86" w14:textId="77777777" w:rsidR="00E86113" w:rsidRPr="000B4FC1" w:rsidRDefault="00E86113" w:rsidP="00872B06">
            <w:pPr>
              <w:spacing w:after="0" w:line="240" w:lineRule="auto"/>
              <w:jc w:val="center"/>
              <w:rPr>
                <w:rFonts w:ascii="Times New Roman" w:hAnsi="Times New Roman"/>
              </w:rPr>
            </w:pPr>
          </w:p>
        </w:tc>
        <w:tc>
          <w:tcPr>
            <w:tcW w:w="683" w:type="dxa"/>
          </w:tcPr>
          <w:p w14:paraId="4712243A" w14:textId="77777777" w:rsidR="00E86113" w:rsidRPr="000B4FC1" w:rsidRDefault="00E86113" w:rsidP="00872B06">
            <w:pPr>
              <w:spacing w:after="0" w:line="240" w:lineRule="auto"/>
              <w:rPr>
                <w:rFonts w:ascii="Times New Roman" w:hAnsi="Times New Roman"/>
              </w:rPr>
            </w:pPr>
          </w:p>
        </w:tc>
        <w:tc>
          <w:tcPr>
            <w:tcW w:w="6388" w:type="dxa"/>
          </w:tcPr>
          <w:p w14:paraId="1E04A907"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4.1 Почвенная среда обитания</w:t>
            </w:r>
          </w:p>
        </w:tc>
        <w:tc>
          <w:tcPr>
            <w:tcW w:w="1032" w:type="dxa"/>
          </w:tcPr>
          <w:p w14:paraId="33D530DC"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2</w:t>
            </w:r>
          </w:p>
        </w:tc>
        <w:tc>
          <w:tcPr>
            <w:tcW w:w="811" w:type="dxa"/>
          </w:tcPr>
          <w:p w14:paraId="14C02E0F" w14:textId="77777777" w:rsidR="00E86113" w:rsidRPr="000B4FC1" w:rsidRDefault="00E86113" w:rsidP="00872B06">
            <w:pPr>
              <w:spacing w:after="0" w:line="240" w:lineRule="auto"/>
              <w:jc w:val="center"/>
              <w:rPr>
                <w:rFonts w:ascii="Times New Roman" w:hAnsi="Times New Roman"/>
              </w:rPr>
            </w:pPr>
          </w:p>
        </w:tc>
        <w:tc>
          <w:tcPr>
            <w:tcW w:w="1276" w:type="dxa"/>
          </w:tcPr>
          <w:p w14:paraId="2BB3A987" w14:textId="77777777" w:rsidR="00E86113" w:rsidRPr="000B4FC1" w:rsidRDefault="00E86113" w:rsidP="00872B06">
            <w:pPr>
              <w:spacing w:after="0" w:line="240" w:lineRule="auto"/>
              <w:jc w:val="center"/>
              <w:rPr>
                <w:rFonts w:ascii="Times New Roman" w:hAnsi="Times New Roman"/>
              </w:rPr>
            </w:pPr>
          </w:p>
        </w:tc>
      </w:tr>
      <w:tr w:rsidR="00E86113" w:rsidRPr="000B4FC1" w14:paraId="34287810" w14:textId="77777777" w:rsidTr="00872B06">
        <w:trPr>
          <w:jc w:val="center"/>
        </w:trPr>
        <w:tc>
          <w:tcPr>
            <w:tcW w:w="492" w:type="dxa"/>
          </w:tcPr>
          <w:p w14:paraId="65A17714"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16</w:t>
            </w:r>
          </w:p>
        </w:tc>
        <w:tc>
          <w:tcPr>
            <w:tcW w:w="683" w:type="dxa"/>
          </w:tcPr>
          <w:p w14:paraId="7E6231D9" w14:textId="77777777" w:rsidR="00E86113" w:rsidRPr="000B4FC1" w:rsidRDefault="00E86113" w:rsidP="00872B06">
            <w:pPr>
              <w:spacing w:after="0" w:line="240" w:lineRule="auto"/>
              <w:jc w:val="center"/>
              <w:rPr>
                <w:rFonts w:ascii="Times New Roman" w:hAnsi="Times New Roman"/>
                <w:b/>
              </w:rPr>
            </w:pPr>
          </w:p>
        </w:tc>
        <w:tc>
          <w:tcPr>
            <w:tcW w:w="6388" w:type="dxa"/>
          </w:tcPr>
          <w:p w14:paraId="181F4E24" w14:textId="77777777" w:rsidR="00E86113" w:rsidRPr="000B4FC1" w:rsidRDefault="00E86113" w:rsidP="00872B06">
            <w:pPr>
              <w:spacing w:after="0" w:line="240" w:lineRule="auto"/>
              <w:rPr>
                <w:rFonts w:ascii="Times New Roman" w:hAnsi="Times New Roman"/>
                <w:b/>
              </w:rPr>
            </w:pPr>
            <w:r w:rsidRPr="000B4FC1">
              <w:rPr>
                <w:rFonts w:ascii="Times New Roman" w:hAnsi="Times New Roman"/>
              </w:rPr>
              <w:t xml:space="preserve">Жизнь под снегом. Вечнозелёные породы деревьев и кустарников. </w:t>
            </w:r>
            <w:r w:rsidRPr="000B4FC1">
              <w:rPr>
                <w:rFonts w:ascii="Times New Roman" w:hAnsi="Times New Roman"/>
                <w:b/>
              </w:rPr>
              <w:t xml:space="preserve">Пр. </w:t>
            </w:r>
            <w:r w:rsidRPr="000B4FC1">
              <w:rPr>
                <w:rFonts w:ascii="Times New Roman" w:hAnsi="Times New Roman"/>
              </w:rPr>
              <w:t>Экскурсия в парк. Рисунок.</w:t>
            </w:r>
          </w:p>
        </w:tc>
        <w:tc>
          <w:tcPr>
            <w:tcW w:w="1032" w:type="dxa"/>
          </w:tcPr>
          <w:p w14:paraId="04057BBF" w14:textId="77777777" w:rsidR="00E86113" w:rsidRPr="00806387" w:rsidRDefault="00E86113" w:rsidP="00872B06">
            <w:pPr>
              <w:spacing w:after="0" w:line="240" w:lineRule="auto"/>
              <w:jc w:val="center"/>
              <w:rPr>
                <w:rFonts w:ascii="Times New Roman" w:hAnsi="Times New Roman"/>
                <w:bCs/>
              </w:rPr>
            </w:pPr>
            <w:r w:rsidRPr="00806387">
              <w:rPr>
                <w:rFonts w:ascii="Times New Roman" w:hAnsi="Times New Roman"/>
                <w:bCs/>
              </w:rPr>
              <w:t>1</w:t>
            </w:r>
          </w:p>
        </w:tc>
        <w:tc>
          <w:tcPr>
            <w:tcW w:w="811" w:type="dxa"/>
          </w:tcPr>
          <w:p w14:paraId="6168F87F" w14:textId="77777777" w:rsidR="00E86113" w:rsidRPr="000B4FC1" w:rsidRDefault="00E86113" w:rsidP="00872B06">
            <w:pPr>
              <w:spacing w:after="0" w:line="240" w:lineRule="auto"/>
              <w:jc w:val="center"/>
              <w:rPr>
                <w:rFonts w:ascii="Times New Roman" w:hAnsi="Times New Roman"/>
                <w:b/>
              </w:rPr>
            </w:pPr>
          </w:p>
        </w:tc>
        <w:tc>
          <w:tcPr>
            <w:tcW w:w="1276" w:type="dxa"/>
          </w:tcPr>
          <w:p w14:paraId="1311FD20"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Опрос</w:t>
            </w:r>
          </w:p>
        </w:tc>
      </w:tr>
      <w:tr w:rsidR="00E86113" w:rsidRPr="000B4FC1" w14:paraId="446E7E1B" w14:textId="77777777" w:rsidTr="00872B06">
        <w:trPr>
          <w:jc w:val="center"/>
        </w:trPr>
        <w:tc>
          <w:tcPr>
            <w:tcW w:w="492" w:type="dxa"/>
          </w:tcPr>
          <w:p w14:paraId="0F92C393"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17</w:t>
            </w:r>
          </w:p>
        </w:tc>
        <w:tc>
          <w:tcPr>
            <w:tcW w:w="683" w:type="dxa"/>
          </w:tcPr>
          <w:p w14:paraId="0C659601" w14:textId="77777777" w:rsidR="00E86113" w:rsidRPr="000B4FC1" w:rsidRDefault="00E86113" w:rsidP="00872B06">
            <w:pPr>
              <w:spacing w:after="0" w:line="240" w:lineRule="auto"/>
              <w:jc w:val="center"/>
              <w:rPr>
                <w:rFonts w:ascii="Times New Roman" w:hAnsi="Times New Roman"/>
                <w:i/>
              </w:rPr>
            </w:pPr>
          </w:p>
        </w:tc>
        <w:tc>
          <w:tcPr>
            <w:tcW w:w="6388" w:type="dxa"/>
          </w:tcPr>
          <w:p w14:paraId="30384F4C" w14:textId="77777777" w:rsidR="00E86113" w:rsidRPr="000B4FC1" w:rsidRDefault="00E86113" w:rsidP="00872B06">
            <w:pPr>
              <w:spacing w:after="0" w:line="240" w:lineRule="auto"/>
              <w:rPr>
                <w:rFonts w:ascii="Times New Roman" w:hAnsi="Times New Roman"/>
                <w:b/>
              </w:rPr>
            </w:pPr>
            <w:r w:rsidRPr="000B4FC1">
              <w:rPr>
                <w:rFonts w:ascii="Times New Roman" w:hAnsi="Times New Roman"/>
              </w:rPr>
              <w:t xml:space="preserve">Агрегатные состояния воды. </w:t>
            </w:r>
            <w:r w:rsidRPr="000B4FC1">
              <w:rPr>
                <w:rFonts w:ascii="Times New Roman" w:hAnsi="Times New Roman"/>
                <w:b/>
              </w:rPr>
              <w:t xml:space="preserve">Пр. </w:t>
            </w:r>
            <w:r w:rsidRPr="000B4FC1">
              <w:rPr>
                <w:rFonts w:ascii="Times New Roman" w:hAnsi="Times New Roman"/>
              </w:rPr>
              <w:t xml:space="preserve">Опыты с таянием снега. Изучение загрязнённости снега. </w:t>
            </w:r>
          </w:p>
        </w:tc>
        <w:tc>
          <w:tcPr>
            <w:tcW w:w="1032" w:type="dxa"/>
          </w:tcPr>
          <w:p w14:paraId="7B46F384" w14:textId="77777777" w:rsidR="00E86113" w:rsidRPr="00806387" w:rsidRDefault="00E86113" w:rsidP="00872B06">
            <w:pPr>
              <w:spacing w:after="0" w:line="240" w:lineRule="auto"/>
              <w:jc w:val="center"/>
              <w:rPr>
                <w:rFonts w:ascii="Times New Roman" w:hAnsi="Times New Roman"/>
                <w:bCs/>
              </w:rPr>
            </w:pPr>
            <w:r w:rsidRPr="00806387">
              <w:rPr>
                <w:rFonts w:ascii="Times New Roman" w:hAnsi="Times New Roman"/>
                <w:bCs/>
              </w:rPr>
              <w:t>1</w:t>
            </w:r>
          </w:p>
        </w:tc>
        <w:tc>
          <w:tcPr>
            <w:tcW w:w="811" w:type="dxa"/>
          </w:tcPr>
          <w:p w14:paraId="6BF91825" w14:textId="77777777" w:rsidR="00E86113" w:rsidRPr="000B4FC1" w:rsidRDefault="00E86113" w:rsidP="00872B06">
            <w:pPr>
              <w:spacing w:after="0" w:line="240" w:lineRule="auto"/>
              <w:jc w:val="center"/>
              <w:rPr>
                <w:rFonts w:ascii="Times New Roman" w:hAnsi="Times New Roman"/>
                <w:b/>
                <w:i/>
              </w:rPr>
            </w:pPr>
          </w:p>
        </w:tc>
        <w:tc>
          <w:tcPr>
            <w:tcW w:w="1276" w:type="dxa"/>
          </w:tcPr>
          <w:p w14:paraId="4E2033C2" w14:textId="77777777" w:rsidR="00E86113" w:rsidRPr="000B4FC1" w:rsidRDefault="00E86113" w:rsidP="00872B06">
            <w:pPr>
              <w:spacing w:after="0" w:line="240" w:lineRule="auto"/>
              <w:jc w:val="center"/>
              <w:rPr>
                <w:rFonts w:ascii="Times New Roman" w:hAnsi="Times New Roman"/>
                <w:b/>
                <w:i/>
              </w:rPr>
            </w:pPr>
            <w:r w:rsidRPr="000B4FC1">
              <w:rPr>
                <w:rFonts w:ascii="Times New Roman" w:hAnsi="Times New Roman"/>
              </w:rPr>
              <w:t>Практич. работа</w:t>
            </w:r>
          </w:p>
        </w:tc>
      </w:tr>
      <w:tr w:rsidR="00E86113" w:rsidRPr="000B4FC1" w14:paraId="66E6E70D" w14:textId="77777777" w:rsidTr="00872B06">
        <w:trPr>
          <w:jc w:val="center"/>
        </w:trPr>
        <w:tc>
          <w:tcPr>
            <w:tcW w:w="492" w:type="dxa"/>
          </w:tcPr>
          <w:p w14:paraId="5DE8A979" w14:textId="77777777" w:rsidR="00E86113" w:rsidRPr="000B4FC1" w:rsidRDefault="00E86113" w:rsidP="00872B06">
            <w:pPr>
              <w:spacing w:after="0" w:line="240" w:lineRule="auto"/>
              <w:jc w:val="center"/>
              <w:rPr>
                <w:rFonts w:ascii="Times New Roman" w:hAnsi="Times New Roman"/>
              </w:rPr>
            </w:pPr>
          </w:p>
        </w:tc>
        <w:tc>
          <w:tcPr>
            <w:tcW w:w="683" w:type="dxa"/>
          </w:tcPr>
          <w:p w14:paraId="41BA74BA" w14:textId="77777777" w:rsidR="00E86113" w:rsidRPr="000B4FC1" w:rsidRDefault="00E86113" w:rsidP="00872B06">
            <w:pPr>
              <w:spacing w:after="0" w:line="240" w:lineRule="auto"/>
              <w:rPr>
                <w:rFonts w:ascii="Times New Roman" w:hAnsi="Times New Roman"/>
              </w:rPr>
            </w:pPr>
          </w:p>
        </w:tc>
        <w:tc>
          <w:tcPr>
            <w:tcW w:w="6388" w:type="dxa"/>
          </w:tcPr>
          <w:p w14:paraId="291CE162"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4.2 Наземно-воздушная среда обитания</w:t>
            </w:r>
          </w:p>
        </w:tc>
        <w:tc>
          <w:tcPr>
            <w:tcW w:w="1032" w:type="dxa"/>
          </w:tcPr>
          <w:p w14:paraId="53FF2FF6" w14:textId="77777777" w:rsidR="00E86113" w:rsidRPr="000B4FC1" w:rsidRDefault="00E86113" w:rsidP="00872B06">
            <w:pPr>
              <w:spacing w:after="0" w:line="240" w:lineRule="auto"/>
              <w:jc w:val="center"/>
              <w:rPr>
                <w:rFonts w:ascii="Times New Roman" w:hAnsi="Times New Roman"/>
              </w:rPr>
            </w:pPr>
            <w:r>
              <w:rPr>
                <w:rFonts w:ascii="Times New Roman" w:hAnsi="Times New Roman"/>
                <w:b/>
              </w:rPr>
              <w:t>4</w:t>
            </w:r>
          </w:p>
        </w:tc>
        <w:tc>
          <w:tcPr>
            <w:tcW w:w="811" w:type="dxa"/>
          </w:tcPr>
          <w:p w14:paraId="7FDFD584" w14:textId="77777777" w:rsidR="00E86113" w:rsidRPr="000B4FC1" w:rsidRDefault="00E86113" w:rsidP="00872B06">
            <w:pPr>
              <w:spacing w:after="0" w:line="240" w:lineRule="auto"/>
              <w:jc w:val="center"/>
              <w:rPr>
                <w:rFonts w:ascii="Times New Roman" w:hAnsi="Times New Roman"/>
              </w:rPr>
            </w:pPr>
          </w:p>
        </w:tc>
        <w:tc>
          <w:tcPr>
            <w:tcW w:w="1276" w:type="dxa"/>
          </w:tcPr>
          <w:p w14:paraId="490F3166" w14:textId="77777777" w:rsidR="00E86113" w:rsidRPr="000B4FC1" w:rsidRDefault="00E86113" w:rsidP="00872B06">
            <w:pPr>
              <w:spacing w:after="0" w:line="240" w:lineRule="auto"/>
              <w:jc w:val="center"/>
              <w:rPr>
                <w:rFonts w:ascii="Times New Roman" w:hAnsi="Times New Roman"/>
              </w:rPr>
            </w:pPr>
          </w:p>
        </w:tc>
      </w:tr>
      <w:tr w:rsidR="00E86113" w:rsidRPr="000B4FC1" w14:paraId="152FD145" w14:textId="77777777" w:rsidTr="00872B06">
        <w:trPr>
          <w:jc w:val="center"/>
        </w:trPr>
        <w:tc>
          <w:tcPr>
            <w:tcW w:w="492" w:type="dxa"/>
          </w:tcPr>
          <w:p w14:paraId="433AC52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18</w:t>
            </w:r>
          </w:p>
        </w:tc>
        <w:tc>
          <w:tcPr>
            <w:tcW w:w="683" w:type="dxa"/>
          </w:tcPr>
          <w:p w14:paraId="40A92994" w14:textId="77777777" w:rsidR="00E86113" w:rsidRPr="000B4FC1" w:rsidRDefault="00E86113" w:rsidP="00872B06">
            <w:pPr>
              <w:spacing w:after="0" w:line="240" w:lineRule="auto"/>
              <w:rPr>
                <w:rFonts w:ascii="Times New Roman" w:hAnsi="Times New Roman"/>
              </w:rPr>
            </w:pPr>
          </w:p>
        </w:tc>
        <w:tc>
          <w:tcPr>
            <w:tcW w:w="6388" w:type="dxa"/>
          </w:tcPr>
          <w:p w14:paraId="34ACDB26"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Зимняя спячка у животных Мхи и лишайники.  Биоиндикация</w:t>
            </w:r>
            <w:r>
              <w:rPr>
                <w:rFonts w:ascii="Times New Roman" w:hAnsi="Times New Roman"/>
              </w:rPr>
              <w:t>.</w:t>
            </w:r>
            <w:r w:rsidRPr="000B4FC1">
              <w:rPr>
                <w:rFonts w:ascii="Times New Roman" w:hAnsi="Times New Roman"/>
              </w:rPr>
              <w:t xml:space="preserve"> </w:t>
            </w:r>
            <w:r w:rsidRPr="000B4FC1">
              <w:rPr>
                <w:rFonts w:ascii="Times New Roman" w:hAnsi="Times New Roman"/>
                <w:b/>
              </w:rPr>
              <w:t>Пр.</w:t>
            </w:r>
            <w:r w:rsidRPr="000B4FC1">
              <w:rPr>
                <w:rFonts w:ascii="Times New Roman" w:hAnsi="Times New Roman"/>
              </w:rPr>
              <w:t>. Кроссворд. Конкурс загадок.</w:t>
            </w:r>
          </w:p>
        </w:tc>
        <w:tc>
          <w:tcPr>
            <w:tcW w:w="1032" w:type="dxa"/>
          </w:tcPr>
          <w:p w14:paraId="6660061D"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0CD7610D" w14:textId="77777777" w:rsidR="00E86113" w:rsidRPr="000B4FC1" w:rsidRDefault="00E86113" w:rsidP="00872B06">
            <w:pPr>
              <w:spacing w:after="0" w:line="240" w:lineRule="auto"/>
              <w:jc w:val="center"/>
              <w:rPr>
                <w:rFonts w:ascii="Times New Roman" w:hAnsi="Times New Roman"/>
              </w:rPr>
            </w:pPr>
          </w:p>
        </w:tc>
        <w:tc>
          <w:tcPr>
            <w:tcW w:w="1276" w:type="dxa"/>
          </w:tcPr>
          <w:p w14:paraId="3DB2F362"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Кроссворд </w:t>
            </w:r>
          </w:p>
        </w:tc>
      </w:tr>
      <w:tr w:rsidR="00E86113" w:rsidRPr="000B4FC1" w14:paraId="635B93D4" w14:textId="77777777" w:rsidTr="00872B06">
        <w:trPr>
          <w:jc w:val="center"/>
        </w:trPr>
        <w:tc>
          <w:tcPr>
            <w:tcW w:w="492" w:type="dxa"/>
          </w:tcPr>
          <w:p w14:paraId="667BEF4C"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19</w:t>
            </w:r>
          </w:p>
        </w:tc>
        <w:tc>
          <w:tcPr>
            <w:tcW w:w="683" w:type="dxa"/>
          </w:tcPr>
          <w:p w14:paraId="3B982F65" w14:textId="77777777" w:rsidR="00E86113" w:rsidRPr="000B4FC1" w:rsidRDefault="00E86113" w:rsidP="00872B06">
            <w:pPr>
              <w:spacing w:after="0" w:line="240" w:lineRule="auto"/>
              <w:jc w:val="center"/>
              <w:rPr>
                <w:rFonts w:ascii="Times New Roman" w:hAnsi="Times New Roman"/>
                <w:i/>
              </w:rPr>
            </w:pPr>
          </w:p>
        </w:tc>
        <w:tc>
          <w:tcPr>
            <w:tcW w:w="6388" w:type="dxa"/>
          </w:tcPr>
          <w:p w14:paraId="585F0809" w14:textId="77777777" w:rsidR="00E86113" w:rsidRPr="000B4FC1" w:rsidRDefault="00E86113" w:rsidP="00872B06">
            <w:pPr>
              <w:spacing w:after="0" w:line="240" w:lineRule="auto"/>
              <w:rPr>
                <w:rFonts w:ascii="Times New Roman" w:hAnsi="Times New Roman"/>
                <w:b/>
              </w:rPr>
            </w:pPr>
            <w:r w:rsidRPr="000B4FC1">
              <w:rPr>
                <w:rFonts w:ascii="Times New Roman" w:hAnsi="Times New Roman"/>
              </w:rPr>
              <w:t xml:space="preserve">Следы зверей и птиц. </w:t>
            </w:r>
            <w:r w:rsidRPr="000B4FC1">
              <w:rPr>
                <w:rFonts w:ascii="Times New Roman" w:hAnsi="Times New Roman"/>
                <w:b/>
              </w:rPr>
              <w:t xml:space="preserve">Пр. </w:t>
            </w:r>
            <w:r w:rsidRPr="000B4FC1">
              <w:rPr>
                <w:rFonts w:ascii="Times New Roman" w:hAnsi="Times New Roman"/>
              </w:rPr>
              <w:t>Определение следов по таблице. Игра «Чей след?»</w:t>
            </w:r>
          </w:p>
        </w:tc>
        <w:tc>
          <w:tcPr>
            <w:tcW w:w="1032" w:type="dxa"/>
          </w:tcPr>
          <w:p w14:paraId="50C43303"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1</w:t>
            </w:r>
          </w:p>
        </w:tc>
        <w:tc>
          <w:tcPr>
            <w:tcW w:w="811" w:type="dxa"/>
          </w:tcPr>
          <w:p w14:paraId="11E5C998" w14:textId="77777777" w:rsidR="00E86113" w:rsidRPr="000B4FC1" w:rsidRDefault="00E86113" w:rsidP="00872B06">
            <w:pPr>
              <w:spacing w:after="0" w:line="240" w:lineRule="auto"/>
              <w:jc w:val="center"/>
              <w:rPr>
                <w:rFonts w:ascii="Times New Roman" w:hAnsi="Times New Roman"/>
                <w:b/>
                <w:i/>
              </w:rPr>
            </w:pPr>
          </w:p>
        </w:tc>
        <w:tc>
          <w:tcPr>
            <w:tcW w:w="1276" w:type="dxa"/>
          </w:tcPr>
          <w:p w14:paraId="377374FB" w14:textId="77777777" w:rsidR="00E86113" w:rsidRPr="000B4FC1" w:rsidRDefault="00E86113" w:rsidP="00872B06">
            <w:pPr>
              <w:spacing w:after="0" w:line="240" w:lineRule="auto"/>
              <w:jc w:val="center"/>
              <w:rPr>
                <w:rFonts w:ascii="Times New Roman" w:hAnsi="Times New Roman"/>
                <w:b/>
                <w:i/>
              </w:rPr>
            </w:pPr>
            <w:r w:rsidRPr="000B4FC1">
              <w:rPr>
                <w:rFonts w:ascii="Times New Roman" w:hAnsi="Times New Roman"/>
              </w:rPr>
              <w:t xml:space="preserve">Игра </w:t>
            </w:r>
          </w:p>
        </w:tc>
      </w:tr>
      <w:tr w:rsidR="00E86113" w:rsidRPr="000B4FC1" w14:paraId="1869E648" w14:textId="77777777" w:rsidTr="00872B06">
        <w:trPr>
          <w:jc w:val="center"/>
        </w:trPr>
        <w:tc>
          <w:tcPr>
            <w:tcW w:w="492" w:type="dxa"/>
          </w:tcPr>
          <w:p w14:paraId="4B431344"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20</w:t>
            </w:r>
          </w:p>
        </w:tc>
        <w:tc>
          <w:tcPr>
            <w:tcW w:w="683" w:type="dxa"/>
          </w:tcPr>
          <w:p w14:paraId="6746FD14" w14:textId="77777777" w:rsidR="00E86113" w:rsidRPr="000B4FC1" w:rsidRDefault="00E86113" w:rsidP="00872B06">
            <w:pPr>
              <w:spacing w:after="0" w:line="240" w:lineRule="auto"/>
              <w:rPr>
                <w:rFonts w:ascii="Times New Roman" w:hAnsi="Times New Roman"/>
              </w:rPr>
            </w:pPr>
          </w:p>
        </w:tc>
        <w:tc>
          <w:tcPr>
            <w:tcW w:w="6388" w:type="dxa"/>
          </w:tcPr>
          <w:p w14:paraId="2967DF41"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Поведение птиц на кормушках. </w:t>
            </w:r>
            <w:r w:rsidRPr="000B4FC1">
              <w:rPr>
                <w:rFonts w:ascii="Times New Roman" w:hAnsi="Times New Roman"/>
                <w:b/>
              </w:rPr>
              <w:t xml:space="preserve"> Пр. </w:t>
            </w:r>
            <w:r w:rsidRPr="000B4FC1">
              <w:rPr>
                <w:rFonts w:ascii="Times New Roman" w:hAnsi="Times New Roman"/>
              </w:rPr>
              <w:t>Подготовка к участию в акции «Подарите птице дом!»</w:t>
            </w:r>
          </w:p>
        </w:tc>
        <w:tc>
          <w:tcPr>
            <w:tcW w:w="1032" w:type="dxa"/>
          </w:tcPr>
          <w:p w14:paraId="10EC852D"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5CBDCA8A" w14:textId="77777777" w:rsidR="00E86113" w:rsidRPr="000B4FC1" w:rsidRDefault="00E86113" w:rsidP="00872B06">
            <w:pPr>
              <w:spacing w:after="0" w:line="240" w:lineRule="auto"/>
              <w:jc w:val="center"/>
              <w:rPr>
                <w:rFonts w:ascii="Times New Roman" w:hAnsi="Times New Roman"/>
              </w:rPr>
            </w:pPr>
          </w:p>
        </w:tc>
        <w:tc>
          <w:tcPr>
            <w:tcW w:w="1276" w:type="dxa"/>
          </w:tcPr>
          <w:p w14:paraId="780FFD0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Практич. работа</w:t>
            </w:r>
          </w:p>
        </w:tc>
      </w:tr>
      <w:tr w:rsidR="00E86113" w:rsidRPr="000B4FC1" w14:paraId="083402D3" w14:textId="77777777" w:rsidTr="00872B06">
        <w:trPr>
          <w:jc w:val="center"/>
        </w:trPr>
        <w:tc>
          <w:tcPr>
            <w:tcW w:w="492" w:type="dxa"/>
          </w:tcPr>
          <w:p w14:paraId="31B4269B"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21</w:t>
            </w:r>
          </w:p>
        </w:tc>
        <w:tc>
          <w:tcPr>
            <w:tcW w:w="683" w:type="dxa"/>
          </w:tcPr>
          <w:p w14:paraId="6739E8F7" w14:textId="77777777" w:rsidR="00E86113" w:rsidRPr="000B4FC1" w:rsidRDefault="00E86113" w:rsidP="00872B06">
            <w:pPr>
              <w:spacing w:after="0" w:line="240" w:lineRule="auto"/>
              <w:rPr>
                <w:rFonts w:ascii="Times New Roman" w:hAnsi="Times New Roman"/>
              </w:rPr>
            </w:pPr>
          </w:p>
        </w:tc>
        <w:tc>
          <w:tcPr>
            <w:tcW w:w="6388" w:type="dxa"/>
          </w:tcPr>
          <w:p w14:paraId="33AB31B5"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Видовой состав птиц в городской черте.  </w:t>
            </w:r>
            <w:r w:rsidRPr="000B4FC1">
              <w:rPr>
                <w:rFonts w:ascii="Times New Roman" w:hAnsi="Times New Roman"/>
                <w:b/>
              </w:rPr>
              <w:t xml:space="preserve">Пр. </w:t>
            </w:r>
            <w:r w:rsidRPr="000B4FC1">
              <w:rPr>
                <w:rFonts w:ascii="Times New Roman" w:hAnsi="Times New Roman"/>
              </w:rPr>
              <w:t xml:space="preserve">Подготовка к конкурсу «Пернатая радуга». Игра «Что это за птица?» </w:t>
            </w:r>
          </w:p>
        </w:tc>
        <w:tc>
          <w:tcPr>
            <w:tcW w:w="1032" w:type="dxa"/>
          </w:tcPr>
          <w:p w14:paraId="499ECEC3"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6C6ED8CB" w14:textId="77777777" w:rsidR="00E86113" w:rsidRPr="000B4FC1" w:rsidRDefault="00E86113" w:rsidP="00872B06">
            <w:pPr>
              <w:spacing w:after="0" w:line="240" w:lineRule="auto"/>
              <w:jc w:val="center"/>
              <w:rPr>
                <w:rFonts w:ascii="Times New Roman" w:hAnsi="Times New Roman"/>
              </w:rPr>
            </w:pPr>
          </w:p>
        </w:tc>
        <w:tc>
          <w:tcPr>
            <w:tcW w:w="1276" w:type="dxa"/>
          </w:tcPr>
          <w:p w14:paraId="737FC84C"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Игра </w:t>
            </w:r>
          </w:p>
        </w:tc>
      </w:tr>
      <w:tr w:rsidR="00E86113" w:rsidRPr="000B4FC1" w14:paraId="199606DA" w14:textId="77777777" w:rsidTr="00872B06">
        <w:trPr>
          <w:jc w:val="center"/>
        </w:trPr>
        <w:tc>
          <w:tcPr>
            <w:tcW w:w="492" w:type="dxa"/>
          </w:tcPr>
          <w:p w14:paraId="4E5D0BD4" w14:textId="77777777" w:rsidR="00E86113" w:rsidRPr="000B4FC1" w:rsidRDefault="00E86113" w:rsidP="00872B06">
            <w:pPr>
              <w:spacing w:after="0" w:line="240" w:lineRule="auto"/>
              <w:jc w:val="center"/>
              <w:rPr>
                <w:rFonts w:ascii="Times New Roman" w:hAnsi="Times New Roman"/>
              </w:rPr>
            </w:pPr>
          </w:p>
        </w:tc>
        <w:tc>
          <w:tcPr>
            <w:tcW w:w="683" w:type="dxa"/>
          </w:tcPr>
          <w:p w14:paraId="629BA02D" w14:textId="77777777" w:rsidR="00E86113" w:rsidRPr="000B4FC1" w:rsidRDefault="00E86113" w:rsidP="00872B06">
            <w:pPr>
              <w:spacing w:after="0" w:line="240" w:lineRule="auto"/>
              <w:rPr>
                <w:rFonts w:ascii="Times New Roman" w:hAnsi="Times New Roman"/>
              </w:rPr>
            </w:pPr>
          </w:p>
        </w:tc>
        <w:tc>
          <w:tcPr>
            <w:tcW w:w="6388" w:type="dxa"/>
          </w:tcPr>
          <w:p w14:paraId="075CC83A"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5.  Природа весной</w:t>
            </w:r>
          </w:p>
        </w:tc>
        <w:tc>
          <w:tcPr>
            <w:tcW w:w="1032" w:type="dxa"/>
          </w:tcPr>
          <w:p w14:paraId="0D79FF7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1</w:t>
            </w:r>
            <w:r>
              <w:rPr>
                <w:rFonts w:ascii="Times New Roman" w:hAnsi="Times New Roman"/>
                <w:b/>
              </w:rPr>
              <w:t>0</w:t>
            </w:r>
          </w:p>
        </w:tc>
        <w:tc>
          <w:tcPr>
            <w:tcW w:w="811" w:type="dxa"/>
          </w:tcPr>
          <w:p w14:paraId="1C491F2A" w14:textId="77777777" w:rsidR="00E86113" w:rsidRPr="000B4FC1" w:rsidRDefault="00E86113" w:rsidP="00872B06">
            <w:pPr>
              <w:spacing w:after="0" w:line="240" w:lineRule="auto"/>
              <w:jc w:val="center"/>
              <w:rPr>
                <w:rFonts w:ascii="Times New Roman" w:hAnsi="Times New Roman"/>
              </w:rPr>
            </w:pPr>
          </w:p>
        </w:tc>
        <w:tc>
          <w:tcPr>
            <w:tcW w:w="1276" w:type="dxa"/>
          </w:tcPr>
          <w:p w14:paraId="3C3D5FEE" w14:textId="77777777" w:rsidR="00E86113" w:rsidRPr="000B4FC1" w:rsidRDefault="00E86113" w:rsidP="00872B06">
            <w:pPr>
              <w:spacing w:after="0" w:line="240" w:lineRule="auto"/>
              <w:jc w:val="center"/>
              <w:rPr>
                <w:rFonts w:ascii="Times New Roman" w:hAnsi="Times New Roman"/>
              </w:rPr>
            </w:pPr>
          </w:p>
        </w:tc>
      </w:tr>
      <w:tr w:rsidR="00E86113" w:rsidRPr="000B4FC1" w14:paraId="78A187AF" w14:textId="77777777" w:rsidTr="00872B06">
        <w:trPr>
          <w:jc w:val="center"/>
        </w:trPr>
        <w:tc>
          <w:tcPr>
            <w:tcW w:w="492" w:type="dxa"/>
          </w:tcPr>
          <w:p w14:paraId="2B91A76C" w14:textId="77777777" w:rsidR="00E86113" w:rsidRPr="000B4FC1" w:rsidRDefault="00E86113" w:rsidP="00872B06">
            <w:pPr>
              <w:spacing w:after="0" w:line="240" w:lineRule="auto"/>
              <w:jc w:val="center"/>
              <w:rPr>
                <w:rFonts w:ascii="Times New Roman" w:hAnsi="Times New Roman"/>
              </w:rPr>
            </w:pPr>
          </w:p>
        </w:tc>
        <w:tc>
          <w:tcPr>
            <w:tcW w:w="683" w:type="dxa"/>
          </w:tcPr>
          <w:p w14:paraId="0DD0A5FE" w14:textId="77777777" w:rsidR="00E86113" w:rsidRPr="000B4FC1" w:rsidRDefault="00E86113" w:rsidP="00872B06">
            <w:pPr>
              <w:spacing w:after="0" w:line="240" w:lineRule="auto"/>
              <w:rPr>
                <w:rFonts w:ascii="Times New Roman" w:hAnsi="Times New Roman"/>
              </w:rPr>
            </w:pPr>
          </w:p>
        </w:tc>
        <w:tc>
          <w:tcPr>
            <w:tcW w:w="6388" w:type="dxa"/>
          </w:tcPr>
          <w:p w14:paraId="187CA6E4"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5.1 Почвенная среда обитания</w:t>
            </w:r>
          </w:p>
        </w:tc>
        <w:tc>
          <w:tcPr>
            <w:tcW w:w="1032" w:type="dxa"/>
          </w:tcPr>
          <w:p w14:paraId="011B335A" w14:textId="77777777" w:rsidR="00E86113" w:rsidRPr="000B4FC1" w:rsidRDefault="00E86113" w:rsidP="00872B06">
            <w:pPr>
              <w:spacing w:after="0" w:line="240" w:lineRule="auto"/>
              <w:jc w:val="center"/>
              <w:rPr>
                <w:rFonts w:ascii="Times New Roman" w:hAnsi="Times New Roman"/>
              </w:rPr>
            </w:pPr>
            <w:r>
              <w:rPr>
                <w:rFonts w:ascii="Times New Roman" w:hAnsi="Times New Roman"/>
                <w:b/>
              </w:rPr>
              <w:t>4</w:t>
            </w:r>
          </w:p>
        </w:tc>
        <w:tc>
          <w:tcPr>
            <w:tcW w:w="811" w:type="dxa"/>
          </w:tcPr>
          <w:p w14:paraId="0B8DB1DB" w14:textId="77777777" w:rsidR="00E86113" w:rsidRPr="000B4FC1" w:rsidRDefault="00E86113" w:rsidP="00872B06">
            <w:pPr>
              <w:spacing w:after="0" w:line="240" w:lineRule="auto"/>
              <w:jc w:val="center"/>
              <w:rPr>
                <w:rFonts w:ascii="Times New Roman" w:hAnsi="Times New Roman"/>
              </w:rPr>
            </w:pPr>
          </w:p>
        </w:tc>
        <w:tc>
          <w:tcPr>
            <w:tcW w:w="1276" w:type="dxa"/>
          </w:tcPr>
          <w:p w14:paraId="55ECCDD7" w14:textId="77777777" w:rsidR="00E86113" w:rsidRPr="000B4FC1" w:rsidRDefault="00E86113" w:rsidP="00872B06">
            <w:pPr>
              <w:spacing w:after="0" w:line="240" w:lineRule="auto"/>
              <w:jc w:val="center"/>
              <w:rPr>
                <w:rFonts w:ascii="Times New Roman" w:hAnsi="Times New Roman"/>
              </w:rPr>
            </w:pPr>
          </w:p>
        </w:tc>
      </w:tr>
      <w:tr w:rsidR="00E86113" w:rsidRPr="000B4FC1" w14:paraId="1BF59F6F" w14:textId="77777777" w:rsidTr="00872B06">
        <w:trPr>
          <w:trHeight w:val="613"/>
          <w:jc w:val="center"/>
        </w:trPr>
        <w:tc>
          <w:tcPr>
            <w:tcW w:w="492" w:type="dxa"/>
          </w:tcPr>
          <w:p w14:paraId="67DF2D2C"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22</w:t>
            </w:r>
          </w:p>
        </w:tc>
        <w:tc>
          <w:tcPr>
            <w:tcW w:w="683" w:type="dxa"/>
          </w:tcPr>
          <w:p w14:paraId="77D4E0B3" w14:textId="77777777" w:rsidR="00E86113" w:rsidRPr="000B4FC1" w:rsidRDefault="00E86113" w:rsidP="00872B06">
            <w:pPr>
              <w:spacing w:after="0" w:line="240" w:lineRule="auto"/>
              <w:rPr>
                <w:rFonts w:ascii="Times New Roman" w:hAnsi="Times New Roman"/>
              </w:rPr>
            </w:pPr>
          </w:p>
        </w:tc>
        <w:tc>
          <w:tcPr>
            <w:tcW w:w="6388" w:type="dxa"/>
          </w:tcPr>
          <w:p w14:paraId="3CBD2C90"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Календарная и фенологическая весна. </w:t>
            </w:r>
            <w:r w:rsidRPr="000B4FC1">
              <w:rPr>
                <w:rFonts w:ascii="Times New Roman" w:hAnsi="Times New Roman"/>
                <w:b/>
              </w:rPr>
              <w:t xml:space="preserve">Пр. </w:t>
            </w:r>
            <w:r w:rsidRPr="000B4FC1">
              <w:rPr>
                <w:rFonts w:ascii="Times New Roman" w:hAnsi="Times New Roman"/>
              </w:rPr>
              <w:t xml:space="preserve">Опыты по прорастанию семян. </w:t>
            </w:r>
          </w:p>
        </w:tc>
        <w:tc>
          <w:tcPr>
            <w:tcW w:w="1032" w:type="dxa"/>
          </w:tcPr>
          <w:p w14:paraId="40635BC4"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3EC444AC" w14:textId="77777777" w:rsidR="00E86113" w:rsidRPr="000B4FC1" w:rsidRDefault="00E86113" w:rsidP="00872B06">
            <w:pPr>
              <w:spacing w:after="0" w:line="240" w:lineRule="auto"/>
              <w:jc w:val="center"/>
              <w:rPr>
                <w:rFonts w:ascii="Times New Roman" w:hAnsi="Times New Roman"/>
              </w:rPr>
            </w:pPr>
          </w:p>
        </w:tc>
        <w:tc>
          <w:tcPr>
            <w:tcW w:w="1276" w:type="dxa"/>
          </w:tcPr>
          <w:p w14:paraId="0A8B457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Практич. работа</w:t>
            </w:r>
          </w:p>
        </w:tc>
      </w:tr>
      <w:tr w:rsidR="00E86113" w:rsidRPr="000B4FC1" w14:paraId="24D218A8" w14:textId="77777777" w:rsidTr="00872B06">
        <w:trPr>
          <w:jc w:val="center"/>
        </w:trPr>
        <w:tc>
          <w:tcPr>
            <w:tcW w:w="492" w:type="dxa"/>
          </w:tcPr>
          <w:p w14:paraId="38F222B1"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23</w:t>
            </w:r>
          </w:p>
        </w:tc>
        <w:tc>
          <w:tcPr>
            <w:tcW w:w="683" w:type="dxa"/>
          </w:tcPr>
          <w:p w14:paraId="3C29B113" w14:textId="77777777" w:rsidR="00E86113" w:rsidRPr="000B4FC1" w:rsidRDefault="00E86113" w:rsidP="00872B06">
            <w:pPr>
              <w:spacing w:after="0" w:line="240" w:lineRule="auto"/>
              <w:jc w:val="center"/>
              <w:rPr>
                <w:rFonts w:ascii="Times New Roman" w:hAnsi="Times New Roman"/>
                <w:b/>
              </w:rPr>
            </w:pPr>
          </w:p>
        </w:tc>
        <w:tc>
          <w:tcPr>
            <w:tcW w:w="6388" w:type="dxa"/>
          </w:tcPr>
          <w:p w14:paraId="267AF866" w14:textId="77777777" w:rsidR="00E86113" w:rsidRPr="000B4FC1" w:rsidRDefault="00E86113" w:rsidP="00872B06">
            <w:pPr>
              <w:spacing w:after="0" w:line="240" w:lineRule="auto"/>
              <w:rPr>
                <w:rFonts w:ascii="Times New Roman" w:hAnsi="Times New Roman"/>
                <w:b/>
              </w:rPr>
            </w:pPr>
            <w:r w:rsidRPr="000B4FC1">
              <w:rPr>
                <w:rFonts w:ascii="Times New Roman" w:hAnsi="Times New Roman"/>
              </w:rPr>
              <w:t xml:space="preserve">Влага в почве. </w:t>
            </w:r>
            <w:r w:rsidRPr="000B4FC1">
              <w:rPr>
                <w:rFonts w:ascii="Times New Roman" w:hAnsi="Times New Roman"/>
                <w:b/>
              </w:rPr>
              <w:t xml:space="preserve"> Пр. </w:t>
            </w:r>
            <w:r w:rsidRPr="000B4FC1">
              <w:rPr>
                <w:rFonts w:ascii="Times New Roman" w:hAnsi="Times New Roman"/>
              </w:rPr>
              <w:t xml:space="preserve">Экскурсия в парк – проба почвы. Изучение количества влаги в почве. </w:t>
            </w:r>
          </w:p>
        </w:tc>
        <w:tc>
          <w:tcPr>
            <w:tcW w:w="1032" w:type="dxa"/>
          </w:tcPr>
          <w:p w14:paraId="56983A5E"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1</w:t>
            </w:r>
          </w:p>
        </w:tc>
        <w:tc>
          <w:tcPr>
            <w:tcW w:w="811" w:type="dxa"/>
          </w:tcPr>
          <w:p w14:paraId="290415C5" w14:textId="77777777" w:rsidR="00E86113" w:rsidRPr="000B4FC1" w:rsidRDefault="00E86113" w:rsidP="00872B06">
            <w:pPr>
              <w:spacing w:after="0" w:line="240" w:lineRule="auto"/>
              <w:jc w:val="center"/>
              <w:rPr>
                <w:rFonts w:ascii="Times New Roman" w:hAnsi="Times New Roman"/>
                <w:b/>
              </w:rPr>
            </w:pPr>
          </w:p>
        </w:tc>
        <w:tc>
          <w:tcPr>
            <w:tcW w:w="1276" w:type="dxa"/>
          </w:tcPr>
          <w:p w14:paraId="1CC3F671"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Практич. работа</w:t>
            </w:r>
          </w:p>
        </w:tc>
      </w:tr>
      <w:tr w:rsidR="00E86113" w:rsidRPr="000B4FC1" w14:paraId="798B6E2E" w14:textId="77777777" w:rsidTr="00872B06">
        <w:trPr>
          <w:jc w:val="center"/>
        </w:trPr>
        <w:tc>
          <w:tcPr>
            <w:tcW w:w="492" w:type="dxa"/>
          </w:tcPr>
          <w:p w14:paraId="2B08A313"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24</w:t>
            </w:r>
          </w:p>
        </w:tc>
        <w:tc>
          <w:tcPr>
            <w:tcW w:w="683" w:type="dxa"/>
          </w:tcPr>
          <w:p w14:paraId="0564D2AB" w14:textId="77777777" w:rsidR="00E86113" w:rsidRPr="000B4FC1" w:rsidRDefault="00E86113" w:rsidP="00872B06">
            <w:pPr>
              <w:spacing w:after="0" w:line="240" w:lineRule="auto"/>
              <w:jc w:val="center"/>
              <w:rPr>
                <w:rFonts w:ascii="Times New Roman" w:hAnsi="Times New Roman"/>
                <w:i/>
              </w:rPr>
            </w:pPr>
          </w:p>
        </w:tc>
        <w:tc>
          <w:tcPr>
            <w:tcW w:w="6388" w:type="dxa"/>
          </w:tcPr>
          <w:p w14:paraId="07F29788" w14:textId="77777777" w:rsidR="00E86113" w:rsidRPr="000B4FC1" w:rsidRDefault="00E86113" w:rsidP="00872B06">
            <w:pPr>
              <w:spacing w:after="0" w:line="240" w:lineRule="auto"/>
              <w:rPr>
                <w:rFonts w:ascii="Times New Roman" w:hAnsi="Times New Roman"/>
                <w:b/>
              </w:rPr>
            </w:pPr>
            <w:r w:rsidRPr="000B4FC1">
              <w:rPr>
                <w:rFonts w:ascii="Times New Roman" w:hAnsi="Times New Roman"/>
              </w:rPr>
              <w:t>Нулевой горизонт почвы. Его обитатели.</w:t>
            </w:r>
            <w:r w:rsidRPr="000B4FC1">
              <w:rPr>
                <w:rFonts w:ascii="Times New Roman" w:hAnsi="Times New Roman"/>
                <w:b/>
              </w:rPr>
              <w:t xml:space="preserve"> Пр. </w:t>
            </w:r>
            <w:r w:rsidRPr="000B4FC1">
              <w:rPr>
                <w:rFonts w:ascii="Times New Roman" w:hAnsi="Times New Roman"/>
              </w:rPr>
              <w:t xml:space="preserve"> Рисунки по теме. Игра «лилипуты».</w:t>
            </w:r>
          </w:p>
        </w:tc>
        <w:tc>
          <w:tcPr>
            <w:tcW w:w="1032" w:type="dxa"/>
          </w:tcPr>
          <w:p w14:paraId="00ABF2BC"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1</w:t>
            </w:r>
          </w:p>
        </w:tc>
        <w:tc>
          <w:tcPr>
            <w:tcW w:w="811" w:type="dxa"/>
          </w:tcPr>
          <w:p w14:paraId="5F8BBDDB" w14:textId="77777777" w:rsidR="00E86113" w:rsidRPr="000B4FC1" w:rsidRDefault="00E86113" w:rsidP="00872B06">
            <w:pPr>
              <w:spacing w:after="0" w:line="240" w:lineRule="auto"/>
              <w:jc w:val="center"/>
              <w:rPr>
                <w:rFonts w:ascii="Times New Roman" w:hAnsi="Times New Roman"/>
                <w:b/>
                <w:i/>
              </w:rPr>
            </w:pPr>
          </w:p>
        </w:tc>
        <w:tc>
          <w:tcPr>
            <w:tcW w:w="1276" w:type="dxa"/>
          </w:tcPr>
          <w:p w14:paraId="0EFF772B" w14:textId="77777777" w:rsidR="00E86113" w:rsidRPr="000B4FC1" w:rsidRDefault="00E86113" w:rsidP="00872B06">
            <w:pPr>
              <w:spacing w:after="0" w:line="240" w:lineRule="auto"/>
              <w:jc w:val="center"/>
              <w:rPr>
                <w:rFonts w:ascii="Times New Roman" w:hAnsi="Times New Roman"/>
                <w:b/>
                <w:i/>
              </w:rPr>
            </w:pPr>
            <w:r w:rsidRPr="000B4FC1">
              <w:rPr>
                <w:rFonts w:ascii="Times New Roman" w:hAnsi="Times New Roman"/>
              </w:rPr>
              <w:t xml:space="preserve">Игра </w:t>
            </w:r>
          </w:p>
        </w:tc>
      </w:tr>
      <w:tr w:rsidR="00E86113" w:rsidRPr="000B4FC1" w14:paraId="1977212F" w14:textId="77777777" w:rsidTr="00872B06">
        <w:trPr>
          <w:jc w:val="center"/>
        </w:trPr>
        <w:tc>
          <w:tcPr>
            <w:tcW w:w="492" w:type="dxa"/>
          </w:tcPr>
          <w:p w14:paraId="750ED87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25</w:t>
            </w:r>
          </w:p>
        </w:tc>
        <w:tc>
          <w:tcPr>
            <w:tcW w:w="683" w:type="dxa"/>
          </w:tcPr>
          <w:p w14:paraId="55923919" w14:textId="77777777" w:rsidR="00E86113" w:rsidRPr="000B4FC1" w:rsidRDefault="00E86113" w:rsidP="00872B06">
            <w:pPr>
              <w:spacing w:after="0" w:line="240" w:lineRule="auto"/>
              <w:rPr>
                <w:rFonts w:ascii="Times New Roman" w:hAnsi="Times New Roman"/>
              </w:rPr>
            </w:pPr>
          </w:p>
        </w:tc>
        <w:tc>
          <w:tcPr>
            <w:tcW w:w="6388" w:type="dxa"/>
          </w:tcPr>
          <w:p w14:paraId="65A54A06"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Проблема загрязнения почвы. </w:t>
            </w:r>
            <w:r w:rsidRPr="000B4FC1">
              <w:rPr>
                <w:rFonts w:ascii="Times New Roman" w:hAnsi="Times New Roman"/>
                <w:b/>
              </w:rPr>
              <w:t xml:space="preserve">Пр. </w:t>
            </w:r>
            <w:r w:rsidRPr="000B4FC1">
              <w:rPr>
                <w:rFonts w:ascii="Times New Roman" w:hAnsi="Times New Roman"/>
              </w:rPr>
              <w:t>Изготовление поделок к выставке «ПРО- отходы».</w:t>
            </w:r>
          </w:p>
        </w:tc>
        <w:tc>
          <w:tcPr>
            <w:tcW w:w="1032" w:type="dxa"/>
          </w:tcPr>
          <w:p w14:paraId="1115AF22"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07EC74DC" w14:textId="77777777" w:rsidR="00E86113" w:rsidRPr="000B4FC1" w:rsidRDefault="00E86113" w:rsidP="00872B06">
            <w:pPr>
              <w:spacing w:after="0" w:line="240" w:lineRule="auto"/>
              <w:jc w:val="center"/>
              <w:rPr>
                <w:rFonts w:ascii="Times New Roman" w:hAnsi="Times New Roman"/>
              </w:rPr>
            </w:pPr>
          </w:p>
        </w:tc>
        <w:tc>
          <w:tcPr>
            <w:tcW w:w="1276" w:type="dxa"/>
          </w:tcPr>
          <w:p w14:paraId="154BD6AB"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Опрос </w:t>
            </w:r>
          </w:p>
        </w:tc>
      </w:tr>
      <w:tr w:rsidR="00E86113" w:rsidRPr="000B4FC1" w14:paraId="795F55F5" w14:textId="77777777" w:rsidTr="00872B06">
        <w:trPr>
          <w:jc w:val="center"/>
        </w:trPr>
        <w:tc>
          <w:tcPr>
            <w:tcW w:w="492" w:type="dxa"/>
          </w:tcPr>
          <w:p w14:paraId="0A40D15C" w14:textId="77777777" w:rsidR="00E86113" w:rsidRPr="000B4FC1" w:rsidRDefault="00E86113" w:rsidP="00872B06">
            <w:pPr>
              <w:spacing w:after="0" w:line="240" w:lineRule="auto"/>
              <w:jc w:val="center"/>
              <w:rPr>
                <w:rFonts w:ascii="Times New Roman" w:hAnsi="Times New Roman"/>
              </w:rPr>
            </w:pPr>
          </w:p>
        </w:tc>
        <w:tc>
          <w:tcPr>
            <w:tcW w:w="683" w:type="dxa"/>
          </w:tcPr>
          <w:p w14:paraId="73AC5C42" w14:textId="77777777" w:rsidR="00E86113" w:rsidRPr="000B4FC1" w:rsidRDefault="00E86113" w:rsidP="00872B06">
            <w:pPr>
              <w:spacing w:after="0" w:line="240" w:lineRule="auto"/>
              <w:rPr>
                <w:rFonts w:ascii="Times New Roman" w:hAnsi="Times New Roman"/>
              </w:rPr>
            </w:pPr>
          </w:p>
        </w:tc>
        <w:tc>
          <w:tcPr>
            <w:tcW w:w="6388" w:type="dxa"/>
          </w:tcPr>
          <w:p w14:paraId="365C45C4"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5.2 Наземно-воздушная среда обитания</w:t>
            </w:r>
          </w:p>
        </w:tc>
        <w:tc>
          <w:tcPr>
            <w:tcW w:w="1032" w:type="dxa"/>
          </w:tcPr>
          <w:p w14:paraId="0CED385D" w14:textId="77777777" w:rsidR="00E86113" w:rsidRPr="000B4FC1" w:rsidRDefault="00E86113" w:rsidP="00872B06">
            <w:pPr>
              <w:spacing w:after="0" w:line="240" w:lineRule="auto"/>
              <w:jc w:val="center"/>
              <w:rPr>
                <w:rFonts w:ascii="Times New Roman" w:hAnsi="Times New Roman"/>
              </w:rPr>
            </w:pPr>
            <w:r>
              <w:rPr>
                <w:rFonts w:ascii="Times New Roman" w:hAnsi="Times New Roman"/>
                <w:b/>
              </w:rPr>
              <w:t>4</w:t>
            </w:r>
          </w:p>
        </w:tc>
        <w:tc>
          <w:tcPr>
            <w:tcW w:w="811" w:type="dxa"/>
          </w:tcPr>
          <w:p w14:paraId="0397F831" w14:textId="77777777" w:rsidR="00E86113" w:rsidRPr="000B4FC1" w:rsidRDefault="00E86113" w:rsidP="00872B06">
            <w:pPr>
              <w:spacing w:after="0" w:line="240" w:lineRule="auto"/>
              <w:jc w:val="center"/>
              <w:rPr>
                <w:rFonts w:ascii="Times New Roman" w:hAnsi="Times New Roman"/>
              </w:rPr>
            </w:pPr>
          </w:p>
        </w:tc>
        <w:tc>
          <w:tcPr>
            <w:tcW w:w="1276" w:type="dxa"/>
          </w:tcPr>
          <w:p w14:paraId="78193050" w14:textId="77777777" w:rsidR="00E86113" w:rsidRPr="000B4FC1" w:rsidRDefault="00E86113" w:rsidP="00872B06">
            <w:pPr>
              <w:spacing w:after="0" w:line="240" w:lineRule="auto"/>
              <w:jc w:val="center"/>
              <w:rPr>
                <w:rFonts w:ascii="Times New Roman" w:hAnsi="Times New Roman"/>
              </w:rPr>
            </w:pPr>
          </w:p>
        </w:tc>
      </w:tr>
      <w:tr w:rsidR="00E86113" w:rsidRPr="000B4FC1" w14:paraId="54B65A1A" w14:textId="77777777" w:rsidTr="00872B06">
        <w:trPr>
          <w:jc w:val="center"/>
        </w:trPr>
        <w:tc>
          <w:tcPr>
            <w:tcW w:w="492" w:type="dxa"/>
          </w:tcPr>
          <w:p w14:paraId="5971A398"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26</w:t>
            </w:r>
          </w:p>
        </w:tc>
        <w:tc>
          <w:tcPr>
            <w:tcW w:w="683" w:type="dxa"/>
          </w:tcPr>
          <w:p w14:paraId="779DE757" w14:textId="77777777" w:rsidR="00E86113" w:rsidRPr="000B4FC1" w:rsidRDefault="00E86113" w:rsidP="00872B06">
            <w:pPr>
              <w:spacing w:after="0" w:line="240" w:lineRule="auto"/>
              <w:rPr>
                <w:rFonts w:ascii="Times New Roman" w:hAnsi="Times New Roman"/>
              </w:rPr>
            </w:pPr>
          </w:p>
        </w:tc>
        <w:tc>
          <w:tcPr>
            <w:tcW w:w="6388" w:type="dxa"/>
          </w:tcPr>
          <w:p w14:paraId="7FC0EEBC"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Первоцветы. Первые насекомые. </w:t>
            </w:r>
            <w:r w:rsidRPr="000B4FC1">
              <w:rPr>
                <w:rFonts w:ascii="Times New Roman" w:hAnsi="Times New Roman"/>
                <w:b/>
              </w:rPr>
              <w:t xml:space="preserve">Пр. </w:t>
            </w:r>
            <w:r w:rsidRPr="000B4FC1">
              <w:rPr>
                <w:rFonts w:ascii="Times New Roman" w:hAnsi="Times New Roman"/>
              </w:rPr>
              <w:t>Прогулка-наблюдение. Игра-пантомима «распускание листьев».</w:t>
            </w:r>
          </w:p>
        </w:tc>
        <w:tc>
          <w:tcPr>
            <w:tcW w:w="1032" w:type="dxa"/>
          </w:tcPr>
          <w:p w14:paraId="2793A58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6640D512" w14:textId="77777777" w:rsidR="00E86113" w:rsidRPr="000B4FC1" w:rsidRDefault="00E86113" w:rsidP="00872B06">
            <w:pPr>
              <w:spacing w:after="0" w:line="240" w:lineRule="auto"/>
              <w:jc w:val="center"/>
              <w:rPr>
                <w:rFonts w:ascii="Times New Roman" w:hAnsi="Times New Roman"/>
              </w:rPr>
            </w:pPr>
          </w:p>
        </w:tc>
        <w:tc>
          <w:tcPr>
            <w:tcW w:w="1276" w:type="dxa"/>
          </w:tcPr>
          <w:p w14:paraId="603B0EDF"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Игра </w:t>
            </w:r>
          </w:p>
        </w:tc>
      </w:tr>
      <w:tr w:rsidR="00E86113" w:rsidRPr="000B4FC1" w14:paraId="5E7FD135" w14:textId="77777777" w:rsidTr="00872B06">
        <w:trPr>
          <w:jc w:val="center"/>
        </w:trPr>
        <w:tc>
          <w:tcPr>
            <w:tcW w:w="492" w:type="dxa"/>
          </w:tcPr>
          <w:p w14:paraId="72AB7028"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27</w:t>
            </w:r>
          </w:p>
        </w:tc>
        <w:tc>
          <w:tcPr>
            <w:tcW w:w="683" w:type="dxa"/>
          </w:tcPr>
          <w:p w14:paraId="35FAB122" w14:textId="77777777" w:rsidR="00E86113" w:rsidRPr="000B4FC1" w:rsidRDefault="00E86113" w:rsidP="00872B06">
            <w:pPr>
              <w:spacing w:after="0" w:line="240" w:lineRule="auto"/>
              <w:rPr>
                <w:rFonts w:ascii="Times New Roman" w:hAnsi="Times New Roman"/>
              </w:rPr>
            </w:pPr>
          </w:p>
        </w:tc>
        <w:tc>
          <w:tcPr>
            <w:tcW w:w="6388" w:type="dxa"/>
          </w:tcPr>
          <w:p w14:paraId="6D6A2FE7"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Календарные и фенологические сроки прилёта разных видов птиц.  </w:t>
            </w:r>
            <w:r w:rsidRPr="000B4FC1">
              <w:rPr>
                <w:rFonts w:ascii="Times New Roman" w:hAnsi="Times New Roman"/>
                <w:b/>
              </w:rPr>
              <w:t xml:space="preserve">Пр. </w:t>
            </w:r>
            <w:r w:rsidRPr="000B4FC1">
              <w:rPr>
                <w:rFonts w:ascii="Times New Roman" w:hAnsi="Times New Roman"/>
              </w:rPr>
              <w:t>Викторина. Кроссворд.</w:t>
            </w:r>
          </w:p>
        </w:tc>
        <w:tc>
          <w:tcPr>
            <w:tcW w:w="1032" w:type="dxa"/>
          </w:tcPr>
          <w:p w14:paraId="1DBCA6DC"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6959F5CD" w14:textId="77777777" w:rsidR="00E86113" w:rsidRPr="000B4FC1" w:rsidRDefault="00E86113" w:rsidP="00872B06">
            <w:pPr>
              <w:spacing w:after="0" w:line="240" w:lineRule="auto"/>
              <w:jc w:val="center"/>
              <w:rPr>
                <w:rFonts w:ascii="Times New Roman" w:hAnsi="Times New Roman"/>
              </w:rPr>
            </w:pPr>
          </w:p>
        </w:tc>
        <w:tc>
          <w:tcPr>
            <w:tcW w:w="1276" w:type="dxa"/>
          </w:tcPr>
          <w:p w14:paraId="3B3795EF"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Викторина </w:t>
            </w:r>
          </w:p>
        </w:tc>
      </w:tr>
      <w:tr w:rsidR="00E86113" w:rsidRPr="000B4FC1" w14:paraId="4BCD54A9" w14:textId="77777777" w:rsidTr="00872B06">
        <w:trPr>
          <w:trHeight w:val="70"/>
          <w:jc w:val="center"/>
        </w:trPr>
        <w:tc>
          <w:tcPr>
            <w:tcW w:w="492" w:type="dxa"/>
          </w:tcPr>
          <w:p w14:paraId="6889C0DB"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28</w:t>
            </w:r>
          </w:p>
        </w:tc>
        <w:tc>
          <w:tcPr>
            <w:tcW w:w="683" w:type="dxa"/>
          </w:tcPr>
          <w:p w14:paraId="07B89343" w14:textId="77777777" w:rsidR="00E86113" w:rsidRPr="000B4FC1" w:rsidRDefault="00E86113" w:rsidP="00872B06">
            <w:pPr>
              <w:spacing w:after="0" w:line="240" w:lineRule="auto"/>
              <w:jc w:val="center"/>
              <w:rPr>
                <w:rFonts w:ascii="Times New Roman" w:hAnsi="Times New Roman"/>
                <w:i/>
              </w:rPr>
            </w:pPr>
          </w:p>
        </w:tc>
        <w:tc>
          <w:tcPr>
            <w:tcW w:w="6388" w:type="dxa"/>
          </w:tcPr>
          <w:p w14:paraId="4EF634ED" w14:textId="77777777" w:rsidR="00E86113" w:rsidRPr="000B4FC1" w:rsidRDefault="00E86113" w:rsidP="00872B06">
            <w:pPr>
              <w:spacing w:after="0" w:line="240" w:lineRule="auto"/>
              <w:rPr>
                <w:rFonts w:ascii="Times New Roman" w:hAnsi="Times New Roman"/>
                <w:b/>
              </w:rPr>
            </w:pPr>
            <w:r w:rsidRPr="000B4FC1">
              <w:rPr>
                <w:rFonts w:ascii="Times New Roman" w:hAnsi="Times New Roman"/>
              </w:rPr>
              <w:t xml:space="preserve">Видовой состав птиц нашего края. </w:t>
            </w:r>
            <w:r w:rsidRPr="000B4FC1">
              <w:rPr>
                <w:rFonts w:ascii="Times New Roman" w:hAnsi="Times New Roman"/>
                <w:b/>
              </w:rPr>
              <w:t xml:space="preserve"> Пр. </w:t>
            </w:r>
            <w:r w:rsidRPr="000B4FC1">
              <w:rPr>
                <w:rFonts w:ascii="Times New Roman" w:hAnsi="Times New Roman"/>
              </w:rPr>
              <w:t>Изготовление гнездовий и плакатов на конкурс «Пернатая радуга».</w:t>
            </w:r>
          </w:p>
        </w:tc>
        <w:tc>
          <w:tcPr>
            <w:tcW w:w="1032" w:type="dxa"/>
          </w:tcPr>
          <w:p w14:paraId="56593BCB"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rPr>
              <w:t>1</w:t>
            </w:r>
          </w:p>
        </w:tc>
        <w:tc>
          <w:tcPr>
            <w:tcW w:w="811" w:type="dxa"/>
          </w:tcPr>
          <w:p w14:paraId="3857B077" w14:textId="77777777" w:rsidR="00E86113" w:rsidRPr="000B4FC1" w:rsidRDefault="00E86113" w:rsidP="00872B06">
            <w:pPr>
              <w:spacing w:after="0" w:line="240" w:lineRule="auto"/>
              <w:jc w:val="center"/>
              <w:rPr>
                <w:rFonts w:ascii="Times New Roman" w:hAnsi="Times New Roman"/>
                <w:b/>
                <w:i/>
              </w:rPr>
            </w:pPr>
          </w:p>
        </w:tc>
        <w:tc>
          <w:tcPr>
            <w:tcW w:w="1276" w:type="dxa"/>
          </w:tcPr>
          <w:p w14:paraId="17199748" w14:textId="77777777" w:rsidR="00E86113" w:rsidRPr="000B4FC1" w:rsidRDefault="00E86113" w:rsidP="00872B06">
            <w:pPr>
              <w:spacing w:after="0" w:line="240" w:lineRule="auto"/>
              <w:jc w:val="center"/>
              <w:rPr>
                <w:rFonts w:ascii="Times New Roman" w:hAnsi="Times New Roman"/>
                <w:b/>
                <w:i/>
              </w:rPr>
            </w:pPr>
            <w:r w:rsidRPr="000B4FC1">
              <w:rPr>
                <w:rFonts w:ascii="Times New Roman" w:hAnsi="Times New Roman"/>
              </w:rPr>
              <w:t>Практич. работа</w:t>
            </w:r>
          </w:p>
        </w:tc>
      </w:tr>
      <w:tr w:rsidR="00E86113" w:rsidRPr="000B4FC1" w14:paraId="2C2FF3FA" w14:textId="77777777" w:rsidTr="00872B06">
        <w:trPr>
          <w:jc w:val="center"/>
        </w:trPr>
        <w:tc>
          <w:tcPr>
            <w:tcW w:w="492" w:type="dxa"/>
          </w:tcPr>
          <w:p w14:paraId="1F35B761"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29</w:t>
            </w:r>
          </w:p>
        </w:tc>
        <w:tc>
          <w:tcPr>
            <w:tcW w:w="683" w:type="dxa"/>
          </w:tcPr>
          <w:p w14:paraId="6AC8D1DD" w14:textId="77777777" w:rsidR="00E86113" w:rsidRPr="000B4FC1" w:rsidRDefault="00E86113" w:rsidP="00872B06">
            <w:pPr>
              <w:spacing w:after="0" w:line="240" w:lineRule="auto"/>
              <w:rPr>
                <w:rFonts w:ascii="Times New Roman" w:hAnsi="Times New Roman"/>
              </w:rPr>
            </w:pPr>
          </w:p>
        </w:tc>
        <w:tc>
          <w:tcPr>
            <w:tcW w:w="6388" w:type="dxa"/>
          </w:tcPr>
          <w:p w14:paraId="3527EC05"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Млекопитающие нашего края.</w:t>
            </w:r>
            <w:r w:rsidRPr="000B4FC1">
              <w:rPr>
                <w:rFonts w:ascii="Times New Roman" w:hAnsi="Times New Roman"/>
                <w:b/>
              </w:rPr>
              <w:t xml:space="preserve"> Пр. </w:t>
            </w:r>
            <w:r w:rsidRPr="000B4FC1">
              <w:rPr>
                <w:rFonts w:ascii="Times New Roman" w:hAnsi="Times New Roman"/>
              </w:rPr>
              <w:t>Викторина «Наши- не наши»</w:t>
            </w:r>
            <w:r>
              <w:rPr>
                <w:rFonts w:ascii="Times New Roman" w:hAnsi="Times New Roman"/>
              </w:rPr>
              <w:t>.</w:t>
            </w:r>
            <w:r w:rsidRPr="000B4FC1">
              <w:rPr>
                <w:rFonts w:ascii="Times New Roman" w:hAnsi="Times New Roman"/>
              </w:rPr>
              <w:t xml:space="preserve"> Игра на внимательность «Кто самый…»</w:t>
            </w:r>
          </w:p>
        </w:tc>
        <w:tc>
          <w:tcPr>
            <w:tcW w:w="1032" w:type="dxa"/>
          </w:tcPr>
          <w:p w14:paraId="57964279"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3A8100D0" w14:textId="77777777" w:rsidR="00E86113" w:rsidRPr="000B4FC1" w:rsidRDefault="00E86113" w:rsidP="00872B06">
            <w:pPr>
              <w:spacing w:after="0" w:line="240" w:lineRule="auto"/>
              <w:jc w:val="center"/>
              <w:rPr>
                <w:rFonts w:ascii="Times New Roman" w:hAnsi="Times New Roman"/>
              </w:rPr>
            </w:pPr>
          </w:p>
        </w:tc>
        <w:tc>
          <w:tcPr>
            <w:tcW w:w="1276" w:type="dxa"/>
          </w:tcPr>
          <w:p w14:paraId="0208F1C6"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Игра Викторина </w:t>
            </w:r>
          </w:p>
        </w:tc>
      </w:tr>
      <w:tr w:rsidR="00E86113" w:rsidRPr="000B4FC1" w14:paraId="0FA41F73" w14:textId="77777777" w:rsidTr="00872B06">
        <w:trPr>
          <w:jc w:val="center"/>
        </w:trPr>
        <w:tc>
          <w:tcPr>
            <w:tcW w:w="492" w:type="dxa"/>
          </w:tcPr>
          <w:p w14:paraId="46AF7665" w14:textId="77777777" w:rsidR="00E86113" w:rsidRPr="000B4FC1" w:rsidRDefault="00E86113" w:rsidP="00872B06">
            <w:pPr>
              <w:spacing w:after="0" w:line="240" w:lineRule="auto"/>
              <w:jc w:val="center"/>
              <w:rPr>
                <w:rFonts w:ascii="Times New Roman" w:hAnsi="Times New Roman"/>
              </w:rPr>
            </w:pPr>
          </w:p>
        </w:tc>
        <w:tc>
          <w:tcPr>
            <w:tcW w:w="683" w:type="dxa"/>
          </w:tcPr>
          <w:p w14:paraId="545DD07D" w14:textId="77777777" w:rsidR="00E86113" w:rsidRPr="000B4FC1" w:rsidRDefault="00E86113" w:rsidP="00872B06">
            <w:pPr>
              <w:spacing w:after="0" w:line="240" w:lineRule="auto"/>
              <w:rPr>
                <w:rFonts w:ascii="Times New Roman" w:hAnsi="Times New Roman"/>
              </w:rPr>
            </w:pPr>
          </w:p>
        </w:tc>
        <w:tc>
          <w:tcPr>
            <w:tcW w:w="6388" w:type="dxa"/>
          </w:tcPr>
          <w:p w14:paraId="2E143669"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5.3 Водная среда обитания</w:t>
            </w:r>
          </w:p>
        </w:tc>
        <w:tc>
          <w:tcPr>
            <w:tcW w:w="1032" w:type="dxa"/>
          </w:tcPr>
          <w:p w14:paraId="58781C4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2</w:t>
            </w:r>
          </w:p>
        </w:tc>
        <w:tc>
          <w:tcPr>
            <w:tcW w:w="811" w:type="dxa"/>
          </w:tcPr>
          <w:p w14:paraId="12E2C517" w14:textId="77777777" w:rsidR="00E86113" w:rsidRPr="000B4FC1" w:rsidRDefault="00E86113" w:rsidP="00872B06">
            <w:pPr>
              <w:spacing w:after="0" w:line="240" w:lineRule="auto"/>
              <w:jc w:val="center"/>
              <w:rPr>
                <w:rFonts w:ascii="Times New Roman" w:hAnsi="Times New Roman"/>
              </w:rPr>
            </w:pPr>
          </w:p>
        </w:tc>
        <w:tc>
          <w:tcPr>
            <w:tcW w:w="1276" w:type="dxa"/>
          </w:tcPr>
          <w:p w14:paraId="20AFB449" w14:textId="77777777" w:rsidR="00E86113" w:rsidRPr="000B4FC1" w:rsidRDefault="00E86113" w:rsidP="00872B06">
            <w:pPr>
              <w:spacing w:after="0" w:line="240" w:lineRule="auto"/>
              <w:jc w:val="center"/>
              <w:rPr>
                <w:rFonts w:ascii="Times New Roman" w:hAnsi="Times New Roman"/>
              </w:rPr>
            </w:pPr>
          </w:p>
        </w:tc>
      </w:tr>
      <w:tr w:rsidR="00E86113" w:rsidRPr="000B4FC1" w14:paraId="60D34375" w14:textId="77777777" w:rsidTr="00872B06">
        <w:trPr>
          <w:jc w:val="center"/>
        </w:trPr>
        <w:tc>
          <w:tcPr>
            <w:tcW w:w="492" w:type="dxa"/>
          </w:tcPr>
          <w:p w14:paraId="26574AD5"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lastRenderedPageBreak/>
              <w:t>30</w:t>
            </w:r>
          </w:p>
        </w:tc>
        <w:tc>
          <w:tcPr>
            <w:tcW w:w="683" w:type="dxa"/>
          </w:tcPr>
          <w:p w14:paraId="7DDE8EDD" w14:textId="77777777" w:rsidR="00E86113" w:rsidRPr="000B4FC1" w:rsidRDefault="00E86113" w:rsidP="00872B06">
            <w:pPr>
              <w:spacing w:after="0" w:line="240" w:lineRule="auto"/>
              <w:rPr>
                <w:rFonts w:ascii="Times New Roman" w:hAnsi="Times New Roman"/>
              </w:rPr>
            </w:pPr>
          </w:p>
        </w:tc>
        <w:tc>
          <w:tcPr>
            <w:tcW w:w="6388" w:type="dxa"/>
          </w:tcPr>
          <w:p w14:paraId="5E1BAB0C"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Водоёмы и их обитатели.  </w:t>
            </w:r>
            <w:r w:rsidRPr="000B4FC1">
              <w:rPr>
                <w:rFonts w:ascii="Times New Roman" w:hAnsi="Times New Roman"/>
                <w:b/>
              </w:rPr>
              <w:t xml:space="preserve">Пр. </w:t>
            </w:r>
            <w:r w:rsidRPr="000B4FC1">
              <w:rPr>
                <w:rFonts w:ascii="Times New Roman" w:hAnsi="Times New Roman"/>
              </w:rPr>
              <w:t>Рисунок «Стрекоза»</w:t>
            </w:r>
          </w:p>
        </w:tc>
        <w:tc>
          <w:tcPr>
            <w:tcW w:w="1032" w:type="dxa"/>
          </w:tcPr>
          <w:p w14:paraId="667DC173"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01734DAB" w14:textId="77777777" w:rsidR="00E86113" w:rsidRPr="000B4FC1" w:rsidRDefault="00E86113" w:rsidP="00872B06">
            <w:pPr>
              <w:spacing w:after="0" w:line="240" w:lineRule="auto"/>
              <w:jc w:val="center"/>
              <w:rPr>
                <w:rFonts w:ascii="Times New Roman" w:hAnsi="Times New Roman"/>
              </w:rPr>
            </w:pPr>
          </w:p>
        </w:tc>
        <w:tc>
          <w:tcPr>
            <w:tcW w:w="1276" w:type="dxa"/>
          </w:tcPr>
          <w:p w14:paraId="3F775A62"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Рисунок </w:t>
            </w:r>
          </w:p>
        </w:tc>
      </w:tr>
      <w:tr w:rsidR="00E86113" w:rsidRPr="000B4FC1" w14:paraId="3B100B28" w14:textId="77777777" w:rsidTr="00872B06">
        <w:trPr>
          <w:jc w:val="center"/>
        </w:trPr>
        <w:tc>
          <w:tcPr>
            <w:tcW w:w="492" w:type="dxa"/>
          </w:tcPr>
          <w:p w14:paraId="23CFCD5A"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31</w:t>
            </w:r>
          </w:p>
        </w:tc>
        <w:tc>
          <w:tcPr>
            <w:tcW w:w="683" w:type="dxa"/>
          </w:tcPr>
          <w:p w14:paraId="7605B41C" w14:textId="77777777" w:rsidR="00E86113" w:rsidRPr="000B4FC1" w:rsidRDefault="00E86113" w:rsidP="00872B06">
            <w:pPr>
              <w:spacing w:after="0" w:line="240" w:lineRule="auto"/>
              <w:rPr>
                <w:rFonts w:ascii="Times New Roman" w:hAnsi="Times New Roman"/>
              </w:rPr>
            </w:pPr>
          </w:p>
        </w:tc>
        <w:tc>
          <w:tcPr>
            <w:tcW w:w="6388" w:type="dxa"/>
          </w:tcPr>
          <w:p w14:paraId="53DB7BC6" w14:textId="77777777" w:rsidR="00E86113" w:rsidRPr="000B4FC1" w:rsidRDefault="00E86113" w:rsidP="00872B06">
            <w:pPr>
              <w:spacing w:after="0" w:line="240" w:lineRule="auto"/>
              <w:rPr>
                <w:rFonts w:ascii="Times New Roman" w:hAnsi="Times New Roman"/>
              </w:rPr>
            </w:pPr>
            <w:r w:rsidRPr="000B4FC1">
              <w:rPr>
                <w:rFonts w:ascii="Times New Roman" w:hAnsi="Times New Roman"/>
              </w:rPr>
              <w:t xml:space="preserve">Проблема загрязнения водоёмов. </w:t>
            </w:r>
            <w:r w:rsidRPr="000B4FC1">
              <w:rPr>
                <w:rFonts w:ascii="Times New Roman" w:hAnsi="Times New Roman"/>
                <w:b/>
              </w:rPr>
              <w:t xml:space="preserve"> Пр. </w:t>
            </w:r>
            <w:r w:rsidRPr="000B4FC1">
              <w:rPr>
                <w:rFonts w:ascii="Times New Roman" w:hAnsi="Times New Roman"/>
              </w:rPr>
              <w:t>Игра «экологические связи в водоёме».</w:t>
            </w:r>
          </w:p>
        </w:tc>
        <w:tc>
          <w:tcPr>
            <w:tcW w:w="1032" w:type="dxa"/>
          </w:tcPr>
          <w:p w14:paraId="26284076"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713DA710" w14:textId="77777777" w:rsidR="00E86113" w:rsidRPr="000B4FC1" w:rsidRDefault="00E86113" w:rsidP="00872B06">
            <w:pPr>
              <w:spacing w:after="0" w:line="240" w:lineRule="auto"/>
              <w:jc w:val="center"/>
              <w:rPr>
                <w:rFonts w:ascii="Times New Roman" w:hAnsi="Times New Roman"/>
              </w:rPr>
            </w:pPr>
          </w:p>
        </w:tc>
        <w:tc>
          <w:tcPr>
            <w:tcW w:w="1276" w:type="dxa"/>
          </w:tcPr>
          <w:p w14:paraId="653EF37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Игра </w:t>
            </w:r>
          </w:p>
        </w:tc>
      </w:tr>
      <w:tr w:rsidR="00E86113" w:rsidRPr="000B4FC1" w14:paraId="66B783AB" w14:textId="77777777" w:rsidTr="00872B06">
        <w:trPr>
          <w:jc w:val="center"/>
        </w:trPr>
        <w:tc>
          <w:tcPr>
            <w:tcW w:w="492" w:type="dxa"/>
          </w:tcPr>
          <w:p w14:paraId="7188C3F6" w14:textId="77777777" w:rsidR="00E86113" w:rsidRPr="000B4FC1" w:rsidRDefault="00E86113" w:rsidP="00872B06">
            <w:pPr>
              <w:spacing w:after="0" w:line="240" w:lineRule="auto"/>
              <w:jc w:val="center"/>
              <w:rPr>
                <w:rFonts w:ascii="Times New Roman" w:hAnsi="Times New Roman"/>
              </w:rPr>
            </w:pPr>
          </w:p>
        </w:tc>
        <w:tc>
          <w:tcPr>
            <w:tcW w:w="683" w:type="dxa"/>
          </w:tcPr>
          <w:p w14:paraId="26D2AAAE" w14:textId="77777777" w:rsidR="00E86113" w:rsidRPr="000B4FC1" w:rsidRDefault="00E86113" w:rsidP="00872B06">
            <w:pPr>
              <w:spacing w:after="0" w:line="240" w:lineRule="auto"/>
              <w:rPr>
                <w:rFonts w:ascii="Times New Roman" w:hAnsi="Times New Roman"/>
              </w:rPr>
            </w:pPr>
          </w:p>
        </w:tc>
        <w:tc>
          <w:tcPr>
            <w:tcW w:w="6388" w:type="dxa"/>
          </w:tcPr>
          <w:p w14:paraId="7AEAA7DB"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b/>
              </w:rPr>
              <w:t>6.</w:t>
            </w:r>
            <w:r>
              <w:rPr>
                <w:rFonts w:ascii="Times New Roman" w:hAnsi="Times New Roman"/>
                <w:b/>
              </w:rPr>
              <w:t xml:space="preserve"> Воспитательные мероприятия</w:t>
            </w:r>
          </w:p>
        </w:tc>
        <w:tc>
          <w:tcPr>
            <w:tcW w:w="1032" w:type="dxa"/>
          </w:tcPr>
          <w:p w14:paraId="173663D0" w14:textId="77777777" w:rsidR="00E86113" w:rsidRPr="004D482A" w:rsidRDefault="00E86113" w:rsidP="00872B06">
            <w:pPr>
              <w:spacing w:after="0" w:line="240" w:lineRule="auto"/>
              <w:jc w:val="center"/>
              <w:rPr>
                <w:rFonts w:ascii="Times New Roman" w:hAnsi="Times New Roman"/>
                <w:b/>
                <w:bCs/>
              </w:rPr>
            </w:pPr>
            <w:r w:rsidRPr="004D482A">
              <w:rPr>
                <w:rFonts w:ascii="Times New Roman" w:hAnsi="Times New Roman"/>
                <w:b/>
                <w:bCs/>
              </w:rPr>
              <w:t>4</w:t>
            </w:r>
          </w:p>
        </w:tc>
        <w:tc>
          <w:tcPr>
            <w:tcW w:w="811" w:type="dxa"/>
          </w:tcPr>
          <w:p w14:paraId="1C9FE1BB" w14:textId="77777777" w:rsidR="00E86113" w:rsidRPr="000B4FC1" w:rsidRDefault="00E86113" w:rsidP="00872B06">
            <w:pPr>
              <w:spacing w:after="0" w:line="240" w:lineRule="auto"/>
              <w:jc w:val="center"/>
              <w:rPr>
                <w:rFonts w:ascii="Times New Roman" w:hAnsi="Times New Roman"/>
              </w:rPr>
            </w:pPr>
          </w:p>
        </w:tc>
        <w:tc>
          <w:tcPr>
            <w:tcW w:w="1276" w:type="dxa"/>
          </w:tcPr>
          <w:p w14:paraId="3CA37B21" w14:textId="77777777" w:rsidR="00E86113" w:rsidRPr="000B4FC1" w:rsidRDefault="00E86113" w:rsidP="00872B06">
            <w:pPr>
              <w:spacing w:after="0" w:line="240" w:lineRule="auto"/>
              <w:jc w:val="center"/>
              <w:rPr>
                <w:rFonts w:ascii="Times New Roman" w:hAnsi="Times New Roman"/>
              </w:rPr>
            </w:pPr>
          </w:p>
        </w:tc>
      </w:tr>
      <w:tr w:rsidR="00E86113" w:rsidRPr="000B4FC1" w14:paraId="5D1E6D2F" w14:textId="77777777" w:rsidTr="00872B06">
        <w:trPr>
          <w:jc w:val="center"/>
        </w:trPr>
        <w:tc>
          <w:tcPr>
            <w:tcW w:w="492" w:type="dxa"/>
          </w:tcPr>
          <w:p w14:paraId="2943196E"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32</w:t>
            </w:r>
          </w:p>
        </w:tc>
        <w:tc>
          <w:tcPr>
            <w:tcW w:w="683" w:type="dxa"/>
          </w:tcPr>
          <w:p w14:paraId="0E33506E" w14:textId="77777777" w:rsidR="00E86113" w:rsidRPr="000B4FC1" w:rsidRDefault="00E86113" w:rsidP="00872B06">
            <w:pPr>
              <w:spacing w:after="0" w:line="240" w:lineRule="auto"/>
              <w:rPr>
                <w:rFonts w:ascii="Times New Roman" w:hAnsi="Times New Roman"/>
              </w:rPr>
            </w:pPr>
          </w:p>
        </w:tc>
        <w:tc>
          <w:tcPr>
            <w:tcW w:w="6388" w:type="dxa"/>
          </w:tcPr>
          <w:p w14:paraId="61A139AA" w14:textId="77777777" w:rsidR="00E86113" w:rsidRPr="000B4FC1" w:rsidRDefault="00E86113" w:rsidP="00872B06">
            <w:pPr>
              <w:spacing w:after="0" w:line="240" w:lineRule="auto"/>
              <w:rPr>
                <w:rFonts w:ascii="Times New Roman" w:hAnsi="Times New Roman"/>
              </w:rPr>
            </w:pPr>
            <w:r w:rsidRPr="004D482A">
              <w:rPr>
                <w:rFonts w:ascii="Times New Roman" w:eastAsia="Times New Roman" w:hAnsi="Times New Roman" w:cs="Times New Roman"/>
                <w:bCs/>
              </w:rPr>
              <w:t>Тематическое занятие</w:t>
            </w:r>
            <w:r w:rsidRPr="00CB2A0C">
              <w:rPr>
                <w:rFonts w:ascii="Times New Roman" w:eastAsia="Times New Roman" w:hAnsi="Times New Roman" w:cs="Times New Roman"/>
              </w:rPr>
              <w:t xml:space="preserve"> «Всемирный день животных»</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Викторина.</w:t>
            </w:r>
          </w:p>
        </w:tc>
        <w:tc>
          <w:tcPr>
            <w:tcW w:w="1032" w:type="dxa"/>
          </w:tcPr>
          <w:p w14:paraId="012E2752" w14:textId="77777777" w:rsidR="00E86113" w:rsidRPr="000B4FC1" w:rsidRDefault="00E86113" w:rsidP="00872B06">
            <w:pPr>
              <w:spacing w:after="0" w:line="240" w:lineRule="auto"/>
              <w:jc w:val="center"/>
              <w:rPr>
                <w:rFonts w:ascii="Times New Roman" w:hAnsi="Times New Roman"/>
              </w:rPr>
            </w:pPr>
            <w:r>
              <w:rPr>
                <w:rFonts w:ascii="Times New Roman" w:hAnsi="Times New Roman"/>
              </w:rPr>
              <w:t>1</w:t>
            </w:r>
          </w:p>
        </w:tc>
        <w:tc>
          <w:tcPr>
            <w:tcW w:w="811" w:type="dxa"/>
          </w:tcPr>
          <w:p w14:paraId="62A7323A" w14:textId="77777777" w:rsidR="00E86113" w:rsidRPr="000B4FC1" w:rsidRDefault="00E86113" w:rsidP="00872B06">
            <w:pPr>
              <w:spacing w:after="0" w:line="240" w:lineRule="auto"/>
              <w:jc w:val="center"/>
              <w:rPr>
                <w:rFonts w:ascii="Times New Roman" w:hAnsi="Times New Roman"/>
              </w:rPr>
            </w:pPr>
          </w:p>
        </w:tc>
        <w:tc>
          <w:tcPr>
            <w:tcW w:w="1276" w:type="dxa"/>
          </w:tcPr>
          <w:p w14:paraId="433ED92D" w14:textId="77777777" w:rsidR="00E86113" w:rsidRPr="000B4FC1" w:rsidRDefault="00E86113" w:rsidP="00872B06">
            <w:pPr>
              <w:spacing w:after="0" w:line="240" w:lineRule="auto"/>
              <w:jc w:val="center"/>
              <w:rPr>
                <w:rFonts w:ascii="Times New Roman" w:hAnsi="Times New Roman"/>
              </w:rPr>
            </w:pPr>
            <w:r w:rsidRPr="00636C40">
              <w:rPr>
                <w:rFonts w:ascii="Times New Roman" w:eastAsia="Times New Roman" w:hAnsi="Times New Roman" w:cs="Times New Roman"/>
              </w:rPr>
              <w:t>Викторина</w:t>
            </w:r>
          </w:p>
        </w:tc>
      </w:tr>
      <w:tr w:rsidR="00E86113" w:rsidRPr="000B4FC1" w14:paraId="2FC1C9B7" w14:textId="77777777" w:rsidTr="00872B06">
        <w:trPr>
          <w:jc w:val="center"/>
        </w:trPr>
        <w:tc>
          <w:tcPr>
            <w:tcW w:w="492" w:type="dxa"/>
          </w:tcPr>
          <w:p w14:paraId="734F9C1B" w14:textId="77777777" w:rsidR="00E86113" w:rsidRPr="000B4FC1" w:rsidRDefault="00E86113" w:rsidP="00872B06">
            <w:pPr>
              <w:spacing w:after="0" w:line="240" w:lineRule="auto"/>
              <w:jc w:val="center"/>
              <w:rPr>
                <w:rFonts w:ascii="Times New Roman" w:hAnsi="Times New Roman"/>
                <w:i/>
              </w:rPr>
            </w:pPr>
            <w:r w:rsidRPr="000B4FC1">
              <w:rPr>
                <w:rFonts w:ascii="Times New Roman" w:hAnsi="Times New Roman"/>
              </w:rPr>
              <w:t>33</w:t>
            </w:r>
          </w:p>
        </w:tc>
        <w:tc>
          <w:tcPr>
            <w:tcW w:w="683" w:type="dxa"/>
          </w:tcPr>
          <w:p w14:paraId="5024B790" w14:textId="77777777" w:rsidR="00E86113" w:rsidRPr="000B4FC1" w:rsidRDefault="00E86113" w:rsidP="00872B06">
            <w:pPr>
              <w:spacing w:after="0" w:line="240" w:lineRule="auto"/>
              <w:jc w:val="center"/>
              <w:rPr>
                <w:rFonts w:ascii="Times New Roman" w:hAnsi="Times New Roman"/>
                <w:i/>
              </w:rPr>
            </w:pPr>
          </w:p>
        </w:tc>
        <w:tc>
          <w:tcPr>
            <w:tcW w:w="6388" w:type="dxa"/>
          </w:tcPr>
          <w:p w14:paraId="2BA2DD9D" w14:textId="77777777" w:rsidR="00E86113" w:rsidRPr="000B4FC1" w:rsidRDefault="00E86113" w:rsidP="00872B06">
            <w:pPr>
              <w:spacing w:after="0" w:line="240" w:lineRule="auto"/>
              <w:rPr>
                <w:rFonts w:ascii="Times New Roman" w:hAnsi="Times New Roman"/>
                <w:b/>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«Международный день птиц»</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Конкурс рисунков.</w:t>
            </w:r>
          </w:p>
        </w:tc>
        <w:tc>
          <w:tcPr>
            <w:tcW w:w="1032" w:type="dxa"/>
          </w:tcPr>
          <w:p w14:paraId="221CA2C2" w14:textId="77777777" w:rsidR="00E86113" w:rsidRPr="004D482A" w:rsidRDefault="00E86113" w:rsidP="00872B06">
            <w:pPr>
              <w:spacing w:after="0" w:line="240" w:lineRule="auto"/>
              <w:jc w:val="center"/>
              <w:rPr>
                <w:rFonts w:ascii="Times New Roman" w:hAnsi="Times New Roman"/>
                <w:bCs/>
              </w:rPr>
            </w:pPr>
            <w:r w:rsidRPr="004D482A">
              <w:rPr>
                <w:rFonts w:ascii="Times New Roman" w:hAnsi="Times New Roman"/>
                <w:bCs/>
              </w:rPr>
              <w:t>1</w:t>
            </w:r>
          </w:p>
        </w:tc>
        <w:tc>
          <w:tcPr>
            <w:tcW w:w="811" w:type="dxa"/>
          </w:tcPr>
          <w:p w14:paraId="3F9CB455" w14:textId="77777777" w:rsidR="00E86113" w:rsidRPr="000B4FC1" w:rsidRDefault="00E86113" w:rsidP="00872B06">
            <w:pPr>
              <w:spacing w:after="0" w:line="240" w:lineRule="auto"/>
              <w:jc w:val="center"/>
              <w:rPr>
                <w:rFonts w:ascii="Times New Roman" w:hAnsi="Times New Roman"/>
                <w:b/>
              </w:rPr>
            </w:pPr>
          </w:p>
        </w:tc>
        <w:tc>
          <w:tcPr>
            <w:tcW w:w="1276" w:type="dxa"/>
          </w:tcPr>
          <w:p w14:paraId="79BF0222" w14:textId="77777777" w:rsidR="00E86113" w:rsidRPr="004D482A" w:rsidRDefault="00E86113" w:rsidP="00872B06">
            <w:pPr>
              <w:spacing w:after="0" w:line="240" w:lineRule="auto"/>
              <w:jc w:val="center"/>
              <w:rPr>
                <w:rFonts w:ascii="Times New Roman" w:hAnsi="Times New Roman"/>
                <w:bCs/>
              </w:rPr>
            </w:pPr>
            <w:r w:rsidRPr="004D482A">
              <w:rPr>
                <w:rFonts w:ascii="Times New Roman" w:hAnsi="Times New Roman"/>
                <w:bCs/>
              </w:rPr>
              <w:t xml:space="preserve">Конкурс </w:t>
            </w:r>
          </w:p>
        </w:tc>
      </w:tr>
      <w:tr w:rsidR="00E86113" w:rsidRPr="000B4FC1" w14:paraId="7EFD6039" w14:textId="77777777" w:rsidTr="00872B06">
        <w:trPr>
          <w:jc w:val="center"/>
        </w:trPr>
        <w:tc>
          <w:tcPr>
            <w:tcW w:w="492" w:type="dxa"/>
          </w:tcPr>
          <w:p w14:paraId="38643298"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34</w:t>
            </w:r>
          </w:p>
        </w:tc>
        <w:tc>
          <w:tcPr>
            <w:tcW w:w="683" w:type="dxa"/>
          </w:tcPr>
          <w:p w14:paraId="76F5C523" w14:textId="77777777" w:rsidR="00E86113" w:rsidRPr="000B4FC1" w:rsidRDefault="00E86113" w:rsidP="00872B06">
            <w:pPr>
              <w:spacing w:after="0" w:line="240" w:lineRule="auto"/>
              <w:rPr>
                <w:rFonts w:ascii="Times New Roman" w:hAnsi="Times New Roman"/>
              </w:rPr>
            </w:pPr>
          </w:p>
        </w:tc>
        <w:tc>
          <w:tcPr>
            <w:tcW w:w="6388" w:type="dxa"/>
          </w:tcPr>
          <w:p w14:paraId="4D98BA56" w14:textId="77777777" w:rsidR="00E86113" w:rsidRPr="000B4FC1" w:rsidRDefault="00E86113" w:rsidP="00872B06">
            <w:pPr>
              <w:spacing w:after="0" w:line="240" w:lineRule="auto"/>
              <w:rPr>
                <w:rFonts w:ascii="Times New Roman" w:hAnsi="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«День Волги»</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Игра-путешествие.</w:t>
            </w:r>
          </w:p>
        </w:tc>
        <w:tc>
          <w:tcPr>
            <w:tcW w:w="1032" w:type="dxa"/>
          </w:tcPr>
          <w:p w14:paraId="7731615C" w14:textId="77777777" w:rsidR="00E86113" w:rsidRPr="004D482A" w:rsidRDefault="00E86113" w:rsidP="00872B06">
            <w:pPr>
              <w:spacing w:after="0" w:line="240" w:lineRule="auto"/>
              <w:jc w:val="center"/>
              <w:rPr>
                <w:rFonts w:ascii="Times New Roman" w:hAnsi="Times New Roman"/>
                <w:bCs/>
              </w:rPr>
            </w:pPr>
            <w:r w:rsidRPr="004D482A">
              <w:rPr>
                <w:rFonts w:ascii="Times New Roman" w:hAnsi="Times New Roman"/>
                <w:bCs/>
              </w:rPr>
              <w:t>1</w:t>
            </w:r>
          </w:p>
        </w:tc>
        <w:tc>
          <w:tcPr>
            <w:tcW w:w="811" w:type="dxa"/>
          </w:tcPr>
          <w:p w14:paraId="3C710ABF" w14:textId="77777777" w:rsidR="00E86113" w:rsidRPr="000B4FC1" w:rsidRDefault="00E86113" w:rsidP="00872B06">
            <w:pPr>
              <w:spacing w:after="0" w:line="240" w:lineRule="auto"/>
              <w:jc w:val="center"/>
              <w:rPr>
                <w:rFonts w:ascii="Times New Roman" w:hAnsi="Times New Roman"/>
              </w:rPr>
            </w:pPr>
          </w:p>
        </w:tc>
        <w:tc>
          <w:tcPr>
            <w:tcW w:w="1276" w:type="dxa"/>
          </w:tcPr>
          <w:p w14:paraId="57B612D5" w14:textId="77777777" w:rsidR="00E86113" w:rsidRPr="000B4FC1" w:rsidRDefault="00E86113" w:rsidP="00872B06">
            <w:pPr>
              <w:spacing w:after="0" w:line="240" w:lineRule="auto"/>
              <w:jc w:val="center"/>
              <w:rPr>
                <w:rFonts w:ascii="Times New Roman" w:hAnsi="Times New Roman"/>
              </w:rPr>
            </w:pPr>
            <w:r>
              <w:rPr>
                <w:rFonts w:ascii="Times New Roman" w:hAnsi="Times New Roman"/>
              </w:rPr>
              <w:t xml:space="preserve">Игра </w:t>
            </w:r>
          </w:p>
        </w:tc>
      </w:tr>
      <w:tr w:rsidR="00E86113" w:rsidRPr="000B4FC1" w14:paraId="5B768D73" w14:textId="77777777" w:rsidTr="00872B06">
        <w:trPr>
          <w:jc w:val="center"/>
        </w:trPr>
        <w:tc>
          <w:tcPr>
            <w:tcW w:w="492" w:type="dxa"/>
          </w:tcPr>
          <w:p w14:paraId="59616BA8"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35</w:t>
            </w:r>
          </w:p>
        </w:tc>
        <w:tc>
          <w:tcPr>
            <w:tcW w:w="683" w:type="dxa"/>
          </w:tcPr>
          <w:p w14:paraId="096BFD1A" w14:textId="77777777" w:rsidR="00E86113" w:rsidRPr="000B4FC1" w:rsidRDefault="00E86113" w:rsidP="00872B06">
            <w:pPr>
              <w:spacing w:after="0" w:line="240" w:lineRule="auto"/>
              <w:rPr>
                <w:rFonts w:ascii="Times New Roman" w:hAnsi="Times New Roman"/>
              </w:rPr>
            </w:pPr>
          </w:p>
        </w:tc>
        <w:tc>
          <w:tcPr>
            <w:tcW w:w="6388" w:type="dxa"/>
          </w:tcPr>
          <w:p w14:paraId="0ED98599" w14:textId="77777777" w:rsidR="00E86113" w:rsidRPr="000B4FC1" w:rsidRDefault="00E86113" w:rsidP="00872B06">
            <w:pPr>
              <w:spacing w:after="0" w:line="240" w:lineRule="auto"/>
              <w:ind w:firstLine="34"/>
              <w:rPr>
                <w:rFonts w:ascii="Times New Roman" w:hAnsi="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CB2A0C">
              <w:rPr>
                <w:rFonts w:ascii="Times New Roman" w:eastAsia="Times New Roman" w:hAnsi="Times New Roman" w:cs="Times New Roman"/>
              </w:rPr>
              <w:t>«Всемирный день Земли».</w:t>
            </w:r>
            <w:r w:rsidRPr="000B4FC1">
              <w:rPr>
                <w:rFonts w:ascii="Times New Roman" w:hAnsi="Times New Roman"/>
                <w:b/>
              </w:rPr>
              <w:t xml:space="preserve"> Пр.</w:t>
            </w:r>
            <w:r>
              <w:rPr>
                <w:rFonts w:ascii="Times New Roman" w:hAnsi="Times New Roman"/>
                <w:b/>
              </w:rPr>
              <w:t xml:space="preserve"> </w:t>
            </w:r>
            <w:r w:rsidRPr="00013336">
              <w:rPr>
                <w:rFonts w:ascii="Times New Roman" w:hAnsi="Times New Roman"/>
                <w:bCs/>
              </w:rPr>
              <w:t>Просмотр и обсуждение презентации</w:t>
            </w:r>
          </w:p>
        </w:tc>
        <w:tc>
          <w:tcPr>
            <w:tcW w:w="1032" w:type="dxa"/>
          </w:tcPr>
          <w:p w14:paraId="49E6E612" w14:textId="77777777" w:rsidR="00E86113" w:rsidRPr="000B4FC1" w:rsidRDefault="00E86113" w:rsidP="00872B06">
            <w:pPr>
              <w:spacing w:after="0" w:line="240" w:lineRule="auto"/>
              <w:jc w:val="center"/>
              <w:rPr>
                <w:rFonts w:ascii="Times New Roman" w:hAnsi="Times New Roman"/>
              </w:rPr>
            </w:pPr>
            <w:r>
              <w:rPr>
                <w:rFonts w:ascii="Times New Roman" w:hAnsi="Times New Roman"/>
              </w:rPr>
              <w:t>1</w:t>
            </w:r>
          </w:p>
        </w:tc>
        <w:tc>
          <w:tcPr>
            <w:tcW w:w="811" w:type="dxa"/>
          </w:tcPr>
          <w:p w14:paraId="3A150FD0" w14:textId="77777777" w:rsidR="00E86113" w:rsidRPr="000B4FC1" w:rsidRDefault="00E86113" w:rsidP="00872B06">
            <w:pPr>
              <w:spacing w:after="0" w:line="240" w:lineRule="auto"/>
              <w:jc w:val="center"/>
              <w:rPr>
                <w:rFonts w:ascii="Times New Roman" w:hAnsi="Times New Roman"/>
              </w:rPr>
            </w:pPr>
          </w:p>
        </w:tc>
        <w:tc>
          <w:tcPr>
            <w:tcW w:w="1276" w:type="dxa"/>
          </w:tcPr>
          <w:p w14:paraId="550C7F25" w14:textId="77777777" w:rsidR="00E86113" w:rsidRPr="000B4FC1" w:rsidRDefault="00E86113" w:rsidP="00872B06">
            <w:pPr>
              <w:spacing w:after="0" w:line="240" w:lineRule="auto"/>
              <w:jc w:val="center"/>
              <w:rPr>
                <w:rFonts w:ascii="Times New Roman" w:hAnsi="Times New Roman"/>
              </w:rPr>
            </w:pPr>
            <w:r>
              <w:rPr>
                <w:rFonts w:ascii="Times New Roman" w:hAnsi="Times New Roman"/>
              </w:rPr>
              <w:t xml:space="preserve">Опрос </w:t>
            </w:r>
          </w:p>
        </w:tc>
      </w:tr>
      <w:tr w:rsidR="00E86113" w:rsidRPr="000B4FC1" w14:paraId="667F2DF2" w14:textId="77777777" w:rsidTr="00872B06">
        <w:trPr>
          <w:jc w:val="center"/>
        </w:trPr>
        <w:tc>
          <w:tcPr>
            <w:tcW w:w="492" w:type="dxa"/>
          </w:tcPr>
          <w:p w14:paraId="6E1D5AE7" w14:textId="77777777" w:rsidR="00E86113" w:rsidRPr="000B4FC1" w:rsidRDefault="00E86113" w:rsidP="00872B06">
            <w:pPr>
              <w:spacing w:after="0" w:line="240" w:lineRule="auto"/>
              <w:jc w:val="center"/>
              <w:rPr>
                <w:rFonts w:ascii="Times New Roman" w:hAnsi="Times New Roman"/>
              </w:rPr>
            </w:pPr>
          </w:p>
        </w:tc>
        <w:tc>
          <w:tcPr>
            <w:tcW w:w="683" w:type="dxa"/>
          </w:tcPr>
          <w:p w14:paraId="77353FDC" w14:textId="77777777" w:rsidR="00E86113" w:rsidRPr="000B4FC1" w:rsidRDefault="00E86113" w:rsidP="00872B06">
            <w:pPr>
              <w:spacing w:after="0" w:line="240" w:lineRule="auto"/>
              <w:rPr>
                <w:rFonts w:ascii="Times New Roman" w:hAnsi="Times New Roman"/>
              </w:rPr>
            </w:pPr>
          </w:p>
        </w:tc>
        <w:tc>
          <w:tcPr>
            <w:tcW w:w="6388" w:type="dxa"/>
          </w:tcPr>
          <w:p w14:paraId="50DFC325" w14:textId="77777777" w:rsidR="00E86113" w:rsidRPr="000B4FC1" w:rsidRDefault="00E86113" w:rsidP="00872B06">
            <w:pPr>
              <w:spacing w:after="0" w:line="240" w:lineRule="auto"/>
              <w:jc w:val="center"/>
              <w:rPr>
                <w:rFonts w:ascii="Times New Roman" w:hAnsi="Times New Roman"/>
                <w:b/>
              </w:rPr>
            </w:pPr>
            <w:r>
              <w:rPr>
                <w:rFonts w:ascii="Times New Roman" w:hAnsi="Times New Roman"/>
                <w:b/>
              </w:rPr>
              <w:t xml:space="preserve">7. </w:t>
            </w:r>
            <w:r w:rsidRPr="000B4FC1">
              <w:rPr>
                <w:rFonts w:ascii="Times New Roman" w:hAnsi="Times New Roman"/>
                <w:b/>
              </w:rPr>
              <w:t>Итоговое занятие</w:t>
            </w:r>
          </w:p>
        </w:tc>
        <w:tc>
          <w:tcPr>
            <w:tcW w:w="1032" w:type="dxa"/>
          </w:tcPr>
          <w:p w14:paraId="334E55C2"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1</w:t>
            </w:r>
          </w:p>
        </w:tc>
        <w:tc>
          <w:tcPr>
            <w:tcW w:w="811" w:type="dxa"/>
          </w:tcPr>
          <w:p w14:paraId="5F3CBBDB" w14:textId="77777777" w:rsidR="00E86113" w:rsidRPr="000B4FC1" w:rsidRDefault="00E86113" w:rsidP="00872B06">
            <w:pPr>
              <w:spacing w:after="0" w:line="240" w:lineRule="auto"/>
              <w:jc w:val="center"/>
              <w:rPr>
                <w:rFonts w:ascii="Times New Roman" w:hAnsi="Times New Roman"/>
              </w:rPr>
            </w:pPr>
          </w:p>
        </w:tc>
        <w:tc>
          <w:tcPr>
            <w:tcW w:w="1276" w:type="dxa"/>
          </w:tcPr>
          <w:p w14:paraId="37FFAC3B" w14:textId="77777777" w:rsidR="00E86113" w:rsidRPr="000B4FC1" w:rsidRDefault="00E86113" w:rsidP="00872B06">
            <w:pPr>
              <w:spacing w:after="0" w:line="240" w:lineRule="auto"/>
              <w:jc w:val="center"/>
              <w:rPr>
                <w:rFonts w:ascii="Times New Roman" w:hAnsi="Times New Roman"/>
                <w:b/>
              </w:rPr>
            </w:pPr>
          </w:p>
        </w:tc>
      </w:tr>
      <w:tr w:rsidR="00E86113" w:rsidRPr="000B4FC1" w14:paraId="7DE49274" w14:textId="77777777" w:rsidTr="00872B06">
        <w:trPr>
          <w:jc w:val="center"/>
        </w:trPr>
        <w:tc>
          <w:tcPr>
            <w:tcW w:w="492" w:type="dxa"/>
          </w:tcPr>
          <w:p w14:paraId="381286F0"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36</w:t>
            </w:r>
          </w:p>
        </w:tc>
        <w:tc>
          <w:tcPr>
            <w:tcW w:w="683" w:type="dxa"/>
          </w:tcPr>
          <w:p w14:paraId="39CF7FDA" w14:textId="77777777" w:rsidR="00E86113" w:rsidRPr="000B4FC1" w:rsidRDefault="00E86113" w:rsidP="00872B06">
            <w:pPr>
              <w:spacing w:after="0" w:line="240" w:lineRule="auto"/>
              <w:rPr>
                <w:rFonts w:ascii="Times New Roman" w:hAnsi="Times New Roman"/>
              </w:rPr>
            </w:pPr>
          </w:p>
        </w:tc>
        <w:tc>
          <w:tcPr>
            <w:tcW w:w="6388" w:type="dxa"/>
          </w:tcPr>
          <w:p w14:paraId="68689FCA" w14:textId="77777777" w:rsidR="00E86113" w:rsidRPr="000B4FC1" w:rsidRDefault="00E86113" w:rsidP="00872B06">
            <w:pPr>
              <w:spacing w:after="0" w:line="240" w:lineRule="auto"/>
              <w:rPr>
                <w:rFonts w:ascii="Times New Roman" w:hAnsi="Times New Roman"/>
              </w:rPr>
            </w:pPr>
            <w:r w:rsidRPr="000B4FC1">
              <w:rPr>
                <w:rFonts w:ascii="Times New Roman" w:hAnsi="Times New Roman"/>
                <w:b/>
              </w:rPr>
              <w:t xml:space="preserve">Пр. </w:t>
            </w:r>
            <w:r w:rsidRPr="000B4FC1">
              <w:rPr>
                <w:rFonts w:ascii="Times New Roman" w:hAnsi="Times New Roman"/>
              </w:rPr>
              <w:t>Итоговая диагностика. Игра «Эрудицион».</w:t>
            </w:r>
          </w:p>
        </w:tc>
        <w:tc>
          <w:tcPr>
            <w:tcW w:w="1032" w:type="dxa"/>
          </w:tcPr>
          <w:p w14:paraId="10C7012C"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1</w:t>
            </w:r>
          </w:p>
        </w:tc>
        <w:tc>
          <w:tcPr>
            <w:tcW w:w="811" w:type="dxa"/>
          </w:tcPr>
          <w:p w14:paraId="3D84A0F8" w14:textId="77777777" w:rsidR="00E86113" w:rsidRPr="000B4FC1" w:rsidRDefault="00E86113" w:rsidP="00872B06">
            <w:pPr>
              <w:spacing w:after="0" w:line="240" w:lineRule="auto"/>
              <w:jc w:val="center"/>
              <w:rPr>
                <w:rFonts w:ascii="Times New Roman" w:hAnsi="Times New Roman"/>
              </w:rPr>
            </w:pPr>
          </w:p>
        </w:tc>
        <w:tc>
          <w:tcPr>
            <w:tcW w:w="1276" w:type="dxa"/>
          </w:tcPr>
          <w:p w14:paraId="24201579" w14:textId="77777777" w:rsidR="00E86113" w:rsidRPr="000B4FC1" w:rsidRDefault="00E86113" w:rsidP="00872B06">
            <w:pPr>
              <w:spacing w:after="0" w:line="240" w:lineRule="auto"/>
              <w:jc w:val="center"/>
              <w:rPr>
                <w:rFonts w:ascii="Times New Roman" w:hAnsi="Times New Roman"/>
              </w:rPr>
            </w:pPr>
            <w:r w:rsidRPr="000B4FC1">
              <w:rPr>
                <w:rFonts w:ascii="Times New Roman" w:hAnsi="Times New Roman"/>
              </w:rPr>
              <w:t xml:space="preserve">Игра </w:t>
            </w:r>
          </w:p>
        </w:tc>
      </w:tr>
      <w:tr w:rsidR="00E86113" w:rsidRPr="000B4FC1" w14:paraId="4A82B0EB" w14:textId="77777777" w:rsidTr="00872B06">
        <w:trPr>
          <w:jc w:val="center"/>
        </w:trPr>
        <w:tc>
          <w:tcPr>
            <w:tcW w:w="492" w:type="dxa"/>
          </w:tcPr>
          <w:p w14:paraId="44D361A1" w14:textId="77777777" w:rsidR="00E86113" w:rsidRPr="000B4FC1" w:rsidRDefault="00E86113" w:rsidP="00872B06">
            <w:pPr>
              <w:spacing w:after="0" w:line="240" w:lineRule="auto"/>
              <w:rPr>
                <w:rFonts w:ascii="Times New Roman" w:hAnsi="Times New Roman"/>
              </w:rPr>
            </w:pPr>
          </w:p>
        </w:tc>
        <w:tc>
          <w:tcPr>
            <w:tcW w:w="683" w:type="dxa"/>
          </w:tcPr>
          <w:p w14:paraId="7C553021" w14:textId="77777777" w:rsidR="00E86113" w:rsidRPr="000B4FC1" w:rsidRDefault="00E86113" w:rsidP="00872B06">
            <w:pPr>
              <w:spacing w:after="0" w:line="240" w:lineRule="auto"/>
              <w:rPr>
                <w:rFonts w:ascii="Times New Roman" w:hAnsi="Times New Roman"/>
              </w:rPr>
            </w:pPr>
          </w:p>
        </w:tc>
        <w:tc>
          <w:tcPr>
            <w:tcW w:w="6388" w:type="dxa"/>
          </w:tcPr>
          <w:p w14:paraId="6B246F9A" w14:textId="77777777" w:rsidR="00E86113" w:rsidRPr="000B4FC1" w:rsidRDefault="00E86113" w:rsidP="00872B06">
            <w:pPr>
              <w:spacing w:after="0" w:line="240" w:lineRule="auto"/>
              <w:jc w:val="right"/>
              <w:rPr>
                <w:rFonts w:ascii="Times New Roman" w:hAnsi="Times New Roman"/>
                <w:b/>
              </w:rPr>
            </w:pPr>
            <w:r>
              <w:rPr>
                <w:rFonts w:ascii="Times New Roman" w:hAnsi="Times New Roman"/>
                <w:b/>
              </w:rPr>
              <w:t>всего</w:t>
            </w:r>
          </w:p>
        </w:tc>
        <w:tc>
          <w:tcPr>
            <w:tcW w:w="1032" w:type="dxa"/>
          </w:tcPr>
          <w:p w14:paraId="6FDA4C78" w14:textId="77777777" w:rsidR="00E86113" w:rsidRPr="000B4FC1" w:rsidRDefault="00E86113" w:rsidP="00872B06">
            <w:pPr>
              <w:spacing w:after="0" w:line="240" w:lineRule="auto"/>
              <w:jc w:val="center"/>
              <w:rPr>
                <w:rFonts w:ascii="Times New Roman" w:hAnsi="Times New Roman"/>
                <w:b/>
              </w:rPr>
            </w:pPr>
            <w:r w:rsidRPr="000B4FC1">
              <w:rPr>
                <w:rFonts w:ascii="Times New Roman" w:hAnsi="Times New Roman"/>
                <w:b/>
              </w:rPr>
              <w:t>36</w:t>
            </w:r>
          </w:p>
        </w:tc>
        <w:tc>
          <w:tcPr>
            <w:tcW w:w="811" w:type="dxa"/>
          </w:tcPr>
          <w:p w14:paraId="24B49C98" w14:textId="77777777" w:rsidR="00E86113" w:rsidRPr="000B4FC1" w:rsidRDefault="00E86113" w:rsidP="00872B06">
            <w:pPr>
              <w:spacing w:after="0" w:line="240" w:lineRule="auto"/>
              <w:jc w:val="center"/>
              <w:rPr>
                <w:rFonts w:ascii="Times New Roman" w:hAnsi="Times New Roman"/>
                <w:b/>
              </w:rPr>
            </w:pPr>
          </w:p>
        </w:tc>
        <w:tc>
          <w:tcPr>
            <w:tcW w:w="1276" w:type="dxa"/>
          </w:tcPr>
          <w:p w14:paraId="3FE83694" w14:textId="77777777" w:rsidR="00E86113" w:rsidRPr="000B4FC1" w:rsidRDefault="00E86113" w:rsidP="00872B06">
            <w:pPr>
              <w:spacing w:after="0" w:line="240" w:lineRule="auto"/>
              <w:jc w:val="center"/>
              <w:rPr>
                <w:rFonts w:ascii="Times New Roman" w:hAnsi="Times New Roman"/>
                <w:b/>
              </w:rPr>
            </w:pPr>
          </w:p>
        </w:tc>
      </w:tr>
    </w:tbl>
    <w:p w14:paraId="138E6276" w14:textId="7F207B10" w:rsidR="00E86113" w:rsidRDefault="00E86113" w:rsidP="00A8511D">
      <w:pPr>
        <w:spacing w:beforeLines="20" w:before="48" w:afterLines="20" w:after="48" w:line="240" w:lineRule="auto"/>
        <w:ind w:left="426" w:hanging="426"/>
        <w:jc w:val="both"/>
        <w:rPr>
          <w:rFonts w:ascii="Times New Roman" w:hAnsi="Times New Roman"/>
          <w:b/>
          <w:sz w:val="24"/>
          <w:szCs w:val="24"/>
          <w:u w:val="single"/>
        </w:rPr>
      </w:pPr>
    </w:p>
    <w:p w14:paraId="1C1E0030" w14:textId="45F9F027" w:rsidR="009D0442" w:rsidRDefault="009D0442" w:rsidP="00A8511D">
      <w:pPr>
        <w:spacing w:beforeLines="20" w:before="48" w:afterLines="20" w:after="48" w:line="240" w:lineRule="auto"/>
        <w:ind w:left="426" w:hanging="426"/>
        <w:jc w:val="both"/>
        <w:rPr>
          <w:rFonts w:ascii="Times New Roman" w:hAnsi="Times New Roman"/>
          <w:b/>
          <w:sz w:val="24"/>
          <w:szCs w:val="24"/>
          <w:u w:val="single"/>
        </w:rPr>
      </w:pPr>
    </w:p>
    <w:p w14:paraId="207EE348" w14:textId="3EE21633" w:rsidR="009D0442" w:rsidRDefault="009D0442" w:rsidP="00A8511D">
      <w:pPr>
        <w:spacing w:beforeLines="20" w:before="48" w:afterLines="20" w:after="48" w:line="240" w:lineRule="auto"/>
        <w:ind w:left="426" w:hanging="426"/>
        <w:jc w:val="both"/>
        <w:rPr>
          <w:rFonts w:ascii="Times New Roman" w:hAnsi="Times New Roman"/>
          <w:b/>
          <w:sz w:val="24"/>
          <w:szCs w:val="24"/>
          <w:u w:val="single"/>
        </w:rPr>
      </w:pPr>
    </w:p>
    <w:p w14:paraId="027A8297" w14:textId="30F08916" w:rsidR="009D0442" w:rsidRDefault="009D0442" w:rsidP="00A8511D">
      <w:pPr>
        <w:spacing w:beforeLines="20" w:before="48" w:afterLines="20" w:after="48" w:line="240" w:lineRule="auto"/>
        <w:ind w:left="426" w:hanging="426"/>
        <w:jc w:val="both"/>
        <w:rPr>
          <w:rFonts w:ascii="Times New Roman" w:hAnsi="Times New Roman"/>
          <w:b/>
          <w:sz w:val="24"/>
          <w:szCs w:val="24"/>
          <w:u w:val="single"/>
        </w:rPr>
      </w:pPr>
    </w:p>
    <w:p w14:paraId="16C7ED9C" w14:textId="77777777" w:rsidR="009D0442" w:rsidRDefault="009D0442" w:rsidP="00A8511D">
      <w:pPr>
        <w:spacing w:beforeLines="20" w:before="48" w:afterLines="20" w:after="48" w:line="240" w:lineRule="auto"/>
        <w:ind w:left="426" w:hanging="426"/>
        <w:jc w:val="both"/>
        <w:rPr>
          <w:rFonts w:ascii="Times New Roman" w:hAnsi="Times New Roman"/>
          <w:b/>
          <w:sz w:val="24"/>
          <w:szCs w:val="24"/>
          <w:u w:val="single"/>
        </w:rPr>
      </w:pPr>
    </w:p>
    <w:p w14:paraId="3D23BAC9" w14:textId="77777777" w:rsidR="003F4F4D" w:rsidRDefault="003F4F4D" w:rsidP="00A8511D">
      <w:pPr>
        <w:spacing w:beforeLines="20" w:before="48" w:afterLines="20" w:after="48" w:line="240" w:lineRule="auto"/>
        <w:jc w:val="both"/>
        <w:rPr>
          <w:rFonts w:ascii="Times New Roman" w:hAnsi="Times New Roman"/>
          <w:b/>
          <w:sz w:val="24"/>
          <w:szCs w:val="24"/>
        </w:rPr>
      </w:pPr>
      <w:r w:rsidRPr="003F4F4D">
        <w:rPr>
          <w:rFonts w:ascii="Times New Roman" w:hAnsi="Times New Roman"/>
          <w:b/>
          <w:sz w:val="24"/>
          <w:szCs w:val="24"/>
        </w:rPr>
        <w:t>3 блок «Песочные картинки»</w:t>
      </w:r>
    </w:p>
    <w:p w14:paraId="1EC190C8" w14:textId="77777777" w:rsidR="0004015F" w:rsidRPr="00F30B96" w:rsidRDefault="0004015F" w:rsidP="00A8511D">
      <w:pPr>
        <w:spacing w:beforeLines="20" w:before="48" w:afterLines="20" w:after="48" w:line="240" w:lineRule="auto"/>
        <w:jc w:val="both"/>
        <w:rPr>
          <w:rFonts w:ascii="Times New Roman" w:hAnsi="Times New Roman"/>
          <w:b/>
          <w:sz w:val="16"/>
          <w:szCs w:val="16"/>
        </w:rPr>
      </w:pP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666"/>
        <w:gridCol w:w="5985"/>
        <w:gridCol w:w="992"/>
        <w:gridCol w:w="992"/>
        <w:gridCol w:w="1356"/>
      </w:tblGrid>
      <w:tr w:rsidR="0043240A" w:rsidRPr="0043240A" w14:paraId="1F9CEF4E" w14:textId="77777777" w:rsidTr="00F30B96">
        <w:trPr>
          <w:trHeight w:val="415"/>
          <w:jc w:val="center"/>
        </w:trPr>
        <w:tc>
          <w:tcPr>
            <w:tcW w:w="665" w:type="dxa"/>
            <w:tcBorders>
              <w:top w:val="single" w:sz="4" w:space="0" w:color="auto"/>
              <w:left w:val="single" w:sz="4" w:space="0" w:color="auto"/>
              <w:bottom w:val="single" w:sz="4" w:space="0" w:color="auto"/>
              <w:right w:val="single" w:sz="4" w:space="0" w:color="auto"/>
            </w:tcBorders>
            <w:hideMark/>
          </w:tcPr>
          <w:p w14:paraId="02DC0162" w14:textId="77777777" w:rsidR="0043240A" w:rsidRPr="0043240A" w:rsidRDefault="0043240A" w:rsidP="00C277A4">
            <w:pPr>
              <w:shd w:val="clear" w:color="auto" w:fill="FFFFFF"/>
              <w:spacing w:after="0" w:line="240" w:lineRule="auto"/>
              <w:ind w:right="-84"/>
              <w:jc w:val="center"/>
              <w:rPr>
                <w:rFonts w:ascii="Times New Roman" w:eastAsia="Calibri" w:hAnsi="Times New Roman" w:cs="Times New Roman"/>
                <w:lang w:eastAsia="en-US"/>
              </w:rPr>
            </w:pPr>
            <w:r w:rsidRPr="0043240A">
              <w:rPr>
                <w:rFonts w:ascii="Times New Roman" w:eastAsia="Calibri" w:hAnsi="Times New Roman" w:cs="Times New Roman"/>
                <w:lang w:eastAsia="en-US"/>
              </w:rPr>
              <w:t>№</w:t>
            </w:r>
          </w:p>
          <w:p w14:paraId="4D2DACF8" w14:textId="77777777" w:rsidR="0043240A" w:rsidRPr="0043240A" w:rsidRDefault="0043240A" w:rsidP="00C277A4">
            <w:pPr>
              <w:shd w:val="clear" w:color="auto" w:fill="FFFFFF"/>
              <w:spacing w:after="0" w:line="240" w:lineRule="auto"/>
              <w:ind w:right="-84"/>
              <w:jc w:val="center"/>
              <w:rPr>
                <w:rFonts w:ascii="Times New Roman" w:eastAsia="Calibri" w:hAnsi="Times New Roman" w:cs="Times New Roman"/>
                <w:lang w:eastAsia="en-US"/>
              </w:rPr>
            </w:pPr>
            <w:r w:rsidRPr="0043240A">
              <w:rPr>
                <w:rFonts w:ascii="Times New Roman" w:eastAsia="Calibri" w:hAnsi="Times New Roman" w:cs="Times New Roman"/>
                <w:lang w:eastAsia="en-US"/>
              </w:rPr>
              <w:t>п/п</w:t>
            </w:r>
          </w:p>
        </w:tc>
        <w:tc>
          <w:tcPr>
            <w:tcW w:w="666" w:type="dxa"/>
            <w:tcBorders>
              <w:top w:val="single" w:sz="4" w:space="0" w:color="auto"/>
              <w:left w:val="single" w:sz="4" w:space="0" w:color="auto"/>
              <w:bottom w:val="single" w:sz="4" w:space="0" w:color="auto"/>
              <w:right w:val="single" w:sz="4" w:space="0" w:color="auto"/>
            </w:tcBorders>
            <w:hideMark/>
          </w:tcPr>
          <w:p w14:paraId="6C5191EA" w14:textId="77777777" w:rsidR="0043240A" w:rsidRPr="0043240A" w:rsidRDefault="0043240A" w:rsidP="00C277A4">
            <w:pPr>
              <w:shd w:val="clear" w:color="auto" w:fill="FFFFFF"/>
              <w:spacing w:after="0" w:line="240" w:lineRule="auto"/>
              <w:ind w:right="-168"/>
              <w:jc w:val="both"/>
              <w:rPr>
                <w:rFonts w:ascii="Times New Roman" w:eastAsia="Calibri" w:hAnsi="Times New Roman" w:cs="Times New Roman"/>
                <w:lang w:eastAsia="en-US"/>
              </w:rPr>
            </w:pPr>
            <w:r w:rsidRPr="0043240A">
              <w:rPr>
                <w:rFonts w:ascii="Times New Roman" w:eastAsia="Calibri" w:hAnsi="Times New Roman" w:cs="Times New Roman"/>
                <w:lang w:eastAsia="en-US"/>
              </w:rPr>
              <w:t>дата</w:t>
            </w:r>
          </w:p>
        </w:tc>
        <w:tc>
          <w:tcPr>
            <w:tcW w:w="5985" w:type="dxa"/>
            <w:tcBorders>
              <w:top w:val="single" w:sz="4" w:space="0" w:color="auto"/>
              <w:left w:val="single" w:sz="4" w:space="0" w:color="auto"/>
              <w:bottom w:val="single" w:sz="4" w:space="0" w:color="auto"/>
              <w:right w:val="single" w:sz="4" w:space="0" w:color="auto"/>
            </w:tcBorders>
            <w:hideMark/>
          </w:tcPr>
          <w:p w14:paraId="1057BD77" w14:textId="77777777" w:rsidR="0043240A" w:rsidRPr="0043240A" w:rsidRDefault="0043240A" w:rsidP="00C277A4">
            <w:pPr>
              <w:shd w:val="clear" w:color="auto" w:fill="FFFFFF"/>
              <w:spacing w:after="0" w:line="240" w:lineRule="auto"/>
              <w:ind w:right="-3"/>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Тема</w:t>
            </w:r>
          </w:p>
        </w:tc>
        <w:tc>
          <w:tcPr>
            <w:tcW w:w="992" w:type="dxa"/>
            <w:tcBorders>
              <w:top w:val="single" w:sz="4" w:space="0" w:color="auto"/>
              <w:left w:val="single" w:sz="4" w:space="0" w:color="auto"/>
              <w:bottom w:val="single" w:sz="4" w:space="0" w:color="auto"/>
              <w:right w:val="single" w:sz="4" w:space="0" w:color="auto"/>
            </w:tcBorders>
            <w:hideMark/>
          </w:tcPr>
          <w:p w14:paraId="110C30A9" w14:textId="77777777" w:rsidR="0043240A" w:rsidRPr="0043240A" w:rsidRDefault="0043240A" w:rsidP="00C277A4">
            <w:pPr>
              <w:shd w:val="clear" w:color="auto" w:fill="FFFFFF"/>
              <w:spacing w:after="0" w:line="240" w:lineRule="auto"/>
              <w:ind w:right="-3"/>
              <w:jc w:val="center"/>
              <w:rPr>
                <w:rFonts w:ascii="Times New Roman" w:eastAsia="Calibri" w:hAnsi="Times New Roman" w:cs="Times New Roman"/>
                <w:lang w:eastAsia="en-US"/>
              </w:rPr>
            </w:pPr>
            <w:r w:rsidRPr="0043240A">
              <w:rPr>
                <w:rFonts w:ascii="Times New Roman" w:eastAsia="Calibri" w:hAnsi="Times New Roman" w:cs="Times New Roman"/>
                <w:lang w:eastAsia="en-US"/>
              </w:rPr>
              <w:t>Количество часов</w:t>
            </w:r>
          </w:p>
        </w:tc>
        <w:tc>
          <w:tcPr>
            <w:tcW w:w="992" w:type="dxa"/>
            <w:tcBorders>
              <w:top w:val="single" w:sz="4" w:space="0" w:color="auto"/>
              <w:left w:val="single" w:sz="4" w:space="0" w:color="auto"/>
              <w:bottom w:val="single" w:sz="4" w:space="0" w:color="auto"/>
              <w:right w:val="single" w:sz="4" w:space="0" w:color="auto"/>
            </w:tcBorders>
            <w:hideMark/>
          </w:tcPr>
          <w:p w14:paraId="1BB3803D" w14:textId="77777777" w:rsidR="0043240A" w:rsidRPr="0043240A" w:rsidRDefault="0043240A" w:rsidP="00C277A4">
            <w:pPr>
              <w:shd w:val="clear" w:color="auto" w:fill="FFFFFF"/>
              <w:spacing w:after="0" w:line="240" w:lineRule="auto"/>
              <w:ind w:right="-3"/>
              <w:jc w:val="center"/>
              <w:rPr>
                <w:rFonts w:ascii="Times New Roman" w:eastAsia="Calibri" w:hAnsi="Times New Roman" w:cs="Times New Roman"/>
                <w:lang w:eastAsia="en-US"/>
              </w:rPr>
            </w:pPr>
            <w:r w:rsidRPr="0043240A">
              <w:rPr>
                <w:rFonts w:ascii="Times New Roman" w:eastAsia="Calibri" w:hAnsi="Times New Roman" w:cs="Times New Roman"/>
                <w:bCs/>
                <w:lang w:eastAsia="en-US"/>
              </w:rPr>
              <w:t>Всего часов по КТП</w:t>
            </w:r>
          </w:p>
        </w:tc>
        <w:tc>
          <w:tcPr>
            <w:tcW w:w="1356" w:type="dxa"/>
            <w:tcBorders>
              <w:top w:val="single" w:sz="4" w:space="0" w:color="auto"/>
              <w:left w:val="single" w:sz="4" w:space="0" w:color="auto"/>
              <w:bottom w:val="single" w:sz="4" w:space="0" w:color="auto"/>
              <w:right w:val="single" w:sz="4" w:space="0" w:color="auto"/>
            </w:tcBorders>
          </w:tcPr>
          <w:p w14:paraId="504B6A84"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bCs/>
                <w:lang w:eastAsia="en-US"/>
              </w:rPr>
            </w:pPr>
            <w:r w:rsidRPr="0043240A">
              <w:rPr>
                <w:rFonts w:ascii="Times New Roman" w:eastAsia="Calibri" w:hAnsi="Times New Roman" w:cs="Times New Roman"/>
                <w:bCs/>
                <w:lang w:eastAsia="en-US"/>
              </w:rPr>
              <w:t>Формы контроля/</w:t>
            </w:r>
          </w:p>
          <w:p w14:paraId="7842394B" w14:textId="77777777" w:rsidR="0043240A" w:rsidRPr="0043240A" w:rsidRDefault="0043240A" w:rsidP="00C277A4">
            <w:pPr>
              <w:shd w:val="clear" w:color="auto" w:fill="FFFFFF"/>
              <w:spacing w:after="0" w:line="240" w:lineRule="auto"/>
              <w:ind w:right="-54"/>
              <w:jc w:val="center"/>
              <w:rPr>
                <w:rFonts w:ascii="Times New Roman" w:eastAsia="Calibri" w:hAnsi="Times New Roman" w:cs="Times New Roman"/>
                <w:bCs/>
                <w:lang w:eastAsia="en-US"/>
              </w:rPr>
            </w:pPr>
            <w:r w:rsidRPr="0043240A">
              <w:rPr>
                <w:rFonts w:ascii="Times New Roman" w:eastAsia="Calibri" w:hAnsi="Times New Roman" w:cs="Times New Roman"/>
                <w:bCs/>
                <w:lang w:eastAsia="en-US"/>
              </w:rPr>
              <w:t>аттестации</w:t>
            </w:r>
          </w:p>
        </w:tc>
      </w:tr>
      <w:tr w:rsidR="0043240A" w:rsidRPr="0043240A" w14:paraId="2FA3EF3A"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62953CF4" w14:textId="77777777" w:rsidR="0043240A" w:rsidRPr="0043240A" w:rsidRDefault="0043240A" w:rsidP="00C277A4">
            <w:pPr>
              <w:shd w:val="clear" w:color="auto" w:fill="FFFFFF"/>
              <w:spacing w:after="0" w:line="240" w:lineRule="auto"/>
              <w:ind w:right="-84"/>
              <w:jc w:val="center"/>
              <w:rPr>
                <w:rFonts w:ascii="Times New Roman" w:eastAsia="Calibri" w:hAnsi="Times New Roman" w:cs="Times New Roman"/>
                <w:b/>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25050A2"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hideMark/>
          </w:tcPr>
          <w:p w14:paraId="2E321139"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b/>
                <w:lang w:eastAsia="en-US"/>
              </w:rPr>
            </w:pPr>
            <w:r w:rsidRPr="0043240A">
              <w:rPr>
                <w:rFonts w:ascii="Times New Roman" w:eastAsia="Calibri" w:hAnsi="Times New Roman" w:cs="Times New Roman"/>
                <w:b/>
                <w:lang w:eastAsia="en-US"/>
              </w:rPr>
              <w:t>1. Вводное занятие</w:t>
            </w:r>
          </w:p>
        </w:tc>
        <w:tc>
          <w:tcPr>
            <w:tcW w:w="992" w:type="dxa"/>
            <w:tcBorders>
              <w:top w:val="single" w:sz="4" w:space="0" w:color="auto"/>
              <w:left w:val="single" w:sz="4" w:space="0" w:color="auto"/>
              <w:bottom w:val="single" w:sz="4" w:space="0" w:color="auto"/>
              <w:right w:val="single" w:sz="4" w:space="0" w:color="auto"/>
            </w:tcBorders>
            <w:hideMark/>
          </w:tcPr>
          <w:p w14:paraId="51CB7E4A"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b/>
                <w:lang w:eastAsia="en-US"/>
              </w:rPr>
            </w:pPr>
            <w:r w:rsidRPr="0043240A">
              <w:rPr>
                <w:rFonts w:ascii="Times New Roman" w:eastAsia="Calibri" w:hAnsi="Times New Roman" w:cs="Times New Roman"/>
                <w:b/>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06B8BAC6"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b/>
                <w:lang w:eastAsia="en-US"/>
              </w:rPr>
            </w:pPr>
          </w:p>
        </w:tc>
        <w:tc>
          <w:tcPr>
            <w:tcW w:w="1356" w:type="dxa"/>
            <w:tcBorders>
              <w:top w:val="single" w:sz="4" w:space="0" w:color="auto"/>
              <w:left w:val="single" w:sz="4" w:space="0" w:color="auto"/>
              <w:bottom w:val="single" w:sz="4" w:space="0" w:color="auto"/>
              <w:right w:val="single" w:sz="4" w:space="0" w:color="auto"/>
            </w:tcBorders>
          </w:tcPr>
          <w:p w14:paraId="77E1E1E4"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b/>
                <w:lang w:eastAsia="en-US"/>
              </w:rPr>
            </w:pPr>
          </w:p>
        </w:tc>
      </w:tr>
      <w:tr w:rsidR="0043240A" w:rsidRPr="0043240A" w14:paraId="43F246D6"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3F1D403D"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60363887"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hideMark/>
          </w:tcPr>
          <w:p w14:paraId="1B23811D" w14:textId="77777777" w:rsidR="0043240A" w:rsidRPr="0043240A" w:rsidRDefault="0043240A" w:rsidP="00C277A4">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Правила техники безопасности и пожарной безопасности. Знакомство с программой.</w:t>
            </w:r>
            <w:r w:rsidRPr="0043240A">
              <w:rPr>
                <w:rFonts w:ascii="Times New Roman" w:eastAsia="Calibri" w:hAnsi="Times New Roman" w:cs="Times New Roman"/>
                <w:b/>
                <w:lang w:eastAsia="en-US"/>
              </w:rPr>
              <w:t xml:space="preserve"> Пр.</w:t>
            </w:r>
            <w:r w:rsidRPr="0043240A">
              <w:rPr>
                <w:rFonts w:ascii="Times New Roman" w:eastAsia="Calibri" w:hAnsi="Times New Roman" w:cs="Times New Roman"/>
                <w:lang w:eastAsia="en-US"/>
              </w:rPr>
              <w:t xml:space="preserve"> Входная диагностика.</w:t>
            </w:r>
          </w:p>
        </w:tc>
        <w:tc>
          <w:tcPr>
            <w:tcW w:w="992" w:type="dxa"/>
            <w:tcBorders>
              <w:top w:val="single" w:sz="4" w:space="0" w:color="auto"/>
              <w:left w:val="single" w:sz="4" w:space="0" w:color="auto"/>
              <w:bottom w:val="single" w:sz="4" w:space="0" w:color="auto"/>
              <w:right w:val="single" w:sz="4" w:space="0" w:color="auto"/>
            </w:tcBorders>
            <w:hideMark/>
          </w:tcPr>
          <w:p w14:paraId="3C1D08DB"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14:paraId="40E992CC"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BB182C3" w14:textId="786BF3DA" w:rsidR="0043240A" w:rsidRPr="0043240A" w:rsidRDefault="00F30B96" w:rsidP="00C277A4">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Опрос </w:t>
            </w:r>
          </w:p>
        </w:tc>
      </w:tr>
      <w:tr w:rsidR="0043240A" w:rsidRPr="0043240A" w14:paraId="08B379C1"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40944AF8"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40CF406"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FFA3B2F" w14:textId="77777777" w:rsidR="0043240A" w:rsidRPr="0043240A" w:rsidRDefault="0043240A" w:rsidP="00C277A4">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2. Песочная геометрия</w:t>
            </w:r>
          </w:p>
        </w:tc>
        <w:tc>
          <w:tcPr>
            <w:tcW w:w="992" w:type="dxa"/>
            <w:tcBorders>
              <w:top w:val="single" w:sz="4" w:space="0" w:color="auto"/>
              <w:left w:val="single" w:sz="4" w:space="0" w:color="auto"/>
              <w:bottom w:val="single" w:sz="4" w:space="0" w:color="auto"/>
              <w:right w:val="single" w:sz="4" w:space="0" w:color="auto"/>
            </w:tcBorders>
          </w:tcPr>
          <w:p w14:paraId="4DBD4BF8" w14:textId="77777777" w:rsidR="0043240A" w:rsidRPr="0043240A" w:rsidRDefault="0043240A" w:rsidP="00C277A4">
            <w:pPr>
              <w:spacing w:after="0" w:line="240" w:lineRule="auto"/>
              <w:jc w:val="center"/>
              <w:rPr>
                <w:rFonts w:ascii="Times New Roman" w:hAnsi="Times New Roman" w:cs="Times New Roman"/>
                <w:b/>
              </w:rPr>
            </w:pPr>
            <w:r w:rsidRPr="0043240A">
              <w:rPr>
                <w:rFonts w:ascii="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tcPr>
          <w:p w14:paraId="72185763"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ADD5931"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43240A" w:rsidRPr="0043240A" w14:paraId="2D266C57"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6852A97E"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63D3272"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34C519EE" w14:textId="5962E46F" w:rsidR="0043240A" w:rsidRPr="0043240A" w:rsidRDefault="0043240A" w:rsidP="009813C3">
            <w:pPr>
              <w:spacing w:after="0" w:line="240" w:lineRule="auto"/>
              <w:rPr>
                <w:rFonts w:ascii="Times New Roman" w:eastAsia="Calibri" w:hAnsi="Times New Roman" w:cs="Times New Roman"/>
                <w:lang w:eastAsia="en-US"/>
              </w:rPr>
            </w:pPr>
            <w:r w:rsidRPr="0043240A">
              <w:rPr>
                <w:rFonts w:ascii="Times New Roman" w:hAnsi="Times New Roman" w:cs="Times New Roman"/>
              </w:rPr>
              <w:t>Следы и отпечатки.</w:t>
            </w:r>
            <w:r w:rsidR="009813C3">
              <w:rPr>
                <w:rFonts w:ascii="Times New Roman" w:hAnsi="Times New Roman" w:cs="Times New Roman"/>
              </w:rPr>
              <w:t xml:space="preserve"> </w:t>
            </w:r>
            <w:r w:rsidRPr="0043240A">
              <w:rPr>
                <w:rFonts w:ascii="Times New Roman" w:eastAsia="Calibri" w:hAnsi="Times New Roman" w:cs="Times New Roman"/>
                <w:lang w:eastAsia="en-US"/>
              </w:rPr>
              <w:t>Точки и линии.</w:t>
            </w:r>
            <w:r w:rsidR="009813C3">
              <w:rPr>
                <w:rFonts w:ascii="Times New Roman" w:eastAsia="Calibri" w:hAnsi="Times New Roman" w:cs="Times New Roman"/>
                <w:lang w:eastAsia="en-US"/>
              </w:rPr>
              <w:t xml:space="preserve"> </w:t>
            </w:r>
            <w:r w:rsidRPr="0043240A">
              <w:rPr>
                <w:rFonts w:ascii="Times New Roman" w:eastAsia="Calibri" w:hAnsi="Times New Roman" w:cs="Times New Roman"/>
                <w:b/>
                <w:lang w:eastAsia="en-US"/>
              </w:rPr>
              <w:t>Пр.</w:t>
            </w:r>
            <w:r w:rsidR="009813C3">
              <w:rPr>
                <w:rFonts w:ascii="Times New Roman" w:eastAsia="Calibri" w:hAnsi="Times New Roman" w:cs="Times New Roman"/>
                <w:b/>
                <w:lang w:eastAsia="en-US"/>
              </w:rPr>
              <w:t xml:space="preserve"> </w:t>
            </w:r>
            <w:r w:rsidRPr="0043240A">
              <w:rPr>
                <w:rFonts w:ascii="Times New Roman" w:hAnsi="Times New Roman" w:cs="Times New Roman"/>
                <w:bCs/>
                <w:color w:val="000000"/>
                <w:shd w:val="clear" w:color="auto" w:fill="FFFFFF"/>
              </w:rPr>
              <w:t>Упражнения:</w:t>
            </w:r>
            <w:r w:rsidR="009813C3">
              <w:rPr>
                <w:rFonts w:ascii="Times New Roman" w:hAnsi="Times New Roman" w:cs="Times New Roman"/>
                <w:bCs/>
                <w:color w:val="000000"/>
                <w:shd w:val="clear" w:color="auto" w:fill="FFFFFF"/>
              </w:rPr>
              <w:t xml:space="preserve"> </w:t>
            </w:r>
            <w:r w:rsidRPr="0043240A">
              <w:rPr>
                <w:rFonts w:ascii="Times New Roman" w:hAnsi="Times New Roman" w:cs="Times New Roman"/>
              </w:rPr>
              <w:t>«Следы», «Цветы-ладошки».</w:t>
            </w:r>
            <w:r w:rsidRPr="0043240A">
              <w:rPr>
                <w:rFonts w:ascii="Times New Roman" w:hAnsi="Times New Roman" w:cs="Times New Roman"/>
                <w:bCs/>
                <w:color w:val="000000"/>
                <w:shd w:val="clear" w:color="auto" w:fill="FFFFFF"/>
              </w:rPr>
              <w:t xml:space="preserve"> «Нити», «Радуга»,</w:t>
            </w:r>
            <w:r w:rsidR="009813C3">
              <w:rPr>
                <w:rFonts w:ascii="Times New Roman" w:hAnsi="Times New Roman" w:cs="Times New Roman"/>
                <w:bCs/>
                <w:color w:val="000000"/>
                <w:shd w:val="clear" w:color="auto" w:fill="FFFFFF"/>
              </w:rPr>
              <w:t xml:space="preserve"> </w:t>
            </w:r>
            <w:r w:rsidRPr="0043240A">
              <w:rPr>
                <w:rFonts w:ascii="Times New Roman" w:hAnsi="Times New Roman" w:cs="Times New Roman"/>
                <w:bCs/>
                <w:color w:val="000000"/>
                <w:shd w:val="clear" w:color="auto" w:fill="FFFFFF"/>
              </w:rPr>
              <w:t>«Волна».</w:t>
            </w:r>
            <w:r w:rsidR="009813C3">
              <w:rPr>
                <w:rFonts w:ascii="Times New Roman" w:hAnsi="Times New Roman" w:cs="Times New Roman"/>
                <w:bCs/>
                <w:color w:val="000000"/>
                <w:shd w:val="clear" w:color="auto" w:fill="FFFFFF"/>
              </w:rPr>
              <w:t xml:space="preserve"> </w:t>
            </w:r>
            <w:r w:rsidRPr="0043240A">
              <w:rPr>
                <w:rFonts w:ascii="Times New Roman" w:hAnsi="Times New Roman" w:cs="Times New Roman"/>
                <w:color w:val="000000"/>
                <w:shd w:val="clear" w:color="auto" w:fill="FFFFFF"/>
              </w:rPr>
              <w:t>Создание отпечатками различных фигур и узоров.</w:t>
            </w:r>
          </w:p>
        </w:tc>
        <w:tc>
          <w:tcPr>
            <w:tcW w:w="992" w:type="dxa"/>
            <w:tcBorders>
              <w:top w:val="single" w:sz="4" w:space="0" w:color="auto"/>
              <w:left w:val="single" w:sz="4" w:space="0" w:color="auto"/>
              <w:bottom w:val="single" w:sz="4" w:space="0" w:color="auto"/>
              <w:right w:val="single" w:sz="4" w:space="0" w:color="auto"/>
            </w:tcBorders>
          </w:tcPr>
          <w:p w14:paraId="08808320"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53316ED"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40353B2"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Творчес. работа,</w:t>
            </w:r>
          </w:p>
          <w:p w14:paraId="1EAEA616"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опрос</w:t>
            </w:r>
          </w:p>
        </w:tc>
      </w:tr>
      <w:tr w:rsidR="0043240A" w:rsidRPr="0043240A" w14:paraId="0F7D469D"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361710FC"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DF3630C"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D2B927B" w14:textId="0EF33146" w:rsidR="0043240A" w:rsidRPr="0043240A" w:rsidRDefault="0043240A" w:rsidP="00C277A4">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Геометрические фигуры. </w:t>
            </w:r>
            <w:r w:rsidRPr="0043240A">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43240A">
              <w:rPr>
                <w:rFonts w:ascii="Times New Roman" w:hAnsi="Times New Roman" w:cs="Times New Roman"/>
              </w:rPr>
              <w:t>Рисование простейших предметов треугольной и ромбовидной формы.</w:t>
            </w:r>
          </w:p>
        </w:tc>
        <w:tc>
          <w:tcPr>
            <w:tcW w:w="992" w:type="dxa"/>
            <w:tcBorders>
              <w:top w:val="single" w:sz="4" w:space="0" w:color="auto"/>
              <w:left w:val="single" w:sz="4" w:space="0" w:color="auto"/>
              <w:bottom w:val="single" w:sz="4" w:space="0" w:color="auto"/>
              <w:right w:val="single" w:sz="4" w:space="0" w:color="auto"/>
            </w:tcBorders>
          </w:tcPr>
          <w:p w14:paraId="3B9F71B2"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ED97AA0"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8423879"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Творчес. работа</w:t>
            </w:r>
          </w:p>
        </w:tc>
      </w:tr>
      <w:tr w:rsidR="0043240A" w:rsidRPr="0043240A" w14:paraId="434D1EAD"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540AA18B"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36E4274A"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9C41AE5" w14:textId="77777777" w:rsidR="0043240A" w:rsidRPr="0043240A" w:rsidRDefault="0043240A" w:rsidP="00C277A4">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 xml:space="preserve">3. Техники рисования </w:t>
            </w:r>
          </w:p>
        </w:tc>
        <w:tc>
          <w:tcPr>
            <w:tcW w:w="992" w:type="dxa"/>
            <w:tcBorders>
              <w:top w:val="single" w:sz="4" w:space="0" w:color="auto"/>
              <w:left w:val="single" w:sz="4" w:space="0" w:color="auto"/>
              <w:bottom w:val="single" w:sz="4" w:space="0" w:color="auto"/>
              <w:right w:val="single" w:sz="4" w:space="0" w:color="auto"/>
            </w:tcBorders>
          </w:tcPr>
          <w:p w14:paraId="2348BB4E" w14:textId="77777777" w:rsidR="0043240A" w:rsidRPr="0043240A" w:rsidRDefault="0043240A" w:rsidP="00C277A4">
            <w:pPr>
              <w:spacing w:after="0" w:line="240" w:lineRule="auto"/>
              <w:jc w:val="center"/>
              <w:rPr>
                <w:rFonts w:ascii="Times New Roman" w:hAnsi="Times New Roman" w:cs="Times New Roman"/>
                <w:b/>
              </w:rPr>
            </w:pPr>
            <w:r w:rsidRPr="0043240A">
              <w:rPr>
                <w:rFonts w:ascii="Times New Roman" w:hAnsi="Times New Roman" w:cs="Times New Roman"/>
                <w:b/>
              </w:rPr>
              <w:t>9</w:t>
            </w:r>
          </w:p>
        </w:tc>
        <w:tc>
          <w:tcPr>
            <w:tcW w:w="992" w:type="dxa"/>
            <w:tcBorders>
              <w:top w:val="single" w:sz="4" w:space="0" w:color="auto"/>
              <w:left w:val="single" w:sz="4" w:space="0" w:color="auto"/>
              <w:bottom w:val="single" w:sz="4" w:space="0" w:color="auto"/>
              <w:right w:val="single" w:sz="4" w:space="0" w:color="auto"/>
            </w:tcBorders>
          </w:tcPr>
          <w:p w14:paraId="38465955"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DDDDBFB"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43240A" w:rsidRPr="0043240A" w14:paraId="0CDEB0A0"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009E9B4F"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5FB8CB9D"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F681C6E" w14:textId="22B5F55E" w:rsidR="0043240A" w:rsidRPr="0043240A" w:rsidRDefault="0043240A" w:rsidP="00C277A4">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Техника «Насыпание». </w:t>
            </w:r>
            <w:r w:rsidRPr="0043240A">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43240A">
              <w:rPr>
                <w:rFonts w:ascii="Times New Roman" w:hAnsi="Times New Roman" w:cs="Times New Roman"/>
              </w:rPr>
              <w:t>Упражнения для овладения навыком рисования песочной струйкой.</w:t>
            </w:r>
          </w:p>
        </w:tc>
        <w:tc>
          <w:tcPr>
            <w:tcW w:w="992" w:type="dxa"/>
            <w:tcBorders>
              <w:top w:val="single" w:sz="4" w:space="0" w:color="auto"/>
              <w:left w:val="single" w:sz="4" w:space="0" w:color="auto"/>
              <w:bottom w:val="single" w:sz="4" w:space="0" w:color="auto"/>
              <w:right w:val="single" w:sz="4" w:space="0" w:color="auto"/>
            </w:tcBorders>
          </w:tcPr>
          <w:p w14:paraId="68177775"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74EB8FD"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21BBAEB" w14:textId="77777777" w:rsidR="0043240A" w:rsidRPr="0043240A" w:rsidRDefault="00625E0C" w:rsidP="00C277A4">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О</w:t>
            </w:r>
            <w:r w:rsidR="0043240A" w:rsidRPr="0043240A">
              <w:rPr>
                <w:rFonts w:ascii="Times New Roman" w:eastAsia="Calibri" w:hAnsi="Times New Roman" w:cs="Times New Roman"/>
                <w:lang w:eastAsia="en-US"/>
              </w:rPr>
              <w:t>прос</w:t>
            </w:r>
          </w:p>
        </w:tc>
      </w:tr>
      <w:tr w:rsidR="0043240A" w:rsidRPr="0043240A" w14:paraId="59872412"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62AA923"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DA79AB4"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1E6AFF3" w14:textId="4FEA087E" w:rsidR="0043240A" w:rsidRPr="0043240A" w:rsidRDefault="0043240A" w:rsidP="00C277A4">
            <w:pPr>
              <w:spacing w:after="0" w:line="240" w:lineRule="auto"/>
              <w:contextualSpacing/>
              <w:jc w:val="both"/>
              <w:rPr>
                <w:rFonts w:ascii="Times New Roman" w:eastAsia="Calibri" w:hAnsi="Times New Roman" w:cs="Times New Roman"/>
                <w:lang w:eastAsia="en-US"/>
              </w:rPr>
            </w:pPr>
            <w:r w:rsidRPr="0043240A">
              <w:rPr>
                <w:rFonts w:ascii="Times New Roman" w:eastAsiaTheme="minorHAnsi" w:hAnsi="Times New Roman" w:cs="Times New Roman"/>
                <w:lang w:eastAsia="en-US"/>
              </w:rPr>
              <w:t xml:space="preserve">Силуэтное рисование. </w:t>
            </w:r>
            <w:r w:rsidRPr="0043240A">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43240A">
              <w:rPr>
                <w:rFonts w:ascii="Times New Roman" w:eastAsiaTheme="minorHAnsi" w:hAnsi="Times New Roman" w:cs="Times New Roman"/>
                <w:lang w:eastAsia="en-US"/>
              </w:rPr>
              <w:t>Рисование</w:t>
            </w:r>
            <w:r w:rsidR="009D0442">
              <w:rPr>
                <w:rFonts w:ascii="Times New Roman" w:eastAsiaTheme="minorHAnsi" w:hAnsi="Times New Roman" w:cs="Times New Roman"/>
                <w:lang w:eastAsia="en-US"/>
              </w:rPr>
              <w:t xml:space="preserve"> </w:t>
            </w:r>
            <w:r w:rsidRPr="0043240A">
              <w:rPr>
                <w:rFonts w:ascii="Times New Roman" w:eastAsiaTheme="minorHAnsi" w:hAnsi="Times New Roman" w:cs="Times New Roman"/>
                <w:color w:val="000000"/>
                <w:shd w:val="clear" w:color="auto" w:fill="FFFFFF"/>
                <w:lang w:eastAsia="en-US"/>
              </w:rPr>
              <w:t>силуэтов (цветы, птиц, машин и т.п.).</w:t>
            </w:r>
          </w:p>
        </w:tc>
        <w:tc>
          <w:tcPr>
            <w:tcW w:w="992" w:type="dxa"/>
            <w:tcBorders>
              <w:top w:val="single" w:sz="4" w:space="0" w:color="auto"/>
              <w:left w:val="single" w:sz="4" w:space="0" w:color="auto"/>
              <w:bottom w:val="single" w:sz="4" w:space="0" w:color="auto"/>
              <w:right w:val="single" w:sz="4" w:space="0" w:color="auto"/>
            </w:tcBorders>
          </w:tcPr>
          <w:p w14:paraId="69F8DED5"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B897E41"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34BD342B"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w:t>
            </w:r>
          </w:p>
        </w:tc>
      </w:tr>
      <w:tr w:rsidR="0043240A" w:rsidRPr="0043240A" w14:paraId="795DCFC5"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307FA733"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C3E0F25"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3D7BA15" w14:textId="2D71090A" w:rsidR="0043240A" w:rsidRPr="0043240A" w:rsidRDefault="0043240A" w:rsidP="00C277A4">
            <w:pPr>
              <w:spacing w:after="0" w:line="240" w:lineRule="auto"/>
              <w:jc w:val="both"/>
              <w:rPr>
                <w:rFonts w:ascii="Times New Roman" w:eastAsia="Calibri" w:hAnsi="Times New Roman" w:cs="Times New Roman"/>
                <w:lang w:eastAsia="en-US"/>
              </w:rPr>
            </w:pPr>
            <w:r w:rsidRPr="0043240A">
              <w:rPr>
                <w:rFonts w:ascii="Times New Roman" w:hAnsi="Times New Roman" w:cs="Times New Roman"/>
              </w:rPr>
              <w:t xml:space="preserve">Техника «Надавливание». </w:t>
            </w:r>
            <w:r w:rsidRPr="0043240A">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43240A">
              <w:rPr>
                <w:rFonts w:ascii="Times New Roman" w:hAnsi="Times New Roman" w:cs="Times New Roman"/>
              </w:rPr>
              <w:t>Рисование</w:t>
            </w:r>
            <w:r w:rsidR="009D0442">
              <w:rPr>
                <w:rFonts w:ascii="Times New Roman" w:hAnsi="Times New Roman" w:cs="Times New Roman"/>
              </w:rPr>
              <w:t xml:space="preserve"> </w:t>
            </w:r>
            <w:r w:rsidRPr="0043240A">
              <w:rPr>
                <w:rFonts w:ascii="Times New Roman" w:hAnsi="Times New Roman" w:cs="Times New Roman"/>
                <w:color w:val="000000"/>
                <w:shd w:val="clear" w:color="auto" w:fill="FFFFFF"/>
              </w:rPr>
              <w:t>рябины, калины</w:t>
            </w:r>
          </w:p>
        </w:tc>
        <w:tc>
          <w:tcPr>
            <w:tcW w:w="992" w:type="dxa"/>
            <w:tcBorders>
              <w:top w:val="single" w:sz="4" w:space="0" w:color="auto"/>
              <w:left w:val="single" w:sz="4" w:space="0" w:color="auto"/>
              <w:bottom w:val="single" w:sz="4" w:space="0" w:color="auto"/>
              <w:right w:val="single" w:sz="4" w:space="0" w:color="auto"/>
            </w:tcBorders>
          </w:tcPr>
          <w:p w14:paraId="660AA7F2"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1D9D378"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C92734A"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w:t>
            </w:r>
          </w:p>
        </w:tc>
      </w:tr>
      <w:tr w:rsidR="0043240A" w:rsidRPr="0043240A" w14:paraId="1EE06DCE"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1EF8BC5E"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75F291B"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8B8CB2D" w14:textId="28B42644" w:rsidR="0043240A" w:rsidRPr="0043240A" w:rsidRDefault="0043240A" w:rsidP="00C277A4">
            <w:pPr>
              <w:shd w:val="clear" w:color="auto" w:fill="FFFFFF"/>
              <w:spacing w:after="0" w:line="240" w:lineRule="auto"/>
              <w:rPr>
                <w:rFonts w:ascii="Times New Roman" w:eastAsia="Calibri" w:hAnsi="Times New Roman" w:cs="Times New Roman"/>
                <w:lang w:eastAsia="en-US"/>
              </w:rPr>
            </w:pPr>
            <w:r w:rsidRPr="0043240A">
              <w:rPr>
                <w:rFonts w:ascii="Times New Roman" w:hAnsi="Times New Roman" w:cs="Times New Roman"/>
              </w:rPr>
              <w:t xml:space="preserve">Техники рисования пальцами. </w:t>
            </w:r>
            <w:r w:rsidR="00622D92" w:rsidRPr="0043240A">
              <w:rPr>
                <w:rFonts w:ascii="Times New Roman" w:eastAsia="Calibri" w:hAnsi="Times New Roman" w:cs="Times New Roman"/>
                <w:b/>
                <w:lang w:eastAsia="en-US"/>
              </w:rPr>
              <w:t>Пр.</w:t>
            </w:r>
            <w:r w:rsidR="00622D92" w:rsidRPr="0043240A">
              <w:rPr>
                <w:rFonts w:ascii="Times New Roman" w:hAnsi="Times New Roman" w:cs="Times New Roman"/>
                <w:color w:val="000000"/>
                <w:shd w:val="clear" w:color="auto" w:fill="FFFFFF"/>
              </w:rPr>
              <w:t xml:space="preserve"> Рисование</w:t>
            </w:r>
            <w:r w:rsidRPr="0043240A">
              <w:rPr>
                <w:rFonts w:ascii="Times New Roman" w:hAnsi="Times New Roman" w:cs="Times New Roman"/>
                <w:color w:val="000000"/>
                <w:shd w:val="clear" w:color="auto" w:fill="FFFFFF"/>
              </w:rPr>
              <w:t xml:space="preserve"> и </w:t>
            </w:r>
            <w:r w:rsidR="00622D92" w:rsidRPr="0043240A">
              <w:rPr>
                <w:rFonts w:ascii="Times New Roman" w:hAnsi="Times New Roman" w:cs="Times New Roman"/>
                <w:color w:val="000000"/>
                <w:shd w:val="clear" w:color="auto" w:fill="FFFFFF"/>
              </w:rPr>
              <w:t>дорисовывание цветов</w:t>
            </w:r>
            <w:r w:rsidRPr="0043240A">
              <w:rPr>
                <w:rFonts w:ascii="Times New Roman" w:hAnsi="Times New Roman" w:cs="Times New Roman"/>
                <w:color w:val="000000"/>
                <w:shd w:val="clear" w:color="auto" w:fill="FFFFFF"/>
              </w:rPr>
              <w:t>.</w:t>
            </w:r>
          </w:p>
        </w:tc>
        <w:tc>
          <w:tcPr>
            <w:tcW w:w="992" w:type="dxa"/>
            <w:tcBorders>
              <w:top w:val="single" w:sz="4" w:space="0" w:color="auto"/>
              <w:left w:val="single" w:sz="4" w:space="0" w:color="auto"/>
              <w:bottom w:val="single" w:sz="4" w:space="0" w:color="auto"/>
              <w:right w:val="single" w:sz="4" w:space="0" w:color="auto"/>
            </w:tcBorders>
          </w:tcPr>
          <w:p w14:paraId="54573312"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304F1C72"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6031242"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 опрос</w:t>
            </w:r>
          </w:p>
        </w:tc>
      </w:tr>
      <w:tr w:rsidR="0043240A" w:rsidRPr="0043240A" w14:paraId="220B0891"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22E14D08"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854F38A"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E0FC17C" w14:textId="77777777" w:rsidR="0043240A" w:rsidRPr="0043240A" w:rsidRDefault="0043240A" w:rsidP="00C277A4">
            <w:pPr>
              <w:shd w:val="clear" w:color="auto" w:fill="FFFFFF"/>
              <w:spacing w:after="0" w:line="240" w:lineRule="auto"/>
              <w:rPr>
                <w:rFonts w:ascii="Times New Roman" w:eastAsia="Calibri" w:hAnsi="Times New Roman" w:cs="Times New Roman"/>
                <w:lang w:eastAsia="en-US"/>
              </w:rPr>
            </w:pPr>
            <w:r w:rsidRPr="0043240A">
              <w:rPr>
                <w:rFonts w:ascii="Times New Roman" w:hAnsi="Times New Roman" w:cs="Times New Roman"/>
              </w:rPr>
              <w:t xml:space="preserve">Техники рисования обеими руками. </w:t>
            </w:r>
            <w:r w:rsidRPr="0043240A">
              <w:rPr>
                <w:rFonts w:ascii="Times New Roman" w:eastAsia="Calibri" w:hAnsi="Times New Roman" w:cs="Times New Roman"/>
                <w:b/>
                <w:lang w:eastAsia="en-US"/>
              </w:rPr>
              <w:t xml:space="preserve">Пр. </w:t>
            </w:r>
            <w:r w:rsidRPr="0043240A">
              <w:rPr>
                <w:rFonts w:ascii="Times New Roman" w:hAnsi="Times New Roman" w:cs="Times New Roman"/>
              </w:rPr>
              <w:t>Рисования птиц и животных по картинкам.</w:t>
            </w:r>
          </w:p>
        </w:tc>
        <w:tc>
          <w:tcPr>
            <w:tcW w:w="992" w:type="dxa"/>
            <w:tcBorders>
              <w:top w:val="single" w:sz="4" w:space="0" w:color="auto"/>
              <w:left w:val="single" w:sz="4" w:space="0" w:color="auto"/>
              <w:bottom w:val="single" w:sz="4" w:space="0" w:color="auto"/>
              <w:right w:val="single" w:sz="4" w:space="0" w:color="auto"/>
            </w:tcBorders>
          </w:tcPr>
          <w:p w14:paraId="2D7E8F69"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B506F0E"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7C169F8"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Рисунок</w:t>
            </w:r>
          </w:p>
        </w:tc>
      </w:tr>
      <w:tr w:rsidR="0043240A" w:rsidRPr="0043240A" w14:paraId="2A887B3B"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1C54625E"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6C4E72C2"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189568AD" w14:textId="77777777" w:rsidR="0043240A" w:rsidRPr="0043240A" w:rsidRDefault="0043240A" w:rsidP="00C277A4">
            <w:pPr>
              <w:spacing w:after="0" w:line="240" w:lineRule="auto"/>
              <w:jc w:val="both"/>
              <w:rPr>
                <w:rFonts w:ascii="Times New Roman" w:eastAsia="Calibri" w:hAnsi="Times New Roman" w:cs="Times New Roman"/>
                <w:lang w:eastAsia="en-US"/>
              </w:rPr>
            </w:pPr>
            <w:r w:rsidRPr="0043240A">
              <w:rPr>
                <w:rFonts w:ascii="Times New Roman" w:hAnsi="Times New Roman" w:cs="Times New Roman"/>
              </w:rPr>
              <w:t>Прием «Вытирание»</w:t>
            </w:r>
            <w:r w:rsidRPr="0043240A">
              <w:rPr>
                <w:rFonts w:ascii="Times New Roman" w:eastAsia="Calibri" w:hAnsi="Times New Roman" w:cs="Times New Roman"/>
                <w:b/>
                <w:lang w:eastAsia="en-US"/>
              </w:rPr>
              <w:t xml:space="preserve">. Пр. </w:t>
            </w:r>
            <w:r w:rsidRPr="0043240A">
              <w:rPr>
                <w:rFonts w:ascii="Times New Roman" w:hAnsi="Times New Roman" w:cs="Times New Roman"/>
              </w:rPr>
              <w:t>Упражнения</w:t>
            </w:r>
            <w:r w:rsidRPr="0043240A">
              <w:rPr>
                <w:rFonts w:ascii="Times New Roman" w:hAnsi="Times New Roman" w:cs="Times New Roman"/>
                <w:b/>
              </w:rPr>
              <w:t xml:space="preserve"> «</w:t>
            </w:r>
            <w:r w:rsidRPr="0043240A">
              <w:rPr>
                <w:rFonts w:ascii="Times New Roman" w:hAnsi="Times New Roman" w:cs="Times New Roman"/>
              </w:rPr>
              <w:t xml:space="preserve">Оживи кружочки», </w:t>
            </w:r>
            <w:r w:rsidRPr="0043240A">
              <w:rPr>
                <w:rFonts w:ascii="Times New Roman" w:eastAsia="Times New Roman" w:hAnsi="Times New Roman" w:cs="Times New Roman"/>
              </w:rPr>
              <w:t>«Весёлые человечки».</w:t>
            </w:r>
          </w:p>
        </w:tc>
        <w:tc>
          <w:tcPr>
            <w:tcW w:w="992" w:type="dxa"/>
            <w:tcBorders>
              <w:top w:val="single" w:sz="4" w:space="0" w:color="auto"/>
              <w:left w:val="single" w:sz="4" w:space="0" w:color="auto"/>
              <w:bottom w:val="single" w:sz="4" w:space="0" w:color="auto"/>
              <w:right w:val="single" w:sz="4" w:space="0" w:color="auto"/>
            </w:tcBorders>
          </w:tcPr>
          <w:p w14:paraId="36DD736A"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8A176AF"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552F4DD"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Творчес. работа</w:t>
            </w:r>
          </w:p>
        </w:tc>
      </w:tr>
      <w:tr w:rsidR="0043240A" w:rsidRPr="0043240A" w14:paraId="5181E34D"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0EC6212"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77B2C00"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B53BF35" w14:textId="77777777" w:rsidR="0043240A" w:rsidRPr="0043240A" w:rsidRDefault="0043240A" w:rsidP="00C277A4">
            <w:pPr>
              <w:shd w:val="clear" w:color="auto" w:fill="FFFFFF"/>
              <w:spacing w:after="0" w:line="240" w:lineRule="auto"/>
              <w:rPr>
                <w:rFonts w:ascii="Times New Roman" w:eastAsia="Calibri" w:hAnsi="Times New Roman" w:cs="Times New Roman"/>
                <w:b/>
                <w:lang w:eastAsia="en-US"/>
              </w:rPr>
            </w:pPr>
            <w:r w:rsidRPr="0043240A">
              <w:rPr>
                <w:rFonts w:ascii="Times New Roman" w:hAnsi="Times New Roman" w:cs="Times New Roman"/>
              </w:rPr>
              <w:t>Использования декоративных и подручных средств.</w:t>
            </w:r>
          </w:p>
          <w:p w14:paraId="06DB51D6" w14:textId="64749973" w:rsidR="0043240A" w:rsidRPr="0043240A" w:rsidRDefault="0043240A" w:rsidP="00C277A4">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43240A">
              <w:rPr>
                <w:rFonts w:ascii="Times New Roman" w:hAnsi="Times New Roman" w:cs="Times New Roman"/>
              </w:rPr>
              <w:t>Упражнения «Пирожные», «Клад», «Бабочки», «Одуванчики».</w:t>
            </w:r>
          </w:p>
        </w:tc>
        <w:tc>
          <w:tcPr>
            <w:tcW w:w="992" w:type="dxa"/>
            <w:tcBorders>
              <w:top w:val="single" w:sz="4" w:space="0" w:color="auto"/>
              <w:left w:val="single" w:sz="4" w:space="0" w:color="auto"/>
              <w:bottom w:val="single" w:sz="4" w:space="0" w:color="auto"/>
              <w:right w:val="single" w:sz="4" w:space="0" w:color="auto"/>
            </w:tcBorders>
          </w:tcPr>
          <w:p w14:paraId="26DF42B4"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5E0EC390"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77152C9"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Творчес. работа</w:t>
            </w:r>
          </w:p>
        </w:tc>
      </w:tr>
      <w:tr w:rsidR="0043240A" w:rsidRPr="0043240A" w14:paraId="417C4648"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7EF9EB98"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54D01244"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D5991D8" w14:textId="682FC24B" w:rsidR="0043240A" w:rsidRPr="0043240A" w:rsidRDefault="0043240A" w:rsidP="00C277A4">
            <w:pPr>
              <w:shd w:val="clear" w:color="auto" w:fill="FFFFFF"/>
              <w:spacing w:after="0" w:line="240" w:lineRule="auto"/>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Трафарет. </w:t>
            </w:r>
            <w:r w:rsidRPr="0043240A">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43240A">
              <w:rPr>
                <w:rFonts w:ascii="Times New Roman" w:hAnsi="Times New Roman" w:cs="Times New Roman"/>
              </w:rPr>
              <w:t>Упражнение «Трафарет». Рисование сюжета с использованием трафаретов.</w:t>
            </w:r>
          </w:p>
        </w:tc>
        <w:tc>
          <w:tcPr>
            <w:tcW w:w="992" w:type="dxa"/>
            <w:tcBorders>
              <w:top w:val="single" w:sz="4" w:space="0" w:color="auto"/>
              <w:left w:val="single" w:sz="4" w:space="0" w:color="auto"/>
              <w:bottom w:val="single" w:sz="4" w:space="0" w:color="auto"/>
              <w:right w:val="single" w:sz="4" w:space="0" w:color="auto"/>
            </w:tcBorders>
          </w:tcPr>
          <w:p w14:paraId="003CEED4"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3CA2E8F2"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0CF7304"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43240A" w:rsidRPr="0043240A" w14:paraId="216A2E42"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7A10C3A"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585EDF44"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AA81782" w14:textId="77777777" w:rsidR="0043240A" w:rsidRPr="0043240A" w:rsidRDefault="0043240A" w:rsidP="00C277A4">
            <w:pPr>
              <w:spacing w:after="0" w:line="240" w:lineRule="auto"/>
              <w:ind w:right="-145"/>
              <w:rPr>
                <w:rFonts w:ascii="Times New Roman" w:eastAsia="Calibri" w:hAnsi="Times New Roman" w:cs="Times New Roman"/>
                <w:lang w:eastAsia="en-US"/>
              </w:rPr>
            </w:pPr>
            <w:r w:rsidRPr="0043240A">
              <w:rPr>
                <w:rFonts w:ascii="Times New Roman" w:hAnsi="Times New Roman" w:cs="Times New Roman"/>
              </w:rPr>
              <w:t>Техника «Каляка-маляка»</w:t>
            </w:r>
            <w:r w:rsidRPr="0043240A">
              <w:rPr>
                <w:rFonts w:ascii="Times New Roman" w:eastAsia="Calibri" w:hAnsi="Times New Roman" w:cs="Times New Roman"/>
                <w:b/>
                <w:lang w:eastAsia="en-US"/>
              </w:rPr>
              <w:t xml:space="preserve">. Пр. </w:t>
            </w:r>
            <w:r w:rsidRPr="0043240A">
              <w:rPr>
                <w:rFonts w:ascii="Times New Roman" w:hAnsi="Times New Roman" w:cs="Times New Roman"/>
              </w:rPr>
              <w:t>Задания «Дорисуй у соседа».</w:t>
            </w:r>
          </w:p>
        </w:tc>
        <w:tc>
          <w:tcPr>
            <w:tcW w:w="992" w:type="dxa"/>
            <w:tcBorders>
              <w:top w:val="single" w:sz="4" w:space="0" w:color="auto"/>
              <w:left w:val="single" w:sz="4" w:space="0" w:color="auto"/>
              <w:bottom w:val="single" w:sz="4" w:space="0" w:color="auto"/>
              <w:right w:val="single" w:sz="4" w:space="0" w:color="auto"/>
            </w:tcBorders>
          </w:tcPr>
          <w:p w14:paraId="2D9AADF8"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2210D179"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A40C248"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Творчес. работа</w:t>
            </w:r>
          </w:p>
        </w:tc>
      </w:tr>
      <w:tr w:rsidR="0043240A" w:rsidRPr="0043240A" w14:paraId="464BD7A9"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017D5540"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403C1F5D"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D8C0595" w14:textId="77777777" w:rsidR="0043240A" w:rsidRPr="0043240A" w:rsidRDefault="0043240A" w:rsidP="00C277A4">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4. Песочные картинки</w:t>
            </w:r>
          </w:p>
        </w:tc>
        <w:tc>
          <w:tcPr>
            <w:tcW w:w="992" w:type="dxa"/>
            <w:tcBorders>
              <w:top w:val="single" w:sz="4" w:space="0" w:color="auto"/>
              <w:left w:val="single" w:sz="4" w:space="0" w:color="auto"/>
              <w:bottom w:val="single" w:sz="4" w:space="0" w:color="auto"/>
              <w:right w:val="single" w:sz="4" w:space="0" w:color="auto"/>
            </w:tcBorders>
          </w:tcPr>
          <w:p w14:paraId="5FBEFF6A" w14:textId="77777777" w:rsidR="0043240A" w:rsidRPr="0043240A" w:rsidRDefault="00CC6BDC" w:rsidP="00C277A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992" w:type="dxa"/>
            <w:tcBorders>
              <w:top w:val="single" w:sz="4" w:space="0" w:color="auto"/>
              <w:left w:val="single" w:sz="4" w:space="0" w:color="auto"/>
              <w:bottom w:val="single" w:sz="4" w:space="0" w:color="auto"/>
              <w:right w:val="single" w:sz="4" w:space="0" w:color="auto"/>
            </w:tcBorders>
          </w:tcPr>
          <w:p w14:paraId="3D5980FD"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DB650F0"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43240A" w:rsidRPr="0043240A" w14:paraId="04735C99"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669D4B61"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3B61B20A"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DF7EF64" w14:textId="77777777" w:rsidR="0043240A" w:rsidRPr="0043240A" w:rsidRDefault="0043240A" w:rsidP="00C277A4">
            <w:pPr>
              <w:spacing w:after="0" w:line="240" w:lineRule="auto"/>
              <w:ind w:left="236" w:hanging="236"/>
              <w:jc w:val="center"/>
              <w:rPr>
                <w:rFonts w:ascii="Times New Roman" w:eastAsia="Times New Roman" w:hAnsi="Times New Roman" w:cs="Times New Roman"/>
                <w:b/>
              </w:rPr>
            </w:pPr>
            <w:r w:rsidRPr="0043240A">
              <w:rPr>
                <w:rFonts w:ascii="Times New Roman" w:eastAsia="Times New Roman" w:hAnsi="Times New Roman" w:cs="Times New Roman"/>
                <w:b/>
              </w:rPr>
              <w:t>4.1 Живая природа</w:t>
            </w:r>
          </w:p>
        </w:tc>
        <w:tc>
          <w:tcPr>
            <w:tcW w:w="992" w:type="dxa"/>
            <w:tcBorders>
              <w:top w:val="single" w:sz="4" w:space="0" w:color="auto"/>
              <w:left w:val="single" w:sz="4" w:space="0" w:color="auto"/>
              <w:bottom w:val="single" w:sz="4" w:space="0" w:color="auto"/>
              <w:right w:val="single" w:sz="4" w:space="0" w:color="auto"/>
            </w:tcBorders>
          </w:tcPr>
          <w:p w14:paraId="1BA7AD4A" w14:textId="77777777" w:rsidR="0043240A" w:rsidRPr="0043240A" w:rsidRDefault="0043240A" w:rsidP="00C277A4">
            <w:pPr>
              <w:spacing w:after="0" w:line="240" w:lineRule="auto"/>
              <w:jc w:val="center"/>
              <w:rPr>
                <w:rFonts w:ascii="Times New Roman" w:eastAsia="Times New Roman" w:hAnsi="Times New Roman" w:cs="Times New Roman"/>
                <w:b/>
              </w:rPr>
            </w:pPr>
            <w:r w:rsidRPr="0043240A">
              <w:rPr>
                <w:rFonts w:ascii="Times New Roman" w:eastAsia="Times New Roman" w:hAnsi="Times New Roman" w:cs="Times New Roman"/>
                <w:b/>
              </w:rPr>
              <w:t>2</w:t>
            </w:r>
          </w:p>
        </w:tc>
        <w:tc>
          <w:tcPr>
            <w:tcW w:w="992" w:type="dxa"/>
            <w:tcBorders>
              <w:top w:val="single" w:sz="4" w:space="0" w:color="auto"/>
              <w:left w:val="single" w:sz="4" w:space="0" w:color="auto"/>
              <w:bottom w:val="single" w:sz="4" w:space="0" w:color="auto"/>
              <w:right w:val="single" w:sz="4" w:space="0" w:color="auto"/>
            </w:tcBorders>
          </w:tcPr>
          <w:p w14:paraId="0AAFC12F"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392DEA0"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43240A" w:rsidRPr="0043240A" w14:paraId="74915D8D"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8B3FD19"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C0185AC"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3171C5F1" w14:textId="77777777" w:rsidR="0043240A" w:rsidRPr="0043240A" w:rsidRDefault="0043240A" w:rsidP="00C277A4">
            <w:pPr>
              <w:spacing w:after="0" w:line="240" w:lineRule="auto"/>
              <w:jc w:val="both"/>
              <w:rPr>
                <w:rFonts w:ascii="Times New Roman" w:eastAsia="Calibri" w:hAnsi="Times New Roman" w:cs="Times New Roman"/>
                <w:lang w:eastAsia="en-US"/>
              </w:rPr>
            </w:pPr>
            <w:r w:rsidRPr="0043240A">
              <w:rPr>
                <w:rFonts w:ascii="Times New Roman" w:hAnsi="Times New Roman" w:cs="Times New Roman"/>
              </w:rPr>
              <w:t xml:space="preserve">Такие разные деревья. </w:t>
            </w:r>
            <w:r w:rsidRPr="0043240A">
              <w:rPr>
                <w:rFonts w:ascii="Times New Roman" w:eastAsia="Calibri" w:hAnsi="Times New Roman" w:cs="Times New Roman"/>
                <w:b/>
                <w:lang w:eastAsia="en-US"/>
              </w:rPr>
              <w:t>Пр.</w:t>
            </w:r>
            <w:r w:rsidRPr="0043240A">
              <w:rPr>
                <w:rFonts w:ascii="Times New Roman" w:hAnsi="Times New Roman" w:cs="Times New Roman"/>
              </w:rPr>
              <w:t xml:space="preserve"> Рисование деревьев: дуб, береза, ель, пальма.</w:t>
            </w:r>
          </w:p>
        </w:tc>
        <w:tc>
          <w:tcPr>
            <w:tcW w:w="992" w:type="dxa"/>
            <w:tcBorders>
              <w:top w:val="single" w:sz="4" w:space="0" w:color="auto"/>
              <w:left w:val="single" w:sz="4" w:space="0" w:color="auto"/>
              <w:bottom w:val="single" w:sz="4" w:space="0" w:color="auto"/>
              <w:right w:val="single" w:sz="4" w:space="0" w:color="auto"/>
            </w:tcBorders>
          </w:tcPr>
          <w:p w14:paraId="74C379B3"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A20CF5A"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7BF64F9"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43240A" w:rsidRPr="0043240A" w14:paraId="487D2827"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07BED3CD"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ED01067"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F120A58" w14:textId="77777777" w:rsidR="0043240A" w:rsidRPr="0043240A" w:rsidRDefault="0043240A" w:rsidP="00C277A4">
            <w:pPr>
              <w:shd w:val="clear" w:color="auto" w:fill="FFFFFF"/>
              <w:spacing w:after="0" w:line="240" w:lineRule="auto"/>
              <w:ind w:hanging="35"/>
              <w:rPr>
                <w:rFonts w:ascii="Times New Roman" w:eastAsia="Calibri" w:hAnsi="Times New Roman" w:cs="Times New Roman"/>
                <w:lang w:eastAsia="en-US"/>
              </w:rPr>
            </w:pPr>
            <w:r w:rsidRPr="0043240A">
              <w:rPr>
                <w:rFonts w:ascii="Times New Roman" w:hAnsi="Times New Roman" w:cs="Times New Roman"/>
              </w:rPr>
              <w:t xml:space="preserve">Цветочные растения. </w:t>
            </w:r>
            <w:r w:rsidRPr="0043240A">
              <w:rPr>
                <w:rFonts w:ascii="Times New Roman" w:eastAsia="Calibri" w:hAnsi="Times New Roman" w:cs="Times New Roman"/>
                <w:b/>
                <w:lang w:eastAsia="en-US"/>
              </w:rPr>
              <w:t>Пр.</w:t>
            </w:r>
            <w:r w:rsidRPr="0043240A">
              <w:rPr>
                <w:rFonts w:ascii="Times New Roman" w:hAnsi="Times New Roman" w:cs="Times New Roman"/>
              </w:rPr>
              <w:t xml:space="preserve"> Рисование цветочных растений: ромашка, одуванчик и др.</w:t>
            </w:r>
          </w:p>
        </w:tc>
        <w:tc>
          <w:tcPr>
            <w:tcW w:w="992" w:type="dxa"/>
            <w:tcBorders>
              <w:top w:val="single" w:sz="4" w:space="0" w:color="auto"/>
              <w:left w:val="single" w:sz="4" w:space="0" w:color="auto"/>
              <w:bottom w:val="single" w:sz="4" w:space="0" w:color="auto"/>
              <w:right w:val="single" w:sz="4" w:space="0" w:color="auto"/>
            </w:tcBorders>
          </w:tcPr>
          <w:p w14:paraId="0223C463"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3131CB74"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5E56F18A"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43240A" w:rsidRPr="0043240A" w14:paraId="52D8A925"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047A4507"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61B6BD63"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3A8C605F" w14:textId="77777777" w:rsidR="0043240A" w:rsidRPr="0043240A" w:rsidRDefault="0043240A" w:rsidP="00C277A4">
            <w:pPr>
              <w:shd w:val="clear" w:color="auto" w:fill="FFFFFF"/>
              <w:spacing w:after="0" w:line="240" w:lineRule="auto"/>
              <w:ind w:hanging="35"/>
              <w:jc w:val="center"/>
              <w:rPr>
                <w:rFonts w:ascii="Times New Roman" w:hAnsi="Times New Roman" w:cs="Times New Roman"/>
                <w:b/>
              </w:rPr>
            </w:pPr>
            <w:r w:rsidRPr="0043240A">
              <w:rPr>
                <w:rFonts w:ascii="Times New Roman" w:hAnsi="Times New Roman" w:cs="Times New Roman"/>
                <w:b/>
              </w:rPr>
              <w:t>4.2  Подводное царство</w:t>
            </w:r>
          </w:p>
        </w:tc>
        <w:tc>
          <w:tcPr>
            <w:tcW w:w="992" w:type="dxa"/>
            <w:tcBorders>
              <w:top w:val="single" w:sz="4" w:space="0" w:color="auto"/>
              <w:left w:val="single" w:sz="4" w:space="0" w:color="auto"/>
              <w:bottom w:val="single" w:sz="4" w:space="0" w:color="auto"/>
              <w:right w:val="single" w:sz="4" w:space="0" w:color="auto"/>
            </w:tcBorders>
          </w:tcPr>
          <w:p w14:paraId="3659FB72" w14:textId="2C59CB3B" w:rsidR="0043240A" w:rsidRPr="0043240A" w:rsidRDefault="00622D92" w:rsidP="00C277A4">
            <w:pPr>
              <w:shd w:val="clear" w:color="auto" w:fill="FFFFFF"/>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tcPr>
          <w:p w14:paraId="35102393"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7318C1A"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43240A" w:rsidRPr="0043240A" w14:paraId="1174682C"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CDDD944"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5E4E3F6"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790A4189" w14:textId="5504DE61" w:rsidR="0043240A" w:rsidRPr="0043240A" w:rsidRDefault="0043240A" w:rsidP="00C277A4">
            <w:pPr>
              <w:shd w:val="clear" w:color="auto" w:fill="FFFFFF"/>
              <w:spacing w:after="0" w:line="240" w:lineRule="auto"/>
              <w:ind w:hanging="35"/>
              <w:rPr>
                <w:rFonts w:ascii="Times New Roman" w:eastAsia="Calibri" w:hAnsi="Times New Roman" w:cs="Times New Roman"/>
                <w:lang w:eastAsia="en-US"/>
              </w:rPr>
            </w:pPr>
            <w:r w:rsidRPr="0043240A">
              <w:rPr>
                <w:rFonts w:ascii="Times New Roman" w:hAnsi="Times New Roman" w:cs="Times New Roman"/>
              </w:rPr>
              <w:t xml:space="preserve">Подводный мир. </w:t>
            </w:r>
            <w:r w:rsidRPr="0043240A">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43240A">
              <w:rPr>
                <w:rFonts w:ascii="Times New Roman" w:hAnsi="Times New Roman" w:cs="Times New Roman"/>
              </w:rPr>
              <w:t>Рисование</w:t>
            </w:r>
            <w:r w:rsidR="009D0442">
              <w:rPr>
                <w:rFonts w:ascii="Times New Roman" w:hAnsi="Times New Roman" w:cs="Times New Roman"/>
              </w:rPr>
              <w:t xml:space="preserve"> </w:t>
            </w:r>
            <w:r w:rsidRPr="0043240A">
              <w:rPr>
                <w:rFonts w:ascii="Times New Roman" w:hAnsi="Times New Roman" w:cs="Times New Roman"/>
              </w:rPr>
              <w:t>подводных растений, ракушек, кораллов</w:t>
            </w:r>
          </w:p>
        </w:tc>
        <w:tc>
          <w:tcPr>
            <w:tcW w:w="992" w:type="dxa"/>
            <w:tcBorders>
              <w:top w:val="single" w:sz="4" w:space="0" w:color="auto"/>
              <w:left w:val="single" w:sz="4" w:space="0" w:color="auto"/>
              <w:bottom w:val="single" w:sz="4" w:space="0" w:color="auto"/>
              <w:right w:val="single" w:sz="4" w:space="0" w:color="auto"/>
            </w:tcBorders>
          </w:tcPr>
          <w:p w14:paraId="19811790"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871AD48"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C115EF4"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43240A" w:rsidRPr="0043240A" w14:paraId="72A493DD"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39CD15EF"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BCF4346"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95498EA" w14:textId="77777777" w:rsidR="0043240A" w:rsidRPr="0043240A" w:rsidRDefault="0043240A" w:rsidP="00C277A4">
            <w:pPr>
              <w:shd w:val="clear" w:color="auto" w:fill="FFFFFF"/>
              <w:spacing w:after="0" w:line="240" w:lineRule="auto"/>
              <w:ind w:hanging="35"/>
              <w:rPr>
                <w:rFonts w:ascii="Times New Roman" w:eastAsia="Calibri" w:hAnsi="Times New Roman" w:cs="Times New Roman"/>
                <w:lang w:eastAsia="en-US"/>
              </w:rPr>
            </w:pPr>
            <w:r w:rsidRPr="0043240A">
              <w:rPr>
                <w:rFonts w:ascii="Times New Roman" w:hAnsi="Times New Roman" w:cs="Times New Roman"/>
              </w:rPr>
              <w:t>Обитатели подводного мира</w:t>
            </w:r>
            <w:r w:rsidRPr="0043240A">
              <w:rPr>
                <w:rFonts w:ascii="Times New Roman" w:eastAsia="Calibri" w:hAnsi="Times New Roman" w:cs="Times New Roman"/>
                <w:b/>
                <w:lang w:eastAsia="en-US"/>
              </w:rPr>
              <w:t>. Пр.</w:t>
            </w:r>
            <w:r w:rsidRPr="0043240A">
              <w:rPr>
                <w:rFonts w:ascii="Times New Roman" w:hAnsi="Times New Roman" w:cs="Times New Roman"/>
              </w:rPr>
              <w:t xml:space="preserve"> Рисование морских обитателей: краб, осьминог,  медуза, рыбки.</w:t>
            </w:r>
          </w:p>
        </w:tc>
        <w:tc>
          <w:tcPr>
            <w:tcW w:w="992" w:type="dxa"/>
            <w:tcBorders>
              <w:top w:val="single" w:sz="4" w:space="0" w:color="auto"/>
              <w:left w:val="single" w:sz="4" w:space="0" w:color="auto"/>
              <w:bottom w:val="single" w:sz="4" w:space="0" w:color="auto"/>
              <w:right w:val="single" w:sz="4" w:space="0" w:color="auto"/>
            </w:tcBorders>
          </w:tcPr>
          <w:p w14:paraId="2D7B2399"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8116F35"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FE44128"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Рисунок </w:t>
            </w:r>
          </w:p>
        </w:tc>
      </w:tr>
      <w:tr w:rsidR="0043240A" w:rsidRPr="0043240A" w14:paraId="3B12CA8D"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2EC97AB3"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274F0C9" w14:textId="77777777" w:rsidR="0043240A" w:rsidRPr="0043240A"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B45F4A2" w14:textId="77777777" w:rsidR="0043240A" w:rsidRPr="0043240A" w:rsidRDefault="0043240A" w:rsidP="00C277A4">
            <w:pPr>
              <w:shd w:val="clear" w:color="auto" w:fill="FFFFFF"/>
              <w:spacing w:after="0" w:line="240" w:lineRule="auto"/>
              <w:ind w:hanging="35"/>
              <w:rPr>
                <w:rFonts w:ascii="Times New Roman" w:eastAsia="Calibri" w:hAnsi="Times New Roman" w:cs="Times New Roman"/>
                <w:lang w:eastAsia="en-US"/>
              </w:rPr>
            </w:pPr>
            <w:r w:rsidRPr="0043240A">
              <w:rPr>
                <w:rFonts w:ascii="Times New Roman" w:eastAsia="Calibri" w:hAnsi="Times New Roman" w:cs="Times New Roman"/>
                <w:b/>
                <w:lang w:eastAsia="en-US"/>
              </w:rPr>
              <w:t xml:space="preserve">Пр. </w:t>
            </w:r>
            <w:r w:rsidRPr="0043240A">
              <w:rPr>
                <w:rFonts w:ascii="Times New Roman" w:hAnsi="Times New Roman" w:cs="Times New Roman"/>
              </w:rPr>
              <w:t xml:space="preserve">Игра-викторина. </w:t>
            </w:r>
            <w:r w:rsidR="00CC6BDC">
              <w:rPr>
                <w:rFonts w:ascii="Times New Roman" w:hAnsi="Times New Roman" w:cs="Times New Roman"/>
              </w:rPr>
              <w:t>Конкурс рисунков.</w:t>
            </w:r>
          </w:p>
        </w:tc>
        <w:tc>
          <w:tcPr>
            <w:tcW w:w="992" w:type="dxa"/>
            <w:tcBorders>
              <w:top w:val="single" w:sz="4" w:space="0" w:color="auto"/>
              <w:left w:val="single" w:sz="4" w:space="0" w:color="auto"/>
              <w:bottom w:val="single" w:sz="4" w:space="0" w:color="auto"/>
              <w:right w:val="single" w:sz="4" w:space="0" w:color="auto"/>
            </w:tcBorders>
          </w:tcPr>
          <w:p w14:paraId="25C6CBBD"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r w:rsidRPr="0043240A">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5682D6D1" w14:textId="77777777" w:rsidR="0043240A" w:rsidRPr="0043240A"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47802DD" w14:textId="77777777" w:rsidR="0043240A" w:rsidRPr="0043240A" w:rsidRDefault="0043240A" w:rsidP="00C277A4">
            <w:pPr>
              <w:shd w:val="clear" w:color="auto" w:fill="FFFFFF"/>
              <w:spacing w:after="0" w:line="240" w:lineRule="auto"/>
              <w:ind w:left="-70"/>
              <w:jc w:val="center"/>
              <w:rPr>
                <w:rFonts w:ascii="Times New Roman" w:eastAsia="Calibri" w:hAnsi="Times New Roman" w:cs="Times New Roman"/>
                <w:lang w:eastAsia="en-US"/>
              </w:rPr>
            </w:pPr>
            <w:r w:rsidRPr="0043240A">
              <w:rPr>
                <w:rFonts w:ascii="Times New Roman" w:eastAsia="Calibri" w:hAnsi="Times New Roman" w:cs="Times New Roman"/>
                <w:lang w:eastAsia="en-US"/>
              </w:rPr>
              <w:t xml:space="preserve">Игра </w:t>
            </w:r>
          </w:p>
        </w:tc>
      </w:tr>
      <w:tr w:rsidR="0043240A" w:rsidRPr="006E507B" w14:paraId="3BC7EF52"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AF15D36"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891C039" w14:textId="77777777" w:rsidR="0043240A" w:rsidRPr="006E507B"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A884239" w14:textId="77777777" w:rsidR="0043240A" w:rsidRPr="006E507B" w:rsidRDefault="00CC6BDC" w:rsidP="00C277A4">
            <w:pPr>
              <w:pStyle w:val="a5"/>
              <w:ind w:left="236" w:hanging="236"/>
              <w:jc w:val="center"/>
              <w:rPr>
                <w:b/>
                <w:sz w:val="22"/>
                <w:szCs w:val="22"/>
              </w:rPr>
            </w:pPr>
            <w:r>
              <w:rPr>
                <w:b/>
                <w:sz w:val="22"/>
                <w:szCs w:val="22"/>
              </w:rPr>
              <w:t>5</w:t>
            </w:r>
            <w:r w:rsidR="0043240A">
              <w:rPr>
                <w:b/>
                <w:sz w:val="22"/>
                <w:szCs w:val="22"/>
              </w:rPr>
              <w:t xml:space="preserve">. </w:t>
            </w:r>
            <w:r w:rsidR="0043240A" w:rsidRPr="006E507B">
              <w:rPr>
                <w:b/>
                <w:sz w:val="22"/>
                <w:szCs w:val="22"/>
              </w:rPr>
              <w:t xml:space="preserve">Осенние картинки </w:t>
            </w:r>
          </w:p>
        </w:tc>
        <w:tc>
          <w:tcPr>
            <w:tcW w:w="992" w:type="dxa"/>
            <w:tcBorders>
              <w:top w:val="single" w:sz="4" w:space="0" w:color="auto"/>
              <w:left w:val="single" w:sz="4" w:space="0" w:color="auto"/>
              <w:bottom w:val="single" w:sz="4" w:space="0" w:color="auto"/>
              <w:right w:val="single" w:sz="4" w:space="0" w:color="auto"/>
            </w:tcBorders>
          </w:tcPr>
          <w:p w14:paraId="28612D65" w14:textId="3BAF69D6" w:rsidR="0043240A" w:rsidRPr="006E507B" w:rsidRDefault="00622D92" w:rsidP="00C277A4">
            <w:pPr>
              <w:spacing w:after="0" w:line="240" w:lineRule="auto"/>
              <w:jc w:val="center"/>
              <w:rPr>
                <w:rFonts w:ascii="Times New Roman" w:hAnsi="Times New Roman" w:cs="Times New Roman"/>
                <w:b/>
              </w:rPr>
            </w:pPr>
            <w:r>
              <w:rPr>
                <w:rFonts w:ascii="Times New Roman" w:hAnsi="Times New Roman" w:cs="Times New Roman"/>
                <w:b/>
              </w:rPr>
              <w:t>6</w:t>
            </w:r>
          </w:p>
        </w:tc>
        <w:tc>
          <w:tcPr>
            <w:tcW w:w="992" w:type="dxa"/>
            <w:tcBorders>
              <w:top w:val="single" w:sz="4" w:space="0" w:color="auto"/>
              <w:left w:val="single" w:sz="4" w:space="0" w:color="auto"/>
              <w:bottom w:val="single" w:sz="4" w:space="0" w:color="auto"/>
              <w:right w:val="single" w:sz="4" w:space="0" w:color="auto"/>
            </w:tcBorders>
          </w:tcPr>
          <w:p w14:paraId="3317475F"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F19CC86" w14:textId="77777777" w:rsidR="0043240A" w:rsidRPr="006E507B"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43240A" w:rsidRPr="006E507B" w14:paraId="45B0DB1E"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0034F0F0"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A0BD9FE" w14:textId="77777777" w:rsidR="0043240A" w:rsidRPr="006E507B"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3B69E99" w14:textId="77777777" w:rsidR="0043240A" w:rsidRDefault="00CC6BDC" w:rsidP="00C277A4">
            <w:pPr>
              <w:pStyle w:val="a5"/>
              <w:ind w:left="236" w:hanging="236"/>
              <w:jc w:val="center"/>
              <w:rPr>
                <w:b/>
                <w:sz w:val="22"/>
                <w:szCs w:val="22"/>
              </w:rPr>
            </w:pPr>
            <w:r>
              <w:rPr>
                <w:b/>
                <w:sz w:val="22"/>
                <w:szCs w:val="22"/>
              </w:rPr>
              <w:t>5</w:t>
            </w:r>
            <w:r w:rsidR="0043240A" w:rsidRPr="00A3179E">
              <w:rPr>
                <w:b/>
                <w:sz w:val="22"/>
                <w:szCs w:val="22"/>
              </w:rPr>
              <w:t>.1. Осеннее настроение</w:t>
            </w:r>
          </w:p>
        </w:tc>
        <w:tc>
          <w:tcPr>
            <w:tcW w:w="992" w:type="dxa"/>
            <w:tcBorders>
              <w:top w:val="single" w:sz="4" w:space="0" w:color="auto"/>
              <w:left w:val="single" w:sz="4" w:space="0" w:color="auto"/>
              <w:bottom w:val="single" w:sz="4" w:space="0" w:color="auto"/>
              <w:right w:val="single" w:sz="4" w:space="0" w:color="auto"/>
            </w:tcBorders>
          </w:tcPr>
          <w:p w14:paraId="0FEF13B7" w14:textId="7A49A02C" w:rsidR="0043240A" w:rsidRDefault="009813C3" w:rsidP="00C277A4">
            <w:pPr>
              <w:spacing w:after="0" w:line="240" w:lineRule="auto"/>
              <w:jc w:val="center"/>
              <w:rPr>
                <w:rFonts w:ascii="Times New Roman" w:hAnsi="Times New Roman" w:cs="Times New Roman"/>
                <w:b/>
              </w:rPr>
            </w:pPr>
            <w:r>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14:paraId="61D40A48"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E9B44F3" w14:textId="77777777" w:rsidR="0043240A" w:rsidRPr="006E507B"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43240A" w:rsidRPr="006E507B" w14:paraId="125360A1"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2CD2FA9F"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4E56EBE" w14:textId="77777777" w:rsidR="0043240A" w:rsidRPr="006E507B"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0D645B7" w14:textId="36D400C3" w:rsidR="0043240A" w:rsidRPr="006E507B" w:rsidRDefault="0043240A" w:rsidP="00C277A4">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Рисование по засыпанному фону</w:t>
            </w:r>
            <w:r>
              <w:rPr>
                <w:rFonts w:ascii="Times New Roman" w:hAnsi="Times New Roman" w:cs="Times New Roman"/>
              </w:rPr>
              <w:t xml:space="preserve">. </w:t>
            </w:r>
            <w:r w:rsidRPr="006E507B">
              <w:rPr>
                <w:rFonts w:ascii="Times New Roman" w:eastAsia="Calibri" w:hAnsi="Times New Roman" w:cs="Times New Roman"/>
                <w:b/>
                <w:lang w:eastAsia="en-US"/>
              </w:rPr>
              <w:t>Пр.</w:t>
            </w:r>
            <w:r w:rsidR="009D0442">
              <w:rPr>
                <w:rFonts w:ascii="Times New Roman" w:eastAsia="Calibri" w:hAnsi="Times New Roman" w:cs="Times New Roman"/>
                <w:b/>
                <w:lang w:eastAsia="en-US"/>
              </w:rPr>
              <w:t xml:space="preserve"> </w:t>
            </w:r>
            <w:r w:rsidRPr="00A3179E">
              <w:rPr>
                <w:rFonts w:ascii="Times New Roman" w:hAnsi="Times New Roman" w:cs="Times New Roman"/>
              </w:rPr>
              <w:t>Выполнение рисунк</w:t>
            </w:r>
            <w:r>
              <w:rPr>
                <w:rFonts w:ascii="Times New Roman" w:hAnsi="Times New Roman" w:cs="Times New Roman"/>
              </w:rPr>
              <w:t xml:space="preserve">а </w:t>
            </w:r>
            <w:r w:rsidRPr="00A3179E">
              <w:rPr>
                <w:rFonts w:ascii="Times New Roman" w:hAnsi="Times New Roman" w:cs="Times New Roman"/>
              </w:rPr>
              <w:t>«По лесной дорожке (дерево)»</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173D5D64"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28348BFD"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2EB2768" w14:textId="77777777" w:rsidR="0043240A" w:rsidRPr="006E507B" w:rsidRDefault="0043240A" w:rsidP="00C277A4">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43240A" w:rsidRPr="006E507B" w14:paraId="259EEA47"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23AEBB89"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15D4659" w14:textId="77777777" w:rsidR="0043240A" w:rsidRPr="006E507B"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7260740F" w14:textId="73DFFFD9" w:rsidR="0043240A" w:rsidRPr="006E507B" w:rsidRDefault="0043240A" w:rsidP="00C277A4">
            <w:pPr>
              <w:shd w:val="clear" w:color="auto" w:fill="FFFFFF"/>
              <w:spacing w:after="0" w:line="240" w:lineRule="auto"/>
              <w:rPr>
                <w:rFonts w:ascii="Times New Roman" w:eastAsia="Calibri" w:hAnsi="Times New Roman" w:cs="Times New Roman"/>
                <w:lang w:eastAsia="en-US"/>
              </w:rPr>
            </w:pPr>
            <w:r>
              <w:rPr>
                <w:rFonts w:ascii="Times New Roman" w:hAnsi="Times New Roman" w:cs="Times New Roman"/>
              </w:rPr>
              <w:t>Способы р</w:t>
            </w:r>
            <w:r w:rsidRPr="00A3179E">
              <w:rPr>
                <w:rFonts w:ascii="Times New Roman" w:hAnsi="Times New Roman" w:cs="Times New Roman"/>
              </w:rPr>
              <w:t>исовани</w:t>
            </w:r>
            <w:r>
              <w:rPr>
                <w:rFonts w:ascii="Times New Roman" w:hAnsi="Times New Roman" w:cs="Times New Roman"/>
              </w:rPr>
              <w:t>я</w:t>
            </w:r>
            <w:r w:rsidR="009813C3">
              <w:rPr>
                <w:rFonts w:ascii="Times New Roman" w:hAnsi="Times New Roman" w:cs="Times New Roman"/>
              </w:rPr>
              <w:t xml:space="preserve"> </w:t>
            </w:r>
            <w:r>
              <w:rPr>
                <w:rFonts w:ascii="Times New Roman" w:hAnsi="Times New Roman" w:cs="Times New Roman"/>
              </w:rPr>
              <w:t>пальцами.</w:t>
            </w:r>
            <w:r w:rsidR="009813C3">
              <w:rPr>
                <w:rFonts w:ascii="Times New Roman" w:hAnsi="Times New Roman" w:cs="Times New Roman"/>
              </w:rPr>
              <w:t xml:space="preserve"> </w:t>
            </w:r>
            <w:r w:rsidRPr="006E507B">
              <w:rPr>
                <w:rFonts w:ascii="Times New Roman" w:eastAsia="Calibri" w:hAnsi="Times New Roman" w:cs="Times New Roman"/>
                <w:b/>
                <w:lang w:eastAsia="en-US"/>
              </w:rPr>
              <w:t>Пр.</w:t>
            </w:r>
            <w:r w:rsidR="009813C3">
              <w:rPr>
                <w:rFonts w:ascii="Times New Roman" w:eastAsia="Calibri" w:hAnsi="Times New Roman" w:cs="Times New Roman"/>
                <w:b/>
                <w:lang w:eastAsia="en-US"/>
              </w:rPr>
              <w:t xml:space="preserve"> </w:t>
            </w:r>
            <w:r w:rsidRPr="00A3179E">
              <w:rPr>
                <w:rFonts w:ascii="Times New Roman" w:hAnsi="Times New Roman" w:cs="Times New Roman"/>
              </w:rPr>
              <w:t>Выполнение рисунк</w:t>
            </w:r>
            <w:r>
              <w:rPr>
                <w:rFonts w:ascii="Times New Roman" w:hAnsi="Times New Roman" w:cs="Times New Roman"/>
              </w:rPr>
              <w:t xml:space="preserve">а </w:t>
            </w:r>
            <w:r w:rsidRPr="00A3179E">
              <w:rPr>
                <w:rFonts w:ascii="Times New Roman" w:hAnsi="Times New Roman" w:cs="Times New Roman"/>
              </w:rPr>
              <w:t>«Вращай и превращай (упавшие листочки)»</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9515856"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0B6CE68"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0194CAA" w14:textId="77777777" w:rsidR="0043240A" w:rsidRPr="006E507B" w:rsidRDefault="0043240A" w:rsidP="00C277A4">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43240A" w:rsidRPr="006E507B" w14:paraId="7811166A"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C8E7B6F" w14:textId="77777777" w:rsidR="0043240A" w:rsidRPr="001C0303" w:rsidRDefault="0043240A">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612242C4" w14:textId="77777777" w:rsidR="0043240A" w:rsidRPr="006E507B"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7A683330" w14:textId="43A09243" w:rsidR="0043240A" w:rsidRPr="006E507B" w:rsidRDefault="0043240A" w:rsidP="00C277A4">
            <w:pPr>
              <w:shd w:val="clear" w:color="auto" w:fill="FFFFFF"/>
              <w:spacing w:after="0" w:line="240" w:lineRule="auto"/>
              <w:rPr>
                <w:rFonts w:ascii="Times New Roman" w:eastAsia="Calibri" w:hAnsi="Times New Roman" w:cs="Times New Roman"/>
                <w:lang w:eastAsia="en-US"/>
              </w:rPr>
            </w:pPr>
            <w:r>
              <w:rPr>
                <w:rFonts w:ascii="Times New Roman" w:hAnsi="Times New Roman" w:cs="Times New Roman"/>
              </w:rPr>
              <w:t>Р</w:t>
            </w:r>
            <w:r w:rsidRPr="00A3179E">
              <w:rPr>
                <w:rFonts w:ascii="Times New Roman" w:hAnsi="Times New Roman" w:cs="Times New Roman"/>
              </w:rPr>
              <w:t>исовани</w:t>
            </w:r>
            <w:r>
              <w:rPr>
                <w:rFonts w:ascii="Times New Roman" w:hAnsi="Times New Roman" w:cs="Times New Roman"/>
              </w:rPr>
              <w:t xml:space="preserve">е </w:t>
            </w:r>
            <w:r w:rsidRPr="00A3179E">
              <w:rPr>
                <w:rFonts w:ascii="Times New Roman" w:hAnsi="Times New Roman" w:cs="Times New Roman"/>
              </w:rPr>
              <w:t>ладонью</w:t>
            </w:r>
            <w:r>
              <w:rPr>
                <w:rFonts w:ascii="Times New Roman" w:hAnsi="Times New Roman" w:cs="Times New Roman"/>
              </w:rPr>
              <w:t>.</w:t>
            </w:r>
            <w:r w:rsidR="00622D92">
              <w:rPr>
                <w:rFonts w:ascii="Times New Roman" w:hAnsi="Times New Roman" w:cs="Times New Roman"/>
              </w:rPr>
              <w:t xml:space="preserve"> </w:t>
            </w:r>
            <w:r w:rsidRPr="006E507B">
              <w:rPr>
                <w:rFonts w:ascii="Times New Roman" w:eastAsia="Calibri" w:hAnsi="Times New Roman" w:cs="Times New Roman"/>
                <w:b/>
                <w:lang w:eastAsia="en-US"/>
              </w:rPr>
              <w:t>Пр.</w:t>
            </w:r>
            <w:r w:rsidR="00622D92">
              <w:rPr>
                <w:rFonts w:ascii="Times New Roman" w:eastAsia="Calibri" w:hAnsi="Times New Roman" w:cs="Times New Roman"/>
                <w:b/>
                <w:lang w:eastAsia="en-US"/>
              </w:rPr>
              <w:t xml:space="preserve"> </w:t>
            </w:r>
            <w:r w:rsidRPr="00A3179E">
              <w:rPr>
                <w:rFonts w:ascii="Times New Roman" w:hAnsi="Times New Roman" w:cs="Times New Roman"/>
              </w:rPr>
              <w:t>Выполнение</w:t>
            </w:r>
            <w:r w:rsidR="009813C3">
              <w:rPr>
                <w:rFonts w:ascii="Times New Roman" w:hAnsi="Times New Roman" w:cs="Times New Roman"/>
              </w:rPr>
              <w:t xml:space="preserve"> </w:t>
            </w:r>
            <w:r w:rsidRPr="00A3179E">
              <w:rPr>
                <w:rFonts w:ascii="Times New Roman" w:hAnsi="Times New Roman" w:cs="Times New Roman"/>
              </w:rPr>
              <w:t>рисунк</w:t>
            </w:r>
            <w:r>
              <w:rPr>
                <w:rFonts w:ascii="Times New Roman" w:hAnsi="Times New Roman" w:cs="Times New Roman"/>
              </w:rPr>
              <w:t>а</w:t>
            </w:r>
            <w:r w:rsidR="00622D92">
              <w:rPr>
                <w:rFonts w:ascii="Times New Roman" w:hAnsi="Times New Roman" w:cs="Times New Roman"/>
              </w:rPr>
              <w:t xml:space="preserve"> </w:t>
            </w:r>
            <w:r w:rsidRPr="00A3179E">
              <w:rPr>
                <w:rFonts w:ascii="Times New Roman" w:hAnsi="Times New Roman" w:cs="Times New Roman"/>
              </w:rPr>
              <w:t>«Домик в деревне (картина из геометрических фигур)»</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A80BE6A"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0815934C"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3EC07339" w14:textId="77777777" w:rsidR="0043240A" w:rsidRPr="006E507B" w:rsidRDefault="0043240A" w:rsidP="00C277A4">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43240A" w:rsidRPr="006E507B" w14:paraId="764B8AD3"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323874C3" w14:textId="77777777" w:rsidR="0043240A" w:rsidRPr="001C0303" w:rsidRDefault="0043240A" w:rsidP="00C277A4">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AE43149" w14:textId="77777777" w:rsidR="0043240A" w:rsidRPr="006E507B" w:rsidRDefault="0043240A" w:rsidP="00C277A4">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F438C31" w14:textId="77777777" w:rsidR="0043240A" w:rsidRPr="006E507B" w:rsidRDefault="00CC6BDC" w:rsidP="00C277A4">
            <w:pPr>
              <w:tabs>
                <w:tab w:val="left" w:pos="4275"/>
              </w:tabs>
              <w:spacing w:after="0" w:line="240" w:lineRule="auto"/>
              <w:jc w:val="center"/>
              <w:rPr>
                <w:rFonts w:ascii="Times New Roman" w:eastAsia="Calibri" w:hAnsi="Times New Roman" w:cs="Times New Roman"/>
                <w:lang w:eastAsia="en-US"/>
              </w:rPr>
            </w:pPr>
            <w:r>
              <w:rPr>
                <w:rFonts w:ascii="Times New Roman" w:hAnsi="Times New Roman" w:cs="Times New Roman"/>
                <w:b/>
              </w:rPr>
              <w:t>5</w:t>
            </w:r>
            <w:r w:rsidR="0043240A" w:rsidRPr="00A3179E">
              <w:rPr>
                <w:rFonts w:ascii="Times New Roman" w:hAnsi="Times New Roman" w:cs="Times New Roman"/>
                <w:b/>
              </w:rPr>
              <w:t>.2 Осенние запасы</w:t>
            </w:r>
          </w:p>
        </w:tc>
        <w:tc>
          <w:tcPr>
            <w:tcW w:w="992" w:type="dxa"/>
            <w:tcBorders>
              <w:top w:val="single" w:sz="4" w:space="0" w:color="auto"/>
              <w:left w:val="single" w:sz="4" w:space="0" w:color="auto"/>
              <w:bottom w:val="single" w:sz="4" w:space="0" w:color="auto"/>
              <w:right w:val="single" w:sz="4" w:space="0" w:color="auto"/>
            </w:tcBorders>
          </w:tcPr>
          <w:p w14:paraId="3D66295D" w14:textId="4FF1210F" w:rsidR="0043240A" w:rsidRPr="00D46244" w:rsidRDefault="00DB05FC" w:rsidP="00C277A4">
            <w:pPr>
              <w:shd w:val="clear" w:color="auto" w:fill="FFFFFF"/>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w:t>
            </w:r>
          </w:p>
        </w:tc>
        <w:tc>
          <w:tcPr>
            <w:tcW w:w="992" w:type="dxa"/>
            <w:tcBorders>
              <w:top w:val="single" w:sz="4" w:space="0" w:color="auto"/>
              <w:left w:val="single" w:sz="4" w:space="0" w:color="auto"/>
              <w:bottom w:val="single" w:sz="4" w:space="0" w:color="auto"/>
              <w:right w:val="single" w:sz="4" w:space="0" w:color="auto"/>
            </w:tcBorders>
          </w:tcPr>
          <w:p w14:paraId="134DAE67" w14:textId="77777777" w:rsidR="0043240A" w:rsidRPr="006E507B" w:rsidRDefault="0043240A" w:rsidP="00C277A4">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6286230" w14:textId="77777777" w:rsidR="0043240A" w:rsidRPr="006E507B" w:rsidRDefault="0043240A" w:rsidP="00C277A4">
            <w:pPr>
              <w:shd w:val="clear" w:color="auto" w:fill="FFFFFF"/>
              <w:spacing w:after="0" w:line="240" w:lineRule="auto"/>
              <w:ind w:left="-70"/>
              <w:jc w:val="center"/>
              <w:rPr>
                <w:rFonts w:ascii="Times New Roman" w:eastAsia="Calibri" w:hAnsi="Times New Roman" w:cs="Times New Roman"/>
                <w:lang w:eastAsia="en-US"/>
              </w:rPr>
            </w:pPr>
          </w:p>
        </w:tc>
      </w:tr>
      <w:tr w:rsidR="00DB05FC" w:rsidRPr="006E507B" w14:paraId="306E765B"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4B19B41E"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341FB94B"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0143648" w14:textId="26EAFAC5" w:rsidR="00DB05FC" w:rsidRPr="006E507B" w:rsidRDefault="00DB05FC" w:rsidP="00DB05FC">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Изображение фруктов</w:t>
            </w:r>
            <w:r>
              <w:rPr>
                <w:rFonts w:ascii="Times New Roman" w:hAnsi="Times New Roman" w:cs="Times New Roman"/>
              </w:rPr>
              <w:t>.</w:t>
            </w:r>
            <w:r w:rsidRPr="006E507B">
              <w:rPr>
                <w:rFonts w:ascii="Times New Roman" w:eastAsia="Calibri" w:hAnsi="Times New Roman" w:cs="Times New Roman"/>
                <w:b/>
                <w:lang w:eastAsia="en-US"/>
              </w:rPr>
              <w:t xml:space="preserve"> Пр. </w:t>
            </w:r>
            <w:r w:rsidRPr="00DB05FC">
              <w:rPr>
                <w:rFonts w:ascii="Times New Roman" w:eastAsia="Calibri" w:hAnsi="Times New Roman" w:cs="Times New Roman"/>
                <w:bCs/>
                <w:lang w:eastAsia="en-US"/>
              </w:rPr>
              <w:t>Выполнение</w:t>
            </w:r>
            <w:r>
              <w:rPr>
                <w:rFonts w:ascii="Times New Roman" w:hAnsi="Times New Roman" w:cs="Times New Roman"/>
              </w:rPr>
              <w:t xml:space="preserve"> рисунка </w:t>
            </w:r>
            <w:r w:rsidRPr="00A3179E">
              <w:rPr>
                <w:rFonts w:ascii="Times New Roman" w:hAnsi="Times New Roman" w:cs="Times New Roman"/>
              </w:rPr>
              <w:t>«</w:t>
            </w:r>
            <w:r w:rsidRPr="00A3179E">
              <w:rPr>
                <w:rFonts w:ascii="Times New Roman" w:hAnsi="Times New Roman" w:cs="Times New Roman"/>
                <w:color w:val="000000"/>
              </w:rPr>
              <w:t>Фрукты в корзине</w:t>
            </w:r>
            <w:r>
              <w:rPr>
                <w:rFonts w:ascii="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14:paraId="62733F4C" w14:textId="5B83B9CD"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7A5029F6"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066BD06" w14:textId="134F319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001C4070"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18BF5F8C"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0C13336"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ED65EAF" w14:textId="6D176912" w:rsidR="00DB05FC" w:rsidRPr="006E507B" w:rsidRDefault="00DB05FC" w:rsidP="00DB05FC">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Изображение овощей</w:t>
            </w:r>
            <w:r>
              <w:rPr>
                <w:rFonts w:ascii="Times New Roman" w:hAnsi="Times New Roman" w:cs="Times New Roman"/>
              </w:rPr>
              <w:t>.</w:t>
            </w:r>
            <w:r w:rsidRPr="006E507B">
              <w:rPr>
                <w:rFonts w:ascii="Times New Roman" w:eastAsia="Calibri" w:hAnsi="Times New Roman" w:cs="Times New Roman"/>
                <w:b/>
                <w:lang w:eastAsia="en-US"/>
              </w:rPr>
              <w:t xml:space="preserve"> Пр. </w:t>
            </w:r>
            <w:r w:rsidRPr="00DB05FC">
              <w:rPr>
                <w:rFonts w:ascii="Times New Roman" w:eastAsia="Calibri" w:hAnsi="Times New Roman" w:cs="Times New Roman"/>
                <w:bCs/>
                <w:lang w:eastAsia="en-US"/>
              </w:rPr>
              <w:t>Выполнение</w:t>
            </w:r>
            <w:r w:rsidRPr="00DB05FC">
              <w:rPr>
                <w:rFonts w:ascii="Times New Roman" w:hAnsi="Times New Roman" w:cs="Times New Roman"/>
                <w:bCs/>
              </w:rPr>
              <w:t xml:space="preserve"> </w:t>
            </w:r>
            <w:r>
              <w:rPr>
                <w:rFonts w:ascii="Times New Roman" w:hAnsi="Times New Roman" w:cs="Times New Roman"/>
              </w:rPr>
              <w:t xml:space="preserve">рисунка </w:t>
            </w:r>
            <w:r w:rsidRPr="00A3179E">
              <w:rPr>
                <w:rFonts w:ascii="Times New Roman" w:hAnsi="Times New Roman" w:cs="Times New Roman"/>
              </w:rPr>
              <w:t>«Собираем урожай»</w:t>
            </w:r>
          </w:p>
        </w:tc>
        <w:tc>
          <w:tcPr>
            <w:tcW w:w="992" w:type="dxa"/>
            <w:tcBorders>
              <w:top w:val="single" w:sz="4" w:space="0" w:color="auto"/>
              <w:left w:val="single" w:sz="4" w:space="0" w:color="auto"/>
              <w:bottom w:val="single" w:sz="4" w:space="0" w:color="auto"/>
              <w:right w:val="single" w:sz="4" w:space="0" w:color="auto"/>
            </w:tcBorders>
          </w:tcPr>
          <w:p w14:paraId="50FB1EAA" w14:textId="66065CEF"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CD442DA"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6157453" w14:textId="1D283742"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02A32A96"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6E0C993"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08A1F1C9"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7C564AA" w14:textId="1FA320C6" w:rsidR="00DB05FC" w:rsidRPr="006E507B" w:rsidRDefault="00DB05FC" w:rsidP="00DB05FC">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color w:val="000000"/>
              </w:rPr>
              <w:t>Грибы в лесу.</w:t>
            </w:r>
            <w:r>
              <w:rPr>
                <w:rFonts w:ascii="Times New Roman" w:hAnsi="Times New Roman" w:cs="Times New Roman"/>
                <w:color w:val="000000"/>
              </w:rPr>
              <w:t xml:space="preserve"> </w:t>
            </w:r>
            <w:r w:rsidRPr="006E507B">
              <w:rPr>
                <w:rFonts w:ascii="Times New Roman" w:eastAsia="Calibri" w:hAnsi="Times New Roman" w:cs="Times New Roman"/>
                <w:b/>
                <w:lang w:eastAsia="en-US"/>
              </w:rPr>
              <w:t>Пр.</w:t>
            </w:r>
            <w:r>
              <w:rPr>
                <w:rFonts w:ascii="Times New Roman" w:eastAsia="Calibri" w:hAnsi="Times New Roman" w:cs="Times New Roman"/>
                <w:b/>
                <w:lang w:eastAsia="en-US"/>
              </w:rPr>
              <w:t xml:space="preserve"> </w:t>
            </w:r>
            <w:r>
              <w:rPr>
                <w:rFonts w:ascii="Times New Roman" w:hAnsi="Times New Roman" w:cs="Times New Roman"/>
              </w:rPr>
              <w:t xml:space="preserve">Выполнение рисунков </w:t>
            </w:r>
            <w:r w:rsidRPr="00A3179E">
              <w:rPr>
                <w:rFonts w:ascii="Times New Roman" w:hAnsi="Times New Roman" w:cs="Times New Roman"/>
              </w:rPr>
              <w:t>«Грибочки на веревочке</w:t>
            </w:r>
            <w:r>
              <w:rPr>
                <w:rFonts w:ascii="Times New Roman" w:hAnsi="Times New Roman" w:cs="Times New Roman"/>
              </w:rPr>
              <w:t>»,</w:t>
            </w:r>
            <w:r w:rsidRPr="00A3179E">
              <w:rPr>
                <w:rFonts w:ascii="Times New Roman" w:hAnsi="Times New Roman" w:cs="Times New Roman"/>
              </w:rPr>
              <w:t xml:space="preserve"> «Колкий ёж»</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AB3B3E2" w14:textId="6F85C8C9"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5B08D50B"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CE1EF38" w14:textId="7A74C51F"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5E61CC63"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03351E93" w14:textId="77777777" w:rsidR="00DB05FC" w:rsidRPr="001C0303" w:rsidRDefault="00DB05FC" w:rsidP="00DB05FC">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27E2A0CE"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3C3FC98B" w14:textId="77777777" w:rsidR="00DB05FC" w:rsidRPr="006E507B" w:rsidRDefault="00DB05FC" w:rsidP="00DB05FC">
            <w:pPr>
              <w:pStyle w:val="a5"/>
              <w:ind w:left="-46" w:firstLine="46"/>
              <w:jc w:val="center"/>
              <w:rPr>
                <w:b/>
                <w:sz w:val="22"/>
                <w:szCs w:val="22"/>
              </w:rPr>
            </w:pPr>
            <w:r>
              <w:rPr>
                <w:b/>
                <w:sz w:val="22"/>
                <w:szCs w:val="22"/>
              </w:rPr>
              <w:t xml:space="preserve">3. </w:t>
            </w:r>
            <w:r w:rsidRPr="006E507B">
              <w:rPr>
                <w:b/>
                <w:sz w:val="22"/>
                <w:szCs w:val="22"/>
              </w:rPr>
              <w:t>Зимушка-зима</w:t>
            </w:r>
          </w:p>
        </w:tc>
        <w:tc>
          <w:tcPr>
            <w:tcW w:w="992" w:type="dxa"/>
            <w:tcBorders>
              <w:top w:val="single" w:sz="4" w:space="0" w:color="auto"/>
              <w:left w:val="single" w:sz="4" w:space="0" w:color="auto"/>
              <w:bottom w:val="single" w:sz="4" w:space="0" w:color="auto"/>
              <w:right w:val="single" w:sz="4" w:space="0" w:color="auto"/>
            </w:tcBorders>
          </w:tcPr>
          <w:p w14:paraId="7623A7A5" w14:textId="2AFE0598" w:rsidR="00DB05FC" w:rsidRPr="006E507B" w:rsidRDefault="00DB05FC" w:rsidP="00DB05FC">
            <w:pPr>
              <w:spacing w:after="0" w:line="240" w:lineRule="auto"/>
              <w:jc w:val="center"/>
              <w:rPr>
                <w:rFonts w:ascii="Times New Roman" w:hAnsi="Times New Roman" w:cs="Times New Roman"/>
                <w:b/>
              </w:rPr>
            </w:pPr>
            <w:r>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14:paraId="50E35017"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3B84529B"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p>
        </w:tc>
      </w:tr>
      <w:tr w:rsidR="00DB05FC" w:rsidRPr="006E507B" w14:paraId="2AD56CA5"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68EAE820"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16D7FEA0"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77500249" w14:textId="77777777" w:rsidR="00DB05FC" w:rsidRPr="006E507B" w:rsidRDefault="00DB05FC" w:rsidP="00DB05FC">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Техники изображения зимнего дома</w:t>
            </w:r>
            <w:r>
              <w:rPr>
                <w:rFonts w:ascii="Times New Roman" w:hAnsi="Times New Roman" w:cs="Times New Roman"/>
              </w:rPr>
              <w:t>.</w:t>
            </w:r>
            <w:r w:rsidRPr="006E507B">
              <w:rPr>
                <w:rFonts w:ascii="Times New Roman" w:eastAsia="Calibri" w:hAnsi="Times New Roman" w:cs="Times New Roman"/>
                <w:b/>
                <w:lang w:eastAsia="en-US"/>
              </w:rPr>
              <w:t xml:space="preserve"> Пр.</w:t>
            </w:r>
            <w:r w:rsidRPr="00A3179E">
              <w:rPr>
                <w:rFonts w:ascii="Times New Roman" w:hAnsi="Times New Roman" w:cs="Times New Roman"/>
              </w:rPr>
              <w:t xml:space="preserve"> Упражнения «Варежки-ладошки», «Рукавичка». Рисование звёзд, ёлочек</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3749345"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3A429582"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76E7518" w14:textId="77777777" w:rsidR="00DB05FC" w:rsidRDefault="00DB05FC" w:rsidP="00DB05FC">
            <w:pPr>
              <w:shd w:val="clear" w:color="auto" w:fill="FFFFFF"/>
              <w:spacing w:after="0" w:line="240" w:lineRule="auto"/>
              <w:ind w:left="-70" w:right="-151"/>
              <w:jc w:val="center"/>
              <w:rPr>
                <w:rFonts w:ascii="Times New Roman" w:eastAsia="Calibri" w:hAnsi="Times New Roman" w:cs="Times New Roman"/>
                <w:lang w:eastAsia="en-US"/>
              </w:rPr>
            </w:pPr>
            <w:r>
              <w:rPr>
                <w:rFonts w:ascii="Times New Roman" w:eastAsia="Calibri" w:hAnsi="Times New Roman" w:cs="Times New Roman"/>
                <w:lang w:eastAsia="en-US"/>
              </w:rPr>
              <w:t>Упражнения</w:t>
            </w:r>
          </w:p>
          <w:p w14:paraId="538EDD87" w14:textId="77777777" w:rsidR="00DB05FC" w:rsidRPr="006E507B" w:rsidRDefault="00DB05FC" w:rsidP="00DB05FC">
            <w:pPr>
              <w:shd w:val="clear" w:color="auto" w:fill="FFFFFF"/>
              <w:spacing w:after="0" w:line="240" w:lineRule="auto"/>
              <w:ind w:left="-70" w:right="-54" w:hanging="99"/>
              <w:jc w:val="center"/>
              <w:rPr>
                <w:rFonts w:ascii="Times New Roman" w:eastAsia="Calibri" w:hAnsi="Times New Roman" w:cs="Times New Roman"/>
                <w:lang w:eastAsia="en-US"/>
              </w:rPr>
            </w:pPr>
          </w:p>
        </w:tc>
      </w:tr>
      <w:tr w:rsidR="00DB05FC" w:rsidRPr="006E507B" w14:paraId="1B79B0CC"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8B5BF4C"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F7899C7"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0B058F5" w14:textId="308B0565" w:rsidR="00DB05FC" w:rsidRPr="006E507B" w:rsidRDefault="00DB05FC" w:rsidP="00DB05FC">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shd w:val="clear" w:color="auto" w:fill="FFFFFF"/>
              </w:rPr>
              <w:t>Способы</w:t>
            </w:r>
            <w:r>
              <w:rPr>
                <w:rFonts w:ascii="Times New Roman" w:hAnsi="Times New Roman" w:cs="Times New Roman"/>
                <w:shd w:val="clear" w:color="auto" w:fill="FFFFFF"/>
              </w:rPr>
              <w:t xml:space="preserve"> </w:t>
            </w:r>
            <w:r w:rsidRPr="00A3179E">
              <w:rPr>
                <w:rFonts w:ascii="Times New Roman" w:hAnsi="Times New Roman" w:cs="Times New Roman"/>
                <w:shd w:val="clear" w:color="auto" w:fill="FFFFFF"/>
              </w:rPr>
              <w:t>рисования: вырезание, расчищение</w:t>
            </w:r>
            <w:r>
              <w:rPr>
                <w:rFonts w:ascii="Times New Roman" w:hAnsi="Times New Roman" w:cs="Times New Roman"/>
                <w:shd w:val="clear" w:color="auto" w:fill="FFFFFF"/>
              </w:rPr>
              <w:t xml:space="preserve">. </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а</w:t>
            </w:r>
            <w:r w:rsidRPr="00A3179E">
              <w:rPr>
                <w:rFonts w:ascii="Times New Roman" w:hAnsi="Times New Roman" w:cs="Times New Roman"/>
              </w:rPr>
              <w:t xml:space="preserve"> «Новогодняя ночь»</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8519DE5" w14:textId="1280DAA3"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1E2353CD"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C52B1BE"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28DF6FEB"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268055BB"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465B5AF"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CF7D0BD" w14:textId="0BFA6A6B" w:rsidR="00DB05FC" w:rsidRPr="006E507B" w:rsidRDefault="00DB05FC" w:rsidP="00DB05FC">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shd w:val="clear" w:color="auto" w:fill="FFFFFF"/>
              </w:rPr>
              <w:t>Способы изменения образа путем добавления деталей</w:t>
            </w:r>
            <w:r>
              <w:rPr>
                <w:rFonts w:ascii="Times New Roman" w:hAnsi="Times New Roman" w:cs="Times New Roman"/>
                <w:shd w:val="clear" w:color="auto" w:fill="FFFFFF"/>
              </w:rPr>
              <w:t xml:space="preserve">. </w:t>
            </w:r>
            <w:r w:rsidR="009813C3" w:rsidRPr="006E507B">
              <w:rPr>
                <w:rFonts w:ascii="Times New Roman" w:eastAsia="Calibri" w:hAnsi="Times New Roman" w:cs="Times New Roman"/>
                <w:b/>
                <w:lang w:eastAsia="en-US"/>
              </w:rPr>
              <w:t>Пр.</w:t>
            </w:r>
            <w:r w:rsidR="009813C3" w:rsidRPr="00A3179E">
              <w:rPr>
                <w:rFonts w:ascii="Times New Roman" w:hAnsi="Times New Roman" w:cs="Times New Roman"/>
              </w:rPr>
              <w:t xml:space="preserve"> Выполнение</w:t>
            </w:r>
            <w:r w:rsidRPr="00A3179E">
              <w:rPr>
                <w:rFonts w:ascii="Times New Roman" w:hAnsi="Times New Roman" w:cs="Times New Roman"/>
              </w:rPr>
              <w:t xml:space="preserve"> рисунк</w:t>
            </w:r>
            <w:r>
              <w:rPr>
                <w:rFonts w:ascii="Times New Roman" w:hAnsi="Times New Roman" w:cs="Times New Roman"/>
              </w:rPr>
              <w:t>а</w:t>
            </w:r>
            <w:r w:rsidRPr="00A3179E">
              <w:rPr>
                <w:rFonts w:ascii="Times New Roman" w:hAnsi="Times New Roman" w:cs="Times New Roman"/>
              </w:rPr>
              <w:t xml:space="preserve"> «Зимний лес».</w:t>
            </w:r>
          </w:p>
        </w:tc>
        <w:tc>
          <w:tcPr>
            <w:tcW w:w="992" w:type="dxa"/>
            <w:tcBorders>
              <w:top w:val="single" w:sz="4" w:space="0" w:color="auto"/>
              <w:left w:val="single" w:sz="4" w:space="0" w:color="auto"/>
              <w:bottom w:val="single" w:sz="4" w:space="0" w:color="auto"/>
              <w:right w:val="single" w:sz="4" w:space="0" w:color="auto"/>
            </w:tcBorders>
          </w:tcPr>
          <w:p w14:paraId="7A0FDE83" w14:textId="4C4CB643"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DD85188"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EBCB7AD"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4594198E"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6699249D" w14:textId="77777777" w:rsidR="00DB05FC" w:rsidRPr="001C0303" w:rsidRDefault="00DB05FC" w:rsidP="00DB05FC">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1C1E7CBF"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58A45977" w14:textId="77777777" w:rsidR="00DB05FC" w:rsidRPr="006E507B" w:rsidRDefault="00DB05FC" w:rsidP="00DB05FC">
            <w:pPr>
              <w:pStyle w:val="a5"/>
              <w:ind w:left="236" w:hanging="236"/>
              <w:jc w:val="center"/>
              <w:rPr>
                <w:b/>
                <w:sz w:val="22"/>
                <w:szCs w:val="22"/>
              </w:rPr>
            </w:pPr>
            <w:r>
              <w:rPr>
                <w:b/>
                <w:sz w:val="22"/>
                <w:szCs w:val="22"/>
              </w:rPr>
              <w:t xml:space="preserve">4. </w:t>
            </w:r>
            <w:r w:rsidRPr="006E507B">
              <w:rPr>
                <w:b/>
                <w:sz w:val="22"/>
                <w:szCs w:val="22"/>
              </w:rPr>
              <w:t xml:space="preserve">Мир животных </w:t>
            </w:r>
          </w:p>
        </w:tc>
        <w:tc>
          <w:tcPr>
            <w:tcW w:w="992" w:type="dxa"/>
            <w:tcBorders>
              <w:top w:val="single" w:sz="4" w:space="0" w:color="auto"/>
              <w:left w:val="single" w:sz="4" w:space="0" w:color="auto"/>
              <w:bottom w:val="single" w:sz="4" w:space="0" w:color="auto"/>
              <w:right w:val="single" w:sz="4" w:space="0" w:color="auto"/>
            </w:tcBorders>
          </w:tcPr>
          <w:p w14:paraId="34091F45" w14:textId="5C41E1F1" w:rsidR="00DB05FC" w:rsidRPr="006E507B" w:rsidRDefault="009813C3" w:rsidP="00DB05FC">
            <w:pPr>
              <w:pStyle w:val="a5"/>
              <w:jc w:val="center"/>
              <w:rPr>
                <w:b/>
                <w:sz w:val="22"/>
                <w:szCs w:val="22"/>
              </w:rPr>
            </w:pPr>
            <w:r>
              <w:rPr>
                <w:b/>
                <w:sz w:val="22"/>
                <w:szCs w:val="22"/>
              </w:rPr>
              <w:t>5</w:t>
            </w:r>
          </w:p>
        </w:tc>
        <w:tc>
          <w:tcPr>
            <w:tcW w:w="992" w:type="dxa"/>
            <w:tcBorders>
              <w:top w:val="single" w:sz="4" w:space="0" w:color="auto"/>
              <w:left w:val="single" w:sz="4" w:space="0" w:color="auto"/>
              <w:bottom w:val="single" w:sz="4" w:space="0" w:color="auto"/>
              <w:right w:val="single" w:sz="4" w:space="0" w:color="auto"/>
            </w:tcBorders>
          </w:tcPr>
          <w:p w14:paraId="5D016944"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A302F52"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p>
        </w:tc>
      </w:tr>
      <w:tr w:rsidR="00DB05FC" w:rsidRPr="006E507B" w14:paraId="21B24173"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5DA54256"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7EED0B5"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FC98613" w14:textId="537C0CE9" w:rsidR="00DB05FC" w:rsidRPr="006E507B" w:rsidRDefault="00DB05FC" w:rsidP="00DB05FC">
            <w:pPr>
              <w:shd w:val="clear" w:color="auto" w:fill="FFFFFF"/>
              <w:spacing w:after="0" w:line="240" w:lineRule="auto"/>
              <w:rPr>
                <w:rFonts w:ascii="Times New Roman" w:eastAsia="Calibri" w:hAnsi="Times New Roman" w:cs="Times New Roman"/>
                <w:lang w:eastAsia="en-US"/>
              </w:rPr>
            </w:pPr>
            <w:r w:rsidRPr="00A3179E">
              <w:rPr>
                <w:rFonts w:ascii="Times New Roman" w:hAnsi="Times New Roman" w:cs="Times New Roman"/>
              </w:rPr>
              <w:t>Представители животного мира</w:t>
            </w:r>
            <w:r>
              <w:rPr>
                <w:rFonts w:ascii="Times New Roman" w:hAnsi="Times New Roman" w:cs="Times New Roman"/>
              </w:rPr>
              <w:t>.</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 xml:space="preserve">ов </w:t>
            </w:r>
            <w:r w:rsidRPr="00A3179E">
              <w:rPr>
                <w:rFonts w:ascii="Times New Roman" w:hAnsi="Times New Roman" w:cs="Times New Roman"/>
              </w:rPr>
              <w:t>«Паучок, бабочка,</w:t>
            </w:r>
            <w:r w:rsidR="00622D92">
              <w:rPr>
                <w:rFonts w:ascii="Times New Roman" w:hAnsi="Times New Roman" w:cs="Times New Roman"/>
              </w:rPr>
              <w:t xml:space="preserve"> </w:t>
            </w:r>
            <w:r w:rsidRPr="00A3179E">
              <w:rPr>
                <w:rFonts w:ascii="Times New Roman" w:hAnsi="Times New Roman" w:cs="Times New Roman"/>
              </w:rPr>
              <w:t>сова, черепашка»</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412943F8"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7215C5B"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05E0F20B"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568720AF"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4E85AE1F"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975B0D4"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330D9F7D" w14:textId="77777777" w:rsidR="00DB05FC" w:rsidRPr="006E507B" w:rsidRDefault="00DB05FC" w:rsidP="00DB05FC">
            <w:pPr>
              <w:shd w:val="clear" w:color="auto" w:fill="FFFFFF"/>
              <w:spacing w:after="0" w:line="240" w:lineRule="auto"/>
              <w:ind w:hanging="35"/>
              <w:rPr>
                <w:rFonts w:ascii="Times New Roman" w:eastAsia="Calibri" w:hAnsi="Times New Roman" w:cs="Times New Roman"/>
                <w:lang w:eastAsia="en-US"/>
              </w:rPr>
            </w:pPr>
            <w:r w:rsidRPr="00A3179E">
              <w:rPr>
                <w:rFonts w:ascii="Times New Roman" w:hAnsi="Times New Roman" w:cs="Times New Roman"/>
              </w:rPr>
              <w:t xml:space="preserve">Домашние животные. </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 xml:space="preserve">а </w:t>
            </w:r>
            <w:r w:rsidRPr="00A3179E">
              <w:rPr>
                <w:rFonts w:ascii="Times New Roman" w:hAnsi="Times New Roman" w:cs="Times New Roman"/>
              </w:rPr>
              <w:t>«Кошка»</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2CAC5C99"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6B69196B"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3A0114C8"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19CA145E"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18FDC639"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5AAA3AB8"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F9B7FA8" w14:textId="59081C23" w:rsidR="00DB05FC" w:rsidRPr="006E507B" w:rsidRDefault="00DB05FC" w:rsidP="00DB05FC">
            <w:pPr>
              <w:shd w:val="clear" w:color="auto" w:fill="FFFFFF"/>
              <w:spacing w:after="0" w:line="240" w:lineRule="auto"/>
              <w:ind w:hanging="35"/>
              <w:rPr>
                <w:rFonts w:ascii="Times New Roman" w:eastAsia="Calibri" w:hAnsi="Times New Roman" w:cs="Times New Roman"/>
                <w:lang w:eastAsia="en-US"/>
              </w:rPr>
            </w:pPr>
            <w:r>
              <w:rPr>
                <w:rFonts w:ascii="Times New Roman" w:eastAsia="Calibri" w:hAnsi="Times New Roman" w:cs="Times New Roman"/>
                <w:lang w:eastAsia="en-US"/>
              </w:rPr>
              <w:t xml:space="preserve">Животные Индии. </w:t>
            </w:r>
            <w:r w:rsidRPr="006E507B">
              <w:rPr>
                <w:rFonts w:ascii="Times New Roman" w:eastAsia="Calibri" w:hAnsi="Times New Roman" w:cs="Times New Roman"/>
                <w:b/>
                <w:lang w:eastAsia="en-US"/>
              </w:rPr>
              <w:t>Пр.</w:t>
            </w:r>
            <w:r w:rsidR="00622D92">
              <w:rPr>
                <w:rFonts w:ascii="Times New Roman" w:eastAsia="Calibri" w:hAnsi="Times New Roman" w:cs="Times New Roman"/>
                <w:b/>
                <w:lang w:eastAsia="en-US"/>
              </w:rPr>
              <w:t xml:space="preserve"> </w:t>
            </w:r>
            <w:r w:rsidRPr="00A3179E">
              <w:rPr>
                <w:rFonts w:ascii="Times New Roman" w:hAnsi="Times New Roman" w:cs="Times New Roman"/>
              </w:rPr>
              <w:t>Выполнение рисунк</w:t>
            </w:r>
            <w:r>
              <w:rPr>
                <w:rFonts w:ascii="Times New Roman" w:hAnsi="Times New Roman" w:cs="Times New Roman"/>
              </w:rPr>
              <w:t>а «Слон», «Обезьяна».</w:t>
            </w:r>
          </w:p>
        </w:tc>
        <w:tc>
          <w:tcPr>
            <w:tcW w:w="992" w:type="dxa"/>
            <w:tcBorders>
              <w:top w:val="single" w:sz="4" w:space="0" w:color="auto"/>
              <w:left w:val="single" w:sz="4" w:space="0" w:color="auto"/>
              <w:bottom w:val="single" w:sz="4" w:space="0" w:color="auto"/>
              <w:right w:val="single" w:sz="4" w:space="0" w:color="auto"/>
            </w:tcBorders>
          </w:tcPr>
          <w:p w14:paraId="1B7D2F91"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2C9697DB"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84C7FA8"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67A03F81"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787C26CC"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4DE95958"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C155AEA" w14:textId="77777777" w:rsidR="00DB05FC" w:rsidRPr="006E507B" w:rsidRDefault="00DB05FC" w:rsidP="00DB05FC">
            <w:pPr>
              <w:shd w:val="clear" w:color="auto" w:fill="FFFFFF"/>
              <w:spacing w:after="0" w:line="240" w:lineRule="auto"/>
              <w:ind w:hanging="35"/>
              <w:rPr>
                <w:rFonts w:ascii="Times New Roman" w:eastAsia="Calibri" w:hAnsi="Times New Roman" w:cs="Times New Roman"/>
                <w:lang w:eastAsia="en-US"/>
              </w:rPr>
            </w:pPr>
            <w:r w:rsidRPr="00A3179E">
              <w:rPr>
                <w:rFonts w:ascii="Times New Roman" w:hAnsi="Times New Roman" w:cs="Times New Roman"/>
              </w:rPr>
              <w:t xml:space="preserve">Животные из сказок. </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 xml:space="preserve">а </w:t>
            </w:r>
            <w:r w:rsidRPr="00A3179E">
              <w:rPr>
                <w:rFonts w:ascii="Times New Roman" w:hAnsi="Times New Roman" w:cs="Times New Roman"/>
              </w:rPr>
              <w:t>«Медведь и заяц»</w:t>
            </w:r>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2A4D8399" w14:textId="20D14671" w:rsidR="00DB05FC" w:rsidRPr="006E507B" w:rsidRDefault="009813C3"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7ABE4E15"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1C68319"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DB05FC" w:rsidRPr="006E507B" w14:paraId="05FB8022"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09B12796" w14:textId="77777777" w:rsidR="00DB05FC" w:rsidRPr="001C0303" w:rsidRDefault="00DB05FC">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6C48524C" w14:textId="77777777" w:rsidR="00DB05FC" w:rsidRPr="006E507B" w:rsidRDefault="00DB05FC"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D8A1F47" w14:textId="77777777" w:rsidR="00DB05FC" w:rsidRPr="006E507B" w:rsidRDefault="00DB05FC" w:rsidP="00DB05FC">
            <w:pPr>
              <w:shd w:val="clear" w:color="auto" w:fill="FFFFFF"/>
              <w:spacing w:after="0" w:line="240" w:lineRule="auto"/>
              <w:ind w:hanging="35"/>
              <w:rPr>
                <w:rFonts w:ascii="Times New Roman" w:eastAsia="Calibri" w:hAnsi="Times New Roman" w:cs="Times New Roman"/>
                <w:lang w:eastAsia="en-US"/>
              </w:rPr>
            </w:pPr>
            <w:r w:rsidRPr="00A3179E">
              <w:rPr>
                <w:rFonts w:ascii="Times New Roman" w:hAnsi="Times New Roman" w:cs="Times New Roman"/>
              </w:rPr>
              <w:t>Несуществующие животные.</w:t>
            </w:r>
            <w:r w:rsidRPr="006E507B">
              <w:rPr>
                <w:rFonts w:ascii="Times New Roman" w:eastAsia="Calibri" w:hAnsi="Times New Roman" w:cs="Times New Roman"/>
                <w:b/>
                <w:lang w:eastAsia="en-US"/>
              </w:rPr>
              <w:t>Пр.</w:t>
            </w:r>
            <w:r w:rsidRPr="00A3179E">
              <w:rPr>
                <w:rFonts w:ascii="Times New Roman" w:hAnsi="Times New Roman" w:cs="Times New Roman"/>
              </w:rPr>
              <w:t xml:space="preserve"> Выполнение рисунк</w:t>
            </w:r>
            <w:r>
              <w:rPr>
                <w:rFonts w:ascii="Times New Roman" w:hAnsi="Times New Roman" w:cs="Times New Roman"/>
              </w:rPr>
              <w:t>а по воображению.</w:t>
            </w:r>
          </w:p>
        </w:tc>
        <w:tc>
          <w:tcPr>
            <w:tcW w:w="992" w:type="dxa"/>
            <w:tcBorders>
              <w:top w:val="single" w:sz="4" w:space="0" w:color="auto"/>
              <w:left w:val="single" w:sz="4" w:space="0" w:color="auto"/>
              <w:bottom w:val="single" w:sz="4" w:space="0" w:color="auto"/>
              <w:right w:val="single" w:sz="4" w:space="0" w:color="auto"/>
            </w:tcBorders>
          </w:tcPr>
          <w:p w14:paraId="26DEAF66"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47FBB645" w14:textId="77777777" w:rsidR="00DB05FC" w:rsidRPr="006E507B" w:rsidRDefault="00DB05FC"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1E8C4338" w14:textId="77777777" w:rsidR="00DB05FC" w:rsidRPr="006E507B" w:rsidRDefault="00DB05FC" w:rsidP="00DB05FC">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9813C3" w:rsidRPr="006E507B" w14:paraId="753DA930"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1D332F46" w14:textId="77777777" w:rsidR="009813C3" w:rsidRPr="009813C3" w:rsidRDefault="009813C3" w:rsidP="009813C3">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4FA95C68" w14:textId="77777777" w:rsidR="009813C3" w:rsidRPr="006E507B" w:rsidRDefault="009813C3" w:rsidP="00DB05FC">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F4AE2AA" w14:textId="747620CD" w:rsidR="009813C3" w:rsidRPr="009813C3" w:rsidRDefault="009813C3" w:rsidP="009813C3">
            <w:pPr>
              <w:shd w:val="clear" w:color="auto" w:fill="FFFFFF"/>
              <w:spacing w:after="0" w:line="240" w:lineRule="auto"/>
              <w:ind w:hanging="35"/>
              <w:jc w:val="center"/>
              <w:rPr>
                <w:rFonts w:ascii="Times New Roman" w:hAnsi="Times New Roman" w:cs="Times New Roman"/>
                <w:b/>
                <w:bCs/>
              </w:rPr>
            </w:pPr>
            <w:r w:rsidRPr="009813C3">
              <w:rPr>
                <w:rFonts w:ascii="Times New Roman" w:hAnsi="Times New Roman" w:cs="Times New Roman"/>
                <w:b/>
                <w:bCs/>
              </w:rPr>
              <w:t>Воспитательные мероприятия</w:t>
            </w:r>
          </w:p>
        </w:tc>
        <w:tc>
          <w:tcPr>
            <w:tcW w:w="992" w:type="dxa"/>
            <w:tcBorders>
              <w:top w:val="single" w:sz="4" w:space="0" w:color="auto"/>
              <w:left w:val="single" w:sz="4" w:space="0" w:color="auto"/>
              <w:bottom w:val="single" w:sz="4" w:space="0" w:color="auto"/>
              <w:right w:val="single" w:sz="4" w:space="0" w:color="auto"/>
            </w:tcBorders>
          </w:tcPr>
          <w:p w14:paraId="66E66846" w14:textId="72D5596C" w:rsidR="009813C3" w:rsidRPr="009813C3" w:rsidRDefault="009813C3" w:rsidP="00DB05FC">
            <w:pPr>
              <w:shd w:val="clear" w:color="auto" w:fill="FFFFFF"/>
              <w:spacing w:after="0" w:line="240" w:lineRule="auto"/>
              <w:jc w:val="center"/>
              <w:rPr>
                <w:rFonts w:ascii="Times New Roman" w:eastAsia="Calibri" w:hAnsi="Times New Roman" w:cs="Times New Roman"/>
                <w:b/>
                <w:bCs/>
                <w:lang w:eastAsia="en-US"/>
              </w:rPr>
            </w:pPr>
            <w:r w:rsidRPr="009813C3">
              <w:rPr>
                <w:rFonts w:ascii="Times New Roman" w:eastAsia="Calibri" w:hAnsi="Times New Roman" w:cs="Times New Roman"/>
                <w:b/>
                <w:bCs/>
                <w:lang w:eastAsia="en-US"/>
              </w:rPr>
              <w:t>4</w:t>
            </w:r>
          </w:p>
        </w:tc>
        <w:tc>
          <w:tcPr>
            <w:tcW w:w="992" w:type="dxa"/>
            <w:tcBorders>
              <w:top w:val="single" w:sz="4" w:space="0" w:color="auto"/>
              <w:left w:val="single" w:sz="4" w:space="0" w:color="auto"/>
              <w:bottom w:val="single" w:sz="4" w:space="0" w:color="auto"/>
              <w:right w:val="single" w:sz="4" w:space="0" w:color="auto"/>
            </w:tcBorders>
          </w:tcPr>
          <w:p w14:paraId="303B4170" w14:textId="77777777" w:rsidR="009813C3" w:rsidRPr="006E507B" w:rsidRDefault="009813C3" w:rsidP="00DB05FC">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C4A30C3" w14:textId="77777777" w:rsidR="009813C3" w:rsidRDefault="009813C3" w:rsidP="00DB05FC">
            <w:pPr>
              <w:shd w:val="clear" w:color="auto" w:fill="FFFFFF"/>
              <w:spacing w:after="0" w:line="240" w:lineRule="auto"/>
              <w:ind w:left="-70"/>
              <w:jc w:val="center"/>
              <w:rPr>
                <w:rFonts w:ascii="Times New Roman" w:eastAsia="Calibri" w:hAnsi="Times New Roman" w:cs="Times New Roman"/>
                <w:lang w:eastAsia="en-US"/>
              </w:rPr>
            </w:pPr>
          </w:p>
        </w:tc>
      </w:tr>
      <w:tr w:rsidR="009813C3" w:rsidRPr="006E507B" w14:paraId="18BFA256"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2143CD4B" w14:textId="77777777" w:rsidR="009813C3" w:rsidRPr="001C0303" w:rsidRDefault="009813C3">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412774E3" w14:textId="77777777" w:rsidR="009813C3" w:rsidRPr="006E507B" w:rsidRDefault="009813C3" w:rsidP="009813C3">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21BBFC9D" w14:textId="7E13A0A4" w:rsidR="009813C3" w:rsidRPr="00A3179E" w:rsidRDefault="009813C3" w:rsidP="009813C3">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sidRPr="00CB2A0C">
              <w:rPr>
                <w:rFonts w:ascii="Times New Roman" w:eastAsia="Times New Roman" w:hAnsi="Times New Roman" w:cs="Times New Roman"/>
              </w:rPr>
              <w:t xml:space="preserve"> «Всемирный день животных»</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Викторина.</w:t>
            </w:r>
          </w:p>
        </w:tc>
        <w:tc>
          <w:tcPr>
            <w:tcW w:w="992" w:type="dxa"/>
            <w:tcBorders>
              <w:top w:val="single" w:sz="4" w:space="0" w:color="auto"/>
              <w:left w:val="single" w:sz="4" w:space="0" w:color="auto"/>
              <w:bottom w:val="single" w:sz="4" w:space="0" w:color="auto"/>
              <w:right w:val="single" w:sz="4" w:space="0" w:color="auto"/>
            </w:tcBorders>
          </w:tcPr>
          <w:p w14:paraId="43D6C5D6" w14:textId="63D8CC19" w:rsidR="009813C3" w:rsidRDefault="009813C3" w:rsidP="009813C3">
            <w:pPr>
              <w:shd w:val="clear" w:color="auto" w:fill="FFFFFF"/>
              <w:spacing w:after="0" w:line="240" w:lineRule="auto"/>
              <w:jc w:val="center"/>
              <w:rPr>
                <w:rFonts w:ascii="Times New Roman" w:eastAsia="Calibri" w:hAnsi="Times New Roman" w:cs="Times New Roman"/>
                <w:lang w:eastAsia="en-US"/>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14:paraId="2170826E"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44867B6" w14:textId="0F1ABD8B" w:rsidR="009813C3" w:rsidRDefault="009813C3" w:rsidP="009813C3">
            <w:pPr>
              <w:shd w:val="clear" w:color="auto" w:fill="FFFFFF"/>
              <w:spacing w:after="0" w:line="240" w:lineRule="auto"/>
              <w:ind w:left="-70"/>
              <w:jc w:val="center"/>
              <w:rPr>
                <w:rFonts w:ascii="Times New Roman" w:eastAsia="Calibri" w:hAnsi="Times New Roman" w:cs="Times New Roman"/>
                <w:lang w:eastAsia="en-US"/>
              </w:rPr>
            </w:pPr>
            <w:r w:rsidRPr="00636C40">
              <w:rPr>
                <w:rFonts w:ascii="Times New Roman" w:eastAsia="Times New Roman" w:hAnsi="Times New Roman" w:cs="Times New Roman"/>
              </w:rPr>
              <w:t>Викторина</w:t>
            </w:r>
          </w:p>
        </w:tc>
      </w:tr>
      <w:tr w:rsidR="009813C3" w:rsidRPr="006E507B" w14:paraId="4B165BA4"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2B37AEAB" w14:textId="77777777" w:rsidR="009813C3" w:rsidRPr="001C0303" w:rsidRDefault="009813C3">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12349E6E" w14:textId="77777777" w:rsidR="009813C3" w:rsidRPr="006E507B" w:rsidRDefault="009813C3" w:rsidP="009813C3">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7AEA04E" w14:textId="0FE62489" w:rsidR="009813C3" w:rsidRPr="00A3179E" w:rsidRDefault="009813C3" w:rsidP="009813C3">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«Международный день птиц»</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Конкурс рисунков.</w:t>
            </w:r>
          </w:p>
        </w:tc>
        <w:tc>
          <w:tcPr>
            <w:tcW w:w="992" w:type="dxa"/>
            <w:tcBorders>
              <w:top w:val="single" w:sz="4" w:space="0" w:color="auto"/>
              <w:left w:val="single" w:sz="4" w:space="0" w:color="auto"/>
              <w:bottom w:val="single" w:sz="4" w:space="0" w:color="auto"/>
              <w:right w:val="single" w:sz="4" w:space="0" w:color="auto"/>
            </w:tcBorders>
          </w:tcPr>
          <w:p w14:paraId="5148889B" w14:textId="28D72B88" w:rsidR="009813C3" w:rsidRDefault="009813C3" w:rsidP="009813C3">
            <w:pPr>
              <w:shd w:val="clear" w:color="auto" w:fill="FFFFFF"/>
              <w:spacing w:after="0" w:line="240" w:lineRule="auto"/>
              <w:jc w:val="center"/>
              <w:rPr>
                <w:rFonts w:ascii="Times New Roman" w:eastAsia="Calibri" w:hAnsi="Times New Roman" w:cs="Times New Roman"/>
                <w:lang w:eastAsia="en-US"/>
              </w:rPr>
            </w:pPr>
            <w:r w:rsidRPr="004D482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14:paraId="66AD8BF5"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2ADF1431" w14:textId="61ADB6CD" w:rsidR="009813C3" w:rsidRDefault="009813C3" w:rsidP="009813C3">
            <w:pPr>
              <w:shd w:val="clear" w:color="auto" w:fill="FFFFFF"/>
              <w:spacing w:after="0" w:line="240" w:lineRule="auto"/>
              <w:ind w:left="-70"/>
              <w:jc w:val="center"/>
              <w:rPr>
                <w:rFonts w:ascii="Times New Roman" w:eastAsia="Calibri" w:hAnsi="Times New Roman" w:cs="Times New Roman"/>
                <w:lang w:eastAsia="en-US"/>
              </w:rPr>
            </w:pPr>
            <w:r w:rsidRPr="004D482A">
              <w:rPr>
                <w:rFonts w:ascii="Times New Roman" w:hAnsi="Times New Roman"/>
                <w:bCs/>
              </w:rPr>
              <w:t xml:space="preserve">Конкурс </w:t>
            </w:r>
          </w:p>
        </w:tc>
      </w:tr>
      <w:tr w:rsidR="009813C3" w:rsidRPr="006E507B" w14:paraId="42EF6741"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tcPr>
          <w:p w14:paraId="48D60B8B" w14:textId="77777777" w:rsidR="009813C3" w:rsidRPr="001C0303" w:rsidRDefault="009813C3">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tcPr>
          <w:p w14:paraId="5685A4B8" w14:textId="77777777" w:rsidR="009813C3" w:rsidRPr="006E507B" w:rsidRDefault="009813C3" w:rsidP="009813C3">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600CFCC9" w14:textId="604AD1BA" w:rsidR="009813C3" w:rsidRPr="00A3179E" w:rsidRDefault="009813C3" w:rsidP="009813C3">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636C40">
              <w:rPr>
                <w:rFonts w:ascii="Times New Roman" w:eastAsia="Times New Roman" w:hAnsi="Times New Roman" w:cs="Times New Roman"/>
              </w:rPr>
              <w:t>«День Волги»</w:t>
            </w:r>
            <w:r>
              <w:rPr>
                <w:rFonts w:ascii="Times New Roman" w:eastAsia="Times New Roman" w:hAnsi="Times New Roman" w:cs="Times New Roman"/>
              </w:rPr>
              <w:t>.</w:t>
            </w:r>
            <w:r w:rsidRPr="000B4FC1">
              <w:rPr>
                <w:rFonts w:ascii="Times New Roman" w:hAnsi="Times New Roman"/>
                <w:b/>
              </w:rPr>
              <w:t xml:space="preserve"> Пр.</w:t>
            </w:r>
            <w:r w:rsidRPr="00636C40">
              <w:rPr>
                <w:rFonts w:ascii="Times New Roman" w:eastAsia="Times New Roman" w:hAnsi="Times New Roman" w:cs="Times New Roman"/>
              </w:rPr>
              <w:t xml:space="preserve"> Игра-путешествие.</w:t>
            </w:r>
          </w:p>
        </w:tc>
        <w:tc>
          <w:tcPr>
            <w:tcW w:w="992" w:type="dxa"/>
            <w:tcBorders>
              <w:top w:val="single" w:sz="4" w:space="0" w:color="auto"/>
              <w:left w:val="single" w:sz="4" w:space="0" w:color="auto"/>
              <w:bottom w:val="single" w:sz="4" w:space="0" w:color="auto"/>
              <w:right w:val="single" w:sz="4" w:space="0" w:color="auto"/>
            </w:tcBorders>
          </w:tcPr>
          <w:p w14:paraId="6D4A91F8" w14:textId="4F0086EC" w:rsidR="009813C3" w:rsidRDefault="009813C3" w:rsidP="009813C3">
            <w:pPr>
              <w:shd w:val="clear" w:color="auto" w:fill="FFFFFF"/>
              <w:spacing w:after="0" w:line="240" w:lineRule="auto"/>
              <w:jc w:val="center"/>
              <w:rPr>
                <w:rFonts w:ascii="Times New Roman" w:eastAsia="Calibri" w:hAnsi="Times New Roman" w:cs="Times New Roman"/>
                <w:lang w:eastAsia="en-US"/>
              </w:rPr>
            </w:pPr>
            <w:r w:rsidRPr="004D482A">
              <w:rPr>
                <w:rFonts w:ascii="Times New Roman" w:hAnsi="Times New Roman"/>
                <w:bCs/>
              </w:rPr>
              <w:t>1</w:t>
            </w:r>
          </w:p>
        </w:tc>
        <w:tc>
          <w:tcPr>
            <w:tcW w:w="992" w:type="dxa"/>
            <w:tcBorders>
              <w:top w:val="single" w:sz="4" w:space="0" w:color="auto"/>
              <w:left w:val="single" w:sz="4" w:space="0" w:color="auto"/>
              <w:bottom w:val="single" w:sz="4" w:space="0" w:color="auto"/>
              <w:right w:val="single" w:sz="4" w:space="0" w:color="auto"/>
            </w:tcBorders>
          </w:tcPr>
          <w:p w14:paraId="60CEC6F6"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7B3AC8C" w14:textId="6244E798" w:rsidR="009813C3" w:rsidRDefault="009813C3" w:rsidP="009813C3">
            <w:pPr>
              <w:shd w:val="clear" w:color="auto" w:fill="FFFFFF"/>
              <w:spacing w:after="0" w:line="240" w:lineRule="auto"/>
              <w:ind w:left="-70"/>
              <w:jc w:val="center"/>
              <w:rPr>
                <w:rFonts w:ascii="Times New Roman" w:eastAsia="Calibri" w:hAnsi="Times New Roman" w:cs="Times New Roman"/>
                <w:lang w:eastAsia="en-US"/>
              </w:rPr>
            </w:pPr>
            <w:r>
              <w:rPr>
                <w:rFonts w:ascii="Times New Roman" w:hAnsi="Times New Roman"/>
              </w:rPr>
              <w:t xml:space="preserve">Игра </w:t>
            </w:r>
          </w:p>
        </w:tc>
      </w:tr>
      <w:tr w:rsidR="009813C3" w:rsidRPr="006E507B" w14:paraId="38346C13"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1C6F4217" w14:textId="77777777" w:rsidR="009813C3" w:rsidRPr="001C0303" w:rsidRDefault="009813C3">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7347267F" w14:textId="77777777" w:rsidR="009813C3" w:rsidRPr="006E507B" w:rsidRDefault="009813C3" w:rsidP="009813C3">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0B9CD48B" w14:textId="0875A696" w:rsidR="009813C3" w:rsidRPr="00A3179E" w:rsidRDefault="009813C3" w:rsidP="009813C3">
            <w:pPr>
              <w:shd w:val="clear" w:color="auto" w:fill="FFFFFF"/>
              <w:spacing w:after="0" w:line="240" w:lineRule="auto"/>
              <w:ind w:hanging="35"/>
              <w:rPr>
                <w:rFonts w:ascii="Times New Roman" w:hAnsi="Times New Roman" w:cs="Times New Roman"/>
              </w:rPr>
            </w:pPr>
            <w:r w:rsidRPr="004D482A">
              <w:rPr>
                <w:rFonts w:ascii="Times New Roman" w:eastAsia="Times New Roman" w:hAnsi="Times New Roman" w:cs="Times New Roman"/>
                <w:bCs/>
              </w:rPr>
              <w:t>Тематическое занятие</w:t>
            </w:r>
            <w:r>
              <w:rPr>
                <w:rFonts w:ascii="Times New Roman" w:eastAsia="Times New Roman" w:hAnsi="Times New Roman" w:cs="Times New Roman"/>
                <w:bCs/>
              </w:rPr>
              <w:t xml:space="preserve"> </w:t>
            </w:r>
            <w:r w:rsidRPr="00CB2A0C">
              <w:rPr>
                <w:rFonts w:ascii="Times New Roman" w:eastAsia="Times New Roman" w:hAnsi="Times New Roman" w:cs="Times New Roman"/>
              </w:rPr>
              <w:t>«Всемирный день Земли».</w:t>
            </w:r>
            <w:r w:rsidRPr="000B4FC1">
              <w:rPr>
                <w:rFonts w:ascii="Times New Roman" w:hAnsi="Times New Roman"/>
                <w:b/>
              </w:rPr>
              <w:t xml:space="preserve"> Пр.</w:t>
            </w:r>
            <w:r>
              <w:rPr>
                <w:rFonts w:ascii="Times New Roman" w:hAnsi="Times New Roman"/>
                <w:b/>
              </w:rPr>
              <w:t xml:space="preserve"> </w:t>
            </w:r>
            <w:r w:rsidRPr="00013336">
              <w:rPr>
                <w:rFonts w:ascii="Times New Roman" w:hAnsi="Times New Roman"/>
                <w:bCs/>
              </w:rPr>
              <w:t>Просмотр и обсуждение презентации</w:t>
            </w:r>
          </w:p>
        </w:tc>
        <w:tc>
          <w:tcPr>
            <w:tcW w:w="992" w:type="dxa"/>
            <w:tcBorders>
              <w:top w:val="single" w:sz="4" w:space="0" w:color="auto"/>
              <w:left w:val="single" w:sz="4" w:space="0" w:color="auto"/>
              <w:bottom w:val="single" w:sz="4" w:space="0" w:color="auto"/>
              <w:right w:val="single" w:sz="4" w:space="0" w:color="auto"/>
            </w:tcBorders>
          </w:tcPr>
          <w:p w14:paraId="1A929C75" w14:textId="0A1604F3" w:rsidR="009813C3" w:rsidRDefault="009813C3" w:rsidP="009813C3">
            <w:pPr>
              <w:shd w:val="clear" w:color="auto" w:fill="FFFFFF"/>
              <w:spacing w:after="0" w:line="240" w:lineRule="auto"/>
              <w:jc w:val="center"/>
              <w:rPr>
                <w:rFonts w:ascii="Times New Roman" w:eastAsia="Calibri" w:hAnsi="Times New Roman" w:cs="Times New Roman"/>
                <w:lang w:eastAsia="en-US"/>
              </w:rPr>
            </w:pPr>
            <w:r>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tcPr>
          <w:p w14:paraId="058904AE"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4854852" w14:textId="09C897AD" w:rsidR="009813C3" w:rsidRDefault="009813C3" w:rsidP="009813C3">
            <w:pPr>
              <w:shd w:val="clear" w:color="auto" w:fill="FFFFFF"/>
              <w:spacing w:after="0" w:line="240" w:lineRule="auto"/>
              <w:ind w:left="-70"/>
              <w:jc w:val="center"/>
              <w:rPr>
                <w:rFonts w:ascii="Times New Roman" w:eastAsia="Calibri" w:hAnsi="Times New Roman" w:cs="Times New Roman"/>
                <w:lang w:eastAsia="en-US"/>
              </w:rPr>
            </w:pPr>
            <w:r>
              <w:rPr>
                <w:rFonts w:ascii="Times New Roman" w:hAnsi="Times New Roman"/>
              </w:rPr>
              <w:t xml:space="preserve">Опрос </w:t>
            </w:r>
          </w:p>
        </w:tc>
      </w:tr>
      <w:tr w:rsidR="009813C3" w:rsidRPr="006E507B" w14:paraId="28948C52"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4E22D929" w14:textId="77777777" w:rsidR="009813C3" w:rsidRPr="001C0303" w:rsidRDefault="009813C3" w:rsidP="009813C3">
            <w:pPr>
              <w:shd w:val="clear" w:color="auto" w:fill="FFFFFF"/>
              <w:spacing w:after="0" w:line="240" w:lineRule="auto"/>
              <w:ind w:right="-84"/>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9F1E5F1" w14:textId="77777777" w:rsidR="009813C3" w:rsidRPr="006E507B" w:rsidRDefault="009813C3" w:rsidP="009813C3">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00F258B" w14:textId="77777777" w:rsidR="009813C3" w:rsidRPr="006E507B" w:rsidRDefault="009813C3" w:rsidP="009813C3">
            <w:pPr>
              <w:pStyle w:val="a5"/>
              <w:ind w:left="236" w:hanging="236"/>
              <w:jc w:val="center"/>
              <w:rPr>
                <w:b/>
                <w:sz w:val="22"/>
                <w:szCs w:val="22"/>
              </w:rPr>
            </w:pPr>
            <w:r>
              <w:rPr>
                <w:b/>
                <w:sz w:val="22"/>
                <w:szCs w:val="22"/>
              </w:rPr>
              <w:t xml:space="preserve">5. </w:t>
            </w:r>
            <w:r w:rsidRPr="006E507B">
              <w:rPr>
                <w:b/>
                <w:sz w:val="22"/>
                <w:szCs w:val="22"/>
              </w:rPr>
              <w:t>Итогов</w:t>
            </w:r>
            <w:r>
              <w:rPr>
                <w:b/>
                <w:sz w:val="22"/>
                <w:szCs w:val="22"/>
              </w:rPr>
              <w:t>ы</w:t>
            </w:r>
            <w:r w:rsidRPr="006E507B">
              <w:rPr>
                <w:b/>
                <w:sz w:val="22"/>
                <w:szCs w:val="22"/>
              </w:rPr>
              <w:t>е  заняти</w:t>
            </w:r>
            <w:r>
              <w:rPr>
                <w:b/>
                <w:sz w:val="22"/>
                <w:szCs w:val="22"/>
              </w:rPr>
              <w:t>я</w:t>
            </w:r>
          </w:p>
        </w:tc>
        <w:tc>
          <w:tcPr>
            <w:tcW w:w="992" w:type="dxa"/>
            <w:tcBorders>
              <w:top w:val="single" w:sz="4" w:space="0" w:color="auto"/>
              <w:left w:val="single" w:sz="4" w:space="0" w:color="auto"/>
              <w:bottom w:val="single" w:sz="4" w:space="0" w:color="auto"/>
              <w:right w:val="single" w:sz="4" w:space="0" w:color="auto"/>
            </w:tcBorders>
          </w:tcPr>
          <w:p w14:paraId="20201AEB" w14:textId="77777777" w:rsidR="009813C3" w:rsidRPr="006E507B" w:rsidRDefault="009813C3" w:rsidP="009813C3">
            <w:pPr>
              <w:spacing w:after="0" w:line="240" w:lineRule="auto"/>
              <w:jc w:val="center"/>
              <w:rPr>
                <w:rFonts w:ascii="Times New Roman" w:hAnsi="Times New Roman" w:cs="Times New Roman"/>
                <w:b/>
              </w:rPr>
            </w:pPr>
            <w:r>
              <w:rPr>
                <w:rFonts w:ascii="Times New Roman" w:hAnsi="Times New Roman" w:cs="Times New Roman"/>
                <w:b/>
              </w:rPr>
              <w:t>1</w:t>
            </w:r>
          </w:p>
        </w:tc>
        <w:tc>
          <w:tcPr>
            <w:tcW w:w="992" w:type="dxa"/>
            <w:tcBorders>
              <w:top w:val="single" w:sz="4" w:space="0" w:color="auto"/>
              <w:left w:val="single" w:sz="4" w:space="0" w:color="auto"/>
              <w:bottom w:val="single" w:sz="4" w:space="0" w:color="auto"/>
              <w:right w:val="single" w:sz="4" w:space="0" w:color="auto"/>
            </w:tcBorders>
          </w:tcPr>
          <w:p w14:paraId="0AB55F8C"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6B1F3DD9" w14:textId="77777777" w:rsidR="009813C3" w:rsidRPr="006E507B" w:rsidRDefault="009813C3" w:rsidP="009813C3">
            <w:pPr>
              <w:shd w:val="clear" w:color="auto" w:fill="FFFFFF"/>
              <w:spacing w:after="0" w:line="240" w:lineRule="auto"/>
              <w:ind w:left="-70"/>
              <w:jc w:val="center"/>
              <w:rPr>
                <w:rFonts w:ascii="Times New Roman" w:eastAsia="Calibri" w:hAnsi="Times New Roman" w:cs="Times New Roman"/>
                <w:lang w:eastAsia="en-US"/>
              </w:rPr>
            </w:pPr>
          </w:p>
        </w:tc>
      </w:tr>
      <w:tr w:rsidR="009813C3" w:rsidRPr="006E507B" w14:paraId="0EDE03E8" w14:textId="77777777" w:rsidTr="00F30B96">
        <w:trPr>
          <w:trHeight w:val="70"/>
          <w:jc w:val="center"/>
        </w:trPr>
        <w:tc>
          <w:tcPr>
            <w:tcW w:w="665" w:type="dxa"/>
            <w:tcBorders>
              <w:top w:val="single" w:sz="4" w:space="0" w:color="auto"/>
              <w:left w:val="single" w:sz="4" w:space="0" w:color="auto"/>
              <w:bottom w:val="single" w:sz="4" w:space="0" w:color="auto"/>
              <w:right w:val="single" w:sz="4" w:space="0" w:color="auto"/>
            </w:tcBorders>
            <w:hideMark/>
          </w:tcPr>
          <w:p w14:paraId="65D7DB36" w14:textId="77777777" w:rsidR="009813C3" w:rsidRPr="001C0303" w:rsidRDefault="009813C3">
            <w:pPr>
              <w:pStyle w:val="a3"/>
              <w:numPr>
                <w:ilvl w:val="0"/>
                <w:numId w:val="12"/>
              </w:numPr>
              <w:shd w:val="clear" w:color="auto" w:fill="FFFFFF"/>
              <w:spacing w:after="0" w:line="240" w:lineRule="auto"/>
              <w:ind w:left="0" w:right="-84" w:firstLine="0"/>
              <w:jc w:val="center"/>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25019404" w14:textId="77777777" w:rsidR="009813C3" w:rsidRPr="006E507B" w:rsidRDefault="009813C3" w:rsidP="009813C3">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4898186C" w14:textId="77777777" w:rsidR="009813C3" w:rsidRPr="006E507B" w:rsidRDefault="009813C3" w:rsidP="009813C3">
            <w:pPr>
              <w:shd w:val="clear" w:color="auto" w:fill="FFFFFF"/>
              <w:spacing w:after="0" w:line="240" w:lineRule="auto"/>
              <w:ind w:hanging="35"/>
              <w:rPr>
                <w:rFonts w:ascii="Times New Roman" w:eastAsia="Calibri" w:hAnsi="Times New Roman" w:cs="Times New Roman"/>
                <w:lang w:eastAsia="en-US"/>
              </w:rPr>
            </w:pPr>
            <w:r w:rsidRPr="006E507B">
              <w:rPr>
                <w:rFonts w:ascii="Times New Roman" w:eastAsia="Calibri" w:hAnsi="Times New Roman" w:cs="Times New Roman"/>
                <w:b/>
                <w:lang w:eastAsia="en-US"/>
              </w:rPr>
              <w:t>Пр.</w:t>
            </w:r>
            <w:r w:rsidRPr="00A3179E">
              <w:rPr>
                <w:rFonts w:ascii="Times New Roman" w:hAnsi="Times New Roman" w:cs="Times New Roman"/>
              </w:rPr>
              <w:t xml:space="preserve"> Рисунок на свободную тему. Итоговая диагностика.</w:t>
            </w:r>
          </w:p>
        </w:tc>
        <w:tc>
          <w:tcPr>
            <w:tcW w:w="992" w:type="dxa"/>
            <w:tcBorders>
              <w:top w:val="single" w:sz="4" w:space="0" w:color="auto"/>
              <w:left w:val="single" w:sz="4" w:space="0" w:color="auto"/>
              <w:bottom w:val="single" w:sz="4" w:space="0" w:color="auto"/>
              <w:right w:val="single" w:sz="4" w:space="0" w:color="auto"/>
            </w:tcBorders>
          </w:tcPr>
          <w:p w14:paraId="0DEDBF34"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Pr>
          <w:p w14:paraId="74CCEACE"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7458D486" w14:textId="77777777" w:rsidR="009813C3" w:rsidRPr="006E507B" w:rsidRDefault="009813C3" w:rsidP="009813C3">
            <w:pPr>
              <w:shd w:val="clear" w:color="auto" w:fill="FFFFFF"/>
              <w:spacing w:after="0" w:line="240" w:lineRule="auto"/>
              <w:ind w:left="-70"/>
              <w:jc w:val="center"/>
              <w:rPr>
                <w:rFonts w:ascii="Times New Roman" w:eastAsia="Calibri" w:hAnsi="Times New Roman" w:cs="Times New Roman"/>
                <w:lang w:eastAsia="en-US"/>
              </w:rPr>
            </w:pPr>
            <w:r>
              <w:rPr>
                <w:rFonts w:ascii="Times New Roman" w:eastAsia="Calibri" w:hAnsi="Times New Roman" w:cs="Times New Roman"/>
                <w:lang w:eastAsia="en-US"/>
              </w:rPr>
              <w:t>Рисунок</w:t>
            </w:r>
          </w:p>
        </w:tc>
      </w:tr>
      <w:tr w:rsidR="009813C3" w:rsidRPr="006E507B" w14:paraId="2E07425F" w14:textId="77777777" w:rsidTr="00F30B96">
        <w:trPr>
          <w:jc w:val="center"/>
        </w:trPr>
        <w:tc>
          <w:tcPr>
            <w:tcW w:w="665" w:type="dxa"/>
            <w:tcBorders>
              <w:top w:val="single" w:sz="4" w:space="0" w:color="auto"/>
              <w:left w:val="single" w:sz="4" w:space="0" w:color="auto"/>
              <w:bottom w:val="single" w:sz="4" w:space="0" w:color="auto"/>
              <w:right w:val="single" w:sz="4" w:space="0" w:color="auto"/>
            </w:tcBorders>
            <w:hideMark/>
          </w:tcPr>
          <w:p w14:paraId="76488C0E" w14:textId="77777777" w:rsidR="009813C3" w:rsidRPr="001C0303" w:rsidRDefault="009813C3" w:rsidP="009813C3">
            <w:pPr>
              <w:pStyle w:val="a3"/>
              <w:shd w:val="clear" w:color="auto" w:fill="FFFFFF"/>
              <w:spacing w:after="0" w:line="240" w:lineRule="auto"/>
              <w:ind w:left="0" w:right="-84"/>
              <w:rPr>
                <w:rFonts w:ascii="Times New Roman" w:eastAsia="Calibri" w:hAnsi="Times New Roman"/>
                <w:lang w:eastAsia="en-US"/>
              </w:rPr>
            </w:pPr>
          </w:p>
        </w:tc>
        <w:tc>
          <w:tcPr>
            <w:tcW w:w="666" w:type="dxa"/>
            <w:tcBorders>
              <w:top w:val="single" w:sz="4" w:space="0" w:color="auto"/>
              <w:left w:val="single" w:sz="4" w:space="0" w:color="auto"/>
              <w:bottom w:val="single" w:sz="4" w:space="0" w:color="auto"/>
              <w:right w:val="single" w:sz="4" w:space="0" w:color="auto"/>
            </w:tcBorders>
            <w:hideMark/>
          </w:tcPr>
          <w:p w14:paraId="5831FECE" w14:textId="77777777" w:rsidR="009813C3" w:rsidRPr="006E507B" w:rsidRDefault="009813C3" w:rsidP="009813C3">
            <w:pPr>
              <w:shd w:val="clear" w:color="auto" w:fill="FFFFFF"/>
              <w:spacing w:after="0" w:line="240" w:lineRule="auto"/>
              <w:ind w:firstLine="567"/>
              <w:jc w:val="center"/>
              <w:rPr>
                <w:rFonts w:ascii="Times New Roman" w:eastAsia="Calibri" w:hAnsi="Times New Roman" w:cs="Times New Roman"/>
                <w:lang w:eastAsia="en-US"/>
              </w:rPr>
            </w:pPr>
          </w:p>
        </w:tc>
        <w:tc>
          <w:tcPr>
            <w:tcW w:w="5985" w:type="dxa"/>
            <w:tcBorders>
              <w:top w:val="single" w:sz="4" w:space="0" w:color="auto"/>
              <w:left w:val="single" w:sz="4" w:space="0" w:color="auto"/>
              <w:bottom w:val="single" w:sz="4" w:space="0" w:color="auto"/>
              <w:right w:val="single" w:sz="4" w:space="0" w:color="auto"/>
            </w:tcBorders>
          </w:tcPr>
          <w:p w14:paraId="1108F949" w14:textId="77777777" w:rsidR="009813C3" w:rsidRPr="006E507B" w:rsidRDefault="009813C3" w:rsidP="009813C3">
            <w:pPr>
              <w:shd w:val="clear" w:color="auto" w:fill="FFFFFF"/>
              <w:spacing w:after="0" w:line="240" w:lineRule="auto"/>
              <w:ind w:firstLine="567"/>
              <w:jc w:val="right"/>
              <w:rPr>
                <w:rFonts w:ascii="Times New Roman" w:eastAsia="Calibri" w:hAnsi="Times New Roman" w:cs="Times New Roman"/>
                <w:b/>
                <w:lang w:eastAsia="en-US"/>
              </w:rPr>
            </w:pPr>
            <w:r w:rsidRPr="006E507B">
              <w:rPr>
                <w:rFonts w:ascii="Times New Roman" w:eastAsia="Calibri" w:hAnsi="Times New Roman" w:cs="Times New Roman"/>
                <w:b/>
                <w:lang w:eastAsia="en-US"/>
              </w:rPr>
              <w:t>Итого</w:t>
            </w:r>
          </w:p>
        </w:tc>
        <w:tc>
          <w:tcPr>
            <w:tcW w:w="992" w:type="dxa"/>
            <w:tcBorders>
              <w:top w:val="single" w:sz="4" w:space="0" w:color="auto"/>
              <w:left w:val="single" w:sz="4" w:space="0" w:color="auto"/>
              <w:bottom w:val="single" w:sz="4" w:space="0" w:color="auto"/>
              <w:right w:val="single" w:sz="4" w:space="0" w:color="auto"/>
            </w:tcBorders>
          </w:tcPr>
          <w:p w14:paraId="20500DD5"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b/>
                <w:lang w:eastAsia="en-US"/>
              </w:rPr>
            </w:pPr>
            <w:r>
              <w:rPr>
                <w:rFonts w:ascii="Times New Roman" w:eastAsia="Calibri" w:hAnsi="Times New Roman" w:cs="Times New Roman"/>
                <w:b/>
                <w:lang w:eastAsia="en-US"/>
              </w:rPr>
              <w:t>36</w:t>
            </w:r>
          </w:p>
        </w:tc>
        <w:tc>
          <w:tcPr>
            <w:tcW w:w="992" w:type="dxa"/>
            <w:tcBorders>
              <w:top w:val="single" w:sz="4" w:space="0" w:color="auto"/>
              <w:left w:val="single" w:sz="4" w:space="0" w:color="auto"/>
              <w:bottom w:val="single" w:sz="4" w:space="0" w:color="auto"/>
              <w:right w:val="single" w:sz="4" w:space="0" w:color="auto"/>
            </w:tcBorders>
          </w:tcPr>
          <w:p w14:paraId="3A2F7394" w14:textId="77777777" w:rsidR="009813C3" w:rsidRPr="006E507B" w:rsidRDefault="009813C3" w:rsidP="009813C3">
            <w:pPr>
              <w:shd w:val="clear" w:color="auto" w:fill="FFFFFF"/>
              <w:spacing w:after="0" w:line="240" w:lineRule="auto"/>
              <w:jc w:val="center"/>
              <w:rPr>
                <w:rFonts w:ascii="Times New Roman" w:eastAsia="Calibri" w:hAnsi="Times New Roman" w:cs="Times New Roman"/>
                <w:lang w:eastAsia="en-US"/>
              </w:rPr>
            </w:pPr>
          </w:p>
        </w:tc>
        <w:tc>
          <w:tcPr>
            <w:tcW w:w="1356" w:type="dxa"/>
            <w:tcBorders>
              <w:top w:val="single" w:sz="4" w:space="0" w:color="auto"/>
              <w:left w:val="single" w:sz="4" w:space="0" w:color="auto"/>
              <w:bottom w:val="single" w:sz="4" w:space="0" w:color="auto"/>
              <w:right w:val="single" w:sz="4" w:space="0" w:color="auto"/>
            </w:tcBorders>
          </w:tcPr>
          <w:p w14:paraId="4971CE61" w14:textId="77777777" w:rsidR="009813C3" w:rsidRDefault="009813C3" w:rsidP="009813C3">
            <w:pPr>
              <w:shd w:val="clear" w:color="auto" w:fill="FFFFFF"/>
              <w:spacing w:after="0" w:line="240" w:lineRule="auto"/>
              <w:ind w:left="-70"/>
              <w:jc w:val="center"/>
              <w:rPr>
                <w:rFonts w:ascii="Times New Roman" w:eastAsia="Calibri" w:hAnsi="Times New Roman" w:cs="Times New Roman"/>
                <w:lang w:eastAsia="en-US"/>
              </w:rPr>
            </w:pPr>
          </w:p>
        </w:tc>
      </w:tr>
    </w:tbl>
    <w:p w14:paraId="6789F5E6" w14:textId="0256B0C6" w:rsidR="0043240A" w:rsidRDefault="0043240A" w:rsidP="00A8511D">
      <w:pPr>
        <w:spacing w:beforeLines="20" w:before="48" w:afterLines="20" w:after="48" w:line="240" w:lineRule="auto"/>
        <w:jc w:val="both"/>
        <w:rPr>
          <w:rFonts w:ascii="Times New Roman" w:hAnsi="Times New Roman"/>
          <w:b/>
          <w:sz w:val="24"/>
          <w:szCs w:val="24"/>
        </w:rPr>
      </w:pPr>
    </w:p>
    <w:p w14:paraId="52C84F41" w14:textId="69955AB6" w:rsidR="00DB05FC" w:rsidRDefault="00DB05FC" w:rsidP="00A8511D">
      <w:pPr>
        <w:spacing w:beforeLines="20" w:before="48" w:afterLines="20" w:after="48" w:line="240" w:lineRule="auto"/>
        <w:jc w:val="both"/>
        <w:rPr>
          <w:rFonts w:ascii="Times New Roman" w:hAnsi="Times New Roman"/>
          <w:b/>
          <w:sz w:val="24"/>
          <w:szCs w:val="24"/>
        </w:rPr>
      </w:pPr>
    </w:p>
    <w:p w14:paraId="21C5F0C1" w14:textId="41B1E086" w:rsidR="00DB05FC" w:rsidRDefault="00DB05FC" w:rsidP="00A8511D">
      <w:pPr>
        <w:spacing w:beforeLines="20" w:before="48" w:afterLines="20" w:after="48" w:line="240" w:lineRule="auto"/>
        <w:jc w:val="both"/>
        <w:rPr>
          <w:rFonts w:ascii="Times New Roman" w:hAnsi="Times New Roman"/>
          <w:b/>
          <w:sz w:val="24"/>
          <w:szCs w:val="24"/>
        </w:rPr>
      </w:pPr>
    </w:p>
    <w:p w14:paraId="5FFF484C" w14:textId="5F8580B8" w:rsidR="00DB05FC" w:rsidRDefault="00DB05FC" w:rsidP="00A8511D">
      <w:pPr>
        <w:spacing w:beforeLines="20" w:before="48" w:afterLines="20" w:after="48" w:line="240" w:lineRule="auto"/>
        <w:jc w:val="both"/>
        <w:rPr>
          <w:rFonts w:ascii="Times New Roman" w:hAnsi="Times New Roman"/>
          <w:b/>
          <w:sz w:val="24"/>
          <w:szCs w:val="24"/>
        </w:rPr>
      </w:pPr>
    </w:p>
    <w:p w14:paraId="1FA80F60" w14:textId="77777777" w:rsidR="00DB05FC" w:rsidRPr="003F4F4D" w:rsidRDefault="00DB05FC" w:rsidP="00A8511D">
      <w:pPr>
        <w:spacing w:beforeLines="20" w:before="48" w:afterLines="20" w:after="48" w:line="240" w:lineRule="auto"/>
        <w:jc w:val="both"/>
        <w:rPr>
          <w:rFonts w:ascii="Times New Roman" w:hAnsi="Times New Roman"/>
          <w:b/>
          <w:sz w:val="24"/>
          <w:szCs w:val="24"/>
        </w:rPr>
      </w:pPr>
    </w:p>
    <w:p w14:paraId="32AB6C05" w14:textId="77777777" w:rsidR="003F4F4D" w:rsidRDefault="003F4F4D" w:rsidP="003F4F4D">
      <w:pPr>
        <w:spacing w:after="0" w:line="240" w:lineRule="auto"/>
        <w:jc w:val="both"/>
        <w:rPr>
          <w:rFonts w:ascii="Times New Roman" w:hAnsi="Times New Roman"/>
          <w:b/>
          <w:sz w:val="24"/>
          <w:szCs w:val="24"/>
        </w:rPr>
      </w:pPr>
      <w:r w:rsidRPr="003F4F4D">
        <w:rPr>
          <w:rFonts w:ascii="Times New Roman" w:hAnsi="Times New Roman"/>
          <w:b/>
          <w:sz w:val="24"/>
          <w:szCs w:val="24"/>
        </w:rPr>
        <w:lastRenderedPageBreak/>
        <w:t>4 блок «Азбука дорожной безопасности»</w:t>
      </w:r>
    </w:p>
    <w:p w14:paraId="755BD222" w14:textId="77777777" w:rsidR="0004015F" w:rsidRPr="003F4F4D" w:rsidRDefault="0004015F" w:rsidP="003F4F4D">
      <w:pPr>
        <w:spacing w:after="0" w:line="240" w:lineRule="auto"/>
        <w:jc w:val="both"/>
        <w:rPr>
          <w:rFonts w:ascii="Times New Roman" w:hAnsi="Times New Roman"/>
          <w:b/>
          <w:sz w:val="24"/>
          <w:szCs w:val="24"/>
        </w:rPr>
      </w:pPr>
    </w:p>
    <w:tbl>
      <w:tblPr>
        <w:tblW w:w="103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635"/>
        <w:gridCol w:w="5703"/>
        <w:gridCol w:w="993"/>
        <w:gridCol w:w="992"/>
        <w:gridCol w:w="1417"/>
      </w:tblGrid>
      <w:tr w:rsidR="006B4796" w:rsidRPr="00C277A4" w14:paraId="04CBF342" w14:textId="77777777" w:rsidTr="00C277A4">
        <w:trPr>
          <w:jc w:val="center"/>
        </w:trPr>
        <w:tc>
          <w:tcPr>
            <w:tcW w:w="640" w:type="dxa"/>
          </w:tcPr>
          <w:p w14:paraId="5E9945C8" w14:textId="77777777" w:rsidR="006B4796" w:rsidRPr="003410A2" w:rsidRDefault="006B4796" w:rsidP="006B4796">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w:t>
            </w:r>
          </w:p>
          <w:p w14:paraId="3916E4FF" w14:textId="77777777" w:rsidR="006B4796" w:rsidRPr="003410A2" w:rsidRDefault="00C277A4" w:rsidP="006B4796">
            <w:pPr>
              <w:spacing w:after="0" w:line="240" w:lineRule="auto"/>
              <w:ind w:right="-108"/>
              <w:jc w:val="center"/>
              <w:rPr>
                <w:rFonts w:ascii="Times New Roman" w:hAnsi="Times New Roman" w:cs="Times New Roman"/>
                <w:sz w:val="20"/>
                <w:szCs w:val="20"/>
              </w:rPr>
            </w:pPr>
            <w:r w:rsidRPr="003410A2">
              <w:rPr>
                <w:rFonts w:ascii="Times New Roman" w:hAnsi="Times New Roman" w:cs="Times New Roman"/>
                <w:sz w:val="20"/>
                <w:szCs w:val="20"/>
              </w:rPr>
              <w:t>з</w:t>
            </w:r>
            <w:r w:rsidR="006B4796" w:rsidRPr="003410A2">
              <w:rPr>
                <w:rFonts w:ascii="Times New Roman" w:hAnsi="Times New Roman" w:cs="Times New Roman"/>
                <w:sz w:val="20"/>
                <w:szCs w:val="20"/>
              </w:rPr>
              <w:t>аня</w:t>
            </w:r>
            <w:r w:rsidRPr="003410A2">
              <w:rPr>
                <w:rFonts w:ascii="Times New Roman" w:hAnsi="Times New Roman" w:cs="Times New Roman"/>
                <w:sz w:val="20"/>
                <w:szCs w:val="20"/>
              </w:rPr>
              <w:t>-</w:t>
            </w:r>
            <w:r w:rsidR="006B4796" w:rsidRPr="003410A2">
              <w:rPr>
                <w:rFonts w:ascii="Times New Roman" w:hAnsi="Times New Roman" w:cs="Times New Roman"/>
                <w:sz w:val="20"/>
                <w:szCs w:val="20"/>
              </w:rPr>
              <w:t>тия</w:t>
            </w:r>
          </w:p>
        </w:tc>
        <w:tc>
          <w:tcPr>
            <w:tcW w:w="635" w:type="dxa"/>
            <w:tcBorders>
              <w:right w:val="single" w:sz="4" w:space="0" w:color="auto"/>
            </w:tcBorders>
          </w:tcPr>
          <w:p w14:paraId="3E5BCE39" w14:textId="77777777" w:rsidR="006B4796" w:rsidRPr="003410A2" w:rsidRDefault="006B4796" w:rsidP="006B4796">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дата</w:t>
            </w:r>
          </w:p>
        </w:tc>
        <w:tc>
          <w:tcPr>
            <w:tcW w:w="5703" w:type="dxa"/>
            <w:tcBorders>
              <w:left w:val="single" w:sz="4" w:space="0" w:color="auto"/>
            </w:tcBorders>
          </w:tcPr>
          <w:p w14:paraId="63033466" w14:textId="77777777" w:rsidR="006B4796" w:rsidRPr="003410A2" w:rsidRDefault="006B4796" w:rsidP="006B4796">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Раздел</w:t>
            </w:r>
          </w:p>
        </w:tc>
        <w:tc>
          <w:tcPr>
            <w:tcW w:w="993" w:type="dxa"/>
          </w:tcPr>
          <w:p w14:paraId="0CFE2924" w14:textId="77777777" w:rsidR="006B4796" w:rsidRPr="003410A2" w:rsidRDefault="006B4796" w:rsidP="006B4796">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 xml:space="preserve">Кол-во часов по </w:t>
            </w:r>
            <w:r w:rsidR="00C277A4" w:rsidRPr="003410A2">
              <w:rPr>
                <w:rFonts w:ascii="Times New Roman" w:hAnsi="Times New Roman" w:cs="Times New Roman"/>
                <w:sz w:val="20"/>
                <w:szCs w:val="20"/>
              </w:rPr>
              <w:t>программ-</w:t>
            </w:r>
            <w:r w:rsidRPr="003410A2">
              <w:rPr>
                <w:rFonts w:ascii="Times New Roman" w:hAnsi="Times New Roman" w:cs="Times New Roman"/>
                <w:sz w:val="20"/>
                <w:szCs w:val="20"/>
              </w:rPr>
              <w:t>ме</w:t>
            </w:r>
          </w:p>
        </w:tc>
        <w:tc>
          <w:tcPr>
            <w:tcW w:w="992" w:type="dxa"/>
          </w:tcPr>
          <w:p w14:paraId="0D7CF5C4" w14:textId="77777777" w:rsidR="006B4796" w:rsidRPr="003410A2" w:rsidRDefault="006B4796" w:rsidP="006B4796">
            <w:pPr>
              <w:spacing w:after="0" w:line="240" w:lineRule="auto"/>
              <w:jc w:val="center"/>
              <w:rPr>
                <w:rFonts w:ascii="Times New Roman" w:hAnsi="Times New Roman" w:cs="Times New Roman"/>
                <w:sz w:val="20"/>
                <w:szCs w:val="20"/>
              </w:rPr>
            </w:pPr>
            <w:r w:rsidRPr="003410A2">
              <w:rPr>
                <w:rFonts w:ascii="Times New Roman" w:hAnsi="Times New Roman" w:cs="Times New Roman"/>
                <w:sz w:val="20"/>
                <w:szCs w:val="20"/>
              </w:rPr>
              <w:t>Факти-чески</w:t>
            </w:r>
          </w:p>
        </w:tc>
        <w:tc>
          <w:tcPr>
            <w:tcW w:w="1417" w:type="dxa"/>
          </w:tcPr>
          <w:p w14:paraId="0DED0FB6" w14:textId="77777777" w:rsidR="00C277A4" w:rsidRPr="003410A2" w:rsidRDefault="006B4796" w:rsidP="006B4796">
            <w:pPr>
              <w:spacing w:after="0" w:line="240" w:lineRule="auto"/>
              <w:ind w:left="-180" w:right="-131"/>
              <w:jc w:val="center"/>
              <w:rPr>
                <w:rFonts w:ascii="Times New Roman" w:hAnsi="Times New Roman" w:cs="Times New Roman"/>
                <w:sz w:val="20"/>
                <w:szCs w:val="20"/>
              </w:rPr>
            </w:pPr>
            <w:r w:rsidRPr="003410A2">
              <w:rPr>
                <w:rFonts w:ascii="Times New Roman" w:hAnsi="Times New Roman" w:cs="Times New Roman"/>
                <w:sz w:val="20"/>
                <w:szCs w:val="20"/>
              </w:rPr>
              <w:t>Формы</w:t>
            </w:r>
          </w:p>
          <w:p w14:paraId="5A8072BC" w14:textId="77777777" w:rsidR="006B4796" w:rsidRPr="003410A2" w:rsidRDefault="006B4796" w:rsidP="006B4796">
            <w:pPr>
              <w:spacing w:after="0" w:line="240" w:lineRule="auto"/>
              <w:ind w:left="-180" w:right="-131"/>
              <w:jc w:val="center"/>
              <w:rPr>
                <w:rFonts w:ascii="Times New Roman" w:hAnsi="Times New Roman" w:cs="Times New Roman"/>
                <w:sz w:val="20"/>
                <w:szCs w:val="20"/>
              </w:rPr>
            </w:pPr>
            <w:r w:rsidRPr="003410A2">
              <w:rPr>
                <w:rFonts w:ascii="Times New Roman" w:hAnsi="Times New Roman" w:cs="Times New Roman"/>
                <w:sz w:val="20"/>
                <w:szCs w:val="20"/>
              </w:rPr>
              <w:t xml:space="preserve"> контроля/</w:t>
            </w:r>
          </w:p>
          <w:p w14:paraId="0CBE8A4A" w14:textId="77777777" w:rsidR="006B4796" w:rsidRPr="003410A2" w:rsidRDefault="006B4796" w:rsidP="006B4796">
            <w:pPr>
              <w:spacing w:after="0" w:line="240" w:lineRule="auto"/>
              <w:ind w:left="-38" w:right="-131" w:hanging="142"/>
              <w:jc w:val="center"/>
              <w:rPr>
                <w:rFonts w:ascii="Times New Roman" w:hAnsi="Times New Roman" w:cs="Times New Roman"/>
                <w:sz w:val="20"/>
                <w:szCs w:val="20"/>
              </w:rPr>
            </w:pPr>
            <w:r w:rsidRPr="003410A2">
              <w:rPr>
                <w:rFonts w:ascii="Times New Roman" w:hAnsi="Times New Roman" w:cs="Times New Roman"/>
                <w:sz w:val="20"/>
                <w:szCs w:val="20"/>
              </w:rPr>
              <w:t>аттестации</w:t>
            </w:r>
          </w:p>
        </w:tc>
      </w:tr>
      <w:tr w:rsidR="006B4796" w:rsidRPr="00C277A4" w14:paraId="103D19E2" w14:textId="77777777" w:rsidTr="00C277A4">
        <w:trPr>
          <w:jc w:val="center"/>
        </w:trPr>
        <w:tc>
          <w:tcPr>
            <w:tcW w:w="640" w:type="dxa"/>
          </w:tcPr>
          <w:p w14:paraId="1F3FCB33" w14:textId="77777777" w:rsidR="006B4796" w:rsidRPr="00C277A4" w:rsidRDefault="006B4796" w:rsidP="006B4796">
            <w:pPr>
              <w:spacing w:after="0" w:line="240" w:lineRule="auto"/>
              <w:jc w:val="center"/>
              <w:rPr>
                <w:rFonts w:ascii="Times New Roman" w:hAnsi="Times New Roman" w:cs="Times New Roman"/>
                <w:b/>
              </w:rPr>
            </w:pPr>
          </w:p>
        </w:tc>
        <w:tc>
          <w:tcPr>
            <w:tcW w:w="635" w:type="dxa"/>
            <w:tcBorders>
              <w:right w:val="single" w:sz="4" w:space="0" w:color="auto"/>
            </w:tcBorders>
          </w:tcPr>
          <w:p w14:paraId="6D631B0C" w14:textId="77777777" w:rsidR="006B4796" w:rsidRPr="00C277A4" w:rsidRDefault="006B4796" w:rsidP="006B4796">
            <w:pPr>
              <w:spacing w:after="0" w:line="240" w:lineRule="auto"/>
              <w:jc w:val="center"/>
              <w:rPr>
                <w:rFonts w:ascii="Times New Roman" w:hAnsi="Times New Roman" w:cs="Times New Roman"/>
                <w:b/>
              </w:rPr>
            </w:pPr>
          </w:p>
        </w:tc>
        <w:tc>
          <w:tcPr>
            <w:tcW w:w="5703" w:type="dxa"/>
            <w:tcBorders>
              <w:left w:val="single" w:sz="4" w:space="0" w:color="auto"/>
            </w:tcBorders>
          </w:tcPr>
          <w:p w14:paraId="0E118C0E" w14:textId="77777777" w:rsidR="006B4796" w:rsidRPr="00C277A4" w:rsidRDefault="006B4796" w:rsidP="006B4796">
            <w:pPr>
              <w:spacing w:after="0" w:line="240" w:lineRule="auto"/>
              <w:jc w:val="center"/>
              <w:rPr>
                <w:rFonts w:ascii="Times New Roman" w:hAnsi="Times New Roman" w:cs="Times New Roman"/>
                <w:b/>
              </w:rPr>
            </w:pPr>
            <w:r w:rsidRPr="00C277A4">
              <w:rPr>
                <w:rFonts w:ascii="Times New Roman" w:hAnsi="Times New Roman" w:cs="Times New Roman"/>
                <w:b/>
              </w:rPr>
              <w:t>1. Вводное занятие</w:t>
            </w:r>
          </w:p>
        </w:tc>
        <w:tc>
          <w:tcPr>
            <w:tcW w:w="993" w:type="dxa"/>
          </w:tcPr>
          <w:p w14:paraId="5236AFC1" w14:textId="77777777" w:rsidR="006B4796" w:rsidRPr="00C277A4" w:rsidRDefault="006B4796" w:rsidP="006B4796">
            <w:pPr>
              <w:spacing w:after="0" w:line="240" w:lineRule="auto"/>
              <w:jc w:val="center"/>
              <w:rPr>
                <w:rFonts w:ascii="Times New Roman" w:hAnsi="Times New Roman" w:cs="Times New Roman"/>
                <w:b/>
              </w:rPr>
            </w:pPr>
            <w:r w:rsidRPr="00C277A4">
              <w:rPr>
                <w:rFonts w:ascii="Times New Roman" w:hAnsi="Times New Roman" w:cs="Times New Roman"/>
                <w:b/>
              </w:rPr>
              <w:t>1</w:t>
            </w:r>
          </w:p>
        </w:tc>
        <w:tc>
          <w:tcPr>
            <w:tcW w:w="992" w:type="dxa"/>
          </w:tcPr>
          <w:p w14:paraId="17016192" w14:textId="77777777" w:rsidR="006B4796" w:rsidRPr="00C277A4" w:rsidRDefault="006B4796" w:rsidP="006B4796">
            <w:pPr>
              <w:spacing w:after="0"/>
              <w:jc w:val="center"/>
              <w:rPr>
                <w:rFonts w:ascii="Times New Roman" w:hAnsi="Times New Roman" w:cs="Times New Roman"/>
                <w:b/>
              </w:rPr>
            </w:pPr>
          </w:p>
        </w:tc>
        <w:tc>
          <w:tcPr>
            <w:tcW w:w="1417" w:type="dxa"/>
          </w:tcPr>
          <w:p w14:paraId="2B08EB71" w14:textId="77777777" w:rsidR="006B4796" w:rsidRPr="00C277A4" w:rsidRDefault="006B4796" w:rsidP="006B4796">
            <w:pPr>
              <w:spacing w:after="0"/>
              <w:jc w:val="center"/>
              <w:rPr>
                <w:rFonts w:ascii="Times New Roman" w:hAnsi="Times New Roman" w:cs="Times New Roman"/>
                <w:b/>
              </w:rPr>
            </w:pPr>
          </w:p>
        </w:tc>
      </w:tr>
      <w:tr w:rsidR="006B4796" w:rsidRPr="00C277A4" w14:paraId="2FD35E70" w14:textId="77777777" w:rsidTr="00C277A4">
        <w:trPr>
          <w:jc w:val="center"/>
        </w:trPr>
        <w:tc>
          <w:tcPr>
            <w:tcW w:w="640" w:type="dxa"/>
          </w:tcPr>
          <w:p w14:paraId="13169FB0" w14:textId="77777777" w:rsidR="006B4796" w:rsidRPr="00C277A4" w:rsidRDefault="00C277A4"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635" w:type="dxa"/>
            <w:tcBorders>
              <w:right w:val="single" w:sz="4" w:space="0" w:color="auto"/>
            </w:tcBorders>
          </w:tcPr>
          <w:p w14:paraId="65F8D955"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5703" w:type="dxa"/>
            <w:tcBorders>
              <w:left w:val="single" w:sz="4" w:space="0" w:color="auto"/>
            </w:tcBorders>
          </w:tcPr>
          <w:p w14:paraId="16B68D24"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Знакомство с программой. Инструктаж по охране труда и пожарной безопасности.</w:t>
            </w:r>
            <w:r w:rsidRPr="00C277A4">
              <w:rPr>
                <w:rFonts w:ascii="Times New Roman" w:eastAsia="Times New Roman" w:hAnsi="Times New Roman" w:cs="Times New Roman"/>
                <w:b/>
              </w:rPr>
              <w:t xml:space="preserve"> Пр.</w:t>
            </w:r>
            <w:r w:rsidRPr="00C277A4">
              <w:rPr>
                <w:rFonts w:ascii="Times New Roman" w:eastAsia="Times New Roman" w:hAnsi="Times New Roman" w:cs="Times New Roman"/>
              </w:rPr>
              <w:t xml:space="preserve"> Входная диагностика</w:t>
            </w:r>
          </w:p>
        </w:tc>
        <w:tc>
          <w:tcPr>
            <w:tcW w:w="993" w:type="dxa"/>
          </w:tcPr>
          <w:p w14:paraId="745149D5"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Pr>
          <w:p w14:paraId="6D8A7393" w14:textId="77777777" w:rsidR="006B4796" w:rsidRPr="00C277A4" w:rsidRDefault="006B4796" w:rsidP="00C277A4">
            <w:pPr>
              <w:spacing w:after="0" w:line="240" w:lineRule="auto"/>
              <w:jc w:val="center"/>
              <w:rPr>
                <w:rFonts w:ascii="Times New Roman" w:hAnsi="Times New Roman" w:cs="Times New Roman"/>
                <w:b/>
              </w:rPr>
            </w:pPr>
          </w:p>
        </w:tc>
        <w:tc>
          <w:tcPr>
            <w:tcW w:w="1417" w:type="dxa"/>
          </w:tcPr>
          <w:p w14:paraId="7380D0B3" w14:textId="65863C41" w:rsidR="006B4796" w:rsidRPr="009D0442" w:rsidRDefault="009D0442" w:rsidP="00C277A4">
            <w:pPr>
              <w:spacing w:after="0" w:line="240" w:lineRule="auto"/>
              <w:jc w:val="center"/>
              <w:rPr>
                <w:rFonts w:ascii="Times New Roman" w:hAnsi="Times New Roman" w:cs="Times New Roman"/>
                <w:bCs/>
              </w:rPr>
            </w:pPr>
            <w:r w:rsidRPr="009D0442">
              <w:rPr>
                <w:rFonts w:ascii="Times New Roman" w:hAnsi="Times New Roman" w:cs="Times New Roman"/>
                <w:bCs/>
              </w:rPr>
              <w:t xml:space="preserve">Опрос </w:t>
            </w:r>
          </w:p>
        </w:tc>
      </w:tr>
      <w:tr w:rsidR="006B4796" w:rsidRPr="00C277A4" w14:paraId="49900B52" w14:textId="77777777" w:rsidTr="00C277A4">
        <w:trPr>
          <w:jc w:val="center"/>
        </w:trPr>
        <w:tc>
          <w:tcPr>
            <w:tcW w:w="640" w:type="dxa"/>
          </w:tcPr>
          <w:p w14:paraId="5ADAA875" w14:textId="77777777" w:rsidR="006B4796" w:rsidRPr="00C277A4" w:rsidRDefault="006B4796" w:rsidP="00C277A4">
            <w:pPr>
              <w:spacing w:after="0" w:line="240" w:lineRule="auto"/>
              <w:jc w:val="center"/>
              <w:rPr>
                <w:rFonts w:ascii="Times New Roman" w:hAnsi="Times New Roman" w:cs="Times New Roman"/>
              </w:rPr>
            </w:pPr>
          </w:p>
        </w:tc>
        <w:tc>
          <w:tcPr>
            <w:tcW w:w="635" w:type="dxa"/>
            <w:tcBorders>
              <w:right w:val="single" w:sz="4" w:space="0" w:color="auto"/>
            </w:tcBorders>
          </w:tcPr>
          <w:p w14:paraId="117D6C12" w14:textId="77777777" w:rsidR="006B4796" w:rsidRPr="00C277A4" w:rsidRDefault="006B4796" w:rsidP="00C277A4">
            <w:pPr>
              <w:spacing w:after="0" w:line="240" w:lineRule="auto"/>
              <w:jc w:val="center"/>
              <w:rPr>
                <w:rFonts w:ascii="Times New Roman" w:hAnsi="Times New Roman" w:cs="Times New Roman"/>
              </w:rPr>
            </w:pPr>
          </w:p>
        </w:tc>
        <w:tc>
          <w:tcPr>
            <w:tcW w:w="5703" w:type="dxa"/>
            <w:tcBorders>
              <w:left w:val="single" w:sz="4" w:space="0" w:color="auto"/>
            </w:tcBorders>
          </w:tcPr>
          <w:p w14:paraId="13A7A0AB"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b/>
              </w:rPr>
              <w:t>2. Улица полна неожиданностей</w:t>
            </w:r>
          </w:p>
        </w:tc>
        <w:tc>
          <w:tcPr>
            <w:tcW w:w="993" w:type="dxa"/>
          </w:tcPr>
          <w:p w14:paraId="20CB8774" w14:textId="77777777" w:rsidR="006B4796" w:rsidRPr="00C277A4" w:rsidRDefault="006B4796" w:rsidP="00C277A4">
            <w:pPr>
              <w:spacing w:after="0" w:line="240" w:lineRule="auto"/>
              <w:jc w:val="center"/>
              <w:rPr>
                <w:rFonts w:ascii="Times New Roman" w:hAnsi="Times New Roman" w:cs="Times New Roman"/>
                <w:b/>
              </w:rPr>
            </w:pPr>
            <w:r w:rsidRPr="00C277A4">
              <w:rPr>
                <w:rFonts w:ascii="Times New Roman" w:hAnsi="Times New Roman" w:cs="Times New Roman"/>
                <w:b/>
              </w:rPr>
              <w:t>10</w:t>
            </w:r>
          </w:p>
        </w:tc>
        <w:tc>
          <w:tcPr>
            <w:tcW w:w="992" w:type="dxa"/>
          </w:tcPr>
          <w:p w14:paraId="3B1843FC" w14:textId="77777777" w:rsidR="006B4796" w:rsidRPr="00C277A4" w:rsidRDefault="006B4796" w:rsidP="00C277A4">
            <w:pPr>
              <w:spacing w:after="0" w:line="240" w:lineRule="auto"/>
              <w:jc w:val="center"/>
              <w:rPr>
                <w:rFonts w:ascii="Times New Roman" w:hAnsi="Times New Roman" w:cs="Times New Roman"/>
                <w:b/>
              </w:rPr>
            </w:pPr>
          </w:p>
        </w:tc>
        <w:tc>
          <w:tcPr>
            <w:tcW w:w="1417" w:type="dxa"/>
          </w:tcPr>
          <w:p w14:paraId="2CF4E208" w14:textId="77777777" w:rsidR="006B4796" w:rsidRPr="00C277A4" w:rsidRDefault="006B4796" w:rsidP="00C277A4">
            <w:pPr>
              <w:spacing w:after="0" w:line="240" w:lineRule="auto"/>
              <w:jc w:val="center"/>
              <w:rPr>
                <w:rFonts w:ascii="Times New Roman" w:hAnsi="Times New Roman" w:cs="Times New Roman"/>
                <w:b/>
              </w:rPr>
            </w:pPr>
          </w:p>
        </w:tc>
      </w:tr>
      <w:tr w:rsidR="006B4796" w:rsidRPr="00C277A4" w14:paraId="0B67B2A1" w14:textId="77777777" w:rsidTr="00C277A4">
        <w:trPr>
          <w:jc w:val="center"/>
        </w:trPr>
        <w:tc>
          <w:tcPr>
            <w:tcW w:w="640" w:type="dxa"/>
          </w:tcPr>
          <w:p w14:paraId="360F2E65"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2</w:t>
            </w:r>
          </w:p>
        </w:tc>
        <w:tc>
          <w:tcPr>
            <w:tcW w:w="635" w:type="dxa"/>
            <w:tcBorders>
              <w:right w:val="single" w:sz="4" w:space="0" w:color="auto"/>
            </w:tcBorders>
          </w:tcPr>
          <w:p w14:paraId="7F7397DA" w14:textId="77777777" w:rsidR="006B4796" w:rsidRPr="00C277A4" w:rsidRDefault="006B4796" w:rsidP="00C277A4">
            <w:pPr>
              <w:spacing w:after="0" w:line="240" w:lineRule="auto"/>
              <w:jc w:val="center"/>
              <w:rPr>
                <w:rFonts w:ascii="Times New Roman" w:hAnsi="Times New Roman" w:cs="Times New Roman"/>
              </w:rPr>
            </w:pPr>
          </w:p>
        </w:tc>
        <w:tc>
          <w:tcPr>
            <w:tcW w:w="5703" w:type="dxa"/>
            <w:tcBorders>
              <w:left w:val="single" w:sz="4" w:space="0" w:color="auto"/>
              <w:right w:val="single" w:sz="4" w:space="0" w:color="auto"/>
            </w:tcBorders>
          </w:tcPr>
          <w:p w14:paraId="10958B1F" w14:textId="77777777" w:rsidR="006B4796" w:rsidRPr="00C277A4" w:rsidRDefault="006B4796" w:rsidP="00C277A4">
            <w:pPr>
              <w:spacing w:after="0" w:line="240" w:lineRule="auto"/>
              <w:rPr>
                <w:rFonts w:ascii="Times New Roman" w:hAnsi="Times New Roman" w:cs="Times New Roman"/>
              </w:rPr>
            </w:pPr>
            <w:r w:rsidRPr="00C277A4">
              <w:rPr>
                <w:rFonts w:ascii="Times New Roman" w:eastAsia="Times New Roman" w:hAnsi="Times New Roman" w:cs="Times New Roman"/>
              </w:rPr>
              <w:t xml:space="preserve">Знакомство с программой. Инструктаж по охране труда. </w:t>
            </w:r>
            <w:r w:rsidRPr="00C277A4">
              <w:rPr>
                <w:rFonts w:ascii="Times New Roman" w:hAnsi="Times New Roman" w:cs="Times New Roman"/>
              </w:rPr>
              <w:t xml:space="preserve">Зачем нужно знать Правила Дорожного Движения? </w:t>
            </w:r>
            <w:r w:rsidRPr="00C277A4">
              <w:rPr>
                <w:rFonts w:ascii="Times New Roman" w:hAnsi="Times New Roman" w:cs="Times New Roman"/>
                <w:b/>
              </w:rPr>
              <w:t>Пр</w:t>
            </w:r>
            <w:r w:rsidRPr="00C277A4">
              <w:rPr>
                <w:rFonts w:ascii="Times New Roman" w:hAnsi="Times New Roman" w:cs="Times New Roman"/>
              </w:rPr>
              <w:t xml:space="preserve">. Входная диагностика.Викторина. </w:t>
            </w:r>
          </w:p>
        </w:tc>
        <w:tc>
          <w:tcPr>
            <w:tcW w:w="993" w:type="dxa"/>
            <w:tcBorders>
              <w:left w:val="single" w:sz="4" w:space="0" w:color="auto"/>
              <w:right w:val="single" w:sz="4" w:space="0" w:color="auto"/>
            </w:tcBorders>
          </w:tcPr>
          <w:p w14:paraId="5406E0BA"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left w:val="single" w:sz="4" w:space="0" w:color="auto"/>
              <w:right w:val="single" w:sz="4" w:space="0" w:color="auto"/>
            </w:tcBorders>
          </w:tcPr>
          <w:p w14:paraId="26E82FD1"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left w:val="single" w:sz="4" w:space="0" w:color="auto"/>
              <w:right w:val="single" w:sz="4" w:space="0" w:color="auto"/>
            </w:tcBorders>
          </w:tcPr>
          <w:p w14:paraId="347F1C26"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Викторина </w:t>
            </w:r>
          </w:p>
        </w:tc>
      </w:tr>
      <w:tr w:rsidR="006B4796" w:rsidRPr="00C277A4" w14:paraId="6583E717" w14:textId="77777777" w:rsidTr="00C277A4">
        <w:trPr>
          <w:jc w:val="center"/>
        </w:trPr>
        <w:tc>
          <w:tcPr>
            <w:tcW w:w="640" w:type="dxa"/>
          </w:tcPr>
          <w:p w14:paraId="243C6F48"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3</w:t>
            </w:r>
          </w:p>
        </w:tc>
        <w:tc>
          <w:tcPr>
            <w:tcW w:w="635" w:type="dxa"/>
            <w:tcBorders>
              <w:right w:val="single" w:sz="4" w:space="0" w:color="auto"/>
            </w:tcBorders>
          </w:tcPr>
          <w:p w14:paraId="3D85D7C0"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52B2BC3D" w14:textId="77777777" w:rsidR="006B4796" w:rsidRPr="00C277A4" w:rsidRDefault="006B4796" w:rsidP="00C277A4">
            <w:pPr>
              <w:spacing w:after="0" w:line="240" w:lineRule="auto"/>
              <w:rPr>
                <w:rFonts w:ascii="Times New Roman" w:hAnsi="Times New Roman" w:cs="Times New Roman"/>
              </w:rPr>
            </w:pPr>
            <w:r w:rsidRPr="00C277A4">
              <w:rPr>
                <w:rFonts w:ascii="Times New Roman" w:hAnsi="Times New Roman" w:cs="Times New Roman"/>
              </w:rPr>
              <w:t>Наш город, где мы живём.</w:t>
            </w:r>
            <w:r w:rsidRPr="00C277A4">
              <w:rPr>
                <w:rFonts w:ascii="Times New Roman" w:hAnsi="Times New Roman" w:cs="Times New Roman"/>
                <w:b/>
              </w:rPr>
              <w:t>Пр</w:t>
            </w:r>
            <w:r w:rsidRPr="00C277A4">
              <w:rPr>
                <w:rFonts w:ascii="Times New Roman" w:hAnsi="Times New Roman" w:cs="Times New Roman"/>
              </w:rPr>
              <w:t>. Экскурсия</w:t>
            </w:r>
          </w:p>
        </w:tc>
        <w:tc>
          <w:tcPr>
            <w:tcW w:w="993" w:type="dxa"/>
            <w:tcBorders>
              <w:right w:val="single" w:sz="4" w:space="0" w:color="auto"/>
            </w:tcBorders>
          </w:tcPr>
          <w:p w14:paraId="2DEC41AF"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5BA0A207"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3C74BD03"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Экскурсия </w:t>
            </w:r>
          </w:p>
        </w:tc>
      </w:tr>
      <w:tr w:rsidR="00F26867" w:rsidRPr="00C277A4" w14:paraId="6D880D27" w14:textId="77777777" w:rsidTr="00C277A4">
        <w:trPr>
          <w:jc w:val="center"/>
        </w:trPr>
        <w:tc>
          <w:tcPr>
            <w:tcW w:w="640" w:type="dxa"/>
          </w:tcPr>
          <w:p w14:paraId="104556BE" w14:textId="77777777" w:rsidR="00F26867" w:rsidRPr="00C277A4" w:rsidRDefault="00F26867" w:rsidP="00C277A4">
            <w:pPr>
              <w:spacing w:after="0" w:line="240" w:lineRule="auto"/>
              <w:jc w:val="center"/>
              <w:rPr>
                <w:rFonts w:ascii="Times New Roman" w:hAnsi="Times New Roman" w:cs="Times New Roman"/>
              </w:rPr>
            </w:pPr>
            <w:r w:rsidRPr="00C277A4">
              <w:rPr>
                <w:rFonts w:ascii="Times New Roman" w:hAnsi="Times New Roman" w:cs="Times New Roman"/>
              </w:rPr>
              <w:t>4</w:t>
            </w:r>
          </w:p>
        </w:tc>
        <w:tc>
          <w:tcPr>
            <w:tcW w:w="635" w:type="dxa"/>
            <w:tcBorders>
              <w:right w:val="single" w:sz="4" w:space="0" w:color="auto"/>
            </w:tcBorders>
          </w:tcPr>
          <w:p w14:paraId="4F1D7464" w14:textId="77777777" w:rsidR="00F26867" w:rsidRPr="00C277A4" w:rsidRDefault="00F26867"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3806F11A" w14:textId="77777777" w:rsidR="00F26867" w:rsidRPr="00C277A4" w:rsidRDefault="00F26867" w:rsidP="00C277A4">
            <w:pPr>
              <w:spacing w:after="0" w:line="240" w:lineRule="auto"/>
              <w:rPr>
                <w:rFonts w:ascii="Times New Roman" w:hAnsi="Times New Roman" w:cs="Times New Roman"/>
              </w:rPr>
            </w:pPr>
            <w:r w:rsidRPr="00C277A4">
              <w:rPr>
                <w:rFonts w:ascii="Times New Roman" w:hAnsi="Times New Roman" w:cs="Times New Roman"/>
              </w:rPr>
              <w:t xml:space="preserve">Мы идём в школу.  </w:t>
            </w:r>
            <w:r w:rsidRPr="00C277A4">
              <w:rPr>
                <w:rFonts w:ascii="Times New Roman" w:hAnsi="Times New Roman" w:cs="Times New Roman"/>
                <w:b/>
              </w:rPr>
              <w:t>Пр</w:t>
            </w:r>
            <w:r w:rsidRPr="00C277A4">
              <w:rPr>
                <w:rFonts w:ascii="Times New Roman" w:hAnsi="Times New Roman" w:cs="Times New Roman"/>
              </w:rPr>
              <w:t>. Составление схемы безопасного движения в школу</w:t>
            </w:r>
          </w:p>
        </w:tc>
        <w:tc>
          <w:tcPr>
            <w:tcW w:w="993" w:type="dxa"/>
            <w:tcBorders>
              <w:right w:val="single" w:sz="4" w:space="0" w:color="auto"/>
            </w:tcBorders>
          </w:tcPr>
          <w:p w14:paraId="7D5C44F0" w14:textId="77777777" w:rsidR="00F26867" w:rsidRPr="00C277A4" w:rsidRDefault="00F26867"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57CDAADD" w14:textId="77777777" w:rsidR="00F26867" w:rsidRPr="00C277A4" w:rsidRDefault="00F26867"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0820CDE9" w14:textId="77777777" w:rsidR="00F26867" w:rsidRDefault="00F26867" w:rsidP="00F26867">
            <w:pPr>
              <w:ind w:right="-163" w:hanging="53"/>
            </w:pPr>
            <w:r w:rsidRPr="00D225FB">
              <w:rPr>
                <w:rFonts w:ascii="Times New Roman" w:eastAsia="Times New Roman" w:hAnsi="Times New Roman"/>
                <w:color w:val="000000"/>
              </w:rPr>
              <w:t>Прак. работа</w:t>
            </w:r>
          </w:p>
        </w:tc>
      </w:tr>
      <w:tr w:rsidR="00F26867" w:rsidRPr="00C277A4" w14:paraId="24FE1016" w14:textId="77777777" w:rsidTr="00C277A4">
        <w:trPr>
          <w:jc w:val="center"/>
        </w:trPr>
        <w:tc>
          <w:tcPr>
            <w:tcW w:w="640" w:type="dxa"/>
          </w:tcPr>
          <w:p w14:paraId="176D8323" w14:textId="77777777" w:rsidR="00F26867" w:rsidRPr="00C277A4" w:rsidRDefault="00F26867" w:rsidP="00C277A4">
            <w:pPr>
              <w:spacing w:after="0" w:line="240" w:lineRule="auto"/>
              <w:jc w:val="center"/>
              <w:rPr>
                <w:rFonts w:ascii="Times New Roman" w:hAnsi="Times New Roman" w:cs="Times New Roman"/>
              </w:rPr>
            </w:pPr>
            <w:r w:rsidRPr="00C277A4">
              <w:rPr>
                <w:rFonts w:ascii="Times New Roman" w:hAnsi="Times New Roman" w:cs="Times New Roman"/>
              </w:rPr>
              <w:t>5</w:t>
            </w:r>
          </w:p>
        </w:tc>
        <w:tc>
          <w:tcPr>
            <w:tcW w:w="635" w:type="dxa"/>
            <w:tcBorders>
              <w:right w:val="single" w:sz="4" w:space="0" w:color="auto"/>
            </w:tcBorders>
          </w:tcPr>
          <w:p w14:paraId="5F4C93D4" w14:textId="77777777" w:rsidR="00F26867" w:rsidRPr="00C277A4" w:rsidRDefault="00F26867"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17D01C1C" w14:textId="77777777" w:rsidR="00F26867" w:rsidRPr="00C277A4" w:rsidRDefault="00F26867" w:rsidP="00C277A4">
            <w:pPr>
              <w:spacing w:after="0" w:line="240" w:lineRule="auto"/>
              <w:rPr>
                <w:rFonts w:ascii="Times New Roman" w:hAnsi="Times New Roman" w:cs="Times New Roman"/>
              </w:rPr>
            </w:pPr>
            <w:r w:rsidRPr="00C277A4">
              <w:rPr>
                <w:rFonts w:ascii="Times New Roman" w:hAnsi="Times New Roman" w:cs="Times New Roman"/>
              </w:rPr>
              <w:t xml:space="preserve">Школа безопасности. Какие опасности подстерегают на улицах города. </w:t>
            </w:r>
            <w:r w:rsidRPr="00C277A4">
              <w:rPr>
                <w:rFonts w:ascii="Times New Roman" w:hAnsi="Times New Roman" w:cs="Times New Roman"/>
                <w:b/>
              </w:rPr>
              <w:t>Пр</w:t>
            </w:r>
            <w:r w:rsidRPr="00C277A4">
              <w:rPr>
                <w:rFonts w:ascii="Times New Roman" w:hAnsi="Times New Roman" w:cs="Times New Roman"/>
              </w:rPr>
              <w:t>. Практическое занятие о переходе через дорогу</w:t>
            </w:r>
          </w:p>
        </w:tc>
        <w:tc>
          <w:tcPr>
            <w:tcW w:w="993" w:type="dxa"/>
            <w:tcBorders>
              <w:right w:val="single" w:sz="4" w:space="0" w:color="auto"/>
            </w:tcBorders>
          </w:tcPr>
          <w:p w14:paraId="25D32DD3" w14:textId="77777777" w:rsidR="00F26867" w:rsidRPr="00C277A4" w:rsidRDefault="00F26867"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3191AE5A" w14:textId="77777777" w:rsidR="00F26867" w:rsidRPr="00C277A4" w:rsidRDefault="00F26867"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3CDA7D1A" w14:textId="77777777" w:rsidR="00F26867" w:rsidRDefault="00F26867" w:rsidP="00F26867">
            <w:pPr>
              <w:ind w:right="-163" w:hanging="53"/>
            </w:pPr>
            <w:r w:rsidRPr="00D225FB">
              <w:rPr>
                <w:rFonts w:ascii="Times New Roman" w:eastAsia="Times New Roman" w:hAnsi="Times New Roman"/>
                <w:color w:val="000000"/>
              </w:rPr>
              <w:t>Прак. работа</w:t>
            </w:r>
          </w:p>
        </w:tc>
      </w:tr>
      <w:tr w:rsidR="006B4796" w:rsidRPr="00C277A4" w14:paraId="71F0D43B" w14:textId="77777777" w:rsidTr="00C277A4">
        <w:trPr>
          <w:jc w:val="center"/>
        </w:trPr>
        <w:tc>
          <w:tcPr>
            <w:tcW w:w="640" w:type="dxa"/>
          </w:tcPr>
          <w:p w14:paraId="41BBD3F7"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6</w:t>
            </w:r>
          </w:p>
        </w:tc>
        <w:tc>
          <w:tcPr>
            <w:tcW w:w="635" w:type="dxa"/>
            <w:tcBorders>
              <w:right w:val="single" w:sz="4" w:space="0" w:color="auto"/>
            </w:tcBorders>
          </w:tcPr>
          <w:p w14:paraId="5DBF7881"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157EDB89" w14:textId="77777777" w:rsidR="006B4796" w:rsidRPr="00C277A4" w:rsidRDefault="006B4796" w:rsidP="00C277A4">
            <w:pPr>
              <w:spacing w:after="0" w:line="240" w:lineRule="auto"/>
              <w:rPr>
                <w:rFonts w:ascii="Times New Roman" w:hAnsi="Times New Roman" w:cs="Times New Roman"/>
              </w:rPr>
            </w:pPr>
            <w:r w:rsidRPr="00C277A4">
              <w:rPr>
                <w:rFonts w:ascii="Times New Roman" w:hAnsi="Times New Roman" w:cs="Times New Roman"/>
              </w:rPr>
              <w:t xml:space="preserve">Движение пешеходов и машин. </w:t>
            </w:r>
            <w:r w:rsidRPr="00C277A4">
              <w:rPr>
                <w:rFonts w:ascii="Times New Roman" w:hAnsi="Times New Roman" w:cs="Times New Roman"/>
                <w:b/>
              </w:rPr>
              <w:t>Пр</w:t>
            </w:r>
            <w:r w:rsidRPr="00C277A4">
              <w:rPr>
                <w:rFonts w:ascii="Times New Roman" w:hAnsi="Times New Roman" w:cs="Times New Roman"/>
              </w:rPr>
              <w:t>. Просмотр фильма. Викторина</w:t>
            </w:r>
          </w:p>
        </w:tc>
        <w:tc>
          <w:tcPr>
            <w:tcW w:w="993" w:type="dxa"/>
            <w:tcBorders>
              <w:right w:val="single" w:sz="4" w:space="0" w:color="auto"/>
            </w:tcBorders>
          </w:tcPr>
          <w:p w14:paraId="3EB8D51C"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53D471CE"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181ED57D"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Викторина </w:t>
            </w:r>
          </w:p>
        </w:tc>
      </w:tr>
      <w:tr w:rsidR="006B4796" w:rsidRPr="00C277A4" w14:paraId="3F2BDF75" w14:textId="77777777" w:rsidTr="00C277A4">
        <w:trPr>
          <w:jc w:val="center"/>
        </w:trPr>
        <w:tc>
          <w:tcPr>
            <w:tcW w:w="640" w:type="dxa"/>
          </w:tcPr>
          <w:p w14:paraId="3F0AC1A3"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7</w:t>
            </w:r>
          </w:p>
        </w:tc>
        <w:tc>
          <w:tcPr>
            <w:tcW w:w="635" w:type="dxa"/>
            <w:tcBorders>
              <w:right w:val="single" w:sz="4" w:space="0" w:color="auto"/>
            </w:tcBorders>
          </w:tcPr>
          <w:p w14:paraId="1AB35AC4"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6DADCECB"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Почему на улице опасно.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Ролевая игра</w:t>
            </w:r>
          </w:p>
        </w:tc>
        <w:tc>
          <w:tcPr>
            <w:tcW w:w="993" w:type="dxa"/>
            <w:tcBorders>
              <w:right w:val="single" w:sz="4" w:space="0" w:color="auto"/>
            </w:tcBorders>
          </w:tcPr>
          <w:p w14:paraId="3FE3276D"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086C46CF"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3CE52E3E"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Игра </w:t>
            </w:r>
          </w:p>
        </w:tc>
      </w:tr>
      <w:tr w:rsidR="006B4796" w:rsidRPr="00C277A4" w14:paraId="1495B8CF" w14:textId="77777777" w:rsidTr="00C277A4">
        <w:trPr>
          <w:jc w:val="center"/>
        </w:trPr>
        <w:tc>
          <w:tcPr>
            <w:tcW w:w="640" w:type="dxa"/>
          </w:tcPr>
          <w:p w14:paraId="11286AAB"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8</w:t>
            </w:r>
          </w:p>
        </w:tc>
        <w:tc>
          <w:tcPr>
            <w:tcW w:w="635" w:type="dxa"/>
            <w:tcBorders>
              <w:right w:val="single" w:sz="4" w:space="0" w:color="auto"/>
            </w:tcBorders>
          </w:tcPr>
          <w:p w14:paraId="5690C975"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0B8D7535"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Особенности движения пешеходов и водителей по мокрой и скользкой дороге.</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Просмотр видеороликов. Викторина</w:t>
            </w:r>
          </w:p>
        </w:tc>
        <w:tc>
          <w:tcPr>
            <w:tcW w:w="993" w:type="dxa"/>
            <w:tcBorders>
              <w:right w:val="single" w:sz="4" w:space="0" w:color="auto"/>
            </w:tcBorders>
          </w:tcPr>
          <w:p w14:paraId="4CD634B7"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50B12EBD"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385AF5D5"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Викторина </w:t>
            </w:r>
          </w:p>
        </w:tc>
      </w:tr>
      <w:tr w:rsidR="006B4796" w:rsidRPr="00C277A4" w14:paraId="4C0188DB" w14:textId="77777777" w:rsidTr="00C277A4">
        <w:trPr>
          <w:jc w:val="center"/>
        </w:trPr>
        <w:tc>
          <w:tcPr>
            <w:tcW w:w="640" w:type="dxa"/>
          </w:tcPr>
          <w:p w14:paraId="4EDF9B2A"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9</w:t>
            </w:r>
          </w:p>
        </w:tc>
        <w:tc>
          <w:tcPr>
            <w:tcW w:w="635" w:type="dxa"/>
            <w:tcBorders>
              <w:right w:val="single" w:sz="4" w:space="0" w:color="auto"/>
            </w:tcBorders>
          </w:tcPr>
          <w:p w14:paraId="73507C69"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71C1C665"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Типы перекрестков.</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Игра «Да или нет».</w:t>
            </w:r>
          </w:p>
        </w:tc>
        <w:tc>
          <w:tcPr>
            <w:tcW w:w="993" w:type="dxa"/>
            <w:tcBorders>
              <w:right w:val="single" w:sz="4" w:space="0" w:color="auto"/>
            </w:tcBorders>
          </w:tcPr>
          <w:p w14:paraId="31E51371"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3C27AE8B"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595FD1D4"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eastAsia="Times New Roman" w:hAnsi="Times New Roman" w:cs="Times New Roman"/>
              </w:rPr>
              <w:t>Игра</w:t>
            </w:r>
          </w:p>
        </w:tc>
      </w:tr>
      <w:tr w:rsidR="006B4796" w:rsidRPr="00C277A4" w14:paraId="5CE70DD0" w14:textId="77777777" w:rsidTr="00C277A4">
        <w:trPr>
          <w:jc w:val="center"/>
        </w:trPr>
        <w:tc>
          <w:tcPr>
            <w:tcW w:w="640" w:type="dxa"/>
          </w:tcPr>
          <w:p w14:paraId="71EC2767"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10</w:t>
            </w:r>
          </w:p>
        </w:tc>
        <w:tc>
          <w:tcPr>
            <w:tcW w:w="635" w:type="dxa"/>
            <w:tcBorders>
              <w:right w:val="single" w:sz="4" w:space="0" w:color="auto"/>
            </w:tcBorders>
          </w:tcPr>
          <w:p w14:paraId="0BB07F33"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0D0C86D8" w14:textId="09BA4A51"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Нерегулируемый </w:t>
            </w:r>
            <w:r w:rsidR="00B5412C" w:rsidRPr="00C277A4">
              <w:rPr>
                <w:rFonts w:ascii="Times New Roman" w:eastAsia="Times New Roman" w:hAnsi="Times New Roman" w:cs="Times New Roman"/>
              </w:rPr>
              <w:t>перекресток.</w:t>
            </w:r>
            <w:r w:rsidR="00B5412C" w:rsidRPr="00C277A4">
              <w:rPr>
                <w:rFonts w:ascii="Times New Roman" w:eastAsia="Times New Roman" w:hAnsi="Times New Roman" w:cs="Times New Roman"/>
                <w:b/>
              </w:rPr>
              <w:t xml:space="preserve"> Пр. </w:t>
            </w:r>
            <w:r w:rsidR="00B5412C" w:rsidRPr="00B5412C">
              <w:rPr>
                <w:rFonts w:ascii="Times New Roman" w:eastAsia="Times New Roman" w:hAnsi="Times New Roman" w:cs="Times New Roman"/>
                <w:bCs/>
              </w:rPr>
              <w:t>Упражнения</w:t>
            </w:r>
            <w:r w:rsidR="00B5412C" w:rsidRPr="00B5412C">
              <w:rPr>
                <w:rFonts w:ascii="Times New Roman" w:hAnsi="Times New Roman" w:cs="Times New Roman"/>
                <w:bCs/>
              </w:rPr>
              <w:t xml:space="preserve"> </w:t>
            </w:r>
            <w:r w:rsidR="00B5412C" w:rsidRPr="00C277A4">
              <w:rPr>
                <w:rFonts w:ascii="Times New Roman" w:hAnsi="Times New Roman" w:cs="Times New Roman"/>
              </w:rPr>
              <w:t>«</w:t>
            </w:r>
            <w:r w:rsidRPr="00C277A4">
              <w:rPr>
                <w:rFonts w:ascii="Times New Roman" w:hAnsi="Times New Roman" w:cs="Times New Roman"/>
              </w:rPr>
              <w:t>Переход через дорогу».</w:t>
            </w:r>
          </w:p>
        </w:tc>
        <w:tc>
          <w:tcPr>
            <w:tcW w:w="993" w:type="dxa"/>
            <w:tcBorders>
              <w:right w:val="single" w:sz="4" w:space="0" w:color="auto"/>
            </w:tcBorders>
          </w:tcPr>
          <w:p w14:paraId="349DD29A"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25A53863" w14:textId="77777777" w:rsidR="006B4796" w:rsidRPr="00C277A4" w:rsidRDefault="006B4796" w:rsidP="00C277A4">
            <w:pPr>
              <w:spacing w:after="0" w:line="240" w:lineRule="auto"/>
              <w:jc w:val="center"/>
              <w:rPr>
                <w:rFonts w:ascii="Times New Roman" w:hAnsi="Times New Roman" w:cs="Times New Roman"/>
                <w:b/>
              </w:rPr>
            </w:pPr>
          </w:p>
        </w:tc>
        <w:tc>
          <w:tcPr>
            <w:tcW w:w="1417" w:type="dxa"/>
            <w:tcBorders>
              <w:right w:val="single" w:sz="4" w:space="0" w:color="auto"/>
            </w:tcBorders>
          </w:tcPr>
          <w:p w14:paraId="4E70EAA8"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Практ. работа</w:t>
            </w:r>
          </w:p>
        </w:tc>
      </w:tr>
      <w:tr w:rsidR="006B4796" w:rsidRPr="00C277A4" w14:paraId="452B4DA0" w14:textId="77777777" w:rsidTr="00C277A4">
        <w:trPr>
          <w:jc w:val="center"/>
        </w:trPr>
        <w:tc>
          <w:tcPr>
            <w:tcW w:w="640" w:type="dxa"/>
          </w:tcPr>
          <w:p w14:paraId="2709DC26"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11</w:t>
            </w:r>
          </w:p>
        </w:tc>
        <w:tc>
          <w:tcPr>
            <w:tcW w:w="635" w:type="dxa"/>
            <w:tcBorders>
              <w:right w:val="single" w:sz="4" w:space="0" w:color="auto"/>
            </w:tcBorders>
          </w:tcPr>
          <w:p w14:paraId="404F73BF"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43184D57"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Регулируемые перекрестки в микрорайоне школы.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Экскурсия</w:t>
            </w:r>
          </w:p>
        </w:tc>
        <w:tc>
          <w:tcPr>
            <w:tcW w:w="993" w:type="dxa"/>
            <w:tcBorders>
              <w:right w:val="single" w:sz="4" w:space="0" w:color="auto"/>
            </w:tcBorders>
          </w:tcPr>
          <w:p w14:paraId="165BCC1D"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5AB22F47"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00CCA039"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Экскурсия </w:t>
            </w:r>
          </w:p>
        </w:tc>
      </w:tr>
      <w:tr w:rsidR="006B4796" w:rsidRPr="00C277A4" w14:paraId="7FA52B53" w14:textId="77777777" w:rsidTr="00C277A4">
        <w:trPr>
          <w:jc w:val="center"/>
        </w:trPr>
        <w:tc>
          <w:tcPr>
            <w:tcW w:w="640" w:type="dxa"/>
          </w:tcPr>
          <w:p w14:paraId="294DBF54" w14:textId="77777777" w:rsidR="006B4796" w:rsidRPr="00C277A4" w:rsidRDefault="006B4796" w:rsidP="00C277A4">
            <w:pPr>
              <w:spacing w:after="0" w:line="240" w:lineRule="auto"/>
              <w:jc w:val="center"/>
              <w:rPr>
                <w:rFonts w:ascii="Times New Roman" w:hAnsi="Times New Roman" w:cs="Times New Roman"/>
              </w:rPr>
            </w:pPr>
          </w:p>
        </w:tc>
        <w:tc>
          <w:tcPr>
            <w:tcW w:w="635" w:type="dxa"/>
            <w:tcBorders>
              <w:right w:val="single" w:sz="4" w:space="0" w:color="auto"/>
            </w:tcBorders>
          </w:tcPr>
          <w:p w14:paraId="26B1D468" w14:textId="77777777" w:rsidR="006B4796" w:rsidRPr="00C277A4" w:rsidRDefault="006B4796" w:rsidP="00C277A4">
            <w:pPr>
              <w:spacing w:after="0" w:line="240" w:lineRule="auto"/>
              <w:ind w:left="284"/>
              <w:jc w:val="center"/>
              <w:rPr>
                <w:rFonts w:ascii="Times New Roman" w:hAnsi="Times New Roman" w:cs="Times New Roman"/>
              </w:rPr>
            </w:pPr>
          </w:p>
        </w:tc>
        <w:tc>
          <w:tcPr>
            <w:tcW w:w="5703" w:type="dxa"/>
            <w:tcBorders>
              <w:left w:val="single" w:sz="4" w:space="0" w:color="auto"/>
            </w:tcBorders>
          </w:tcPr>
          <w:p w14:paraId="0F2E59EC" w14:textId="77777777" w:rsidR="006B4796" w:rsidRPr="00C277A4" w:rsidRDefault="006B4796" w:rsidP="00C277A4">
            <w:pPr>
              <w:spacing w:after="0" w:line="240" w:lineRule="auto"/>
              <w:jc w:val="center"/>
              <w:rPr>
                <w:rFonts w:ascii="Times New Roman" w:hAnsi="Times New Roman" w:cs="Times New Roman"/>
                <w:b/>
              </w:rPr>
            </w:pPr>
            <w:r w:rsidRPr="00C277A4">
              <w:rPr>
                <w:rFonts w:ascii="Times New Roman" w:hAnsi="Times New Roman" w:cs="Times New Roman"/>
                <w:b/>
              </w:rPr>
              <w:t>3. Наши верные друзья</w:t>
            </w:r>
          </w:p>
        </w:tc>
        <w:tc>
          <w:tcPr>
            <w:tcW w:w="993" w:type="dxa"/>
            <w:tcBorders>
              <w:right w:val="single" w:sz="4" w:space="0" w:color="auto"/>
            </w:tcBorders>
          </w:tcPr>
          <w:p w14:paraId="003C78CC" w14:textId="29187B08" w:rsidR="006B4796" w:rsidRPr="00C277A4" w:rsidRDefault="006B4796" w:rsidP="00C277A4">
            <w:pPr>
              <w:spacing w:after="0" w:line="240" w:lineRule="auto"/>
              <w:jc w:val="center"/>
              <w:rPr>
                <w:rFonts w:ascii="Times New Roman" w:hAnsi="Times New Roman" w:cs="Times New Roman"/>
                <w:b/>
              </w:rPr>
            </w:pPr>
            <w:r w:rsidRPr="00C277A4">
              <w:rPr>
                <w:rFonts w:ascii="Times New Roman" w:hAnsi="Times New Roman" w:cs="Times New Roman"/>
                <w:b/>
              </w:rPr>
              <w:t>1</w:t>
            </w:r>
            <w:r w:rsidR="00DE1DEB">
              <w:rPr>
                <w:rFonts w:ascii="Times New Roman" w:hAnsi="Times New Roman" w:cs="Times New Roman"/>
                <w:b/>
              </w:rPr>
              <w:t>1</w:t>
            </w:r>
          </w:p>
        </w:tc>
        <w:tc>
          <w:tcPr>
            <w:tcW w:w="992" w:type="dxa"/>
            <w:tcBorders>
              <w:right w:val="single" w:sz="4" w:space="0" w:color="auto"/>
            </w:tcBorders>
          </w:tcPr>
          <w:p w14:paraId="2AF2D738"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41374029" w14:textId="77777777" w:rsidR="006B4796" w:rsidRPr="00C277A4" w:rsidRDefault="006B4796" w:rsidP="00C277A4">
            <w:pPr>
              <w:spacing w:after="0" w:line="240" w:lineRule="auto"/>
              <w:jc w:val="center"/>
              <w:rPr>
                <w:rFonts w:ascii="Times New Roman" w:hAnsi="Times New Roman" w:cs="Times New Roman"/>
              </w:rPr>
            </w:pPr>
          </w:p>
        </w:tc>
      </w:tr>
      <w:tr w:rsidR="006B4796" w:rsidRPr="00C277A4" w14:paraId="2C51CE4C" w14:textId="77777777" w:rsidTr="00C277A4">
        <w:trPr>
          <w:trHeight w:val="270"/>
          <w:jc w:val="center"/>
        </w:trPr>
        <w:tc>
          <w:tcPr>
            <w:tcW w:w="640" w:type="dxa"/>
          </w:tcPr>
          <w:p w14:paraId="7E7C0576"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12</w:t>
            </w:r>
          </w:p>
        </w:tc>
        <w:tc>
          <w:tcPr>
            <w:tcW w:w="635" w:type="dxa"/>
            <w:tcBorders>
              <w:right w:val="single" w:sz="4" w:space="0" w:color="auto"/>
            </w:tcBorders>
          </w:tcPr>
          <w:p w14:paraId="76EA78E0" w14:textId="77777777" w:rsidR="006B4796" w:rsidRPr="00C277A4" w:rsidRDefault="006B4796" w:rsidP="00C277A4">
            <w:pPr>
              <w:spacing w:after="0" w:line="240" w:lineRule="auto"/>
              <w:jc w:val="center"/>
              <w:rPr>
                <w:rFonts w:ascii="Times New Roman" w:hAnsi="Times New Roman" w:cs="Times New Roman"/>
                <w:b/>
              </w:rPr>
            </w:pPr>
          </w:p>
        </w:tc>
        <w:tc>
          <w:tcPr>
            <w:tcW w:w="5703" w:type="dxa"/>
            <w:tcBorders>
              <w:right w:val="single" w:sz="4" w:space="0" w:color="auto"/>
            </w:tcBorders>
          </w:tcPr>
          <w:p w14:paraId="1C2C10B4" w14:textId="77777777" w:rsidR="006B4796" w:rsidRPr="00C277A4" w:rsidRDefault="006B4796" w:rsidP="00C277A4">
            <w:pPr>
              <w:spacing w:after="0" w:line="240" w:lineRule="auto"/>
              <w:rPr>
                <w:rFonts w:ascii="Times New Roman" w:hAnsi="Times New Roman" w:cs="Times New Roman"/>
              </w:rPr>
            </w:pPr>
            <w:r w:rsidRPr="00C277A4">
              <w:rPr>
                <w:rFonts w:ascii="Times New Roman" w:hAnsi="Times New Roman" w:cs="Times New Roman"/>
              </w:rPr>
              <w:t>Наши друзья – дорожные знаки.</w:t>
            </w:r>
            <w:r w:rsidRPr="00C277A4">
              <w:rPr>
                <w:rFonts w:ascii="Times New Roman" w:hAnsi="Times New Roman" w:cs="Times New Roman"/>
                <w:b/>
              </w:rPr>
              <w:t xml:space="preserve"> Пр</w:t>
            </w:r>
            <w:r w:rsidRPr="00C277A4">
              <w:rPr>
                <w:rFonts w:ascii="Times New Roman" w:hAnsi="Times New Roman" w:cs="Times New Roman"/>
              </w:rPr>
              <w:t>. Игры</w:t>
            </w:r>
          </w:p>
        </w:tc>
        <w:tc>
          <w:tcPr>
            <w:tcW w:w="993" w:type="dxa"/>
            <w:tcBorders>
              <w:left w:val="single" w:sz="4" w:space="0" w:color="auto"/>
              <w:right w:val="single" w:sz="4" w:space="0" w:color="auto"/>
            </w:tcBorders>
          </w:tcPr>
          <w:p w14:paraId="61898F72"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left w:val="single" w:sz="4" w:space="0" w:color="auto"/>
              <w:right w:val="single" w:sz="4" w:space="0" w:color="auto"/>
            </w:tcBorders>
          </w:tcPr>
          <w:p w14:paraId="7551023F"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left w:val="single" w:sz="4" w:space="0" w:color="auto"/>
              <w:right w:val="single" w:sz="4" w:space="0" w:color="auto"/>
            </w:tcBorders>
          </w:tcPr>
          <w:p w14:paraId="3FD01210"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6B4796" w:rsidRPr="00C277A4" w14:paraId="6F0B43B6" w14:textId="77777777" w:rsidTr="00F26867">
        <w:trPr>
          <w:trHeight w:val="240"/>
          <w:jc w:val="center"/>
        </w:trPr>
        <w:tc>
          <w:tcPr>
            <w:tcW w:w="640" w:type="dxa"/>
          </w:tcPr>
          <w:p w14:paraId="59641552" w14:textId="77777777" w:rsidR="006B4796" w:rsidRPr="00C277A4" w:rsidRDefault="00C277A4" w:rsidP="00C277A4">
            <w:pPr>
              <w:spacing w:after="0" w:line="240" w:lineRule="auto"/>
              <w:jc w:val="center"/>
              <w:rPr>
                <w:rFonts w:ascii="Times New Roman" w:hAnsi="Times New Roman" w:cs="Times New Roman"/>
              </w:rPr>
            </w:pPr>
            <w:r w:rsidRPr="00C277A4">
              <w:rPr>
                <w:rFonts w:ascii="Times New Roman" w:hAnsi="Times New Roman" w:cs="Times New Roman"/>
              </w:rPr>
              <w:t>13</w:t>
            </w:r>
          </w:p>
        </w:tc>
        <w:tc>
          <w:tcPr>
            <w:tcW w:w="635" w:type="dxa"/>
            <w:tcBorders>
              <w:right w:val="single" w:sz="4" w:space="0" w:color="auto"/>
            </w:tcBorders>
          </w:tcPr>
          <w:p w14:paraId="6F92D137"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6E71106E" w14:textId="77777777" w:rsidR="006B4796" w:rsidRPr="00C277A4" w:rsidRDefault="006B4796" w:rsidP="00C277A4">
            <w:pPr>
              <w:spacing w:after="0" w:line="240" w:lineRule="auto"/>
              <w:rPr>
                <w:rFonts w:ascii="Times New Roman" w:hAnsi="Times New Roman" w:cs="Times New Roman"/>
              </w:rPr>
            </w:pPr>
            <w:r w:rsidRPr="00C277A4">
              <w:rPr>
                <w:rFonts w:ascii="Times New Roman" w:hAnsi="Times New Roman" w:cs="Times New Roman"/>
              </w:rPr>
              <w:t xml:space="preserve">Знакомство со знаками. </w:t>
            </w:r>
            <w:r w:rsidRPr="00C277A4">
              <w:rPr>
                <w:rFonts w:ascii="Times New Roman" w:hAnsi="Times New Roman" w:cs="Times New Roman"/>
                <w:b/>
              </w:rPr>
              <w:t>Пр</w:t>
            </w:r>
            <w:r w:rsidRPr="00C277A4">
              <w:rPr>
                <w:rFonts w:ascii="Times New Roman" w:hAnsi="Times New Roman" w:cs="Times New Roman"/>
              </w:rPr>
              <w:t>. Нарисуй  дорожный знак.</w:t>
            </w:r>
          </w:p>
        </w:tc>
        <w:tc>
          <w:tcPr>
            <w:tcW w:w="993" w:type="dxa"/>
            <w:tcBorders>
              <w:right w:val="single" w:sz="4" w:space="0" w:color="auto"/>
            </w:tcBorders>
          </w:tcPr>
          <w:p w14:paraId="02904A12"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74763C9F"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7700A6C8" w14:textId="77777777" w:rsidR="006B4796" w:rsidRPr="00C277A4" w:rsidRDefault="00F26867" w:rsidP="00F26867">
            <w:pPr>
              <w:spacing w:after="0" w:line="240" w:lineRule="auto"/>
              <w:ind w:hanging="53"/>
              <w:jc w:val="center"/>
              <w:rPr>
                <w:rFonts w:ascii="Times New Roman" w:hAnsi="Times New Roman" w:cs="Times New Roman"/>
              </w:rPr>
            </w:pPr>
            <w:r w:rsidRPr="00C277A4">
              <w:rPr>
                <w:rFonts w:ascii="Times New Roman" w:eastAsia="Times New Roman" w:hAnsi="Times New Roman"/>
                <w:color w:val="000000"/>
              </w:rPr>
              <w:t>Прак. работа</w:t>
            </w:r>
          </w:p>
        </w:tc>
      </w:tr>
      <w:tr w:rsidR="006B4796" w:rsidRPr="00C277A4" w14:paraId="7BE9EFA1" w14:textId="77777777" w:rsidTr="00C277A4">
        <w:trPr>
          <w:jc w:val="center"/>
        </w:trPr>
        <w:tc>
          <w:tcPr>
            <w:tcW w:w="640" w:type="dxa"/>
          </w:tcPr>
          <w:p w14:paraId="1E317D1A"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14</w:t>
            </w:r>
          </w:p>
        </w:tc>
        <w:tc>
          <w:tcPr>
            <w:tcW w:w="635" w:type="dxa"/>
            <w:tcBorders>
              <w:right w:val="single" w:sz="4" w:space="0" w:color="auto"/>
            </w:tcBorders>
          </w:tcPr>
          <w:p w14:paraId="6B991C25"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6BD99F24" w14:textId="77777777" w:rsidR="006B4796" w:rsidRPr="00C277A4" w:rsidRDefault="006B4796" w:rsidP="00C277A4">
            <w:pPr>
              <w:spacing w:after="0" w:line="240" w:lineRule="auto"/>
              <w:jc w:val="both"/>
              <w:rPr>
                <w:rFonts w:ascii="Times New Roman" w:hAnsi="Times New Roman" w:cs="Times New Roman"/>
              </w:rPr>
            </w:pPr>
            <w:r w:rsidRPr="00C277A4">
              <w:rPr>
                <w:rFonts w:ascii="Times New Roman" w:hAnsi="Times New Roman" w:cs="Times New Roman"/>
              </w:rPr>
              <w:t>Светофор и его сигналы.</w:t>
            </w:r>
            <w:r w:rsidRPr="00C277A4">
              <w:rPr>
                <w:rFonts w:ascii="Times New Roman" w:hAnsi="Times New Roman" w:cs="Times New Roman"/>
                <w:b/>
              </w:rPr>
              <w:t xml:space="preserve"> Пр</w:t>
            </w:r>
            <w:r w:rsidRPr="00C277A4">
              <w:rPr>
                <w:rFonts w:ascii="Times New Roman" w:hAnsi="Times New Roman" w:cs="Times New Roman"/>
              </w:rPr>
              <w:t>. Игра «Если горит светофор».</w:t>
            </w:r>
          </w:p>
        </w:tc>
        <w:tc>
          <w:tcPr>
            <w:tcW w:w="993" w:type="dxa"/>
            <w:tcBorders>
              <w:right w:val="single" w:sz="4" w:space="0" w:color="auto"/>
            </w:tcBorders>
          </w:tcPr>
          <w:p w14:paraId="16BB10E8"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21844C41"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6B6E2763"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6B4796" w:rsidRPr="00C277A4" w14:paraId="486BE7E1" w14:textId="77777777" w:rsidTr="00C277A4">
        <w:trPr>
          <w:jc w:val="center"/>
        </w:trPr>
        <w:tc>
          <w:tcPr>
            <w:tcW w:w="640" w:type="dxa"/>
          </w:tcPr>
          <w:p w14:paraId="589AFEA1"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15</w:t>
            </w:r>
          </w:p>
        </w:tc>
        <w:tc>
          <w:tcPr>
            <w:tcW w:w="635" w:type="dxa"/>
            <w:tcBorders>
              <w:right w:val="single" w:sz="4" w:space="0" w:color="auto"/>
            </w:tcBorders>
          </w:tcPr>
          <w:p w14:paraId="4D274C2A"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77A1D3C0" w14:textId="77777777" w:rsidR="006B4796" w:rsidRPr="00C277A4" w:rsidRDefault="006B4796" w:rsidP="00C277A4">
            <w:pPr>
              <w:spacing w:after="0" w:line="240" w:lineRule="auto"/>
              <w:rPr>
                <w:rFonts w:ascii="Times New Roman" w:hAnsi="Times New Roman" w:cs="Times New Roman"/>
              </w:rPr>
            </w:pPr>
            <w:r w:rsidRPr="00C277A4">
              <w:rPr>
                <w:rFonts w:ascii="Times New Roman" w:hAnsi="Times New Roman" w:cs="Times New Roman"/>
              </w:rPr>
              <w:t>Виды пешеходных переходов.</w:t>
            </w:r>
            <w:r w:rsidRPr="00C277A4">
              <w:rPr>
                <w:rFonts w:ascii="Times New Roman" w:hAnsi="Times New Roman" w:cs="Times New Roman"/>
                <w:b/>
              </w:rPr>
              <w:t xml:space="preserve"> Пр</w:t>
            </w:r>
            <w:r w:rsidRPr="00C277A4">
              <w:rPr>
                <w:rFonts w:ascii="Times New Roman" w:hAnsi="Times New Roman" w:cs="Times New Roman"/>
              </w:rPr>
              <w:t>. Экскурсия</w:t>
            </w:r>
          </w:p>
        </w:tc>
        <w:tc>
          <w:tcPr>
            <w:tcW w:w="993" w:type="dxa"/>
            <w:tcBorders>
              <w:right w:val="single" w:sz="4" w:space="0" w:color="auto"/>
            </w:tcBorders>
          </w:tcPr>
          <w:p w14:paraId="16456D8E"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00889D5B"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14096B73"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Экскурсия </w:t>
            </w:r>
          </w:p>
        </w:tc>
      </w:tr>
      <w:tr w:rsidR="006B4796" w:rsidRPr="00C277A4" w14:paraId="15E1D04F" w14:textId="77777777" w:rsidTr="00C277A4">
        <w:trPr>
          <w:jc w:val="center"/>
        </w:trPr>
        <w:tc>
          <w:tcPr>
            <w:tcW w:w="640" w:type="dxa"/>
          </w:tcPr>
          <w:p w14:paraId="6EAB848E"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16</w:t>
            </w:r>
          </w:p>
        </w:tc>
        <w:tc>
          <w:tcPr>
            <w:tcW w:w="635" w:type="dxa"/>
            <w:tcBorders>
              <w:right w:val="single" w:sz="4" w:space="0" w:color="auto"/>
            </w:tcBorders>
          </w:tcPr>
          <w:p w14:paraId="45092DA0"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0C283EA7" w14:textId="77777777" w:rsidR="006B4796" w:rsidRPr="00C277A4" w:rsidRDefault="006B4796" w:rsidP="00C277A4">
            <w:pPr>
              <w:spacing w:after="0" w:line="240" w:lineRule="auto"/>
              <w:rPr>
                <w:rFonts w:ascii="Times New Roman" w:hAnsi="Times New Roman" w:cs="Times New Roman"/>
              </w:rPr>
            </w:pPr>
            <w:r w:rsidRPr="00C277A4">
              <w:rPr>
                <w:rFonts w:ascii="Times New Roman" w:hAnsi="Times New Roman" w:cs="Times New Roman"/>
              </w:rPr>
              <w:t>Чтение дорожных знаков</w:t>
            </w:r>
            <w:r w:rsidRPr="00C277A4">
              <w:rPr>
                <w:rFonts w:ascii="Times New Roman" w:hAnsi="Times New Roman" w:cs="Times New Roman"/>
                <w:b/>
              </w:rPr>
              <w:t xml:space="preserve"> Пр</w:t>
            </w:r>
            <w:r w:rsidRPr="00C277A4">
              <w:rPr>
                <w:rFonts w:ascii="Times New Roman" w:hAnsi="Times New Roman" w:cs="Times New Roman"/>
              </w:rPr>
              <w:t>. Игра «Узнай дорожный знак»</w:t>
            </w:r>
          </w:p>
        </w:tc>
        <w:tc>
          <w:tcPr>
            <w:tcW w:w="993" w:type="dxa"/>
            <w:tcBorders>
              <w:right w:val="single" w:sz="4" w:space="0" w:color="auto"/>
            </w:tcBorders>
          </w:tcPr>
          <w:p w14:paraId="7EF832E1"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12C4D402"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2406045B"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6B4796" w:rsidRPr="00C277A4" w14:paraId="1F9F8D06" w14:textId="77777777" w:rsidTr="00C277A4">
        <w:trPr>
          <w:jc w:val="center"/>
        </w:trPr>
        <w:tc>
          <w:tcPr>
            <w:tcW w:w="640" w:type="dxa"/>
          </w:tcPr>
          <w:p w14:paraId="1301117D"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17</w:t>
            </w:r>
          </w:p>
        </w:tc>
        <w:tc>
          <w:tcPr>
            <w:tcW w:w="635" w:type="dxa"/>
            <w:tcBorders>
              <w:right w:val="single" w:sz="4" w:space="0" w:color="auto"/>
            </w:tcBorders>
          </w:tcPr>
          <w:p w14:paraId="2B089106"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02B057E5" w14:textId="77777777" w:rsidR="006B4796" w:rsidRPr="00C277A4" w:rsidRDefault="006B4796" w:rsidP="00C277A4">
            <w:pPr>
              <w:spacing w:after="0" w:line="240" w:lineRule="auto"/>
              <w:rPr>
                <w:rFonts w:ascii="Times New Roman" w:hAnsi="Times New Roman" w:cs="Times New Roman"/>
              </w:rPr>
            </w:pPr>
            <w:r w:rsidRPr="00C277A4">
              <w:rPr>
                <w:rFonts w:ascii="Times New Roman" w:hAnsi="Times New Roman" w:cs="Times New Roman"/>
              </w:rPr>
              <w:t xml:space="preserve">Передвижение в группе. </w:t>
            </w:r>
            <w:r w:rsidRPr="00C277A4">
              <w:rPr>
                <w:rFonts w:ascii="Times New Roman" w:hAnsi="Times New Roman" w:cs="Times New Roman"/>
                <w:b/>
              </w:rPr>
              <w:t xml:space="preserve"> Пр</w:t>
            </w:r>
            <w:r w:rsidRPr="00C277A4">
              <w:rPr>
                <w:rFonts w:ascii="Times New Roman" w:hAnsi="Times New Roman" w:cs="Times New Roman"/>
              </w:rPr>
              <w:t>. Игра  «А знаешь ли ты»</w:t>
            </w:r>
          </w:p>
        </w:tc>
        <w:tc>
          <w:tcPr>
            <w:tcW w:w="993" w:type="dxa"/>
            <w:tcBorders>
              <w:right w:val="single" w:sz="4" w:space="0" w:color="auto"/>
            </w:tcBorders>
          </w:tcPr>
          <w:p w14:paraId="42288EF5"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290131A3" w14:textId="77777777" w:rsidR="006B4796" w:rsidRPr="00C277A4" w:rsidRDefault="006B4796" w:rsidP="00C277A4">
            <w:pPr>
              <w:spacing w:after="0" w:line="240" w:lineRule="auto"/>
              <w:jc w:val="center"/>
              <w:rPr>
                <w:rFonts w:ascii="Times New Roman" w:hAnsi="Times New Roman" w:cs="Times New Roman"/>
              </w:rPr>
            </w:pPr>
          </w:p>
        </w:tc>
        <w:tc>
          <w:tcPr>
            <w:tcW w:w="1417" w:type="dxa"/>
            <w:tcBorders>
              <w:right w:val="single" w:sz="4" w:space="0" w:color="auto"/>
            </w:tcBorders>
          </w:tcPr>
          <w:p w14:paraId="2DDA0286" w14:textId="77777777" w:rsidR="006B4796" w:rsidRPr="00C277A4" w:rsidRDefault="006B4796" w:rsidP="00C277A4">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6B4796" w:rsidRPr="00C277A4" w14:paraId="2B140469" w14:textId="77777777" w:rsidTr="00C277A4">
        <w:trPr>
          <w:jc w:val="center"/>
        </w:trPr>
        <w:tc>
          <w:tcPr>
            <w:tcW w:w="640" w:type="dxa"/>
          </w:tcPr>
          <w:p w14:paraId="46F1D773"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18</w:t>
            </w:r>
          </w:p>
        </w:tc>
        <w:tc>
          <w:tcPr>
            <w:tcW w:w="635" w:type="dxa"/>
            <w:tcBorders>
              <w:right w:val="single" w:sz="4" w:space="0" w:color="auto"/>
            </w:tcBorders>
          </w:tcPr>
          <w:p w14:paraId="46E3406D"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172B73C9"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Пешеходный переход и его обозначения.</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Экскурсия</w:t>
            </w:r>
          </w:p>
        </w:tc>
        <w:tc>
          <w:tcPr>
            <w:tcW w:w="993" w:type="dxa"/>
            <w:tcBorders>
              <w:right w:val="single" w:sz="4" w:space="0" w:color="auto"/>
            </w:tcBorders>
          </w:tcPr>
          <w:p w14:paraId="7905A5DB"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68B8B978"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11B014A0"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Экскурсия </w:t>
            </w:r>
          </w:p>
        </w:tc>
      </w:tr>
      <w:tr w:rsidR="006B4796" w:rsidRPr="00C277A4" w14:paraId="198010BE" w14:textId="77777777" w:rsidTr="00C277A4">
        <w:trPr>
          <w:jc w:val="center"/>
        </w:trPr>
        <w:tc>
          <w:tcPr>
            <w:tcW w:w="640" w:type="dxa"/>
          </w:tcPr>
          <w:p w14:paraId="39F9F228"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19</w:t>
            </w:r>
          </w:p>
        </w:tc>
        <w:tc>
          <w:tcPr>
            <w:tcW w:w="635" w:type="dxa"/>
            <w:tcBorders>
              <w:right w:val="single" w:sz="4" w:space="0" w:color="auto"/>
            </w:tcBorders>
          </w:tcPr>
          <w:p w14:paraId="44CBC358"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5811E680"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Сигналы светофора.</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Ролевая игра</w:t>
            </w:r>
          </w:p>
        </w:tc>
        <w:tc>
          <w:tcPr>
            <w:tcW w:w="993" w:type="dxa"/>
            <w:tcBorders>
              <w:right w:val="single" w:sz="4" w:space="0" w:color="auto"/>
            </w:tcBorders>
          </w:tcPr>
          <w:p w14:paraId="41C4AD0B"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312F5218"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7F6D270D"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Игра</w:t>
            </w:r>
          </w:p>
        </w:tc>
      </w:tr>
      <w:tr w:rsidR="006B4796" w:rsidRPr="00C277A4" w14:paraId="467CA289" w14:textId="77777777" w:rsidTr="00C277A4">
        <w:trPr>
          <w:jc w:val="center"/>
        </w:trPr>
        <w:tc>
          <w:tcPr>
            <w:tcW w:w="640" w:type="dxa"/>
          </w:tcPr>
          <w:p w14:paraId="610EF59B"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20</w:t>
            </w:r>
          </w:p>
        </w:tc>
        <w:tc>
          <w:tcPr>
            <w:tcW w:w="635" w:type="dxa"/>
            <w:tcBorders>
              <w:right w:val="single" w:sz="4" w:space="0" w:color="auto"/>
            </w:tcBorders>
          </w:tcPr>
          <w:p w14:paraId="15F11813"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5D353F6E"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Регулировщик и его сигналы.</w:t>
            </w:r>
            <w:r w:rsidRPr="00C277A4">
              <w:rPr>
                <w:rFonts w:ascii="Times New Roman" w:eastAsia="Times New Roman" w:hAnsi="Times New Roman" w:cs="Times New Roman"/>
                <w:b/>
              </w:rPr>
              <w:t xml:space="preserve">Пр. </w:t>
            </w:r>
            <w:r w:rsidRPr="00C277A4">
              <w:rPr>
                <w:rFonts w:ascii="Times New Roman" w:eastAsia="Times New Roman" w:hAnsi="Times New Roman" w:cs="Times New Roman"/>
              </w:rPr>
              <w:t>Ролевая игра «Сигнал»</w:t>
            </w:r>
          </w:p>
        </w:tc>
        <w:tc>
          <w:tcPr>
            <w:tcW w:w="993" w:type="dxa"/>
            <w:tcBorders>
              <w:right w:val="single" w:sz="4" w:space="0" w:color="auto"/>
            </w:tcBorders>
          </w:tcPr>
          <w:p w14:paraId="5ECF5772"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535A8D40"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53E9AC1C"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Игра</w:t>
            </w:r>
          </w:p>
        </w:tc>
      </w:tr>
      <w:tr w:rsidR="006B4796" w:rsidRPr="00C277A4" w14:paraId="584D616E" w14:textId="77777777" w:rsidTr="00C277A4">
        <w:trPr>
          <w:jc w:val="center"/>
        </w:trPr>
        <w:tc>
          <w:tcPr>
            <w:tcW w:w="640" w:type="dxa"/>
          </w:tcPr>
          <w:p w14:paraId="36743EFB"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21</w:t>
            </w:r>
          </w:p>
        </w:tc>
        <w:tc>
          <w:tcPr>
            <w:tcW w:w="635" w:type="dxa"/>
            <w:tcBorders>
              <w:right w:val="single" w:sz="4" w:space="0" w:color="auto"/>
            </w:tcBorders>
          </w:tcPr>
          <w:p w14:paraId="24A0FB87"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4EDE2370"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Группы дорожных знаков и их назначение.</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Просмотр видеофильма. Викторина «Угадай дорожный знак».</w:t>
            </w:r>
          </w:p>
        </w:tc>
        <w:tc>
          <w:tcPr>
            <w:tcW w:w="993" w:type="dxa"/>
            <w:tcBorders>
              <w:right w:val="single" w:sz="4" w:space="0" w:color="auto"/>
            </w:tcBorders>
          </w:tcPr>
          <w:p w14:paraId="3B025EC6"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64FA98A9"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7CBF7737"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Викторина </w:t>
            </w:r>
          </w:p>
        </w:tc>
      </w:tr>
      <w:tr w:rsidR="006B4796" w:rsidRPr="00C277A4" w14:paraId="22F0FEF3" w14:textId="77777777" w:rsidTr="00C277A4">
        <w:trPr>
          <w:jc w:val="center"/>
        </w:trPr>
        <w:tc>
          <w:tcPr>
            <w:tcW w:w="640" w:type="dxa"/>
          </w:tcPr>
          <w:p w14:paraId="2B9F9AE5" w14:textId="77777777" w:rsidR="006B4796" w:rsidRPr="00C277A4" w:rsidRDefault="004E6E20" w:rsidP="00C277A4">
            <w:pPr>
              <w:spacing w:after="0" w:line="240" w:lineRule="auto"/>
              <w:jc w:val="center"/>
              <w:rPr>
                <w:rFonts w:ascii="Times New Roman" w:hAnsi="Times New Roman" w:cs="Times New Roman"/>
              </w:rPr>
            </w:pPr>
            <w:r>
              <w:rPr>
                <w:rFonts w:ascii="Times New Roman" w:hAnsi="Times New Roman" w:cs="Times New Roman"/>
              </w:rPr>
              <w:t>22</w:t>
            </w:r>
          </w:p>
        </w:tc>
        <w:tc>
          <w:tcPr>
            <w:tcW w:w="635" w:type="dxa"/>
            <w:tcBorders>
              <w:right w:val="single" w:sz="4" w:space="0" w:color="auto"/>
            </w:tcBorders>
          </w:tcPr>
          <w:p w14:paraId="2506062E" w14:textId="77777777" w:rsidR="006B4796" w:rsidRPr="00C277A4" w:rsidRDefault="006B4796" w:rsidP="00C277A4">
            <w:pPr>
              <w:spacing w:after="0" w:line="240" w:lineRule="auto"/>
              <w:ind w:left="284"/>
              <w:rPr>
                <w:rFonts w:ascii="Times New Roman" w:hAnsi="Times New Roman" w:cs="Times New Roman"/>
              </w:rPr>
            </w:pPr>
          </w:p>
        </w:tc>
        <w:tc>
          <w:tcPr>
            <w:tcW w:w="5703" w:type="dxa"/>
            <w:tcBorders>
              <w:left w:val="single" w:sz="4" w:space="0" w:color="auto"/>
            </w:tcBorders>
          </w:tcPr>
          <w:p w14:paraId="7327D505" w14:textId="77777777" w:rsidR="006B4796" w:rsidRPr="00C277A4" w:rsidRDefault="006B4796" w:rsidP="00C277A4">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Дорожные знаки.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Работа  по карточкам с дорожными знаками.</w:t>
            </w:r>
          </w:p>
        </w:tc>
        <w:tc>
          <w:tcPr>
            <w:tcW w:w="993" w:type="dxa"/>
            <w:tcBorders>
              <w:right w:val="single" w:sz="4" w:space="0" w:color="auto"/>
            </w:tcBorders>
          </w:tcPr>
          <w:p w14:paraId="5A241780"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right w:val="single" w:sz="4" w:space="0" w:color="auto"/>
            </w:tcBorders>
          </w:tcPr>
          <w:p w14:paraId="35A67EEA" w14:textId="77777777" w:rsidR="006B4796" w:rsidRPr="00C277A4" w:rsidRDefault="006B4796" w:rsidP="00C277A4">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4F5FA2AF" w14:textId="77777777" w:rsidR="006B4796" w:rsidRPr="00C277A4" w:rsidRDefault="006B4796" w:rsidP="00C277A4">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Практ. работа</w:t>
            </w:r>
          </w:p>
        </w:tc>
      </w:tr>
      <w:tr w:rsidR="00842C46" w:rsidRPr="00C277A4" w14:paraId="5C4B6D1B" w14:textId="77777777" w:rsidTr="00C277A4">
        <w:trPr>
          <w:jc w:val="center"/>
        </w:trPr>
        <w:tc>
          <w:tcPr>
            <w:tcW w:w="640" w:type="dxa"/>
          </w:tcPr>
          <w:p w14:paraId="12716EEC" w14:textId="1272D178" w:rsidR="00842C46" w:rsidRPr="00C277A4" w:rsidRDefault="00842C46" w:rsidP="00842C46">
            <w:pPr>
              <w:spacing w:after="0" w:line="240" w:lineRule="auto"/>
              <w:jc w:val="center"/>
              <w:rPr>
                <w:rFonts w:ascii="Times New Roman" w:hAnsi="Times New Roman" w:cs="Times New Roman"/>
              </w:rPr>
            </w:pPr>
          </w:p>
        </w:tc>
        <w:tc>
          <w:tcPr>
            <w:tcW w:w="635" w:type="dxa"/>
            <w:tcBorders>
              <w:right w:val="single" w:sz="4" w:space="0" w:color="auto"/>
            </w:tcBorders>
          </w:tcPr>
          <w:p w14:paraId="24B90184"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tcBorders>
          </w:tcPr>
          <w:p w14:paraId="687BFE1E" w14:textId="4E081811" w:rsidR="00842C46" w:rsidRPr="00C277A4" w:rsidRDefault="00842C46" w:rsidP="00842C46">
            <w:pPr>
              <w:spacing w:after="0" w:line="240" w:lineRule="auto"/>
              <w:jc w:val="center"/>
              <w:rPr>
                <w:rFonts w:ascii="Times New Roman" w:eastAsia="Times New Roman" w:hAnsi="Times New Roman" w:cs="Times New Roman"/>
              </w:rPr>
            </w:pPr>
            <w:r>
              <w:rPr>
                <w:rFonts w:ascii="Times New Roman" w:hAnsi="Times New Roman" w:cs="Times New Roman"/>
                <w:b/>
              </w:rPr>
              <w:t>4</w:t>
            </w:r>
            <w:r w:rsidRPr="00C277A4">
              <w:rPr>
                <w:rFonts w:ascii="Times New Roman" w:hAnsi="Times New Roman" w:cs="Times New Roman"/>
                <w:b/>
              </w:rPr>
              <w:t>. Это должны знать все</w:t>
            </w:r>
          </w:p>
        </w:tc>
        <w:tc>
          <w:tcPr>
            <w:tcW w:w="993" w:type="dxa"/>
            <w:tcBorders>
              <w:right w:val="single" w:sz="4" w:space="0" w:color="auto"/>
            </w:tcBorders>
          </w:tcPr>
          <w:p w14:paraId="77D0A494" w14:textId="4A587349" w:rsidR="00842C46" w:rsidRPr="00C277A4" w:rsidRDefault="00FF0930" w:rsidP="00842C46">
            <w:pPr>
              <w:spacing w:after="0" w:line="240" w:lineRule="auto"/>
              <w:jc w:val="center"/>
              <w:rPr>
                <w:rFonts w:ascii="Times New Roman" w:eastAsia="Times New Roman" w:hAnsi="Times New Roman" w:cs="Times New Roman"/>
              </w:rPr>
            </w:pPr>
            <w:r>
              <w:rPr>
                <w:rFonts w:ascii="Times New Roman" w:hAnsi="Times New Roman" w:cs="Times New Roman"/>
                <w:b/>
              </w:rPr>
              <w:t>9</w:t>
            </w:r>
          </w:p>
        </w:tc>
        <w:tc>
          <w:tcPr>
            <w:tcW w:w="992" w:type="dxa"/>
            <w:tcBorders>
              <w:right w:val="single" w:sz="4" w:space="0" w:color="auto"/>
            </w:tcBorders>
          </w:tcPr>
          <w:p w14:paraId="1A46C03F" w14:textId="77777777" w:rsidR="00842C46" w:rsidRPr="00C277A4" w:rsidRDefault="00842C46" w:rsidP="00842C46">
            <w:pPr>
              <w:spacing w:after="0" w:line="240" w:lineRule="auto"/>
              <w:jc w:val="center"/>
              <w:rPr>
                <w:rFonts w:ascii="Times New Roman" w:eastAsia="Times New Roman" w:hAnsi="Times New Roman" w:cs="Times New Roman"/>
              </w:rPr>
            </w:pPr>
          </w:p>
        </w:tc>
        <w:tc>
          <w:tcPr>
            <w:tcW w:w="1417" w:type="dxa"/>
            <w:tcBorders>
              <w:right w:val="single" w:sz="4" w:space="0" w:color="auto"/>
            </w:tcBorders>
          </w:tcPr>
          <w:p w14:paraId="2749FBBE" w14:textId="2828CCD1" w:rsidR="00842C46" w:rsidRPr="00C277A4" w:rsidRDefault="00842C46" w:rsidP="00842C46">
            <w:pPr>
              <w:spacing w:after="0" w:line="240" w:lineRule="auto"/>
              <w:jc w:val="center"/>
              <w:rPr>
                <w:rFonts w:ascii="Times New Roman" w:eastAsia="Times New Roman" w:hAnsi="Times New Roman" w:cs="Times New Roman"/>
              </w:rPr>
            </w:pPr>
          </w:p>
        </w:tc>
      </w:tr>
      <w:tr w:rsidR="00842C46" w:rsidRPr="00C277A4" w14:paraId="4651A5EE" w14:textId="77777777" w:rsidTr="00C277A4">
        <w:trPr>
          <w:jc w:val="center"/>
        </w:trPr>
        <w:tc>
          <w:tcPr>
            <w:tcW w:w="640" w:type="dxa"/>
          </w:tcPr>
          <w:p w14:paraId="54A590C8" w14:textId="59DAAEE0" w:rsidR="00842C46" w:rsidRPr="00C277A4" w:rsidRDefault="00842C46" w:rsidP="00842C46">
            <w:pPr>
              <w:spacing w:after="0" w:line="240" w:lineRule="auto"/>
              <w:jc w:val="center"/>
              <w:rPr>
                <w:rFonts w:ascii="Times New Roman" w:hAnsi="Times New Roman" w:cs="Times New Roman"/>
              </w:rPr>
            </w:pPr>
            <w:r>
              <w:rPr>
                <w:rFonts w:ascii="Times New Roman" w:hAnsi="Times New Roman" w:cs="Times New Roman"/>
              </w:rPr>
              <w:t>23</w:t>
            </w:r>
          </w:p>
        </w:tc>
        <w:tc>
          <w:tcPr>
            <w:tcW w:w="635" w:type="dxa"/>
            <w:tcBorders>
              <w:right w:val="single" w:sz="4" w:space="0" w:color="auto"/>
            </w:tcBorders>
          </w:tcPr>
          <w:p w14:paraId="6EB018AD"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tcBorders>
          </w:tcPr>
          <w:p w14:paraId="74AFA4BF" w14:textId="38E3F7C2" w:rsidR="00842C46" w:rsidRPr="00C277A4" w:rsidRDefault="00842C46" w:rsidP="00CA0EA5">
            <w:pPr>
              <w:spacing w:after="0" w:line="240" w:lineRule="auto"/>
              <w:rPr>
                <w:rFonts w:ascii="Times New Roman" w:hAnsi="Times New Roman" w:cs="Times New Roman"/>
                <w:b/>
              </w:rPr>
            </w:pPr>
            <w:r w:rsidRPr="00C277A4">
              <w:rPr>
                <w:rFonts w:ascii="Times New Roman" w:hAnsi="Times New Roman" w:cs="Times New Roman"/>
              </w:rPr>
              <w:t>Правила движения в колонне.</w:t>
            </w:r>
            <w:r w:rsidRPr="00C277A4">
              <w:rPr>
                <w:rFonts w:ascii="Times New Roman" w:hAnsi="Times New Roman" w:cs="Times New Roman"/>
                <w:b/>
              </w:rPr>
              <w:t xml:space="preserve"> </w:t>
            </w:r>
            <w:r w:rsidRPr="00C277A4">
              <w:rPr>
                <w:rFonts w:ascii="Times New Roman" w:hAnsi="Times New Roman" w:cs="Times New Roman"/>
              </w:rPr>
              <w:t>Где можно играть?</w:t>
            </w:r>
            <w:r w:rsidRPr="00C277A4">
              <w:rPr>
                <w:rFonts w:ascii="Times New Roman" w:hAnsi="Times New Roman" w:cs="Times New Roman"/>
                <w:b/>
              </w:rPr>
              <w:t xml:space="preserve"> Пр</w:t>
            </w:r>
            <w:r w:rsidRPr="00C277A4">
              <w:rPr>
                <w:rFonts w:ascii="Times New Roman" w:hAnsi="Times New Roman" w:cs="Times New Roman"/>
              </w:rPr>
              <w:t>. Работа по картинкам. Викторина.</w:t>
            </w:r>
          </w:p>
        </w:tc>
        <w:tc>
          <w:tcPr>
            <w:tcW w:w="993" w:type="dxa"/>
            <w:tcBorders>
              <w:right w:val="single" w:sz="4" w:space="0" w:color="auto"/>
            </w:tcBorders>
          </w:tcPr>
          <w:p w14:paraId="115035FD" w14:textId="1CA4AA9D" w:rsidR="00842C46" w:rsidRPr="00C277A4" w:rsidRDefault="00842C46" w:rsidP="00842C46">
            <w:pPr>
              <w:spacing w:after="0" w:line="240" w:lineRule="auto"/>
              <w:jc w:val="center"/>
              <w:rPr>
                <w:rFonts w:ascii="Times New Roman" w:hAnsi="Times New Roman" w:cs="Times New Roman"/>
                <w:b/>
              </w:rPr>
            </w:pPr>
            <w:r w:rsidRPr="00C277A4">
              <w:rPr>
                <w:rFonts w:ascii="Times New Roman" w:hAnsi="Times New Roman" w:cs="Times New Roman"/>
              </w:rPr>
              <w:t>1</w:t>
            </w:r>
          </w:p>
        </w:tc>
        <w:tc>
          <w:tcPr>
            <w:tcW w:w="992" w:type="dxa"/>
            <w:tcBorders>
              <w:right w:val="single" w:sz="4" w:space="0" w:color="auto"/>
            </w:tcBorders>
          </w:tcPr>
          <w:p w14:paraId="4D33F577" w14:textId="77777777" w:rsidR="00842C46" w:rsidRPr="00C277A4" w:rsidRDefault="00842C46" w:rsidP="00842C46">
            <w:pPr>
              <w:spacing w:after="0" w:line="240" w:lineRule="auto"/>
              <w:jc w:val="center"/>
              <w:rPr>
                <w:rFonts w:ascii="Times New Roman" w:hAnsi="Times New Roman" w:cs="Times New Roman"/>
              </w:rPr>
            </w:pPr>
          </w:p>
        </w:tc>
        <w:tc>
          <w:tcPr>
            <w:tcW w:w="1417" w:type="dxa"/>
            <w:tcBorders>
              <w:right w:val="single" w:sz="4" w:space="0" w:color="auto"/>
            </w:tcBorders>
          </w:tcPr>
          <w:p w14:paraId="5D5CA5CE" w14:textId="74321A68" w:rsidR="00842C46" w:rsidRPr="00C277A4" w:rsidRDefault="00842C46" w:rsidP="00842C46">
            <w:pPr>
              <w:spacing w:after="0" w:line="240" w:lineRule="auto"/>
              <w:jc w:val="center"/>
              <w:rPr>
                <w:rFonts w:ascii="Times New Roman" w:hAnsi="Times New Roman" w:cs="Times New Roman"/>
              </w:rPr>
            </w:pPr>
            <w:r w:rsidRPr="00C277A4">
              <w:rPr>
                <w:rFonts w:ascii="Times New Roman" w:eastAsia="Times New Roman" w:hAnsi="Times New Roman"/>
                <w:color w:val="000000"/>
              </w:rPr>
              <w:t>Прак. работа</w:t>
            </w:r>
          </w:p>
        </w:tc>
      </w:tr>
      <w:tr w:rsidR="00842C46" w:rsidRPr="00C277A4" w14:paraId="346FB571" w14:textId="77777777" w:rsidTr="00C277A4">
        <w:trPr>
          <w:jc w:val="center"/>
        </w:trPr>
        <w:tc>
          <w:tcPr>
            <w:tcW w:w="640" w:type="dxa"/>
          </w:tcPr>
          <w:p w14:paraId="455769FC" w14:textId="77777777" w:rsidR="00842C46" w:rsidRPr="004E6E20" w:rsidRDefault="00842C46" w:rsidP="00842C46">
            <w:pPr>
              <w:spacing w:after="0" w:line="240" w:lineRule="auto"/>
              <w:jc w:val="center"/>
              <w:rPr>
                <w:rFonts w:ascii="Times New Roman" w:hAnsi="Times New Roman" w:cs="Times New Roman"/>
              </w:rPr>
            </w:pPr>
            <w:r w:rsidRPr="004E6E20">
              <w:rPr>
                <w:rFonts w:ascii="Times New Roman" w:hAnsi="Times New Roman" w:cs="Times New Roman"/>
              </w:rPr>
              <w:t>24</w:t>
            </w:r>
          </w:p>
        </w:tc>
        <w:tc>
          <w:tcPr>
            <w:tcW w:w="635" w:type="dxa"/>
            <w:tcBorders>
              <w:right w:val="single" w:sz="4" w:space="0" w:color="auto"/>
            </w:tcBorders>
          </w:tcPr>
          <w:p w14:paraId="4589D02C" w14:textId="77777777" w:rsidR="00842C46" w:rsidRPr="00C277A4" w:rsidRDefault="00842C46" w:rsidP="00842C46">
            <w:pPr>
              <w:spacing w:after="0" w:line="240" w:lineRule="auto"/>
              <w:jc w:val="center"/>
              <w:rPr>
                <w:rFonts w:ascii="Times New Roman" w:hAnsi="Times New Roman" w:cs="Times New Roman"/>
                <w:b/>
              </w:rPr>
            </w:pPr>
          </w:p>
        </w:tc>
        <w:tc>
          <w:tcPr>
            <w:tcW w:w="5703" w:type="dxa"/>
            <w:tcBorders>
              <w:right w:val="single" w:sz="4" w:space="0" w:color="auto"/>
            </w:tcBorders>
          </w:tcPr>
          <w:p w14:paraId="530409D7" w14:textId="412BEBA9" w:rsidR="00842C46" w:rsidRPr="00C277A4" w:rsidRDefault="00842C46" w:rsidP="00842C46">
            <w:pPr>
              <w:spacing w:after="0" w:line="240" w:lineRule="auto"/>
              <w:rPr>
                <w:rFonts w:ascii="Times New Roman" w:hAnsi="Times New Roman" w:cs="Times New Roman"/>
              </w:rPr>
            </w:pPr>
            <w:r w:rsidRPr="00C277A4">
              <w:rPr>
                <w:rFonts w:ascii="Times New Roman" w:hAnsi="Times New Roman" w:cs="Times New Roman"/>
              </w:rPr>
              <w:t xml:space="preserve">Мы пассажиры общественного транспорта. </w:t>
            </w:r>
            <w:r w:rsidRPr="00C277A4">
              <w:rPr>
                <w:rFonts w:ascii="Times New Roman" w:hAnsi="Times New Roman" w:cs="Times New Roman"/>
                <w:b/>
              </w:rPr>
              <w:t>Пр.</w:t>
            </w:r>
            <w:r w:rsidRPr="00C277A4">
              <w:rPr>
                <w:rFonts w:ascii="Times New Roman" w:hAnsi="Times New Roman" w:cs="Times New Roman"/>
              </w:rPr>
              <w:t xml:space="preserve"> Ролевая игра</w:t>
            </w:r>
          </w:p>
        </w:tc>
        <w:tc>
          <w:tcPr>
            <w:tcW w:w="993" w:type="dxa"/>
            <w:tcBorders>
              <w:left w:val="single" w:sz="4" w:space="0" w:color="auto"/>
              <w:right w:val="single" w:sz="4" w:space="0" w:color="auto"/>
            </w:tcBorders>
          </w:tcPr>
          <w:p w14:paraId="5CFA5F7C" w14:textId="4CFC912E" w:rsidR="00842C46" w:rsidRPr="00C277A4" w:rsidRDefault="00842C46" w:rsidP="00842C46">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left w:val="single" w:sz="4" w:space="0" w:color="auto"/>
              <w:right w:val="single" w:sz="4" w:space="0" w:color="auto"/>
            </w:tcBorders>
          </w:tcPr>
          <w:p w14:paraId="0C2E04D9" w14:textId="77777777" w:rsidR="00842C46" w:rsidRPr="00C277A4" w:rsidRDefault="00842C46" w:rsidP="00842C46">
            <w:pPr>
              <w:spacing w:after="0" w:line="240" w:lineRule="auto"/>
              <w:jc w:val="center"/>
              <w:rPr>
                <w:rFonts w:ascii="Times New Roman" w:hAnsi="Times New Roman" w:cs="Times New Roman"/>
              </w:rPr>
            </w:pPr>
          </w:p>
        </w:tc>
        <w:tc>
          <w:tcPr>
            <w:tcW w:w="1417" w:type="dxa"/>
            <w:tcBorders>
              <w:left w:val="single" w:sz="4" w:space="0" w:color="auto"/>
              <w:right w:val="single" w:sz="4" w:space="0" w:color="auto"/>
            </w:tcBorders>
          </w:tcPr>
          <w:p w14:paraId="5C7CA26A" w14:textId="105A62F0" w:rsidR="00842C46" w:rsidRPr="00C277A4" w:rsidRDefault="00842C46" w:rsidP="00842C46">
            <w:pPr>
              <w:spacing w:after="0" w:line="240" w:lineRule="auto"/>
              <w:ind w:right="-163" w:hanging="195"/>
              <w:jc w:val="center"/>
              <w:rPr>
                <w:rFonts w:ascii="Times New Roman" w:hAnsi="Times New Roman" w:cs="Times New Roman"/>
              </w:rPr>
            </w:pPr>
            <w:r w:rsidRPr="00C277A4">
              <w:rPr>
                <w:rFonts w:ascii="Times New Roman" w:hAnsi="Times New Roman" w:cs="Times New Roman"/>
              </w:rPr>
              <w:t xml:space="preserve">Викторина </w:t>
            </w:r>
          </w:p>
        </w:tc>
      </w:tr>
      <w:tr w:rsidR="00842C46" w:rsidRPr="00C277A4" w14:paraId="0EF32095" w14:textId="77777777" w:rsidTr="00C277A4">
        <w:trPr>
          <w:jc w:val="center"/>
        </w:trPr>
        <w:tc>
          <w:tcPr>
            <w:tcW w:w="640" w:type="dxa"/>
          </w:tcPr>
          <w:p w14:paraId="3C909056" w14:textId="77777777" w:rsidR="00842C46" w:rsidRPr="00C277A4" w:rsidRDefault="00842C46" w:rsidP="00842C46">
            <w:pPr>
              <w:spacing w:after="0" w:line="240" w:lineRule="auto"/>
              <w:jc w:val="center"/>
              <w:rPr>
                <w:rFonts w:ascii="Times New Roman" w:hAnsi="Times New Roman" w:cs="Times New Roman"/>
              </w:rPr>
            </w:pPr>
            <w:r>
              <w:rPr>
                <w:rFonts w:ascii="Times New Roman" w:hAnsi="Times New Roman" w:cs="Times New Roman"/>
              </w:rPr>
              <w:t>25</w:t>
            </w:r>
          </w:p>
        </w:tc>
        <w:tc>
          <w:tcPr>
            <w:tcW w:w="635" w:type="dxa"/>
            <w:tcBorders>
              <w:right w:val="single" w:sz="4" w:space="0" w:color="auto"/>
            </w:tcBorders>
          </w:tcPr>
          <w:p w14:paraId="10FDF662"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tcBorders>
          </w:tcPr>
          <w:p w14:paraId="79E1B77C" w14:textId="769240C4" w:rsidR="00842C46" w:rsidRPr="00C277A4" w:rsidRDefault="00842C46" w:rsidP="00842C46">
            <w:pPr>
              <w:spacing w:after="0" w:line="240" w:lineRule="auto"/>
              <w:rPr>
                <w:rFonts w:ascii="Times New Roman" w:hAnsi="Times New Roman" w:cs="Times New Roman"/>
              </w:rPr>
            </w:pPr>
            <w:r w:rsidRPr="00C277A4">
              <w:rPr>
                <w:rFonts w:ascii="Times New Roman" w:hAnsi="Times New Roman" w:cs="Times New Roman"/>
              </w:rPr>
              <w:t>Встреча с инспектором дорожного движения.</w:t>
            </w:r>
            <w:r w:rsidRPr="00C277A4">
              <w:rPr>
                <w:rFonts w:ascii="Times New Roman" w:hAnsi="Times New Roman" w:cs="Times New Roman"/>
                <w:b/>
              </w:rPr>
              <w:t xml:space="preserve"> Пр.</w:t>
            </w:r>
            <w:r w:rsidRPr="00C277A4">
              <w:rPr>
                <w:rFonts w:ascii="Times New Roman" w:hAnsi="Times New Roman" w:cs="Times New Roman"/>
              </w:rPr>
              <w:t xml:space="preserve"> Викторина</w:t>
            </w:r>
          </w:p>
        </w:tc>
        <w:tc>
          <w:tcPr>
            <w:tcW w:w="993" w:type="dxa"/>
            <w:tcBorders>
              <w:right w:val="single" w:sz="4" w:space="0" w:color="auto"/>
            </w:tcBorders>
          </w:tcPr>
          <w:p w14:paraId="6348FE7D" w14:textId="63CB8627" w:rsidR="00842C46" w:rsidRPr="00C277A4" w:rsidRDefault="00842C46" w:rsidP="00842C46">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Borders>
              <w:right w:val="single" w:sz="4" w:space="0" w:color="auto"/>
            </w:tcBorders>
          </w:tcPr>
          <w:p w14:paraId="0257F7BA" w14:textId="77777777" w:rsidR="00842C46" w:rsidRPr="00C277A4" w:rsidRDefault="00842C46" w:rsidP="00842C46">
            <w:pPr>
              <w:spacing w:after="0" w:line="240" w:lineRule="auto"/>
              <w:jc w:val="center"/>
              <w:rPr>
                <w:rFonts w:ascii="Times New Roman" w:hAnsi="Times New Roman" w:cs="Times New Roman"/>
              </w:rPr>
            </w:pPr>
          </w:p>
        </w:tc>
        <w:tc>
          <w:tcPr>
            <w:tcW w:w="1417" w:type="dxa"/>
            <w:tcBorders>
              <w:right w:val="single" w:sz="4" w:space="0" w:color="auto"/>
            </w:tcBorders>
          </w:tcPr>
          <w:p w14:paraId="03C746C8" w14:textId="11E67630" w:rsidR="00842C46" w:rsidRPr="00C277A4" w:rsidRDefault="00842C46" w:rsidP="00842C46">
            <w:pPr>
              <w:spacing w:after="0" w:line="240" w:lineRule="auto"/>
              <w:jc w:val="center"/>
              <w:rPr>
                <w:rFonts w:ascii="Times New Roman" w:hAnsi="Times New Roman" w:cs="Times New Roman"/>
              </w:rPr>
            </w:pPr>
            <w:r w:rsidRPr="00C277A4">
              <w:rPr>
                <w:rFonts w:ascii="Times New Roman" w:hAnsi="Times New Roman" w:cs="Times New Roman"/>
              </w:rPr>
              <w:t xml:space="preserve">Игра </w:t>
            </w:r>
          </w:p>
        </w:tc>
      </w:tr>
      <w:tr w:rsidR="00842C46" w:rsidRPr="00C277A4" w14:paraId="051C5F3F" w14:textId="77777777" w:rsidTr="00C277A4">
        <w:trPr>
          <w:jc w:val="center"/>
        </w:trPr>
        <w:tc>
          <w:tcPr>
            <w:tcW w:w="640" w:type="dxa"/>
          </w:tcPr>
          <w:p w14:paraId="2035A7E6" w14:textId="77777777" w:rsidR="00842C46" w:rsidRPr="00C277A4" w:rsidRDefault="00842C46" w:rsidP="00842C46">
            <w:pPr>
              <w:spacing w:after="0" w:line="240" w:lineRule="auto"/>
              <w:jc w:val="center"/>
              <w:rPr>
                <w:rFonts w:ascii="Times New Roman" w:hAnsi="Times New Roman" w:cs="Times New Roman"/>
              </w:rPr>
            </w:pPr>
            <w:r>
              <w:rPr>
                <w:rFonts w:ascii="Times New Roman" w:hAnsi="Times New Roman" w:cs="Times New Roman"/>
              </w:rPr>
              <w:t>26</w:t>
            </w:r>
          </w:p>
        </w:tc>
        <w:tc>
          <w:tcPr>
            <w:tcW w:w="635" w:type="dxa"/>
            <w:tcBorders>
              <w:right w:val="single" w:sz="4" w:space="0" w:color="auto"/>
            </w:tcBorders>
          </w:tcPr>
          <w:p w14:paraId="4576DA7D"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tcBorders>
          </w:tcPr>
          <w:p w14:paraId="7BA8CAE1" w14:textId="5150D81E" w:rsidR="00842C46" w:rsidRPr="00C277A4" w:rsidRDefault="00842C46" w:rsidP="00842C46">
            <w:pPr>
              <w:spacing w:after="0" w:line="240" w:lineRule="auto"/>
              <w:rPr>
                <w:rFonts w:ascii="Times New Roman" w:hAnsi="Times New Roman" w:cs="Times New Roman"/>
              </w:rPr>
            </w:pPr>
            <w:r w:rsidRPr="00C277A4">
              <w:rPr>
                <w:rFonts w:ascii="Times New Roman" w:hAnsi="Times New Roman" w:cs="Times New Roman"/>
              </w:rPr>
              <w:t xml:space="preserve">Загородная дорога. </w:t>
            </w:r>
            <w:r w:rsidRPr="00C277A4">
              <w:rPr>
                <w:rFonts w:ascii="Times New Roman" w:hAnsi="Times New Roman" w:cs="Times New Roman"/>
                <w:b/>
              </w:rPr>
              <w:t xml:space="preserve"> Пр.</w:t>
            </w:r>
            <w:r w:rsidRPr="00C277A4">
              <w:rPr>
                <w:rFonts w:ascii="Times New Roman" w:hAnsi="Times New Roman" w:cs="Times New Roman"/>
              </w:rPr>
              <w:t xml:space="preserve"> Виртуальная экскурсия.</w:t>
            </w:r>
          </w:p>
        </w:tc>
        <w:tc>
          <w:tcPr>
            <w:tcW w:w="993" w:type="dxa"/>
          </w:tcPr>
          <w:p w14:paraId="157C1D9D" w14:textId="257FD815" w:rsidR="00842C46" w:rsidRPr="00C277A4" w:rsidRDefault="00842C46" w:rsidP="00842C46">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Pr>
          <w:p w14:paraId="5588DDE2" w14:textId="77777777" w:rsidR="00842C46" w:rsidRPr="00C277A4" w:rsidRDefault="00842C46" w:rsidP="00842C46">
            <w:pPr>
              <w:spacing w:after="0" w:line="240" w:lineRule="auto"/>
              <w:jc w:val="center"/>
              <w:rPr>
                <w:rFonts w:ascii="Times New Roman" w:hAnsi="Times New Roman" w:cs="Times New Roman"/>
              </w:rPr>
            </w:pPr>
          </w:p>
        </w:tc>
        <w:tc>
          <w:tcPr>
            <w:tcW w:w="1417" w:type="dxa"/>
          </w:tcPr>
          <w:p w14:paraId="7EB51CBC" w14:textId="349167A9" w:rsidR="00842C46" w:rsidRPr="00C277A4" w:rsidRDefault="00842C46" w:rsidP="00842C46">
            <w:pPr>
              <w:spacing w:after="0" w:line="240" w:lineRule="auto"/>
              <w:jc w:val="center"/>
              <w:rPr>
                <w:rFonts w:ascii="Times New Roman" w:hAnsi="Times New Roman" w:cs="Times New Roman"/>
              </w:rPr>
            </w:pPr>
            <w:r w:rsidRPr="00C277A4">
              <w:rPr>
                <w:rFonts w:ascii="Times New Roman" w:hAnsi="Times New Roman" w:cs="Times New Roman"/>
              </w:rPr>
              <w:t xml:space="preserve">Викторина </w:t>
            </w:r>
          </w:p>
        </w:tc>
      </w:tr>
      <w:tr w:rsidR="00842C46" w:rsidRPr="00C277A4" w14:paraId="232A7B24" w14:textId="77777777" w:rsidTr="00C277A4">
        <w:trPr>
          <w:jc w:val="center"/>
        </w:trPr>
        <w:tc>
          <w:tcPr>
            <w:tcW w:w="640" w:type="dxa"/>
          </w:tcPr>
          <w:p w14:paraId="2C7EAC9C" w14:textId="77777777" w:rsidR="00842C46" w:rsidRPr="00C277A4" w:rsidRDefault="00842C46" w:rsidP="00842C46">
            <w:pPr>
              <w:spacing w:after="0" w:line="240" w:lineRule="auto"/>
              <w:jc w:val="center"/>
              <w:rPr>
                <w:rFonts w:ascii="Times New Roman" w:hAnsi="Times New Roman" w:cs="Times New Roman"/>
              </w:rPr>
            </w:pPr>
            <w:r>
              <w:rPr>
                <w:rFonts w:ascii="Times New Roman" w:hAnsi="Times New Roman" w:cs="Times New Roman"/>
              </w:rPr>
              <w:t>27</w:t>
            </w:r>
          </w:p>
        </w:tc>
        <w:tc>
          <w:tcPr>
            <w:tcW w:w="635" w:type="dxa"/>
            <w:tcBorders>
              <w:right w:val="single" w:sz="4" w:space="0" w:color="auto"/>
            </w:tcBorders>
          </w:tcPr>
          <w:p w14:paraId="12B0A368"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tcBorders>
          </w:tcPr>
          <w:p w14:paraId="1D79923E" w14:textId="4942838E" w:rsidR="00842C46" w:rsidRPr="00C277A4" w:rsidRDefault="00842C46" w:rsidP="00842C46">
            <w:pPr>
              <w:spacing w:after="0" w:line="240" w:lineRule="auto"/>
              <w:rPr>
                <w:rFonts w:ascii="Times New Roman" w:hAnsi="Times New Roman" w:cs="Times New Roman"/>
              </w:rPr>
            </w:pPr>
            <w:r w:rsidRPr="00C277A4">
              <w:rPr>
                <w:rFonts w:ascii="Times New Roman" w:eastAsia="Times New Roman" w:hAnsi="Times New Roman" w:cs="Times New Roman"/>
              </w:rPr>
              <w:t>Правила перехода дороги с двусторонним и односторонним движением.</w:t>
            </w:r>
            <w:r w:rsidRPr="00C277A4">
              <w:rPr>
                <w:rFonts w:ascii="Times New Roman" w:eastAsia="Times New Roman" w:hAnsi="Times New Roman" w:cs="Times New Roman"/>
                <w:b/>
              </w:rPr>
              <w:t xml:space="preserve"> Пр.</w:t>
            </w:r>
            <w:r w:rsidRPr="00C277A4">
              <w:rPr>
                <w:rFonts w:ascii="Times New Roman" w:eastAsia="Times New Roman" w:hAnsi="Times New Roman" w:cs="Times New Roman"/>
              </w:rPr>
              <w:t xml:space="preserve"> Решение ситуационных задач.</w:t>
            </w:r>
          </w:p>
        </w:tc>
        <w:tc>
          <w:tcPr>
            <w:tcW w:w="993" w:type="dxa"/>
          </w:tcPr>
          <w:p w14:paraId="5BEC169C" w14:textId="17BDAB2A" w:rsidR="00842C46" w:rsidRPr="00C277A4" w:rsidRDefault="00842C46" w:rsidP="00842C46">
            <w:pPr>
              <w:spacing w:after="0" w:line="240" w:lineRule="auto"/>
              <w:jc w:val="center"/>
              <w:rPr>
                <w:rFonts w:ascii="Times New Roman" w:hAnsi="Times New Roman" w:cs="Times New Roman"/>
              </w:rPr>
            </w:pPr>
            <w:r w:rsidRPr="00C277A4">
              <w:rPr>
                <w:rFonts w:ascii="Times New Roman" w:hAnsi="Times New Roman" w:cs="Times New Roman"/>
              </w:rPr>
              <w:t>1</w:t>
            </w:r>
          </w:p>
        </w:tc>
        <w:tc>
          <w:tcPr>
            <w:tcW w:w="992" w:type="dxa"/>
          </w:tcPr>
          <w:p w14:paraId="0B2C4075" w14:textId="77777777" w:rsidR="00842C46" w:rsidRPr="00C277A4" w:rsidRDefault="00842C46" w:rsidP="00842C46">
            <w:pPr>
              <w:spacing w:after="0" w:line="240" w:lineRule="auto"/>
              <w:jc w:val="center"/>
              <w:rPr>
                <w:rFonts w:ascii="Times New Roman" w:hAnsi="Times New Roman" w:cs="Times New Roman"/>
              </w:rPr>
            </w:pPr>
          </w:p>
        </w:tc>
        <w:tc>
          <w:tcPr>
            <w:tcW w:w="1417" w:type="dxa"/>
          </w:tcPr>
          <w:p w14:paraId="3BB17D8E" w14:textId="625C3629" w:rsidR="00842C46" w:rsidRPr="00C277A4" w:rsidRDefault="00842C46" w:rsidP="00842C46">
            <w:pPr>
              <w:spacing w:after="0" w:line="240" w:lineRule="auto"/>
              <w:jc w:val="center"/>
              <w:rPr>
                <w:rFonts w:ascii="Times New Roman" w:hAnsi="Times New Roman" w:cs="Times New Roman"/>
              </w:rPr>
            </w:pPr>
            <w:r w:rsidRPr="00C277A4">
              <w:rPr>
                <w:rFonts w:ascii="Times New Roman" w:hAnsi="Times New Roman" w:cs="Times New Roman"/>
              </w:rPr>
              <w:t xml:space="preserve">Экскурсия </w:t>
            </w:r>
          </w:p>
        </w:tc>
      </w:tr>
      <w:tr w:rsidR="00842C46" w:rsidRPr="00C277A4" w14:paraId="38275F09" w14:textId="77777777" w:rsidTr="00C277A4">
        <w:trPr>
          <w:jc w:val="center"/>
        </w:trPr>
        <w:tc>
          <w:tcPr>
            <w:tcW w:w="640" w:type="dxa"/>
          </w:tcPr>
          <w:p w14:paraId="2FC2E3A7" w14:textId="77777777" w:rsidR="00842C46" w:rsidRPr="00C277A4" w:rsidRDefault="00842C46" w:rsidP="00842C46">
            <w:pPr>
              <w:spacing w:after="0" w:line="240" w:lineRule="auto"/>
              <w:jc w:val="center"/>
              <w:rPr>
                <w:rFonts w:ascii="Times New Roman" w:hAnsi="Times New Roman" w:cs="Times New Roman"/>
              </w:rPr>
            </w:pPr>
            <w:r>
              <w:rPr>
                <w:rFonts w:ascii="Times New Roman" w:hAnsi="Times New Roman" w:cs="Times New Roman"/>
              </w:rPr>
              <w:lastRenderedPageBreak/>
              <w:t>28</w:t>
            </w:r>
          </w:p>
        </w:tc>
        <w:tc>
          <w:tcPr>
            <w:tcW w:w="635" w:type="dxa"/>
            <w:tcBorders>
              <w:right w:val="single" w:sz="4" w:space="0" w:color="auto"/>
            </w:tcBorders>
          </w:tcPr>
          <w:p w14:paraId="62A453C2"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552E2E5D" w14:textId="06969CD0" w:rsidR="00842C46" w:rsidRPr="00C277A4" w:rsidRDefault="00842C46" w:rsidP="00842C46">
            <w:pPr>
              <w:spacing w:after="0" w:line="240" w:lineRule="auto"/>
              <w:rPr>
                <w:rFonts w:ascii="Times New Roman" w:hAnsi="Times New Roman" w:cs="Times New Roman"/>
              </w:rPr>
            </w:pPr>
            <w:r w:rsidRPr="00C277A4">
              <w:rPr>
                <w:rFonts w:ascii="Times New Roman" w:eastAsia="Times New Roman" w:hAnsi="Times New Roman" w:cs="Times New Roman"/>
              </w:rPr>
              <w:t xml:space="preserve">Подземный и наземный пешеходные переходы, их обозначения.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Конкурс рисунков</w:t>
            </w:r>
          </w:p>
        </w:tc>
        <w:tc>
          <w:tcPr>
            <w:tcW w:w="993" w:type="dxa"/>
            <w:tcBorders>
              <w:left w:val="single" w:sz="4" w:space="0" w:color="auto"/>
            </w:tcBorders>
          </w:tcPr>
          <w:p w14:paraId="67B58D69" w14:textId="5B0A89D7" w:rsidR="00842C46" w:rsidRPr="00C277A4" w:rsidRDefault="00842C46" w:rsidP="00842C46">
            <w:pPr>
              <w:spacing w:after="0" w:line="240" w:lineRule="auto"/>
              <w:jc w:val="center"/>
              <w:rPr>
                <w:rFonts w:ascii="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3AFED700" w14:textId="77777777" w:rsidR="00842C46" w:rsidRPr="00C277A4" w:rsidRDefault="00842C46" w:rsidP="00842C46">
            <w:pPr>
              <w:spacing w:after="0" w:line="240" w:lineRule="auto"/>
              <w:jc w:val="center"/>
              <w:rPr>
                <w:rFonts w:ascii="Times New Roman" w:hAnsi="Times New Roman" w:cs="Times New Roman"/>
              </w:rPr>
            </w:pPr>
          </w:p>
        </w:tc>
        <w:tc>
          <w:tcPr>
            <w:tcW w:w="1417" w:type="dxa"/>
            <w:tcBorders>
              <w:left w:val="single" w:sz="4" w:space="0" w:color="auto"/>
            </w:tcBorders>
          </w:tcPr>
          <w:p w14:paraId="5D8AFD61" w14:textId="3E56D260" w:rsidR="00842C46" w:rsidRPr="00C277A4" w:rsidRDefault="00842C46" w:rsidP="00842C46">
            <w:pPr>
              <w:spacing w:after="0" w:line="240" w:lineRule="auto"/>
              <w:jc w:val="center"/>
              <w:rPr>
                <w:rFonts w:ascii="Times New Roman" w:hAnsi="Times New Roman" w:cs="Times New Roman"/>
              </w:rPr>
            </w:pPr>
            <w:r w:rsidRPr="00C277A4">
              <w:rPr>
                <w:rFonts w:ascii="Times New Roman" w:eastAsia="Times New Roman" w:hAnsi="Times New Roman" w:cs="Times New Roman"/>
              </w:rPr>
              <w:t xml:space="preserve">Практ. работа </w:t>
            </w:r>
          </w:p>
        </w:tc>
      </w:tr>
      <w:tr w:rsidR="00842C46" w:rsidRPr="00C277A4" w14:paraId="02217C98" w14:textId="77777777" w:rsidTr="00C277A4">
        <w:trPr>
          <w:jc w:val="center"/>
        </w:trPr>
        <w:tc>
          <w:tcPr>
            <w:tcW w:w="640" w:type="dxa"/>
          </w:tcPr>
          <w:p w14:paraId="5975AC37" w14:textId="77777777" w:rsidR="00842C46" w:rsidRPr="00C277A4" w:rsidRDefault="00842C46" w:rsidP="00842C46">
            <w:pPr>
              <w:spacing w:after="0" w:line="240" w:lineRule="auto"/>
              <w:jc w:val="center"/>
              <w:rPr>
                <w:rFonts w:ascii="Times New Roman" w:hAnsi="Times New Roman" w:cs="Times New Roman"/>
              </w:rPr>
            </w:pPr>
            <w:r>
              <w:rPr>
                <w:rFonts w:ascii="Times New Roman" w:hAnsi="Times New Roman" w:cs="Times New Roman"/>
              </w:rPr>
              <w:t>29</w:t>
            </w:r>
          </w:p>
        </w:tc>
        <w:tc>
          <w:tcPr>
            <w:tcW w:w="635" w:type="dxa"/>
            <w:tcBorders>
              <w:right w:val="single" w:sz="4" w:space="0" w:color="auto"/>
            </w:tcBorders>
          </w:tcPr>
          <w:p w14:paraId="125CB2EB"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09489B4B" w14:textId="3329ACF2" w:rsidR="00842C46" w:rsidRPr="00C277A4" w:rsidRDefault="00842C46" w:rsidP="00842C46">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Поездка на автобусе и троллейбусе. </w:t>
            </w:r>
            <w:r w:rsidRPr="00C277A4">
              <w:rPr>
                <w:rFonts w:ascii="Times New Roman" w:eastAsia="Times New Roman" w:hAnsi="Times New Roman" w:cs="Times New Roman"/>
                <w:b/>
              </w:rPr>
              <w:t xml:space="preserve">Пр.  </w:t>
            </w:r>
            <w:r w:rsidR="00CA0EA5" w:rsidRPr="00FF0930">
              <w:rPr>
                <w:rFonts w:ascii="Times New Roman" w:eastAsia="Times New Roman" w:hAnsi="Times New Roman" w:cs="Times New Roman"/>
                <w:bCs/>
              </w:rPr>
              <w:t>Р</w:t>
            </w:r>
            <w:r w:rsidR="00FF0930" w:rsidRPr="00FF0930">
              <w:rPr>
                <w:rFonts w:ascii="Times New Roman" w:eastAsia="Times New Roman" w:hAnsi="Times New Roman" w:cs="Times New Roman"/>
                <w:bCs/>
              </w:rPr>
              <w:t xml:space="preserve">абота </w:t>
            </w:r>
            <w:r w:rsidR="00FF0930">
              <w:rPr>
                <w:rFonts w:ascii="Times New Roman" w:eastAsia="Times New Roman" w:hAnsi="Times New Roman" w:cs="Times New Roman"/>
                <w:bCs/>
              </w:rPr>
              <w:t xml:space="preserve">по </w:t>
            </w:r>
            <w:r w:rsidR="00FF0930" w:rsidRPr="00FF0930">
              <w:rPr>
                <w:rFonts w:ascii="Times New Roman" w:eastAsia="Times New Roman" w:hAnsi="Times New Roman" w:cs="Times New Roman"/>
                <w:bCs/>
              </w:rPr>
              <w:t>картинкам</w:t>
            </w:r>
          </w:p>
        </w:tc>
        <w:tc>
          <w:tcPr>
            <w:tcW w:w="993" w:type="dxa"/>
            <w:tcBorders>
              <w:left w:val="single" w:sz="4" w:space="0" w:color="auto"/>
            </w:tcBorders>
          </w:tcPr>
          <w:p w14:paraId="417A4F62" w14:textId="367ABF8D" w:rsidR="00842C46" w:rsidRPr="00C277A4" w:rsidRDefault="00842C46" w:rsidP="00842C46">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0C4432DA" w14:textId="77777777" w:rsidR="00842C46" w:rsidRPr="00C277A4" w:rsidRDefault="00842C46" w:rsidP="00842C46">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2F5F9D47" w14:textId="07666151" w:rsidR="00842C46" w:rsidRPr="00C277A4" w:rsidRDefault="00842C46" w:rsidP="00842C46">
            <w:pPr>
              <w:spacing w:after="0" w:line="240" w:lineRule="auto"/>
              <w:jc w:val="center"/>
              <w:rPr>
                <w:rFonts w:ascii="Times New Roman" w:eastAsia="Times New Roman" w:hAnsi="Times New Roman" w:cs="Times New Roman"/>
              </w:rPr>
            </w:pPr>
          </w:p>
        </w:tc>
      </w:tr>
      <w:tr w:rsidR="00CA0EA5" w:rsidRPr="00C277A4" w14:paraId="77CF3379" w14:textId="77777777" w:rsidTr="00C277A4">
        <w:trPr>
          <w:jc w:val="center"/>
        </w:trPr>
        <w:tc>
          <w:tcPr>
            <w:tcW w:w="640" w:type="dxa"/>
          </w:tcPr>
          <w:p w14:paraId="26F77061" w14:textId="11070461" w:rsidR="00CA0EA5" w:rsidRDefault="00FF0930" w:rsidP="00842C46">
            <w:pPr>
              <w:spacing w:after="0" w:line="240" w:lineRule="auto"/>
              <w:jc w:val="center"/>
              <w:rPr>
                <w:rFonts w:ascii="Times New Roman" w:hAnsi="Times New Roman" w:cs="Times New Roman"/>
              </w:rPr>
            </w:pPr>
            <w:r>
              <w:rPr>
                <w:rFonts w:ascii="Times New Roman" w:hAnsi="Times New Roman" w:cs="Times New Roman"/>
              </w:rPr>
              <w:t>30</w:t>
            </w:r>
          </w:p>
        </w:tc>
        <w:tc>
          <w:tcPr>
            <w:tcW w:w="635" w:type="dxa"/>
            <w:tcBorders>
              <w:right w:val="single" w:sz="4" w:space="0" w:color="auto"/>
            </w:tcBorders>
          </w:tcPr>
          <w:p w14:paraId="7D9F080F" w14:textId="77777777" w:rsidR="00CA0EA5" w:rsidRPr="00C277A4" w:rsidRDefault="00CA0EA5" w:rsidP="00842C46">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59052AF2" w14:textId="4191071F" w:rsidR="00CA0EA5" w:rsidRPr="00C277A4" w:rsidRDefault="00CA0EA5" w:rsidP="00842C46">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Поездка на трамвае и других видах транспорта троллейбусе. </w:t>
            </w:r>
            <w:r w:rsidRPr="00C277A4">
              <w:rPr>
                <w:rFonts w:ascii="Times New Roman" w:eastAsia="Times New Roman" w:hAnsi="Times New Roman" w:cs="Times New Roman"/>
                <w:b/>
              </w:rPr>
              <w:t xml:space="preserve">Пр.  </w:t>
            </w:r>
            <w:r w:rsidRPr="00C277A4">
              <w:rPr>
                <w:rFonts w:ascii="Times New Roman" w:eastAsia="Times New Roman" w:hAnsi="Times New Roman" w:cs="Times New Roman"/>
              </w:rPr>
              <w:t>Конкурс «Кто быстрее»</w:t>
            </w:r>
          </w:p>
        </w:tc>
        <w:tc>
          <w:tcPr>
            <w:tcW w:w="993" w:type="dxa"/>
            <w:tcBorders>
              <w:left w:val="single" w:sz="4" w:space="0" w:color="auto"/>
            </w:tcBorders>
          </w:tcPr>
          <w:p w14:paraId="364D7DBA" w14:textId="60DC9927" w:rsidR="00CA0EA5" w:rsidRPr="00C277A4" w:rsidRDefault="00FF0930" w:rsidP="00842C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left w:val="single" w:sz="4" w:space="0" w:color="auto"/>
            </w:tcBorders>
          </w:tcPr>
          <w:p w14:paraId="55DD0D0E" w14:textId="77777777" w:rsidR="00CA0EA5" w:rsidRPr="00C277A4" w:rsidRDefault="00CA0EA5" w:rsidP="00842C46">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1C4AACAD" w14:textId="7DB00D01" w:rsidR="00CA0EA5" w:rsidRPr="00C277A4" w:rsidRDefault="00CA0EA5" w:rsidP="00842C46">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Конкурс</w:t>
            </w:r>
          </w:p>
        </w:tc>
      </w:tr>
      <w:tr w:rsidR="00842C46" w:rsidRPr="00C277A4" w14:paraId="4AE9F96E" w14:textId="77777777" w:rsidTr="00C277A4">
        <w:trPr>
          <w:jc w:val="center"/>
        </w:trPr>
        <w:tc>
          <w:tcPr>
            <w:tcW w:w="640" w:type="dxa"/>
          </w:tcPr>
          <w:p w14:paraId="59B597DA" w14:textId="38813609" w:rsidR="00842C46" w:rsidRPr="00C277A4" w:rsidRDefault="00FF0930" w:rsidP="00842C46">
            <w:pPr>
              <w:spacing w:after="0" w:line="240" w:lineRule="auto"/>
              <w:jc w:val="center"/>
              <w:rPr>
                <w:rFonts w:ascii="Times New Roman" w:hAnsi="Times New Roman" w:cs="Times New Roman"/>
              </w:rPr>
            </w:pPr>
            <w:r>
              <w:rPr>
                <w:rFonts w:ascii="Times New Roman" w:hAnsi="Times New Roman" w:cs="Times New Roman"/>
              </w:rPr>
              <w:t>31</w:t>
            </w:r>
          </w:p>
        </w:tc>
        <w:tc>
          <w:tcPr>
            <w:tcW w:w="635" w:type="dxa"/>
            <w:tcBorders>
              <w:right w:val="single" w:sz="4" w:space="0" w:color="auto"/>
            </w:tcBorders>
          </w:tcPr>
          <w:p w14:paraId="268F6EB9"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67978898" w14:textId="68A1D6C2" w:rsidR="00842C46" w:rsidRPr="00C277A4" w:rsidRDefault="00842C46" w:rsidP="00842C46">
            <w:pPr>
              <w:spacing w:after="0" w:line="240" w:lineRule="auto"/>
              <w:rPr>
                <w:rFonts w:ascii="Times New Roman" w:eastAsia="Times New Roman" w:hAnsi="Times New Roman" w:cs="Times New Roman"/>
              </w:rPr>
            </w:pPr>
            <w:r w:rsidRPr="00C277A4">
              <w:rPr>
                <w:rFonts w:ascii="Times New Roman" w:eastAsia="Times New Roman" w:hAnsi="Times New Roman" w:cs="Times New Roman"/>
              </w:rPr>
              <w:t xml:space="preserve">Где можно и где нельзя играть. </w:t>
            </w:r>
            <w:r w:rsidRPr="00C277A4">
              <w:rPr>
                <w:rFonts w:ascii="Times New Roman" w:eastAsia="Times New Roman" w:hAnsi="Times New Roman" w:cs="Times New Roman"/>
                <w:b/>
              </w:rPr>
              <w:t>Пр.</w:t>
            </w:r>
            <w:r w:rsidRPr="00C277A4">
              <w:rPr>
                <w:rFonts w:ascii="Times New Roman" w:eastAsia="Times New Roman" w:hAnsi="Times New Roman" w:cs="Times New Roman"/>
              </w:rPr>
              <w:t xml:space="preserve"> Ролевая игра</w:t>
            </w:r>
          </w:p>
        </w:tc>
        <w:tc>
          <w:tcPr>
            <w:tcW w:w="993" w:type="dxa"/>
            <w:tcBorders>
              <w:left w:val="single" w:sz="4" w:space="0" w:color="auto"/>
            </w:tcBorders>
          </w:tcPr>
          <w:p w14:paraId="3B6023CF" w14:textId="23B8B9C1" w:rsidR="00842C46" w:rsidRPr="00C277A4" w:rsidRDefault="00842C46" w:rsidP="00842C46">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724A87F3" w14:textId="77777777" w:rsidR="00842C46" w:rsidRPr="00C277A4" w:rsidRDefault="00842C46" w:rsidP="00842C46">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304E679F" w14:textId="00BADC76" w:rsidR="00842C46" w:rsidRPr="00C277A4" w:rsidRDefault="00842C46" w:rsidP="00842C46">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Конкурс </w:t>
            </w:r>
          </w:p>
        </w:tc>
      </w:tr>
      <w:tr w:rsidR="00842C46" w:rsidRPr="00C277A4" w14:paraId="159C8AC2" w14:textId="77777777" w:rsidTr="00C277A4">
        <w:trPr>
          <w:jc w:val="center"/>
        </w:trPr>
        <w:tc>
          <w:tcPr>
            <w:tcW w:w="640" w:type="dxa"/>
          </w:tcPr>
          <w:p w14:paraId="05607BCF" w14:textId="77777777" w:rsidR="00842C46" w:rsidRDefault="00842C46" w:rsidP="00842C46">
            <w:pPr>
              <w:spacing w:after="0" w:line="240" w:lineRule="auto"/>
              <w:jc w:val="center"/>
              <w:rPr>
                <w:rFonts w:ascii="Times New Roman" w:hAnsi="Times New Roman" w:cs="Times New Roman"/>
              </w:rPr>
            </w:pPr>
          </w:p>
        </w:tc>
        <w:tc>
          <w:tcPr>
            <w:tcW w:w="635" w:type="dxa"/>
            <w:tcBorders>
              <w:right w:val="single" w:sz="4" w:space="0" w:color="auto"/>
            </w:tcBorders>
          </w:tcPr>
          <w:p w14:paraId="617A6666"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2FB74BB8" w14:textId="1D98F1F7" w:rsidR="00842C46" w:rsidRPr="00842C46" w:rsidRDefault="00842C46" w:rsidP="00842C4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5. </w:t>
            </w:r>
            <w:r w:rsidRPr="00842C46">
              <w:rPr>
                <w:rFonts w:ascii="Times New Roman" w:eastAsia="Times New Roman" w:hAnsi="Times New Roman" w:cs="Times New Roman"/>
                <w:b/>
                <w:bCs/>
              </w:rPr>
              <w:t>Воспитательные мероприятия</w:t>
            </w:r>
          </w:p>
        </w:tc>
        <w:tc>
          <w:tcPr>
            <w:tcW w:w="993" w:type="dxa"/>
            <w:tcBorders>
              <w:left w:val="single" w:sz="4" w:space="0" w:color="auto"/>
            </w:tcBorders>
          </w:tcPr>
          <w:p w14:paraId="25E0A491" w14:textId="0F874C14" w:rsidR="00842C46" w:rsidRPr="00842C46" w:rsidRDefault="00842C46" w:rsidP="00842C46">
            <w:pPr>
              <w:spacing w:after="0" w:line="240" w:lineRule="auto"/>
              <w:jc w:val="center"/>
              <w:rPr>
                <w:rFonts w:ascii="Times New Roman" w:eastAsia="Times New Roman" w:hAnsi="Times New Roman" w:cs="Times New Roman"/>
                <w:b/>
                <w:bCs/>
              </w:rPr>
            </w:pPr>
            <w:r w:rsidRPr="00842C46">
              <w:rPr>
                <w:rFonts w:ascii="Times New Roman" w:eastAsia="Times New Roman" w:hAnsi="Times New Roman" w:cs="Times New Roman"/>
                <w:b/>
                <w:bCs/>
              </w:rPr>
              <w:t>4</w:t>
            </w:r>
          </w:p>
        </w:tc>
        <w:tc>
          <w:tcPr>
            <w:tcW w:w="992" w:type="dxa"/>
            <w:tcBorders>
              <w:left w:val="single" w:sz="4" w:space="0" w:color="auto"/>
            </w:tcBorders>
          </w:tcPr>
          <w:p w14:paraId="36161688" w14:textId="77777777" w:rsidR="00842C46" w:rsidRPr="00C277A4" w:rsidRDefault="00842C46" w:rsidP="00842C46">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086B40AB" w14:textId="77777777" w:rsidR="00842C46" w:rsidRPr="00C277A4" w:rsidRDefault="00842C46" w:rsidP="00842C46">
            <w:pPr>
              <w:spacing w:after="0" w:line="240" w:lineRule="auto"/>
              <w:jc w:val="center"/>
              <w:rPr>
                <w:rFonts w:ascii="Times New Roman" w:eastAsia="Times New Roman" w:hAnsi="Times New Roman" w:cs="Times New Roman"/>
              </w:rPr>
            </w:pPr>
          </w:p>
        </w:tc>
      </w:tr>
      <w:tr w:rsidR="00DB05FC" w:rsidRPr="00C277A4" w14:paraId="3A42B807" w14:textId="77777777" w:rsidTr="00EB5262">
        <w:trPr>
          <w:jc w:val="center"/>
        </w:trPr>
        <w:tc>
          <w:tcPr>
            <w:tcW w:w="640" w:type="dxa"/>
          </w:tcPr>
          <w:p w14:paraId="0D12D36C" w14:textId="52608EE5" w:rsidR="00DB05FC" w:rsidRPr="00C277A4" w:rsidRDefault="00FF0930" w:rsidP="00DB05FC">
            <w:pPr>
              <w:spacing w:after="0" w:line="240" w:lineRule="auto"/>
              <w:jc w:val="center"/>
              <w:rPr>
                <w:rFonts w:ascii="Times New Roman" w:hAnsi="Times New Roman" w:cs="Times New Roman"/>
              </w:rPr>
            </w:pPr>
            <w:r>
              <w:rPr>
                <w:rFonts w:ascii="Times New Roman" w:hAnsi="Times New Roman" w:cs="Times New Roman"/>
              </w:rPr>
              <w:t>32</w:t>
            </w:r>
          </w:p>
        </w:tc>
        <w:tc>
          <w:tcPr>
            <w:tcW w:w="635" w:type="dxa"/>
            <w:tcBorders>
              <w:right w:val="single" w:sz="4" w:space="0" w:color="auto"/>
            </w:tcBorders>
          </w:tcPr>
          <w:p w14:paraId="26457D46" w14:textId="77777777" w:rsidR="00DB05FC" w:rsidRPr="00C277A4" w:rsidRDefault="00DB05FC" w:rsidP="00DB05FC">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52E3B242" w14:textId="31D9213F" w:rsidR="00DB05FC" w:rsidRPr="00C277A4" w:rsidRDefault="00DB05FC" w:rsidP="00DB05FC">
            <w:pPr>
              <w:spacing w:after="0" w:line="240" w:lineRule="auto"/>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День Рождения</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Игровая программа «День Рождения на Пиратском острове».</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43A60ED" w14:textId="51D61394" w:rsidR="00DB05FC" w:rsidRPr="00C277A4"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A51A7F" w14:textId="77777777" w:rsidR="00DB05FC" w:rsidRPr="00C277A4" w:rsidRDefault="00DB05FC" w:rsidP="00DB05FC">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EF64F08" w14:textId="1CB9E6AA" w:rsidR="00DB05FC" w:rsidRPr="00C277A4"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DB05FC" w:rsidRPr="00C277A4" w14:paraId="60D50E5E" w14:textId="77777777" w:rsidTr="00EB5262">
        <w:trPr>
          <w:jc w:val="center"/>
        </w:trPr>
        <w:tc>
          <w:tcPr>
            <w:tcW w:w="640" w:type="dxa"/>
          </w:tcPr>
          <w:p w14:paraId="2C9AC161" w14:textId="5A2DB933" w:rsidR="00DB05FC" w:rsidRPr="00C277A4" w:rsidRDefault="00FF0930" w:rsidP="00DB05FC">
            <w:pPr>
              <w:spacing w:after="0" w:line="240" w:lineRule="auto"/>
              <w:jc w:val="center"/>
              <w:rPr>
                <w:rFonts w:ascii="Times New Roman" w:hAnsi="Times New Roman" w:cs="Times New Roman"/>
              </w:rPr>
            </w:pPr>
            <w:r>
              <w:rPr>
                <w:rFonts w:ascii="Times New Roman" w:hAnsi="Times New Roman" w:cs="Times New Roman"/>
              </w:rPr>
              <w:t>33</w:t>
            </w:r>
          </w:p>
        </w:tc>
        <w:tc>
          <w:tcPr>
            <w:tcW w:w="635" w:type="dxa"/>
            <w:tcBorders>
              <w:right w:val="single" w:sz="4" w:space="0" w:color="auto"/>
            </w:tcBorders>
          </w:tcPr>
          <w:p w14:paraId="47F9821A" w14:textId="77777777" w:rsidR="00DB05FC" w:rsidRPr="00C277A4" w:rsidRDefault="00DB05FC" w:rsidP="00DB05FC">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20A20BA1" w14:textId="22D2CFB1" w:rsidR="00DB05FC" w:rsidRPr="00C277A4" w:rsidRDefault="00DB05FC" w:rsidP="00DB05FC">
            <w:pPr>
              <w:spacing w:after="0" w:line="240" w:lineRule="auto"/>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Международный женский день</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 xml:space="preserve">Игровая программа «Незабудки».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A4D178" w14:textId="385FC723" w:rsidR="00DB05FC" w:rsidRPr="00C277A4"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504A1FD" w14:textId="77777777" w:rsidR="00DB05FC" w:rsidRPr="00C277A4" w:rsidRDefault="00DB05FC" w:rsidP="00DB05FC">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C745FE" w14:textId="0EB9FA6C" w:rsidR="00DB05FC" w:rsidRPr="00C277A4"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DB05FC" w:rsidRPr="00C277A4" w14:paraId="13235306" w14:textId="77777777" w:rsidTr="00EB5262">
        <w:trPr>
          <w:jc w:val="center"/>
        </w:trPr>
        <w:tc>
          <w:tcPr>
            <w:tcW w:w="640" w:type="dxa"/>
          </w:tcPr>
          <w:p w14:paraId="689517F8" w14:textId="7F3F57C6" w:rsidR="00DB05FC" w:rsidRPr="00C277A4" w:rsidRDefault="00FF0930" w:rsidP="00DB05FC">
            <w:pPr>
              <w:spacing w:after="0" w:line="240" w:lineRule="auto"/>
              <w:jc w:val="center"/>
              <w:rPr>
                <w:rFonts w:ascii="Times New Roman" w:hAnsi="Times New Roman" w:cs="Times New Roman"/>
              </w:rPr>
            </w:pPr>
            <w:r>
              <w:rPr>
                <w:rFonts w:ascii="Times New Roman" w:hAnsi="Times New Roman" w:cs="Times New Roman"/>
              </w:rPr>
              <w:t>34</w:t>
            </w:r>
          </w:p>
        </w:tc>
        <w:tc>
          <w:tcPr>
            <w:tcW w:w="635" w:type="dxa"/>
            <w:tcBorders>
              <w:right w:val="single" w:sz="4" w:space="0" w:color="auto"/>
            </w:tcBorders>
          </w:tcPr>
          <w:p w14:paraId="3AC56D8B" w14:textId="77777777" w:rsidR="00DB05FC" w:rsidRPr="00C277A4" w:rsidRDefault="00DB05FC" w:rsidP="00DB05FC">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43084F47" w14:textId="0FC8B503" w:rsidR="00DB05FC" w:rsidRPr="00C277A4" w:rsidRDefault="00DB05FC" w:rsidP="00DB05FC">
            <w:pPr>
              <w:spacing w:after="0" w:line="240" w:lineRule="auto"/>
              <w:rPr>
                <w:rFonts w:ascii="Times New Roman" w:eastAsia="Times New Roman" w:hAnsi="Times New Roman" w:cs="Times New Roman"/>
              </w:rPr>
            </w:pP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Город-герой – Ленинград</w:t>
            </w: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Игра «Разведчики: прорыв блокады».</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D63235" w14:textId="02B87557" w:rsidR="00DB05FC" w:rsidRPr="00C277A4"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450E5CF" w14:textId="77777777" w:rsidR="00DB05FC" w:rsidRPr="00C277A4" w:rsidRDefault="00DB05FC" w:rsidP="00DB05FC">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8D05C6" w14:textId="797A33F6" w:rsidR="00DB05FC" w:rsidRPr="00C277A4" w:rsidRDefault="00DB05FC" w:rsidP="00DB05F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Игра </w:t>
            </w:r>
          </w:p>
        </w:tc>
      </w:tr>
      <w:tr w:rsidR="00DB05FC" w:rsidRPr="00C277A4" w14:paraId="0EEC5AB6" w14:textId="77777777" w:rsidTr="00EB5262">
        <w:trPr>
          <w:jc w:val="center"/>
        </w:trPr>
        <w:tc>
          <w:tcPr>
            <w:tcW w:w="640" w:type="dxa"/>
          </w:tcPr>
          <w:p w14:paraId="4D34DBB4" w14:textId="0BC16C17" w:rsidR="00DB05FC" w:rsidRPr="00C277A4" w:rsidRDefault="00FF0930" w:rsidP="00DB05FC">
            <w:pPr>
              <w:spacing w:after="0" w:line="240" w:lineRule="auto"/>
              <w:jc w:val="center"/>
              <w:rPr>
                <w:rFonts w:ascii="Times New Roman" w:hAnsi="Times New Roman" w:cs="Times New Roman"/>
              </w:rPr>
            </w:pPr>
            <w:r>
              <w:rPr>
                <w:rFonts w:ascii="Times New Roman" w:hAnsi="Times New Roman" w:cs="Times New Roman"/>
              </w:rPr>
              <w:t>35</w:t>
            </w:r>
          </w:p>
        </w:tc>
        <w:tc>
          <w:tcPr>
            <w:tcW w:w="635" w:type="dxa"/>
            <w:tcBorders>
              <w:right w:val="single" w:sz="4" w:space="0" w:color="auto"/>
            </w:tcBorders>
          </w:tcPr>
          <w:p w14:paraId="7FDD7003" w14:textId="77777777" w:rsidR="00DB05FC" w:rsidRPr="00C277A4" w:rsidRDefault="00DB05FC" w:rsidP="00DB05FC">
            <w:pPr>
              <w:spacing w:after="0" w:line="240" w:lineRule="auto"/>
              <w:ind w:left="284"/>
              <w:rPr>
                <w:rFonts w:ascii="Times New Roman" w:hAnsi="Times New Roman" w:cs="Times New Roman"/>
              </w:rPr>
            </w:pPr>
          </w:p>
        </w:tc>
        <w:tc>
          <w:tcPr>
            <w:tcW w:w="5703" w:type="dxa"/>
            <w:tcBorders>
              <w:top w:val="single" w:sz="4" w:space="0" w:color="auto"/>
              <w:left w:val="single" w:sz="4" w:space="0" w:color="auto"/>
              <w:bottom w:val="single" w:sz="4" w:space="0" w:color="auto"/>
              <w:right w:val="single" w:sz="4" w:space="0" w:color="auto"/>
            </w:tcBorders>
            <w:shd w:val="clear" w:color="auto" w:fill="FFFFFF"/>
            <w:vAlign w:val="center"/>
          </w:tcPr>
          <w:p w14:paraId="60286EC3" w14:textId="77777777" w:rsidR="00DB05FC" w:rsidRDefault="00DB05FC" w:rsidP="00DB05FC">
            <w:pPr>
              <w:tabs>
                <w:tab w:val="left" w:pos="0"/>
              </w:tabs>
              <w:spacing w:after="0" w:line="240" w:lineRule="auto"/>
              <w:jc w:val="both"/>
              <w:rPr>
                <w:rFonts w:ascii="Times New Roman" w:hAnsi="Times New Roman"/>
              </w:rPr>
            </w:pPr>
            <w:r>
              <w:rPr>
                <w:rFonts w:ascii="Times New Roman" w:hAnsi="Times New Roman"/>
              </w:rPr>
              <w:t xml:space="preserve"> </w:t>
            </w:r>
            <w:r w:rsidRPr="003E583D">
              <w:rPr>
                <w:rFonts w:ascii="Times New Roman" w:hAnsi="Times New Roman"/>
              </w:rPr>
              <w:t>Тематическое занятие</w:t>
            </w:r>
            <w:r>
              <w:rPr>
                <w:rFonts w:ascii="Times New Roman" w:hAnsi="Times New Roman"/>
              </w:rPr>
              <w:t xml:space="preserve"> «</w:t>
            </w:r>
            <w:r w:rsidRPr="001414C4">
              <w:rPr>
                <w:rFonts w:ascii="Times New Roman" w:hAnsi="Times New Roman" w:cs="Times New Roman"/>
              </w:rPr>
              <w:t>Дорожная азбука</w:t>
            </w:r>
            <w:r>
              <w:rPr>
                <w:rFonts w:ascii="Times New Roman" w:hAnsi="Times New Roman"/>
              </w:rPr>
              <w:t>».</w:t>
            </w:r>
          </w:p>
          <w:p w14:paraId="6D1F2B4F" w14:textId="0A2E0C21" w:rsidR="00DB05FC" w:rsidRPr="00C277A4" w:rsidRDefault="00DB05FC" w:rsidP="00DB05FC">
            <w:pPr>
              <w:spacing w:after="0" w:line="240" w:lineRule="auto"/>
              <w:rPr>
                <w:rFonts w:ascii="Times New Roman" w:hAnsi="Times New Roman" w:cs="Times New Roman"/>
              </w:rPr>
            </w:pPr>
            <w:r>
              <w:rPr>
                <w:rFonts w:ascii="Times New Roman" w:hAnsi="Times New Roman"/>
              </w:rPr>
              <w:t xml:space="preserve"> </w:t>
            </w:r>
            <w:r w:rsidRPr="00CD7235">
              <w:rPr>
                <w:rFonts w:ascii="Times New Roman" w:hAnsi="Times New Roman"/>
                <w:b/>
                <w:color w:val="000000"/>
              </w:rPr>
              <w:t>Пр.</w:t>
            </w:r>
            <w:r>
              <w:rPr>
                <w:rFonts w:ascii="Times New Roman" w:hAnsi="Times New Roman"/>
                <w:b/>
                <w:color w:val="000000"/>
              </w:rPr>
              <w:t xml:space="preserve"> </w:t>
            </w:r>
            <w:r w:rsidRPr="001414C4">
              <w:rPr>
                <w:rFonts w:ascii="Times New Roman" w:hAnsi="Times New Roman" w:cs="Times New Roman"/>
              </w:rPr>
              <w:t>Викторина.</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FCD583A" w14:textId="00DADA77" w:rsidR="00DB05FC" w:rsidRPr="00C277A4" w:rsidRDefault="00DB05FC" w:rsidP="00DB05FC">
            <w:pPr>
              <w:spacing w:after="0" w:line="240" w:lineRule="auto"/>
              <w:jc w:val="center"/>
              <w:rPr>
                <w:rFonts w:ascii="Times New Roman" w:hAnsi="Times New Roman" w:cs="Times New Roman"/>
              </w:rPr>
            </w:pPr>
            <w:r w:rsidRPr="003C5BE0">
              <w:rPr>
                <w:rFonts w:ascii="Times New Roman" w:eastAsia="Times New Roman" w:hAnsi="Times New Roman" w:cs="Times New Roman"/>
                <w:bCs/>
                <w:spacing w:val="10"/>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3BEA3E0" w14:textId="77777777" w:rsidR="00DB05FC" w:rsidRPr="00C277A4" w:rsidRDefault="00DB05FC" w:rsidP="00DB05FC">
            <w:pPr>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A1BD6A" w14:textId="66FBC053" w:rsidR="00DB05FC" w:rsidRPr="00C277A4" w:rsidRDefault="00DB05FC" w:rsidP="00DB05FC">
            <w:pPr>
              <w:spacing w:after="0" w:line="240" w:lineRule="auto"/>
              <w:jc w:val="center"/>
              <w:rPr>
                <w:rFonts w:ascii="Times New Roman" w:hAnsi="Times New Roman" w:cs="Times New Roman"/>
              </w:rPr>
            </w:pPr>
            <w:r>
              <w:rPr>
                <w:rFonts w:ascii="Times New Roman" w:eastAsia="Times New Roman" w:hAnsi="Times New Roman" w:cs="Times New Roman"/>
              </w:rPr>
              <w:t xml:space="preserve">Викторина </w:t>
            </w:r>
          </w:p>
        </w:tc>
      </w:tr>
      <w:tr w:rsidR="00842C46" w:rsidRPr="00C277A4" w14:paraId="516909A0" w14:textId="77777777" w:rsidTr="00C277A4">
        <w:trPr>
          <w:jc w:val="center"/>
        </w:trPr>
        <w:tc>
          <w:tcPr>
            <w:tcW w:w="640" w:type="dxa"/>
          </w:tcPr>
          <w:p w14:paraId="1C60AB5F" w14:textId="77777777" w:rsidR="00842C46" w:rsidRPr="00C277A4" w:rsidRDefault="00842C46" w:rsidP="00842C46">
            <w:pPr>
              <w:spacing w:after="0" w:line="240" w:lineRule="auto"/>
              <w:jc w:val="center"/>
              <w:rPr>
                <w:rFonts w:ascii="Times New Roman" w:hAnsi="Times New Roman" w:cs="Times New Roman"/>
              </w:rPr>
            </w:pPr>
          </w:p>
        </w:tc>
        <w:tc>
          <w:tcPr>
            <w:tcW w:w="635" w:type="dxa"/>
            <w:tcBorders>
              <w:right w:val="single" w:sz="4" w:space="0" w:color="auto"/>
            </w:tcBorders>
          </w:tcPr>
          <w:p w14:paraId="439B1847" w14:textId="77777777" w:rsidR="00842C46" w:rsidRPr="00C277A4" w:rsidRDefault="00842C46" w:rsidP="00842C46">
            <w:pPr>
              <w:spacing w:after="0" w:line="240" w:lineRule="auto"/>
              <w:jc w:val="center"/>
              <w:rPr>
                <w:rFonts w:ascii="Times New Roman" w:hAnsi="Times New Roman" w:cs="Times New Roman"/>
                <w:b/>
              </w:rPr>
            </w:pPr>
          </w:p>
        </w:tc>
        <w:tc>
          <w:tcPr>
            <w:tcW w:w="5703" w:type="dxa"/>
            <w:tcBorders>
              <w:left w:val="single" w:sz="4" w:space="0" w:color="auto"/>
              <w:right w:val="single" w:sz="4" w:space="0" w:color="auto"/>
            </w:tcBorders>
          </w:tcPr>
          <w:p w14:paraId="2FFF418C" w14:textId="2E6E95E8" w:rsidR="00842C46" w:rsidRPr="00C277A4" w:rsidRDefault="00842C46" w:rsidP="00842C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w:t>
            </w:r>
            <w:r w:rsidRPr="00C277A4">
              <w:rPr>
                <w:rFonts w:ascii="Times New Roman" w:eastAsia="Times New Roman" w:hAnsi="Times New Roman" w:cs="Times New Roman"/>
                <w:b/>
              </w:rPr>
              <w:t xml:space="preserve">. Итоговое занятие </w:t>
            </w:r>
          </w:p>
        </w:tc>
        <w:tc>
          <w:tcPr>
            <w:tcW w:w="993" w:type="dxa"/>
            <w:tcBorders>
              <w:left w:val="single" w:sz="4" w:space="0" w:color="auto"/>
            </w:tcBorders>
          </w:tcPr>
          <w:p w14:paraId="6E8264F5" w14:textId="516B0F1C" w:rsidR="00842C46" w:rsidRPr="00C277A4" w:rsidRDefault="00DE1DEB" w:rsidP="00842C4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992" w:type="dxa"/>
            <w:tcBorders>
              <w:left w:val="single" w:sz="4" w:space="0" w:color="auto"/>
            </w:tcBorders>
          </w:tcPr>
          <w:p w14:paraId="1B6807B0" w14:textId="77777777" w:rsidR="00842C46" w:rsidRPr="00C277A4" w:rsidRDefault="00842C46" w:rsidP="00842C46">
            <w:pPr>
              <w:spacing w:after="0" w:line="240" w:lineRule="auto"/>
              <w:jc w:val="center"/>
              <w:rPr>
                <w:rFonts w:ascii="Times New Roman" w:eastAsia="Times New Roman" w:hAnsi="Times New Roman" w:cs="Times New Roman"/>
                <w:b/>
              </w:rPr>
            </w:pPr>
          </w:p>
        </w:tc>
        <w:tc>
          <w:tcPr>
            <w:tcW w:w="1417" w:type="dxa"/>
            <w:tcBorders>
              <w:left w:val="single" w:sz="4" w:space="0" w:color="auto"/>
            </w:tcBorders>
          </w:tcPr>
          <w:p w14:paraId="00FBA802" w14:textId="77777777" w:rsidR="00842C46" w:rsidRPr="00C277A4" w:rsidRDefault="00842C46" w:rsidP="00842C46">
            <w:pPr>
              <w:spacing w:after="0" w:line="240" w:lineRule="auto"/>
              <w:jc w:val="center"/>
              <w:rPr>
                <w:rFonts w:ascii="Times New Roman" w:eastAsia="Times New Roman" w:hAnsi="Times New Roman" w:cs="Times New Roman"/>
                <w:b/>
              </w:rPr>
            </w:pPr>
          </w:p>
        </w:tc>
      </w:tr>
      <w:tr w:rsidR="00842C46" w:rsidRPr="00C277A4" w14:paraId="24A421F0" w14:textId="77777777" w:rsidTr="00C277A4">
        <w:trPr>
          <w:trHeight w:val="220"/>
          <w:jc w:val="center"/>
        </w:trPr>
        <w:tc>
          <w:tcPr>
            <w:tcW w:w="640" w:type="dxa"/>
          </w:tcPr>
          <w:p w14:paraId="45A3221B" w14:textId="48CEE58D" w:rsidR="00842C46" w:rsidRPr="00C277A4" w:rsidRDefault="00FF0930" w:rsidP="00842C46">
            <w:pPr>
              <w:spacing w:after="0" w:line="240" w:lineRule="auto"/>
              <w:jc w:val="center"/>
              <w:rPr>
                <w:rFonts w:ascii="Times New Roman" w:hAnsi="Times New Roman" w:cs="Times New Roman"/>
              </w:rPr>
            </w:pPr>
            <w:r>
              <w:rPr>
                <w:rFonts w:ascii="Times New Roman" w:hAnsi="Times New Roman" w:cs="Times New Roman"/>
              </w:rPr>
              <w:t>36</w:t>
            </w:r>
          </w:p>
        </w:tc>
        <w:tc>
          <w:tcPr>
            <w:tcW w:w="635" w:type="dxa"/>
            <w:tcBorders>
              <w:right w:val="single" w:sz="4" w:space="0" w:color="auto"/>
            </w:tcBorders>
          </w:tcPr>
          <w:p w14:paraId="1E604917" w14:textId="77777777" w:rsidR="00842C46" w:rsidRPr="00C277A4" w:rsidRDefault="00842C46" w:rsidP="00842C46">
            <w:pPr>
              <w:spacing w:after="0" w:line="240" w:lineRule="auto"/>
              <w:ind w:left="284"/>
              <w:rPr>
                <w:rFonts w:ascii="Times New Roman" w:hAnsi="Times New Roman" w:cs="Times New Roman"/>
              </w:rPr>
            </w:pPr>
          </w:p>
        </w:tc>
        <w:tc>
          <w:tcPr>
            <w:tcW w:w="5703" w:type="dxa"/>
            <w:tcBorders>
              <w:left w:val="single" w:sz="4" w:space="0" w:color="auto"/>
              <w:right w:val="single" w:sz="4" w:space="0" w:color="auto"/>
            </w:tcBorders>
          </w:tcPr>
          <w:p w14:paraId="6EE0C4AE" w14:textId="53C9FC88" w:rsidR="00842C46" w:rsidRPr="00C277A4" w:rsidRDefault="00842C46" w:rsidP="00842C46">
            <w:pPr>
              <w:spacing w:after="0" w:line="240" w:lineRule="auto"/>
              <w:rPr>
                <w:rFonts w:ascii="Times New Roman" w:eastAsia="Times New Roman" w:hAnsi="Times New Roman" w:cs="Times New Roman"/>
              </w:rPr>
            </w:pPr>
            <w:r w:rsidRPr="00C277A4">
              <w:rPr>
                <w:rFonts w:ascii="Times New Roman" w:eastAsia="Times New Roman" w:hAnsi="Times New Roman" w:cs="Times New Roman"/>
                <w:b/>
              </w:rPr>
              <w:t>Пр.</w:t>
            </w:r>
            <w:r w:rsidRPr="00C277A4">
              <w:rPr>
                <w:rStyle w:val="c0"/>
                <w:rFonts w:ascii="Times New Roman" w:eastAsia="Times New Roman" w:hAnsi="Times New Roman" w:cs="Times New Roman"/>
              </w:rPr>
              <w:t xml:space="preserve"> </w:t>
            </w:r>
            <w:r w:rsidR="00DE1DEB" w:rsidRPr="00C277A4">
              <w:rPr>
                <w:rFonts w:ascii="Times New Roman" w:eastAsia="Times New Roman" w:hAnsi="Times New Roman" w:cs="Times New Roman"/>
              </w:rPr>
              <w:t>Викторина.</w:t>
            </w:r>
            <w:r w:rsidR="00DE1DEB" w:rsidRPr="00C277A4">
              <w:rPr>
                <w:rStyle w:val="c0"/>
                <w:rFonts w:ascii="Times New Roman" w:eastAsia="Times New Roman" w:hAnsi="Times New Roman" w:cs="Times New Roman"/>
              </w:rPr>
              <w:t xml:space="preserve"> </w:t>
            </w:r>
            <w:r w:rsidRPr="00C277A4">
              <w:rPr>
                <w:rStyle w:val="c0"/>
                <w:rFonts w:ascii="Times New Roman" w:eastAsia="Times New Roman" w:hAnsi="Times New Roman" w:cs="Times New Roman"/>
              </w:rPr>
              <w:t>«Мы знаем правила дорожного движения».</w:t>
            </w:r>
            <w:r w:rsidR="00FF0930" w:rsidRPr="00C277A4">
              <w:rPr>
                <w:rFonts w:ascii="Times New Roman" w:eastAsia="Times New Roman" w:hAnsi="Times New Roman" w:cs="Times New Roman"/>
              </w:rPr>
              <w:t xml:space="preserve"> Итоговая диагностика</w:t>
            </w:r>
          </w:p>
        </w:tc>
        <w:tc>
          <w:tcPr>
            <w:tcW w:w="993" w:type="dxa"/>
            <w:tcBorders>
              <w:left w:val="single" w:sz="4" w:space="0" w:color="auto"/>
            </w:tcBorders>
          </w:tcPr>
          <w:p w14:paraId="3FE6326F" w14:textId="77777777" w:rsidR="00842C46" w:rsidRPr="00C277A4" w:rsidRDefault="00842C46" w:rsidP="00842C46">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1</w:t>
            </w:r>
          </w:p>
        </w:tc>
        <w:tc>
          <w:tcPr>
            <w:tcW w:w="992" w:type="dxa"/>
            <w:tcBorders>
              <w:left w:val="single" w:sz="4" w:space="0" w:color="auto"/>
            </w:tcBorders>
          </w:tcPr>
          <w:p w14:paraId="7D29A376" w14:textId="77777777" w:rsidR="00842C46" w:rsidRPr="00C277A4" w:rsidRDefault="00842C46" w:rsidP="00842C46">
            <w:pPr>
              <w:spacing w:after="0" w:line="240" w:lineRule="auto"/>
              <w:jc w:val="center"/>
              <w:rPr>
                <w:rFonts w:ascii="Times New Roman" w:eastAsia="Times New Roman" w:hAnsi="Times New Roman" w:cs="Times New Roman"/>
              </w:rPr>
            </w:pPr>
          </w:p>
        </w:tc>
        <w:tc>
          <w:tcPr>
            <w:tcW w:w="1417" w:type="dxa"/>
            <w:tcBorders>
              <w:left w:val="single" w:sz="4" w:space="0" w:color="auto"/>
            </w:tcBorders>
          </w:tcPr>
          <w:p w14:paraId="4170EF96" w14:textId="77777777" w:rsidR="00842C46" w:rsidRPr="00C277A4" w:rsidRDefault="00842C46" w:rsidP="00842C46">
            <w:pPr>
              <w:spacing w:after="0" w:line="240" w:lineRule="auto"/>
              <w:jc w:val="center"/>
              <w:rPr>
                <w:rFonts w:ascii="Times New Roman" w:eastAsia="Times New Roman" w:hAnsi="Times New Roman" w:cs="Times New Roman"/>
              </w:rPr>
            </w:pPr>
            <w:r w:rsidRPr="00C277A4">
              <w:rPr>
                <w:rFonts w:ascii="Times New Roman" w:eastAsia="Times New Roman" w:hAnsi="Times New Roman" w:cs="Times New Roman"/>
              </w:rPr>
              <w:t xml:space="preserve">Праздник </w:t>
            </w:r>
          </w:p>
        </w:tc>
      </w:tr>
      <w:tr w:rsidR="00842C46" w:rsidRPr="00C277A4" w14:paraId="0C69465C" w14:textId="77777777" w:rsidTr="00C277A4">
        <w:trPr>
          <w:trHeight w:val="220"/>
          <w:jc w:val="center"/>
        </w:trPr>
        <w:tc>
          <w:tcPr>
            <w:tcW w:w="640" w:type="dxa"/>
          </w:tcPr>
          <w:p w14:paraId="17E39771" w14:textId="77777777" w:rsidR="00842C46" w:rsidRPr="00C277A4" w:rsidRDefault="00842C46" w:rsidP="00842C46">
            <w:pPr>
              <w:spacing w:after="0" w:line="240" w:lineRule="auto"/>
              <w:jc w:val="center"/>
              <w:rPr>
                <w:rFonts w:ascii="Times New Roman" w:hAnsi="Times New Roman" w:cs="Times New Roman"/>
              </w:rPr>
            </w:pPr>
          </w:p>
        </w:tc>
        <w:tc>
          <w:tcPr>
            <w:tcW w:w="635" w:type="dxa"/>
            <w:tcBorders>
              <w:right w:val="single" w:sz="4" w:space="0" w:color="auto"/>
            </w:tcBorders>
          </w:tcPr>
          <w:p w14:paraId="11357EF4" w14:textId="77777777" w:rsidR="00842C46" w:rsidRPr="00C277A4" w:rsidRDefault="00842C46" w:rsidP="00842C46">
            <w:pPr>
              <w:spacing w:after="0" w:line="240" w:lineRule="auto"/>
              <w:jc w:val="center"/>
              <w:rPr>
                <w:rFonts w:ascii="Times New Roman" w:hAnsi="Times New Roman" w:cs="Times New Roman"/>
                <w:b/>
              </w:rPr>
            </w:pPr>
          </w:p>
        </w:tc>
        <w:tc>
          <w:tcPr>
            <w:tcW w:w="5703" w:type="dxa"/>
            <w:tcBorders>
              <w:left w:val="single" w:sz="4" w:space="0" w:color="auto"/>
              <w:right w:val="single" w:sz="4" w:space="0" w:color="auto"/>
            </w:tcBorders>
          </w:tcPr>
          <w:p w14:paraId="4C541342" w14:textId="77777777" w:rsidR="00842C46" w:rsidRPr="00C277A4" w:rsidRDefault="00842C46" w:rsidP="00842C46">
            <w:pPr>
              <w:spacing w:after="0" w:line="240" w:lineRule="auto"/>
              <w:jc w:val="right"/>
              <w:rPr>
                <w:rFonts w:ascii="Times New Roman" w:hAnsi="Times New Roman" w:cs="Times New Roman"/>
                <w:b/>
              </w:rPr>
            </w:pPr>
            <w:r w:rsidRPr="00C277A4">
              <w:rPr>
                <w:rFonts w:ascii="Times New Roman" w:hAnsi="Times New Roman" w:cs="Times New Roman"/>
                <w:b/>
              </w:rPr>
              <w:t xml:space="preserve">Итого </w:t>
            </w:r>
          </w:p>
        </w:tc>
        <w:tc>
          <w:tcPr>
            <w:tcW w:w="993" w:type="dxa"/>
            <w:tcBorders>
              <w:left w:val="single" w:sz="4" w:space="0" w:color="auto"/>
            </w:tcBorders>
          </w:tcPr>
          <w:p w14:paraId="5073A2CB" w14:textId="77777777" w:rsidR="00842C46" w:rsidRPr="00C277A4" w:rsidRDefault="00842C46" w:rsidP="00842C46">
            <w:pPr>
              <w:spacing w:after="0" w:line="240" w:lineRule="auto"/>
              <w:jc w:val="center"/>
              <w:rPr>
                <w:rFonts w:ascii="Times New Roman" w:hAnsi="Times New Roman" w:cs="Times New Roman"/>
                <w:b/>
              </w:rPr>
            </w:pPr>
            <w:r w:rsidRPr="00C277A4">
              <w:rPr>
                <w:rFonts w:ascii="Times New Roman" w:hAnsi="Times New Roman" w:cs="Times New Roman"/>
                <w:b/>
              </w:rPr>
              <w:t>36</w:t>
            </w:r>
          </w:p>
        </w:tc>
        <w:tc>
          <w:tcPr>
            <w:tcW w:w="992" w:type="dxa"/>
            <w:tcBorders>
              <w:left w:val="single" w:sz="4" w:space="0" w:color="auto"/>
            </w:tcBorders>
          </w:tcPr>
          <w:p w14:paraId="7F391B16" w14:textId="77777777" w:rsidR="00842C46" w:rsidRPr="00C277A4" w:rsidRDefault="00842C46" w:rsidP="00842C46">
            <w:pPr>
              <w:spacing w:after="0" w:line="240" w:lineRule="auto"/>
              <w:jc w:val="center"/>
              <w:rPr>
                <w:rFonts w:ascii="Times New Roman" w:hAnsi="Times New Roman" w:cs="Times New Roman"/>
                <w:b/>
              </w:rPr>
            </w:pPr>
          </w:p>
        </w:tc>
        <w:tc>
          <w:tcPr>
            <w:tcW w:w="1417" w:type="dxa"/>
            <w:tcBorders>
              <w:left w:val="single" w:sz="4" w:space="0" w:color="auto"/>
            </w:tcBorders>
          </w:tcPr>
          <w:p w14:paraId="4CD116EC" w14:textId="77777777" w:rsidR="00842C46" w:rsidRPr="00C277A4" w:rsidRDefault="00842C46" w:rsidP="00842C46">
            <w:pPr>
              <w:spacing w:after="0" w:line="240" w:lineRule="auto"/>
              <w:jc w:val="center"/>
              <w:rPr>
                <w:rFonts w:ascii="Times New Roman" w:hAnsi="Times New Roman" w:cs="Times New Roman"/>
                <w:b/>
              </w:rPr>
            </w:pPr>
          </w:p>
        </w:tc>
      </w:tr>
    </w:tbl>
    <w:p w14:paraId="3DBCFD1B" w14:textId="77777777" w:rsidR="006B4796" w:rsidRPr="00C277A4" w:rsidRDefault="006B4796" w:rsidP="00C277A4">
      <w:pPr>
        <w:spacing w:after="0" w:line="240" w:lineRule="auto"/>
        <w:jc w:val="both"/>
        <w:rPr>
          <w:rFonts w:ascii="Times New Roman" w:hAnsi="Times New Roman" w:cs="Times New Roman"/>
          <w:b/>
        </w:rPr>
      </w:pPr>
    </w:p>
    <w:p w14:paraId="1646CBCE" w14:textId="77777777" w:rsidR="006B4796" w:rsidRPr="00C277A4" w:rsidRDefault="006B4796" w:rsidP="00C277A4">
      <w:pPr>
        <w:spacing w:after="0" w:line="240" w:lineRule="auto"/>
        <w:rPr>
          <w:rFonts w:ascii="Times New Roman" w:hAnsi="Times New Roman" w:cs="Times New Roman"/>
          <w:b/>
          <w:i/>
        </w:rPr>
      </w:pPr>
    </w:p>
    <w:sectPr w:rsidR="006B4796" w:rsidRPr="00C277A4" w:rsidSect="000263FE">
      <w:footerReference w:type="default" r:id="rId9"/>
      <w:pgSz w:w="11906" w:h="16838"/>
      <w:pgMar w:top="709" w:right="850" w:bottom="1134" w:left="1134"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87D0" w14:textId="77777777" w:rsidR="00D6541D" w:rsidRDefault="00D6541D" w:rsidP="003961F8">
      <w:pPr>
        <w:spacing w:after="0" w:line="240" w:lineRule="auto"/>
      </w:pPr>
      <w:r>
        <w:separator/>
      </w:r>
    </w:p>
  </w:endnote>
  <w:endnote w:type="continuationSeparator" w:id="0">
    <w:p w14:paraId="6FE099E2" w14:textId="77777777" w:rsidR="00D6541D" w:rsidRDefault="00D6541D" w:rsidP="0039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MS Mincho"/>
    <w:panose1 w:val="00000000000000000000"/>
    <w:charset w:val="80"/>
    <w:family w:val="auto"/>
    <w:notTrueType/>
    <w:pitch w:val="default"/>
    <w:sig w:usb0="00000001" w:usb1="08070000" w:usb2="00000010" w:usb3="00000000" w:csb0="00020000" w:csb1="00000000"/>
  </w:font>
  <w:font w:name="Droid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6083"/>
      <w:docPartObj>
        <w:docPartGallery w:val="Page Numbers (Bottom of Page)"/>
        <w:docPartUnique/>
      </w:docPartObj>
    </w:sdtPr>
    <w:sdtContent>
      <w:p w14:paraId="16AB284B" w14:textId="77777777" w:rsidR="009D4C59" w:rsidRDefault="00A8511D">
        <w:pPr>
          <w:pStyle w:val="ae"/>
          <w:jc w:val="center"/>
        </w:pPr>
        <w:r>
          <w:rPr>
            <w:noProof/>
          </w:rPr>
          <w:fldChar w:fldCharType="begin"/>
        </w:r>
        <w:r w:rsidR="009D4C59">
          <w:rPr>
            <w:noProof/>
          </w:rPr>
          <w:instrText xml:space="preserve"> PAGE   \* MERGEFORMAT </w:instrText>
        </w:r>
        <w:r>
          <w:rPr>
            <w:noProof/>
          </w:rPr>
          <w:fldChar w:fldCharType="separate"/>
        </w:r>
        <w:r w:rsidR="008733B5">
          <w:rPr>
            <w:noProof/>
          </w:rPr>
          <w:t>2</w:t>
        </w:r>
        <w:r>
          <w:rPr>
            <w:noProof/>
          </w:rPr>
          <w:fldChar w:fldCharType="end"/>
        </w:r>
      </w:p>
    </w:sdtContent>
  </w:sdt>
  <w:p w14:paraId="3F357E7E" w14:textId="77777777" w:rsidR="009D4C59" w:rsidRDefault="009D4C5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A5D9B" w14:textId="77777777" w:rsidR="00D6541D" w:rsidRDefault="00D6541D" w:rsidP="003961F8">
      <w:pPr>
        <w:spacing w:after="0" w:line="240" w:lineRule="auto"/>
      </w:pPr>
      <w:r>
        <w:separator/>
      </w:r>
    </w:p>
  </w:footnote>
  <w:footnote w:type="continuationSeparator" w:id="0">
    <w:p w14:paraId="2A5AEE9F" w14:textId="77777777" w:rsidR="00D6541D" w:rsidRDefault="00D6541D" w:rsidP="00396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0"/>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5"/>
    <w:multiLevelType w:val="multilevel"/>
    <w:tmpl w:val="00000005"/>
    <w:name w:val="WW8Num28"/>
    <w:lvl w:ilvl="0">
      <w:start w:val="1"/>
      <w:numFmt w:val="bullet"/>
      <w:lvlText w:val=""/>
      <w:lvlJc w:val="left"/>
      <w:pPr>
        <w:tabs>
          <w:tab w:val="num" w:pos="720"/>
        </w:tabs>
        <w:ind w:left="720" w:hanging="360"/>
      </w:pPr>
      <w:rPr>
        <w:rFonts w:ascii="Symbol" w:hAnsi="Symbol" w:cs="Symbol" w:hint="default"/>
        <w:sz w:val="20"/>
        <w:szCs w:val="24"/>
      </w:rPr>
    </w:lvl>
    <w:lvl w:ilvl="1">
      <w:start w:val="6"/>
      <w:numFmt w:val="decimal"/>
      <w:lvlText w:val="%2."/>
      <w:lvlJc w:val="left"/>
      <w:pPr>
        <w:tabs>
          <w:tab w:val="num" w:pos="1440"/>
        </w:tabs>
        <w:ind w:left="1440" w:hanging="360"/>
      </w:pPr>
      <w:rPr>
        <w:rFonts w:eastAsia="Times New Roman" w:hint="default"/>
        <w:b/>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0000006"/>
    <w:multiLevelType w:val="multilevel"/>
    <w:tmpl w:val="00000006"/>
    <w:name w:val="WW8Num33"/>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822"/>
    <w:multiLevelType w:val="hybridMultilevel"/>
    <w:tmpl w:val="040236B0"/>
    <w:lvl w:ilvl="0" w:tplc="7E424C0E">
      <w:start w:val="4"/>
      <w:numFmt w:val="decimal"/>
      <w:lvlText w:val="%1."/>
      <w:lvlJc w:val="left"/>
      <w:rPr>
        <w:i w:val="0"/>
      </w:rPr>
    </w:lvl>
    <w:lvl w:ilvl="1" w:tplc="587035D2">
      <w:numFmt w:val="decimal"/>
      <w:lvlText w:val=""/>
      <w:lvlJc w:val="left"/>
    </w:lvl>
    <w:lvl w:ilvl="2" w:tplc="28908216">
      <w:numFmt w:val="decimal"/>
      <w:lvlText w:val=""/>
      <w:lvlJc w:val="left"/>
    </w:lvl>
    <w:lvl w:ilvl="3" w:tplc="2BD85622">
      <w:numFmt w:val="decimal"/>
      <w:lvlText w:val=""/>
      <w:lvlJc w:val="left"/>
    </w:lvl>
    <w:lvl w:ilvl="4" w:tplc="C204CE3C">
      <w:numFmt w:val="decimal"/>
      <w:lvlText w:val=""/>
      <w:lvlJc w:val="left"/>
    </w:lvl>
    <w:lvl w:ilvl="5" w:tplc="7974F8A0">
      <w:numFmt w:val="decimal"/>
      <w:lvlText w:val=""/>
      <w:lvlJc w:val="left"/>
    </w:lvl>
    <w:lvl w:ilvl="6" w:tplc="CB68FC82">
      <w:numFmt w:val="decimal"/>
      <w:lvlText w:val=""/>
      <w:lvlJc w:val="left"/>
    </w:lvl>
    <w:lvl w:ilvl="7" w:tplc="B994F44C">
      <w:numFmt w:val="decimal"/>
      <w:lvlText w:val=""/>
      <w:lvlJc w:val="left"/>
    </w:lvl>
    <w:lvl w:ilvl="8" w:tplc="99E20680">
      <w:numFmt w:val="decimal"/>
      <w:lvlText w:val=""/>
      <w:lvlJc w:val="left"/>
    </w:lvl>
  </w:abstractNum>
  <w:abstractNum w:abstractNumId="4" w15:restartNumberingAfterBreak="0">
    <w:nsid w:val="000012E1"/>
    <w:multiLevelType w:val="hybridMultilevel"/>
    <w:tmpl w:val="C3AC3034"/>
    <w:lvl w:ilvl="0" w:tplc="A5309CC0">
      <w:start w:val="6"/>
      <w:numFmt w:val="decimal"/>
      <w:lvlText w:val="%1."/>
      <w:lvlJc w:val="left"/>
    </w:lvl>
    <w:lvl w:ilvl="1" w:tplc="F1026A1E">
      <w:numFmt w:val="decimal"/>
      <w:lvlText w:val=""/>
      <w:lvlJc w:val="left"/>
    </w:lvl>
    <w:lvl w:ilvl="2" w:tplc="9F728644">
      <w:numFmt w:val="decimal"/>
      <w:lvlText w:val=""/>
      <w:lvlJc w:val="left"/>
    </w:lvl>
    <w:lvl w:ilvl="3" w:tplc="41E2E468">
      <w:numFmt w:val="decimal"/>
      <w:lvlText w:val=""/>
      <w:lvlJc w:val="left"/>
    </w:lvl>
    <w:lvl w:ilvl="4" w:tplc="23AE1B24">
      <w:numFmt w:val="decimal"/>
      <w:lvlText w:val=""/>
      <w:lvlJc w:val="left"/>
    </w:lvl>
    <w:lvl w:ilvl="5" w:tplc="8E20F690">
      <w:numFmt w:val="decimal"/>
      <w:lvlText w:val=""/>
      <w:lvlJc w:val="left"/>
    </w:lvl>
    <w:lvl w:ilvl="6" w:tplc="8C24B1A8">
      <w:numFmt w:val="decimal"/>
      <w:lvlText w:val=""/>
      <w:lvlJc w:val="left"/>
    </w:lvl>
    <w:lvl w:ilvl="7" w:tplc="F0BCE59A">
      <w:numFmt w:val="decimal"/>
      <w:lvlText w:val=""/>
      <w:lvlJc w:val="left"/>
    </w:lvl>
    <w:lvl w:ilvl="8" w:tplc="D0422486">
      <w:numFmt w:val="decimal"/>
      <w:lvlText w:val=""/>
      <w:lvlJc w:val="left"/>
    </w:lvl>
  </w:abstractNum>
  <w:abstractNum w:abstractNumId="5" w15:restartNumberingAfterBreak="0">
    <w:nsid w:val="000015A1"/>
    <w:multiLevelType w:val="hybridMultilevel"/>
    <w:tmpl w:val="67DCCD9C"/>
    <w:lvl w:ilvl="0" w:tplc="5054F852">
      <w:start w:val="2"/>
      <w:numFmt w:val="decimal"/>
      <w:lvlText w:val="%1."/>
      <w:lvlJc w:val="left"/>
    </w:lvl>
    <w:lvl w:ilvl="1" w:tplc="EB884172">
      <w:numFmt w:val="decimal"/>
      <w:lvlText w:val=""/>
      <w:lvlJc w:val="left"/>
    </w:lvl>
    <w:lvl w:ilvl="2" w:tplc="426233AA">
      <w:numFmt w:val="decimal"/>
      <w:lvlText w:val=""/>
      <w:lvlJc w:val="left"/>
    </w:lvl>
    <w:lvl w:ilvl="3" w:tplc="51B4F1D0">
      <w:numFmt w:val="decimal"/>
      <w:lvlText w:val=""/>
      <w:lvlJc w:val="left"/>
    </w:lvl>
    <w:lvl w:ilvl="4" w:tplc="6F0CB5BA">
      <w:numFmt w:val="decimal"/>
      <w:lvlText w:val=""/>
      <w:lvlJc w:val="left"/>
    </w:lvl>
    <w:lvl w:ilvl="5" w:tplc="4356CCB6">
      <w:numFmt w:val="decimal"/>
      <w:lvlText w:val=""/>
      <w:lvlJc w:val="left"/>
    </w:lvl>
    <w:lvl w:ilvl="6" w:tplc="E8140D1C">
      <w:numFmt w:val="decimal"/>
      <w:lvlText w:val=""/>
      <w:lvlJc w:val="left"/>
    </w:lvl>
    <w:lvl w:ilvl="7" w:tplc="3E70B44A">
      <w:numFmt w:val="decimal"/>
      <w:lvlText w:val=""/>
      <w:lvlJc w:val="left"/>
    </w:lvl>
    <w:lvl w:ilvl="8" w:tplc="097EA564">
      <w:numFmt w:val="decimal"/>
      <w:lvlText w:val=""/>
      <w:lvlJc w:val="left"/>
    </w:lvl>
  </w:abstractNum>
  <w:abstractNum w:abstractNumId="6" w15:restartNumberingAfterBreak="0">
    <w:nsid w:val="00002C3B"/>
    <w:multiLevelType w:val="hybridMultilevel"/>
    <w:tmpl w:val="AC363A16"/>
    <w:lvl w:ilvl="0" w:tplc="CB924926">
      <w:start w:val="1"/>
      <w:numFmt w:val="decimal"/>
      <w:lvlText w:val="%1."/>
      <w:lvlJc w:val="left"/>
    </w:lvl>
    <w:lvl w:ilvl="1" w:tplc="B84E2AF6">
      <w:numFmt w:val="decimal"/>
      <w:lvlText w:val=""/>
      <w:lvlJc w:val="left"/>
    </w:lvl>
    <w:lvl w:ilvl="2" w:tplc="82C8D580">
      <w:numFmt w:val="decimal"/>
      <w:lvlText w:val=""/>
      <w:lvlJc w:val="left"/>
    </w:lvl>
    <w:lvl w:ilvl="3" w:tplc="1D5832FA">
      <w:numFmt w:val="decimal"/>
      <w:lvlText w:val=""/>
      <w:lvlJc w:val="left"/>
    </w:lvl>
    <w:lvl w:ilvl="4" w:tplc="1E68ED98">
      <w:numFmt w:val="decimal"/>
      <w:lvlText w:val=""/>
      <w:lvlJc w:val="left"/>
    </w:lvl>
    <w:lvl w:ilvl="5" w:tplc="95DA427C">
      <w:numFmt w:val="decimal"/>
      <w:lvlText w:val=""/>
      <w:lvlJc w:val="left"/>
    </w:lvl>
    <w:lvl w:ilvl="6" w:tplc="13865DAE">
      <w:numFmt w:val="decimal"/>
      <w:lvlText w:val=""/>
      <w:lvlJc w:val="left"/>
    </w:lvl>
    <w:lvl w:ilvl="7" w:tplc="3DAE9A2A">
      <w:numFmt w:val="decimal"/>
      <w:lvlText w:val=""/>
      <w:lvlJc w:val="left"/>
    </w:lvl>
    <w:lvl w:ilvl="8" w:tplc="ED6E4318">
      <w:numFmt w:val="decimal"/>
      <w:lvlText w:val=""/>
      <w:lvlJc w:val="left"/>
    </w:lvl>
  </w:abstractNum>
  <w:abstractNum w:abstractNumId="7" w15:restartNumberingAfterBreak="0">
    <w:nsid w:val="00003EF6"/>
    <w:multiLevelType w:val="hybridMultilevel"/>
    <w:tmpl w:val="CD560FC2"/>
    <w:lvl w:ilvl="0" w:tplc="071AE0EE">
      <w:start w:val="3"/>
      <w:numFmt w:val="decimal"/>
      <w:lvlText w:val="%1."/>
      <w:lvlJc w:val="left"/>
    </w:lvl>
    <w:lvl w:ilvl="1" w:tplc="8B92C14A">
      <w:numFmt w:val="decimal"/>
      <w:lvlText w:val=""/>
      <w:lvlJc w:val="left"/>
    </w:lvl>
    <w:lvl w:ilvl="2" w:tplc="B5AE42EC">
      <w:numFmt w:val="decimal"/>
      <w:lvlText w:val=""/>
      <w:lvlJc w:val="left"/>
    </w:lvl>
    <w:lvl w:ilvl="3" w:tplc="A4861B6A">
      <w:numFmt w:val="decimal"/>
      <w:lvlText w:val=""/>
      <w:lvlJc w:val="left"/>
    </w:lvl>
    <w:lvl w:ilvl="4" w:tplc="278C9390">
      <w:numFmt w:val="decimal"/>
      <w:lvlText w:val=""/>
      <w:lvlJc w:val="left"/>
    </w:lvl>
    <w:lvl w:ilvl="5" w:tplc="9FFC06D2">
      <w:numFmt w:val="decimal"/>
      <w:lvlText w:val=""/>
      <w:lvlJc w:val="left"/>
    </w:lvl>
    <w:lvl w:ilvl="6" w:tplc="F3FC8C04">
      <w:numFmt w:val="decimal"/>
      <w:lvlText w:val=""/>
      <w:lvlJc w:val="left"/>
    </w:lvl>
    <w:lvl w:ilvl="7" w:tplc="216ED812">
      <w:numFmt w:val="decimal"/>
      <w:lvlText w:val=""/>
      <w:lvlJc w:val="left"/>
    </w:lvl>
    <w:lvl w:ilvl="8" w:tplc="DD245278">
      <w:numFmt w:val="decimal"/>
      <w:lvlText w:val=""/>
      <w:lvlJc w:val="left"/>
    </w:lvl>
  </w:abstractNum>
  <w:abstractNum w:abstractNumId="8" w15:restartNumberingAfterBreak="0">
    <w:nsid w:val="00005422"/>
    <w:multiLevelType w:val="hybridMultilevel"/>
    <w:tmpl w:val="57A4A7C8"/>
    <w:lvl w:ilvl="0" w:tplc="4EDE32EA">
      <w:start w:val="1"/>
      <w:numFmt w:val="bullet"/>
      <w:lvlText w:val="к"/>
      <w:lvlJc w:val="left"/>
    </w:lvl>
    <w:lvl w:ilvl="1" w:tplc="A97A23C2">
      <w:numFmt w:val="decimal"/>
      <w:lvlText w:val=""/>
      <w:lvlJc w:val="left"/>
    </w:lvl>
    <w:lvl w:ilvl="2" w:tplc="41804936">
      <w:numFmt w:val="decimal"/>
      <w:lvlText w:val=""/>
      <w:lvlJc w:val="left"/>
    </w:lvl>
    <w:lvl w:ilvl="3" w:tplc="FD2C1B90">
      <w:numFmt w:val="decimal"/>
      <w:lvlText w:val=""/>
      <w:lvlJc w:val="left"/>
    </w:lvl>
    <w:lvl w:ilvl="4" w:tplc="C324E70A">
      <w:numFmt w:val="decimal"/>
      <w:lvlText w:val=""/>
      <w:lvlJc w:val="left"/>
    </w:lvl>
    <w:lvl w:ilvl="5" w:tplc="0F708988">
      <w:numFmt w:val="decimal"/>
      <w:lvlText w:val=""/>
      <w:lvlJc w:val="left"/>
    </w:lvl>
    <w:lvl w:ilvl="6" w:tplc="CDB05D0E">
      <w:numFmt w:val="decimal"/>
      <w:lvlText w:val=""/>
      <w:lvlJc w:val="left"/>
    </w:lvl>
    <w:lvl w:ilvl="7" w:tplc="7736BD58">
      <w:numFmt w:val="decimal"/>
      <w:lvlText w:val=""/>
      <w:lvlJc w:val="left"/>
    </w:lvl>
    <w:lvl w:ilvl="8" w:tplc="4A5E65D4">
      <w:numFmt w:val="decimal"/>
      <w:lvlText w:val=""/>
      <w:lvlJc w:val="left"/>
    </w:lvl>
  </w:abstractNum>
  <w:abstractNum w:abstractNumId="9" w15:restartNumberingAfterBreak="0">
    <w:nsid w:val="00005991"/>
    <w:multiLevelType w:val="hybridMultilevel"/>
    <w:tmpl w:val="D390FCAC"/>
    <w:lvl w:ilvl="0" w:tplc="1E7E34A6">
      <w:start w:val="5"/>
      <w:numFmt w:val="decimal"/>
      <w:lvlText w:val="%1."/>
      <w:lvlJc w:val="left"/>
    </w:lvl>
    <w:lvl w:ilvl="1" w:tplc="1F72CDEA">
      <w:numFmt w:val="decimal"/>
      <w:lvlText w:val=""/>
      <w:lvlJc w:val="left"/>
    </w:lvl>
    <w:lvl w:ilvl="2" w:tplc="02B06FBA">
      <w:numFmt w:val="decimal"/>
      <w:lvlText w:val=""/>
      <w:lvlJc w:val="left"/>
    </w:lvl>
    <w:lvl w:ilvl="3" w:tplc="CFB021E8">
      <w:numFmt w:val="decimal"/>
      <w:lvlText w:val=""/>
      <w:lvlJc w:val="left"/>
    </w:lvl>
    <w:lvl w:ilvl="4" w:tplc="35767DC6">
      <w:numFmt w:val="decimal"/>
      <w:lvlText w:val=""/>
      <w:lvlJc w:val="left"/>
    </w:lvl>
    <w:lvl w:ilvl="5" w:tplc="A1A0FFF4">
      <w:numFmt w:val="decimal"/>
      <w:lvlText w:val=""/>
      <w:lvlJc w:val="left"/>
    </w:lvl>
    <w:lvl w:ilvl="6" w:tplc="F5568FF6">
      <w:numFmt w:val="decimal"/>
      <w:lvlText w:val=""/>
      <w:lvlJc w:val="left"/>
    </w:lvl>
    <w:lvl w:ilvl="7" w:tplc="37065D32">
      <w:numFmt w:val="decimal"/>
      <w:lvlText w:val=""/>
      <w:lvlJc w:val="left"/>
    </w:lvl>
    <w:lvl w:ilvl="8" w:tplc="B534FF28">
      <w:numFmt w:val="decimal"/>
      <w:lvlText w:val=""/>
      <w:lvlJc w:val="left"/>
    </w:lvl>
  </w:abstractNum>
  <w:abstractNum w:abstractNumId="10" w15:restartNumberingAfterBreak="0">
    <w:nsid w:val="00005CFD"/>
    <w:multiLevelType w:val="hybridMultilevel"/>
    <w:tmpl w:val="66ECFDB4"/>
    <w:lvl w:ilvl="0" w:tplc="FFFFFFFF">
      <w:start w:val="1"/>
      <w:numFmt w:val="bullet"/>
      <w:lvlText w:val="•"/>
      <w:lvlJc w:val="left"/>
    </w:lvl>
    <w:lvl w:ilvl="1" w:tplc="CDEC80BC">
      <w:numFmt w:val="decimal"/>
      <w:lvlText w:val=""/>
      <w:lvlJc w:val="left"/>
    </w:lvl>
    <w:lvl w:ilvl="2" w:tplc="49AE300A">
      <w:numFmt w:val="decimal"/>
      <w:lvlText w:val=""/>
      <w:lvlJc w:val="left"/>
    </w:lvl>
    <w:lvl w:ilvl="3" w:tplc="72EEAC70">
      <w:numFmt w:val="decimal"/>
      <w:lvlText w:val=""/>
      <w:lvlJc w:val="left"/>
    </w:lvl>
    <w:lvl w:ilvl="4" w:tplc="BC188DD8">
      <w:numFmt w:val="decimal"/>
      <w:lvlText w:val=""/>
      <w:lvlJc w:val="left"/>
    </w:lvl>
    <w:lvl w:ilvl="5" w:tplc="2820DFC6">
      <w:numFmt w:val="decimal"/>
      <w:lvlText w:val=""/>
      <w:lvlJc w:val="left"/>
    </w:lvl>
    <w:lvl w:ilvl="6" w:tplc="3E70B3E6">
      <w:numFmt w:val="decimal"/>
      <w:lvlText w:val=""/>
      <w:lvlJc w:val="left"/>
    </w:lvl>
    <w:lvl w:ilvl="7" w:tplc="28B89DAC">
      <w:numFmt w:val="decimal"/>
      <w:lvlText w:val=""/>
      <w:lvlJc w:val="left"/>
    </w:lvl>
    <w:lvl w:ilvl="8" w:tplc="48BE0552">
      <w:numFmt w:val="decimal"/>
      <w:lvlText w:val=""/>
      <w:lvlJc w:val="left"/>
    </w:lvl>
  </w:abstractNum>
  <w:abstractNum w:abstractNumId="11" w15:restartNumberingAfterBreak="0">
    <w:nsid w:val="050B2AA1"/>
    <w:multiLevelType w:val="hybridMultilevel"/>
    <w:tmpl w:val="35EC2944"/>
    <w:lvl w:ilvl="0" w:tplc="00000007">
      <w:numFmt w:val="bullet"/>
      <w:lvlText w:val="•"/>
      <w:lvlJc w:val="left"/>
      <w:pPr>
        <w:ind w:left="789" w:hanging="360"/>
      </w:pPr>
      <w:rPr>
        <w:rFonts w:ascii="Arial" w:hAnsi="Arial"/>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2" w15:restartNumberingAfterBreak="0">
    <w:nsid w:val="07684879"/>
    <w:multiLevelType w:val="hybridMultilevel"/>
    <w:tmpl w:val="2C9E151E"/>
    <w:lvl w:ilvl="0" w:tplc="819E24C8">
      <w:start w:val="1"/>
      <w:numFmt w:val="bullet"/>
      <w:lvlText w:val="•"/>
      <w:lvlJc w:val="left"/>
      <w:pPr>
        <w:ind w:left="1494" w:hanging="360"/>
      </w:pPr>
      <w:rPr>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B4458E9"/>
    <w:multiLevelType w:val="hybridMultilevel"/>
    <w:tmpl w:val="7ACECDC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0EB61465"/>
    <w:multiLevelType w:val="hybridMultilevel"/>
    <w:tmpl w:val="D410FA52"/>
    <w:lvl w:ilvl="0" w:tplc="AF16824C">
      <w:start w:val="1"/>
      <w:numFmt w:val="bullet"/>
      <w:lvlText w:val=""/>
      <w:lvlJc w:val="left"/>
      <w:pPr>
        <w:ind w:left="1440" w:hanging="360"/>
      </w:pPr>
      <w:rPr>
        <w:rFonts w:ascii="Symbol" w:hAnsi="Symbol"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07A56C7"/>
    <w:multiLevelType w:val="hybridMultilevel"/>
    <w:tmpl w:val="A43AC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E7202D"/>
    <w:multiLevelType w:val="hybridMultilevel"/>
    <w:tmpl w:val="F978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1DC4C8C"/>
    <w:multiLevelType w:val="hybridMultilevel"/>
    <w:tmpl w:val="C64A8B0E"/>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1ED58FD"/>
    <w:multiLevelType w:val="hybridMultilevel"/>
    <w:tmpl w:val="15F8276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97B460D"/>
    <w:multiLevelType w:val="hybridMultilevel"/>
    <w:tmpl w:val="8F2CF096"/>
    <w:lvl w:ilvl="0" w:tplc="399EE9B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B8A370A"/>
    <w:multiLevelType w:val="multilevel"/>
    <w:tmpl w:val="01B831D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41217C"/>
    <w:multiLevelType w:val="multilevel"/>
    <w:tmpl w:val="0FDCF04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A47A80"/>
    <w:multiLevelType w:val="hybridMultilevel"/>
    <w:tmpl w:val="35009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914E3D"/>
    <w:multiLevelType w:val="multilevel"/>
    <w:tmpl w:val="BFD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3C2C6B"/>
    <w:multiLevelType w:val="hybridMultilevel"/>
    <w:tmpl w:val="75581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69D1E17"/>
    <w:multiLevelType w:val="hybridMultilevel"/>
    <w:tmpl w:val="304653BC"/>
    <w:lvl w:ilvl="0" w:tplc="FFFFFFFF">
      <w:start w:val="1"/>
      <w:numFmt w:val="bullet"/>
      <w:lvlText w:val="•"/>
      <w:lvlJc w:val="left"/>
      <w:pPr>
        <w:ind w:left="754" w:hanging="360"/>
      </w:p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275F1E46"/>
    <w:multiLevelType w:val="hybridMultilevel"/>
    <w:tmpl w:val="E51C1784"/>
    <w:lvl w:ilvl="0" w:tplc="819E24C8">
      <w:start w:val="1"/>
      <w:numFmt w:val="bullet"/>
      <w:lvlText w:val="•"/>
      <w:lvlJc w:val="left"/>
      <w:pPr>
        <w:ind w:left="927" w:hanging="360"/>
      </w:pPr>
      <w:rPr>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282D6DD5"/>
    <w:multiLevelType w:val="hybridMultilevel"/>
    <w:tmpl w:val="B3DEE29A"/>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DBC4966"/>
    <w:multiLevelType w:val="hybridMultilevel"/>
    <w:tmpl w:val="0ECAA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3E2208"/>
    <w:multiLevelType w:val="hybridMultilevel"/>
    <w:tmpl w:val="96642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A44524"/>
    <w:multiLevelType w:val="hybridMultilevel"/>
    <w:tmpl w:val="017E7904"/>
    <w:lvl w:ilvl="0" w:tplc="12B6327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0779C8"/>
    <w:multiLevelType w:val="hybridMultilevel"/>
    <w:tmpl w:val="621EAE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655134D"/>
    <w:multiLevelType w:val="hybridMultilevel"/>
    <w:tmpl w:val="ACA008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9537758"/>
    <w:multiLevelType w:val="hybridMultilevel"/>
    <w:tmpl w:val="C27CC4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3AF75CFC"/>
    <w:multiLevelType w:val="hybridMultilevel"/>
    <w:tmpl w:val="F7F4ED62"/>
    <w:lvl w:ilvl="0" w:tplc="00000007">
      <w:numFmt w:val="bullet"/>
      <w:lvlText w:val="•"/>
      <w:lvlJc w:val="left"/>
      <w:pPr>
        <w:ind w:left="720" w:hanging="360"/>
      </w:pPr>
      <w:rPr>
        <w:rFonts w:ascii="Arial" w:hAnsi="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74471D"/>
    <w:multiLevelType w:val="hybridMultilevel"/>
    <w:tmpl w:val="C17AE91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3746EC1"/>
    <w:multiLevelType w:val="hybridMultilevel"/>
    <w:tmpl w:val="22B27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4633DC4"/>
    <w:multiLevelType w:val="hybridMultilevel"/>
    <w:tmpl w:val="6BF404CE"/>
    <w:lvl w:ilvl="0" w:tplc="0419000B">
      <w:start w:val="1"/>
      <w:numFmt w:val="bullet"/>
      <w:lvlText w:val=""/>
      <w:lvlJc w:val="left"/>
      <w:pPr>
        <w:tabs>
          <w:tab w:val="num" w:pos="-285"/>
        </w:tabs>
        <w:ind w:left="-285" w:hanging="360"/>
      </w:pPr>
      <w:rPr>
        <w:rFonts w:ascii="Wingdings" w:hAnsi="Wingdings" w:hint="default"/>
      </w:rPr>
    </w:lvl>
    <w:lvl w:ilvl="1" w:tplc="0419000B">
      <w:start w:val="1"/>
      <w:numFmt w:val="bullet"/>
      <w:lvlText w:val=""/>
      <w:lvlJc w:val="left"/>
      <w:pPr>
        <w:ind w:left="435" w:hanging="360"/>
      </w:pPr>
      <w:rPr>
        <w:rFonts w:ascii="Wingdings" w:hAnsi="Wingdings" w:hint="default"/>
      </w:rPr>
    </w:lvl>
    <w:lvl w:ilvl="2" w:tplc="04190005" w:tentative="1">
      <w:start w:val="1"/>
      <w:numFmt w:val="bullet"/>
      <w:lvlText w:val=""/>
      <w:lvlJc w:val="left"/>
      <w:pPr>
        <w:tabs>
          <w:tab w:val="num" w:pos="1155"/>
        </w:tabs>
        <w:ind w:left="1155" w:hanging="360"/>
      </w:pPr>
      <w:rPr>
        <w:rFonts w:ascii="Wingdings" w:hAnsi="Wingdings" w:hint="default"/>
      </w:rPr>
    </w:lvl>
    <w:lvl w:ilvl="3" w:tplc="04190001" w:tentative="1">
      <w:start w:val="1"/>
      <w:numFmt w:val="bullet"/>
      <w:lvlText w:val=""/>
      <w:lvlJc w:val="left"/>
      <w:pPr>
        <w:tabs>
          <w:tab w:val="num" w:pos="1875"/>
        </w:tabs>
        <w:ind w:left="1875" w:hanging="360"/>
      </w:pPr>
      <w:rPr>
        <w:rFonts w:ascii="Symbol" w:hAnsi="Symbol" w:hint="default"/>
      </w:rPr>
    </w:lvl>
    <w:lvl w:ilvl="4" w:tplc="04190003" w:tentative="1">
      <w:start w:val="1"/>
      <w:numFmt w:val="bullet"/>
      <w:lvlText w:val="o"/>
      <w:lvlJc w:val="left"/>
      <w:pPr>
        <w:tabs>
          <w:tab w:val="num" w:pos="2595"/>
        </w:tabs>
        <w:ind w:left="2595" w:hanging="360"/>
      </w:pPr>
      <w:rPr>
        <w:rFonts w:ascii="Courier New" w:hAnsi="Courier New" w:hint="default"/>
      </w:rPr>
    </w:lvl>
    <w:lvl w:ilvl="5" w:tplc="04190005" w:tentative="1">
      <w:start w:val="1"/>
      <w:numFmt w:val="bullet"/>
      <w:lvlText w:val=""/>
      <w:lvlJc w:val="left"/>
      <w:pPr>
        <w:tabs>
          <w:tab w:val="num" w:pos="3315"/>
        </w:tabs>
        <w:ind w:left="3315" w:hanging="360"/>
      </w:pPr>
      <w:rPr>
        <w:rFonts w:ascii="Wingdings" w:hAnsi="Wingdings" w:hint="default"/>
      </w:rPr>
    </w:lvl>
    <w:lvl w:ilvl="6" w:tplc="04190001" w:tentative="1">
      <w:start w:val="1"/>
      <w:numFmt w:val="bullet"/>
      <w:lvlText w:val=""/>
      <w:lvlJc w:val="left"/>
      <w:pPr>
        <w:tabs>
          <w:tab w:val="num" w:pos="4035"/>
        </w:tabs>
        <w:ind w:left="4035" w:hanging="360"/>
      </w:pPr>
      <w:rPr>
        <w:rFonts w:ascii="Symbol" w:hAnsi="Symbol" w:hint="default"/>
      </w:rPr>
    </w:lvl>
    <w:lvl w:ilvl="7" w:tplc="04190003" w:tentative="1">
      <w:start w:val="1"/>
      <w:numFmt w:val="bullet"/>
      <w:lvlText w:val="o"/>
      <w:lvlJc w:val="left"/>
      <w:pPr>
        <w:tabs>
          <w:tab w:val="num" w:pos="4755"/>
        </w:tabs>
        <w:ind w:left="4755" w:hanging="360"/>
      </w:pPr>
      <w:rPr>
        <w:rFonts w:ascii="Courier New" w:hAnsi="Courier New" w:hint="default"/>
      </w:rPr>
    </w:lvl>
    <w:lvl w:ilvl="8" w:tplc="04190005" w:tentative="1">
      <w:start w:val="1"/>
      <w:numFmt w:val="bullet"/>
      <w:lvlText w:val=""/>
      <w:lvlJc w:val="left"/>
      <w:pPr>
        <w:tabs>
          <w:tab w:val="num" w:pos="5475"/>
        </w:tabs>
        <w:ind w:left="5475" w:hanging="360"/>
      </w:pPr>
      <w:rPr>
        <w:rFonts w:ascii="Wingdings" w:hAnsi="Wingdings" w:hint="default"/>
      </w:rPr>
    </w:lvl>
  </w:abstractNum>
  <w:abstractNum w:abstractNumId="38" w15:restartNumberingAfterBreak="0">
    <w:nsid w:val="467C48B6"/>
    <w:multiLevelType w:val="hybridMultilevel"/>
    <w:tmpl w:val="50183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D106B1"/>
    <w:multiLevelType w:val="hybridMultilevel"/>
    <w:tmpl w:val="D47ADB2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15:restartNumberingAfterBreak="0">
    <w:nsid w:val="4C10403B"/>
    <w:multiLevelType w:val="hybridMultilevel"/>
    <w:tmpl w:val="83F00A9C"/>
    <w:lvl w:ilvl="0" w:tplc="51BC2EB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CB21087"/>
    <w:multiLevelType w:val="hybridMultilevel"/>
    <w:tmpl w:val="7560757E"/>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4D881FBB"/>
    <w:multiLevelType w:val="hybridMultilevel"/>
    <w:tmpl w:val="0942789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57E06E79"/>
    <w:multiLevelType w:val="hybridMultilevel"/>
    <w:tmpl w:val="DA765F6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384557"/>
    <w:multiLevelType w:val="hybridMultilevel"/>
    <w:tmpl w:val="5294674C"/>
    <w:lvl w:ilvl="0" w:tplc="C6787E0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F144C25"/>
    <w:multiLevelType w:val="hybridMultilevel"/>
    <w:tmpl w:val="D72EB4EC"/>
    <w:lvl w:ilvl="0" w:tplc="A7C80C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F993623"/>
    <w:multiLevelType w:val="hybridMultilevel"/>
    <w:tmpl w:val="F362A8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61D91999"/>
    <w:multiLevelType w:val="hybridMultilevel"/>
    <w:tmpl w:val="4E9C43DC"/>
    <w:lvl w:ilvl="0" w:tplc="0C846D36">
      <w:start w:val="5"/>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63B26E30"/>
    <w:multiLevelType w:val="hybridMultilevel"/>
    <w:tmpl w:val="629C6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45137C9"/>
    <w:multiLevelType w:val="multilevel"/>
    <w:tmpl w:val="9F62F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B0058E"/>
    <w:multiLevelType w:val="hybridMultilevel"/>
    <w:tmpl w:val="FE2ED2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6BE320DC"/>
    <w:multiLevelType w:val="multilevel"/>
    <w:tmpl w:val="B9B00B34"/>
    <w:lvl w:ilvl="0">
      <w:start w:val="1"/>
      <w:numFmt w:val="decimal"/>
      <w:lvlText w:val="%1."/>
      <w:lvlJc w:val="left"/>
      <w:pPr>
        <w:ind w:left="1146" w:hanging="360"/>
      </w:pPr>
    </w:lvl>
    <w:lvl w:ilvl="1">
      <w:start w:val="1"/>
      <w:numFmt w:val="decimal"/>
      <w:isLgl/>
      <w:lvlText w:val="%1.%2"/>
      <w:lvlJc w:val="left"/>
      <w:pPr>
        <w:ind w:left="988" w:hanging="420"/>
      </w:pPr>
      <w:rPr>
        <w:rFonts w:hint="default"/>
        <w:sz w:val="28"/>
        <w:szCs w:val="28"/>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52" w15:restartNumberingAfterBreak="0">
    <w:nsid w:val="6D0115BC"/>
    <w:multiLevelType w:val="hybridMultilevel"/>
    <w:tmpl w:val="07B023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3" w15:restartNumberingAfterBreak="0">
    <w:nsid w:val="6D617D70"/>
    <w:multiLevelType w:val="hybridMultilevel"/>
    <w:tmpl w:val="11DC8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3C77FC"/>
    <w:multiLevelType w:val="hybridMultilevel"/>
    <w:tmpl w:val="B1FA4504"/>
    <w:lvl w:ilvl="0" w:tplc="39DC3FF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06E6F56"/>
    <w:multiLevelType w:val="hybridMultilevel"/>
    <w:tmpl w:val="6144F622"/>
    <w:lvl w:ilvl="0" w:tplc="04190001">
      <w:start w:val="1"/>
      <w:numFmt w:val="bullet"/>
      <w:lvlText w:val=""/>
      <w:lvlJc w:val="left"/>
      <w:pPr>
        <w:ind w:left="1301" w:hanging="360"/>
      </w:pPr>
      <w:rPr>
        <w:rFonts w:ascii="Symbol" w:hAnsi="Symbol" w:hint="default"/>
      </w:rPr>
    </w:lvl>
    <w:lvl w:ilvl="1" w:tplc="04190003" w:tentative="1">
      <w:start w:val="1"/>
      <w:numFmt w:val="bullet"/>
      <w:lvlText w:val="o"/>
      <w:lvlJc w:val="left"/>
      <w:pPr>
        <w:ind w:left="2021" w:hanging="360"/>
      </w:pPr>
      <w:rPr>
        <w:rFonts w:ascii="Courier New" w:hAnsi="Courier New" w:cs="Courier New" w:hint="default"/>
      </w:rPr>
    </w:lvl>
    <w:lvl w:ilvl="2" w:tplc="04190005" w:tentative="1">
      <w:start w:val="1"/>
      <w:numFmt w:val="bullet"/>
      <w:lvlText w:val=""/>
      <w:lvlJc w:val="left"/>
      <w:pPr>
        <w:ind w:left="2741" w:hanging="360"/>
      </w:pPr>
      <w:rPr>
        <w:rFonts w:ascii="Wingdings" w:hAnsi="Wingdings" w:hint="default"/>
      </w:rPr>
    </w:lvl>
    <w:lvl w:ilvl="3" w:tplc="04190001" w:tentative="1">
      <w:start w:val="1"/>
      <w:numFmt w:val="bullet"/>
      <w:lvlText w:val=""/>
      <w:lvlJc w:val="left"/>
      <w:pPr>
        <w:ind w:left="3461" w:hanging="360"/>
      </w:pPr>
      <w:rPr>
        <w:rFonts w:ascii="Symbol" w:hAnsi="Symbol" w:hint="default"/>
      </w:rPr>
    </w:lvl>
    <w:lvl w:ilvl="4" w:tplc="04190003" w:tentative="1">
      <w:start w:val="1"/>
      <w:numFmt w:val="bullet"/>
      <w:lvlText w:val="o"/>
      <w:lvlJc w:val="left"/>
      <w:pPr>
        <w:ind w:left="4181" w:hanging="360"/>
      </w:pPr>
      <w:rPr>
        <w:rFonts w:ascii="Courier New" w:hAnsi="Courier New" w:cs="Courier New" w:hint="default"/>
      </w:rPr>
    </w:lvl>
    <w:lvl w:ilvl="5" w:tplc="04190005" w:tentative="1">
      <w:start w:val="1"/>
      <w:numFmt w:val="bullet"/>
      <w:lvlText w:val=""/>
      <w:lvlJc w:val="left"/>
      <w:pPr>
        <w:ind w:left="4901" w:hanging="360"/>
      </w:pPr>
      <w:rPr>
        <w:rFonts w:ascii="Wingdings" w:hAnsi="Wingdings" w:hint="default"/>
      </w:rPr>
    </w:lvl>
    <w:lvl w:ilvl="6" w:tplc="04190001" w:tentative="1">
      <w:start w:val="1"/>
      <w:numFmt w:val="bullet"/>
      <w:lvlText w:val=""/>
      <w:lvlJc w:val="left"/>
      <w:pPr>
        <w:ind w:left="5621" w:hanging="360"/>
      </w:pPr>
      <w:rPr>
        <w:rFonts w:ascii="Symbol" w:hAnsi="Symbol" w:hint="default"/>
      </w:rPr>
    </w:lvl>
    <w:lvl w:ilvl="7" w:tplc="04190003" w:tentative="1">
      <w:start w:val="1"/>
      <w:numFmt w:val="bullet"/>
      <w:lvlText w:val="o"/>
      <w:lvlJc w:val="left"/>
      <w:pPr>
        <w:ind w:left="6341" w:hanging="360"/>
      </w:pPr>
      <w:rPr>
        <w:rFonts w:ascii="Courier New" w:hAnsi="Courier New" w:cs="Courier New" w:hint="default"/>
      </w:rPr>
    </w:lvl>
    <w:lvl w:ilvl="8" w:tplc="04190005" w:tentative="1">
      <w:start w:val="1"/>
      <w:numFmt w:val="bullet"/>
      <w:lvlText w:val=""/>
      <w:lvlJc w:val="left"/>
      <w:pPr>
        <w:ind w:left="7061" w:hanging="360"/>
      </w:pPr>
      <w:rPr>
        <w:rFonts w:ascii="Wingdings" w:hAnsi="Wingdings" w:hint="default"/>
      </w:rPr>
    </w:lvl>
  </w:abstractNum>
  <w:abstractNum w:abstractNumId="56" w15:restartNumberingAfterBreak="0">
    <w:nsid w:val="70B11571"/>
    <w:multiLevelType w:val="hybridMultilevel"/>
    <w:tmpl w:val="920A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C44FA9"/>
    <w:multiLevelType w:val="hybridMultilevel"/>
    <w:tmpl w:val="921A94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6BB3982"/>
    <w:multiLevelType w:val="hybridMultilevel"/>
    <w:tmpl w:val="C240BBD4"/>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7A4C7CAD"/>
    <w:multiLevelType w:val="hybridMultilevel"/>
    <w:tmpl w:val="A764343E"/>
    <w:lvl w:ilvl="0" w:tplc="04190001">
      <w:start w:val="1"/>
      <w:numFmt w:val="bullet"/>
      <w:lvlText w:val=""/>
      <w:lvlJc w:val="left"/>
      <w:pPr>
        <w:ind w:left="795" w:hanging="360"/>
      </w:pPr>
      <w:rPr>
        <w:rFonts w:ascii="Symbol" w:hAnsi="Symbol" w:hint="default"/>
      </w:rPr>
    </w:lvl>
    <w:lvl w:ilvl="1" w:tplc="B5E6E39C">
      <w:numFmt w:val="bullet"/>
      <w:lvlText w:val="•"/>
      <w:lvlJc w:val="left"/>
      <w:pPr>
        <w:ind w:left="1515" w:hanging="360"/>
      </w:pPr>
      <w:rPr>
        <w:rFonts w:ascii="Times New Roman" w:eastAsia="Times New Roman" w:hAnsi="Times New Roman" w:cs="Times New Roman" w:hint="default"/>
        <w:b/>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15:restartNumberingAfterBreak="0">
    <w:nsid w:val="7CBA392E"/>
    <w:multiLevelType w:val="hybridMultilevel"/>
    <w:tmpl w:val="CEAC41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7CD54F61"/>
    <w:multiLevelType w:val="hybridMultilevel"/>
    <w:tmpl w:val="F978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5222189">
    <w:abstractNumId w:val="51"/>
  </w:num>
  <w:num w:numId="2" w16cid:durableId="1456101821">
    <w:abstractNumId w:val="23"/>
  </w:num>
  <w:num w:numId="3" w16cid:durableId="309135994">
    <w:abstractNumId w:val="50"/>
  </w:num>
  <w:num w:numId="4" w16cid:durableId="375861937">
    <w:abstractNumId w:val="21"/>
  </w:num>
  <w:num w:numId="5" w16cid:durableId="221839618">
    <w:abstractNumId w:val="15"/>
  </w:num>
  <w:num w:numId="6" w16cid:durableId="225839143">
    <w:abstractNumId w:val="39"/>
  </w:num>
  <w:num w:numId="7" w16cid:durableId="468401739">
    <w:abstractNumId w:val="57"/>
  </w:num>
  <w:num w:numId="8" w16cid:durableId="499852705">
    <w:abstractNumId w:val="49"/>
  </w:num>
  <w:num w:numId="9" w16cid:durableId="186263735">
    <w:abstractNumId w:val="55"/>
  </w:num>
  <w:num w:numId="10" w16cid:durableId="21054824">
    <w:abstractNumId w:val="42"/>
  </w:num>
  <w:num w:numId="11" w16cid:durableId="553930556">
    <w:abstractNumId w:val="37"/>
  </w:num>
  <w:num w:numId="12" w16cid:durableId="1228029775">
    <w:abstractNumId w:val="48"/>
  </w:num>
  <w:num w:numId="13" w16cid:durableId="1103257328">
    <w:abstractNumId w:val="44"/>
  </w:num>
  <w:num w:numId="14" w16cid:durableId="1258320667">
    <w:abstractNumId w:val="29"/>
  </w:num>
  <w:num w:numId="15" w16cid:durableId="1521821256">
    <w:abstractNumId w:val="54"/>
  </w:num>
  <w:num w:numId="16" w16cid:durableId="749624442">
    <w:abstractNumId w:val="53"/>
  </w:num>
  <w:num w:numId="17" w16cid:durableId="306129037">
    <w:abstractNumId w:val="30"/>
  </w:num>
  <w:num w:numId="18" w16cid:durableId="690297293">
    <w:abstractNumId w:val="40"/>
  </w:num>
  <w:num w:numId="19" w16cid:durableId="1262909901">
    <w:abstractNumId w:val="22"/>
  </w:num>
  <w:num w:numId="20" w16cid:durableId="774638286">
    <w:abstractNumId w:val="36"/>
  </w:num>
  <w:num w:numId="21" w16cid:durableId="1443379972">
    <w:abstractNumId w:val="38"/>
  </w:num>
  <w:num w:numId="22" w16cid:durableId="1176075793">
    <w:abstractNumId w:val="24"/>
  </w:num>
  <w:num w:numId="23" w16cid:durableId="761992977">
    <w:abstractNumId w:val="59"/>
  </w:num>
  <w:num w:numId="24" w16cid:durableId="1250309849">
    <w:abstractNumId w:val="16"/>
  </w:num>
  <w:num w:numId="25" w16cid:durableId="1459033489">
    <w:abstractNumId w:val="61"/>
  </w:num>
  <w:num w:numId="26" w16cid:durableId="287321791">
    <w:abstractNumId w:val="45"/>
  </w:num>
  <w:num w:numId="27" w16cid:durableId="576087988">
    <w:abstractNumId w:val="34"/>
  </w:num>
  <w:num w:numId="28" w16cid:durableId="136533150">
    <w:abstractNumId w:val="10"/>
  </w:num>
  <w:num w:numId="29" w16cid:durableId="1082797424">
    <w:abstractNumId w:val="14"/>
  </w:num>
  <w:num w:numId="30" w16cid:durableId="909540816">
    <w:abstractNumId w:val="19"/>
  </w:num>
  <w:num w:numId="31" w16cid:durableId="1635797193">
    <w:abstractNumId w:val="11"/>
  </w:num>
  <w:num w:numId="32" w16cid:durableId="702898325">
    <w:abstractNumId w:val="58"/>
  </w:num>
  <w:num w:numId="33" w16cid:durableId="752047746">
    <w:abstractNumId w:val="17"/>
  </w:num>
  <w:num w:numId="34" w16cid:durableId="799880382">
    <w:abstractNumId w:val="18"/>
  </w:num>
  <w:num w:numId="35" w16cid:durableId="408620749">
    <w:abstractNumId w:val="6"/>
  </w:num>
  <w:num w:numId="36" w16cid:durableId="375205926">
    <w:abstractNumId w:val="5"/>
  </w:num>
  <w:num w:numId="37" w16cid:durableId="1130782414">
    <w:abstractNumId w:val="8"/>
  </w:num>
  <w:num w:numId="38" w16cid:durableId="517080640">
    <w:abstractNumId w:val="7"/>
  </w:num>
  <w:num w:numId="39" w16cid:durableId="1668023038">
    <w:abstractNumId w:val="3"/>
  </w:num>
  <w:num w:numId="40" w16cid:durableId="675352364">
    <w:abstractNumId w:val="9"/>
  </w:num>
  <w:num w:numId="41" w16cid:durableId="109864687">
    <w:abstractNumId w:val="4"/>
  </w:num>
  <w:num w:numId="42" w16cid:durableId="673072170">
    <w:abstractNumId w:val="43"/>
  </w:num>
  <w:num w:numId="43" w16cid:durableId="2057046772">
    <w:abstractNumId w:val="26"/>
  </w:num>
  <w:num w:numId="44" w16cid:durableId="258606717">
    <w:abstractNumId w:val="13"/>
  </w:num>
  <w:num w:numId="45" w16cid:durableId="332758526">
    <w:abstractNumId w:val="12"/>
  </w:num>
  <w:num w:numId="46" w16cid:durableId="2072074692">
    <w:abstractNumId w:val="35"/>
  </w:num>
  <w:num w:numId="47" w16cid:durableId="1101417609">
    <w:abstractNumId w:val="27"/>
  </w:num>
  <w:num w:numId="48" w16cid:durableId="360133755">
    <w:abstractNumId w:val="41"/>
  </w:num>
  <w:num w:numId="49" w16cid:durableId="823467400">
    <w:abstractNumId w:val="25"/>
  </w:num>
  <w:num w:numId="50" w16cid:durableId="1078138128">
    <w:abstractNumId w:val="28"/>
  </w:num>
  <w:num w:numId="51" w16cid:durableId="2129934308">
    <w:abstractNumId w:val="32"/>
  </w:num>
  <w:num w:numId="52" w16cid:durableId="687412798">
    <w:abstractNumId w:val="46"/>
  </w:num>
  <w:num w:numId="53" w16cid:durableId="1089303492">
    <w:abstractNumId w:val="33"/>
  </w:num>
  <w:num w:numId="54" w16cid:durableId="1140462048">
    <w:abstractNumId w:val="56"/>
  </w:num>
  <w:num w:numId="55" w16cid:durableId="1887524515">
    <w:abstractNumId w:val="52"/>
  </w:num>
  <w:num w:numId="56" w16cid:durableId="874733685">
    <w:abstractNumId w:val="31"/>
  </w:num>
  <w:num w:numId="57" w16cid:durableId="1324509647">
    <w:abstractNumId w:val="60"/>
  </w:num>
  <w:num w:numId="58" w16cid:durableId="429352449">
    <w:abstractNumId w:val="20"/>
  </w:num>
  <w:num w:numId="59" w16cid:durableId="253974305">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1F4C"/>
    <w:rsid w:val="00000ECD"/>
    <w:rsid w:val="000263FE"/>
    <w:rsid w:val="00036DE5"/>
    <w:rsid w:val="0004015F"/>
    <w:rsid w:val="00051F4C"/>
    <w:rsid w:val="00067DEC"/>
    <w:rsid w:val="000D05BA"/>
    <w:rsid w:val="000F3AEA"/>
    <w:rsid w:val="0011004A"/>
    <w:rsid w:val="001253AC"/>
    <w:rsid w:val="001A7C94"/>
    <w:rsid w:val="001C0303"/>
    <w:rsid w:val="001C13A4"/>
    <w:rsid w:val="001D1582"/>
    <w:rsid w:val="0023424F"/>
    <w:rsid w:val="0026025D"/>
    <w:rsid w:val="00315E5C"/>
    <w:rsid w:val="003410A2"/>
    <w:rsid w:val="00344EF7"/>
    <w:rsid w:val="0034773F"/>
    <w:rsid w:val="00355866"/>
    <w:rsid w:val="00366CF7"/>
    <w:rsid w:val="00375221"/>
    <w:rsid w:val="003961F8"/>
    <w:rsid w:val="003A408B"/>
    <w:rsid w:val="003A66CB"/>
    <w:rsid w:val="003F4F4D"/>
    <w:rsid w:val="0041535F"/>
    <w:rsid w:val="0043240A"/>
    <w:rsid w:val="00467483"/>
    <w:rsid w:val="004811AD"/>
    <w:rsid w:val="004E6996"/>
    <w:rsid w:val="004E6E20"/>
    <w:rsid w:val="0051523F"/>
    <w:rsid w:val="005A2426"/>
    <w:rsid w:val="005C56E8"/>
    <w:rsid w:val="00622D92"/>
    <w:rsid w:val="00625E0C"/>
    <w:rsid w:val="006815DF"/>
    <w:rsid w:val="006B4796"/>
    <w:rsid w:val="006B704A"/>
    <w:rsid w:val="006E2B99"/>
    <w:rsid w:val="006F69D3"/>
    <w:rsid w:val="006F6AD2"/>
    <w:rsid w:val="00761C04"/>
    <w:rsid w:val="00766D7A"/>
    <w:rsid w:val="00791BFC"/>
    <w:rsid w:val="007A0B08"/>
    <w:rsid w:val="00835630"/>
    <w:rsid w:val="00842C46"/>
    <w:rsid w:val="00845FDE"/>
    <w:rsid w:val="008550CB"/>
    <w:rsid w:val="008733B5"/>
    <w:rsid w:val="00881E3D"/>
    <w:rsid w:val="0091472C"/>
    <w:rsid w:val="00930E4E"/>
    <w:rsid w:val="009653D7"/>
    <w:rsid w:val="00976F31"/>
    <w:rsid w:val="009813C3"/>
    <w:rsid w:val="009D0442"/>
    <w:rsid w:val="009D4C59"/>
    <w:rsid w:val="009E6F20"/>
    <w:rsid w:val="00A34D16"/>
    <w:rsid w:val="00A53D45"/>
    <w:rsid w:val="00A8511D"/>
    <w:rsid w:val="00A85D81"/>
    <w:rsid w:val="00AC0626"/>
    <w:rsid w:val="00AE4D54"/>
    <w:rsid w:val="00AF174F"/>
    <w:rsid w:val="00B17163"/>
    <w:rsid w:val="00B35181"/>
    <w:rsid w:val="00B5412C"/>
    <w:rsid w:val="00C277A4"/>
    <w:rsid w:val="00C46B12"/>
    <w:rsid w:val="00C535F1"/>
    <w:rsid w:val="00C56BED"/>
    <w:rsid w:val="00C65C07"/>
    <w:rsid w:val="00CA0EA5"/>
    <w:rsid w:val="00CC6BDC"/>
    <w:rsid w:val="00CD7F87"/>
    <w:rsid w:val="00CE3984"/>
    <w:rsid w:val="00CF5259"/>
    <w:rsid w:val="00D17E16"/>
    <w:rsid w:val="00D213EF"/>
    <w:rsid w:val="00D27912"/>
    <w:rsid w:val="00D63283"/>
    <w:rsid w:val="00D6541D"/>
    <w:rsid w:val="00DA2E37"/>
    <w:rsid w:val="00DB05FC"/>
    <w:rsid w:val="00DC6C56"/>
    <w:rsid w:val="00DE0ECF"/>
    <w:rsid w:val="00DE1DEB"/>
    <w:rsid w:val="00E52B39"/>
    <w:rsid w:val="00E55074"/>
    <w:rsid w:val="00E86113"/>
    <w:rsid w:val="00EB49B5"/>
    <w:rsid w:val="00EC01A9"/>
    <w:rsid w:val="00EC0CCA"/>
    <w:rsid w:val="00EC1B16"/>
    <w:rsid w:val="00EF1131"/>
    <w:rsid w:val="00EF2FF8"/>
    <w:rsid w:val="00F179FB"/>
    <w:rsid w:val="00F26867"/>
    <w:rsid w:val="00F30B96"/>
    <w:rsid w:val="00F9356C"/>
    <w:rsid w:val="00FF0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F2B27"/>
  <w15:docId w15:val="{66C0F4BC-9633-4BDB-A5F8-D0BF88C7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F4C"/>
    <w:pPr>
      <w:ind w:left="720"/>
      <w:contextualSpacing/>
    </w:pPr>
    <w:rPr>
      <w:rFonts w:ascii="Calibri" w:eastAsia="Times New Roman" w:hAnsi="Calibri" w:cs="Times New Roman"/>
    </w:rPr>
  </w:style>
  <w:style w:type="character" w:customStyle="1" w:styleId="a4">
    <w:name w:val="Основной текст_"/>
    <w:link w:val="1"/>
    <w:locked/>
    <w:rsid w:val="00051F4C"/>
    <w:rPr>
      <w:sz w:val="26"/>
      <w:szCs w:val="26"/>
      <w:shd w:val="clear" w:color="auto" w:fill="FFFFFF"/>
    </w:rPr>
  </w:style>
  <w:style w:type="paragraph" w:customStyle="1" w:styleId="1">
    <w:name w:val="Основной текст1"/>
    <w:basedOn w:val="a"/>
    <w:link w:val="a4"/>
    <w:rsid w:val="00051F4C"/>
    <w:pPr>
      <w:shd w:val="clear" w:color="auto" w:fill="FFFFFF"/>
      <w:spacing w:before="360" w:after="0" w:line="480" w:lineRule="exact"/>
      <w:ind w:firstLine="720"/>
      <w:jc w:val="both"/>
    </w:pPr>
    <w:rPr>
      <w:sz w:val="26"/>
      <w:szCs w:val="26"/>
    </w:rPr>
  </w:style>
  <w:style w:type="character" w:customStyle="1" w:styleId="5">
    <w:name w:val="Заголовок №5"/>
    <w:rsid w:val="00051F4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a5">
    <w:name w:val="Body Text"/>
    <w:basedOn w:val="a"/>
    <w:link w:val="a6"/>
    <w:rsid w:val="00051F4C"/>
    <w:pPr>
      <w:spacing w:after="0" w:line="240" w:lineRule="auto"/>
      <w:jc w:val="both"/>
    </w:pPr>
    <w:rPr>
      <w:rFonts w:ascii="Times New Roman" w:eastAsia="Times New Roman" w:hAnsi="Times New Roman" w:cs="Times New Roman"/>
      <w:sz w:val="24"/>
      <w:szCs w:val="24"/>
    </w:rPr>
  </w:style>
  <w:style w:type="character" w:customStyle="1" w:styleId="a6">
    <w:name w:val="Основной текст Знак"/>
    <w:basedOn w:val="a0"/>
    <w:link w:val="a5"/>
    <w:rsid w:val="00051F4C"/>
    <w:rPr>
      <w:rFonts w:ascii="Times New Roman" w:eastAsia="Times New Roman" w:hAnsi="Times New Roman" w:cs="Times New Roman"/>
      <w:sz w:val="24"/>
      <w:szCs w:val="24"/>
    </w:rPr>
  </w:style>
  <w:style w:type="character" w:styleId="a7">
    <w:name w:val="Strong"/>
    <w:basedOn w:val="a0"/>
    <w:uiPriority w:val="22"/>
    <w:qFormat/>
    <w:rsid w:val="00051F4C"/>
    <w:rPr>
      <w:b/>
      <w:bCs/>
    </w:rPr>
  </w:style>
  <w:style w:type="paragraph" w:styleId="a8">
    <w:name w:val="No Spacing"/>
    <w:uiPriority w:val="1"/>
    <w:qFormat/>
    <w:rsid w:val="000F3AEA"/>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Знак"/>
    <w:basedOn w:val="a"/>
    <w:link w:val="aa"/>
    <w:uiPriority w:val="99"/>
    <w:qFormat/>
    <w:rsid w:val="0051523F"/>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52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51523F"/>
  </w:style>
  <w:style w:type="character" w:customStyle="1" w:styleId="aa">
    <w:name w:val="Обычный (Интернет)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9"/>
    <w:uiPriority w:val="99"/>
    <w:locked/>
    <w:rsid w:val="0051523F"/>
    <w:rPr>
      <w:rFonts w:ascii="Times New Roman" w:eastAsia="Times New Roman" w:hAnsi="Times New Roman" w:cs="Times New Roman"/>
      <w:sz w:val="24"/>
      <w:szCs w:val="24"/>
    </w:rPr>
  </w:style>
  <w:style w:type="character" w:customStyle="1" w:styleId="apple-converted-space">
    <w:name w:val="apple-converted-space"/>
    <w:basedOn w:val="a0"/>
    <w:rsid w:val="00766D7A"/>
  </w:style>
  <w:style w:type="paragraph" w:styleId="ac">
    <w:name w:val="header"/>
    <w:basedOn w:val="a"/>
    <w:link w:val="ad"/>
    <w:uiPriority w:val="99"/>
    <w:unhideWhenUsed/>
    <w:rsid w:val="003961F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61F8"/>
  </w:style>
  <w:style w:type="paragraph" w:styleId="ae">
    <w:name w:val="footer"/>
    <w:basedOn w:val="a"/>
    <w:link w:val="af"/>
    <w:uiPriority w:val="99"/>
    <w:unhideWhenUsed/>
    <w:rsid w:val="003961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61F8"/>
  </w:style>
  <w:style w:type="character" w:customStyle="1" w:styleId="c0">
    <w:name w:val="c0"/>
    <w:basedOn w:val="a0"/>
    <w:rsid w:val="00EC01A9"/>
  </w:style>
  <w:style w:type="paragraph" w:customStyle="1" w:styleId="c4">
    <w:name w:val="c4"/>
    <w:basedOn w:val="a"/>
    <w:rsid w:val="00EC0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rsid w:val="00EC01A9"/>
  </w:style>
  <w:style w:type="character" w:customStyle="1" w:styleId="c34">
    <w:name w:val="c34"/>
    <w:rsid w:val="00EC01A9"/>
  </w:style>
  <w:style w:type="paragraph" w:customStyle="1" w:styleId="c6">
    <w:name w:val="c6"/>
    <w:basedOn w:val="a"/>
    <w:rsid w:val="006B479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6B704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B704A"/>
    <w:rPr>
      <w:rFonts w:ascii="Segoe UI" w:hAnsi="Segoe UI" w:cs="Segoe UI"/>
      <w:sz w:val="18"/>
      <w:szCs w:val="18"/>
    </w:rPr>
  </w:style>
  <w:style w:type="table" w:customStyle="1" w:styleId="10">
    <w:name w:val="Сетка таблицы1"/>
    <w:basedOn w:val="a1"/>
    <w:next w:val="ab"/>
    <w:uiPriority w:val="59"/>
    <w:rsid w:val="00DA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basedOn w:val="a"/>
    <w:next w:val="af3"/>
    <w:link w:val="af4"/>
    <w:qFormat/>
    <w:rsid w:val="00D213EF"/>
    <w:pPr>
      <w:spacing w:after="0" w:line="240" w:lineRule="auto"/>
      <w:jc w:val="center"/>
    </w:pPr>
    <w:rPr>
      <w:rFonts w:ascii="Times New Roman" w:eastAsia="Times New Roman" w:hAnsi="Times New Roman" w:cs="Times New Roman"/>
      <w:b/>
      <w:color w:val="000000"/>
      <w:sz w:val="28"/>
      <w:szCs w:val="20"/>
    </w:rPr>
  </w:style>
  <w:style w:type="character" w:customStyle="1" w:styleId="af4">
    <w:name w:val="Название Знак"/>
    <w:link w:val="af2"/>
    <w:rsid w:val="00D213EF"/>
    <w:rPr>
      <w:rFonts w:ascii="Times New Roman" w:eastAsia="Times New Roman" w:hAnsi="Times New Roman" w:cs="Times New Roman"/>
      <w:b/>
      <w:color w:val="000000"/>
      <w:sz w:val="28"/>
      <w:szCs w:val="20"/>
      <w:lang w:eastAsia="ru-RU"/>
    </w:rPr>
  </w:style>
  <w:style w:type="paragraph" w:styleId="af3">
    <w:name w:val="Title"/>
    <w:basedOn w:val="a"/>
    <w:next w:val="a"/>
    <w:link w:val="af5"/>
    <w:uiPriority w:val="10"/>
    <w:qFormat/>
    <w:rsid w:val="00D213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D213EF"/>
    <w:rPr>
      <w:rFonts w:asciiTheme="majorHAnsi" w:eastAsiaTheme="majorEastAsia" w:hAnsiTheme="majorHAnsi" w:cstheme="majorBidi"/>
      <w:spacing w:val="-10"/>
      <w:kern w:val="28"/>
      <w:sz w:val="56"/>
      <w:szCs w:val="56"/>
    </w:rPr>
  </w:style>
  <w:style w:type="table" w:customStyle="1" w:styleId="2">
    <w:name w:val="Сетка таблицы2"/>
    <w:basedOn w:val="a1"/>
    <w:next w:val="ab"/>
    <w:uiPriority w:val="59"/>
    <w:rsid w:val="0083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315E5C"/>
    <w:rPr>
      <w:color w:val="0000FF" w:themeColor="hyperlink"/>
      <w:u w:val="single"/>
    </w:rPr>
  </w:style>
  <w:style w:type="character" w:customStyle="1" w:styleId="11">
    <w:name w:val="Неразрешенное упоминание1"/>
    <w:basedOn w:val="a0"/>
    <w:uiPriority w:val="99"/>
    <w:semiHidden/>
    <w:unhideWhenUsed/>
    <w:rsid w:val="00315E5C"/>
    <w:rPr>
      <w:color w:val="605E5C"/>
      <w:shd w:val="clear" w:color="auto" w:fill="E1DFDD"/>
    </w:rPr>
  </w:style>
  <w:style w:type="paragraph" w:customStyle="1" w:styleId="af7">
    <w:basedOn w:val="a"/>
    <w:next w:val="af3"/>
    <w:qFormat/>
    <w:rsid w:val="00067DEC"/>
    <w:pPr>
      <w:spacing w:after="0" w:line="240" w:lineRule="auto"/>
      <w:jc w:val="center"/>
    </w:pPr>
    <w:rPr>
      <w:rFonts w:ascii="Times New Roman" w:eastAsia="Times New Roman" w:hAnsi="Times New Roman" w:cs="Times New Roman"/>
      <w:b/>
      <w:color w:val="000000"/>
      <w:sz w:val="28"/>
      <w:szCs w:val="20"/>
    </w:rPr>
  </w:style>
  <w:style w:type="character" w:styleId="af8">
    <w:name w:val="Unresolved Mention"/>
    <w:basedOn w:val="a0"/>
    <w:uiPriority w:val="99"/>
    <w:semiHidden/>
    <w:unhideWhenUsed/>
    <w:rsid w:val="00CD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38</Pages>
  <Words>13202</Words>
  <Characters>75252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Ирина Ромащенко</cp:lastModifiedBy>
  <cp:revision>23</cp:revision>
  <cp:lastPrinted>2022-09-03T14:09:00Z</cp:lastPrinted>
  <dcterms:created xsi:type="dcterms:W3CDTF">2019-09-19T19:02:00Z</dcterms:created>
  <dcterms:modified xsi:type="dcterms:W3CDTF">2022-10-11T09:42:00Z</dcterms:modified>
</cp:coreProperties>
</file>