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AA" w:rsidRPr="00C31686" w:rsidRDefault="00C31686" w:rsidP="00C31686">
      <w:pPr>
        <w:ind w:left="5529"/>
        <w:rPr>
          <w:rFonts w:ascii="Times New Roman" w:hAnsi="Times New Roman" w:cs="Times New Roman"/>
          <w:sz w:val="28"/>
          <w:szCs w:val="28"/>
        </w:rPr>
      </w:pPr>
      <w:r w:rsidRPr="00C31686">
        <w:rPr>
          <w:rFonts w:ascii="Times New Roman" w:hAnsi="Times New Roman" w:cs="Times New Roman"/>
          <w:sz w:val="28"/>
          <w:szCs w:val="28"/>
        </w:rPr>
        <w:t>Приложение</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Итоговый</w:t>
      </w:r>
    </w:p>
    <w:p w:rsid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Ярославской области</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p>
    <w:tbl>
      <w:tblPr>
        <w:tblW w:w="10037"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gridCol w:w="567"/>
      </w:tblGrid>
      <w:tr w:rsidR="00C31686" w:rsidRPr="00556D6A" w:rsidTr="00C31686">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Итоговый показатель</w:t>
            </w:r>
          </w:p>
        </w:tc>
        <w:tc>
          <w:tcPr>
            <w:tcW w:w="567" w:type="dxa"/>
            <w:tcBorders>
              <w:top w:val="single" w:sz="4" w:space="0" w:color="auto"/>
              <w:left w:val="single" w:sz="4" w:space="0" w:color="auto"/>
              <w:right w:val="single" w:sz="4" w:space="0" w:color="auto"/>
            </w:tcBorders>
            <w:shd w:val="clear" w:color="000000" w:fill="D9E1F2"/>
            <w:textDirection w:val="btLr"/>
          </w:tcPr>
          <w:p w:rsidR="00C31686" w:rsidRPr="00556D6A" w:rsidRDefault="00C31686" w:rsidP="00E33DCB">
            <w:pPr>
              <w:spacing w:after="0" w:line="228" w:lineRule="auto"/>
              <w:jc w:val="center"/>
              <w:rPr>
                <w:rFonts w:ascii="Times New Roman" w:eastAsia="Calibri" w:hAnsi="Times New Roman" w:cs="Times New Roman"/>
                <w:b/>
                <w:bCs/>
                <w:color w:val="000000"/>
              </w:rPr>
            </w:pP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Рейтинг</w:t>
            </w:r>
          </w:p>
        </w:tc>
      </w:tr>
      <w:tr w:rsidR="00C31686" w:rsidRPr="00556D6A" w:rsidTr="00C31686">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tcBorders>
              <w:left w:val="single" w:sz="4" w:space="0" w:color="auto"/>
              <w:bottom w:val="single" w:sz="4" w:space="0" w:color="auto"/>
              <w:right w:val="single" w:sz="4" w:space="0" w:color="auto"/>
            </w:tcBorders>
            <w:shd w:val="clear" w:color="000000" w:fill="D9E1F2"/>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51.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Межшкольный учебный центр Кировского и Ленинского районов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82,62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17</w:t>
            </w:r>
          </w:p>
        </w:tc>
      </w:tr>
    </w:tbl>
    <w:p w:rsidR="00C31686" w:rsidRDefault="00C31686" w:rsidP="00C63DF2">
      <w:pPr>
        <w:spacing w:after="0"/>
      </w:pPr>
      <w:bookmarkStart w:id="0" w:name="_GoBack"/>
      <w:bookmarkEnd w:id="0"/>
    </w:p>
    <w:sectPr w:rsidR="00C3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3">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5">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6">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7"/>
  </w:num>
  <w:num w:numId="4">
    <w:abstractNumId w:val="3"/>
  </w:num>
  <w:num w:numId="5">
    <w:abstractNumId w:val="20"/>
  </w:num>
  <w:num w:numId="6">
    <w:abstractNumId w:val="23"/>
  </w:num>
  <w:num w:numId="7">
    <w:abstractNumId w:val="33"/>
  </w:num>
  <w:num w:numId="8">
    <w:abstractNumId w:val="17"/>
  </w:num>
  <w:num w:numId="9">
    <w:abstractNumId w:val="32"/>
  </w:num>
  <w:num w:numId="10">
    <w:abstractNumId w:val="38"/>
  </w:num>
  <w:num w:numId="11">
    <w:abstractNumId w:val="26"/>
  </w:num>
  <w:num w:numId="12">
    <w:abstractNumId w:val="22"/>
  </w:num>
  <w:num w:numId="13">
    <w:abstractNumId w:val="29"/>
  </w:num>
  <w:num w:numId="14">
    <w:abstractNumId w:val="31"/>
  </w:num>
  <w:num w:numId="15">
    <w:abstractNumId w:val="45"/>
  </w:num>
  <w:num w:numId="16">
    <w:abstractNumId w:val="13"/>
  </w:num>
  <w:num w:numId="17">
    <w:abstractNumId w:val="42"/>
  </w:num>
  <w:num w:numId="18">
    <w:abstractNumId w:val="43"/>
  </w:num>
  <w:num w:numId="19">
    <w:abstractNumId w:val="47"/>
  </w:num>
  <w:num w:numId="20">
    <w:abstractNumId w:val="40"/>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48"/>
  </w:num>
  <w:num w:numId="30">
    <w:abstractNumId w:val="24"/>
  </w:num>
  <w:num w:numId="31">
    <w:abstractNumId w:val="21"/>
  </w:num>
  <w:num w:numId="32">
    <w:abstractNumId w:val="41"/>
  </w:num>
  <w:num w:numId="33">
    <w:abstractNumId w:val="34"/>
  </w:num>
  <w:num w:numId="34">
    <w:abstractNumId w:val="46"/>
  </w:num>
  <w:num w:numId="35">
    <w:abstractNumId w:val="18"/>
  </w:num>
  <w:num w:numId="36">
    <w:abstractNumId w:val="19"/>
  </w:num>
  <w:num w:numId="37">
    <w:abstractNumId w:val="10"/>
  </w:num>
  <w:num w:numId="38">
    <w:abstractNumId w:val="35"/>
  </w:num>
  <w:num w:numId="39">
    <w:abstractNumId w:val="9"/>
  </w:num>
  <w:num w:numId="40">
    <w:abstractNumId w:val="49"/>
  </w:num>
  <w:num w:numId="41">
    <w:abstractNumId w:val="16"/>
  </w:num>
  <w:num w:numId="42">
    <w:abstractNumId w:val="11"/>
  </w:num>
  <w:num w:numId="43">
    <w:abstractNumId w:val="36"/>
  </w:num>
  <w:num w:numId="44">
    <w:abstractNumId w:val="39"/>
  </w:num>
  <w:num w:numId="45">
    <w:abstractNumId w:val="15"/>
  </w:num>
  <w:num w:numId="46">
    <w:abstractNumId w:val="28"/>
  </w:num>
  <w:num w:numId="47">
    <w:abstractNumId w:val="30"/>
  </w:num>
  <w:num w:numId="48">
    <w:abstractNumId w:val="25"/>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FE"/>
    <w:rsid w:val="000A3B77"/>
    <w:rsid w:val="000A4E48"/>
    <w:rsid w:val="0024205B"/>
    <w:rsid w:val="00261F35"/>
    <w:rsid w:val="002D5793"/>
    <w:rsid w:val="003233B1"/>
    <w:rsid w:val="00363F48"/>
    <w:rsid w:val="00387148"/>
    <w:rsid w:val="0046082C"/>
    <w:rsid w:val="00590DF3"/>
    <w:rsid w:val="005F2FF3"/>
    <w:rsid w:val="00604314"/>
    <w:rsid w:val="00663A61"/>
    <w:rsid w:val="006B7282"/>
    <w:rsid w:val="0071503B"/>
    <w:rsid w:val="00790771"/>
    <w:rsid w:val="00794237"/>
    <w:rsid w:val="007C1C55"/>
    <w:rsid w:val="007C5D04"/>
    <w:rsid w:val="007C6FCE"/>
    <w:rsid w:val="00870883"/>
    <w:rsid w:val="008F4DFE"/>
    <w:rsid w:val="00947CA1"/>
    <w:rsid w:val="00967852"/>
    <w:rsid w:val="009A464C"/>
    <w:rsid w:val="00AB2F16"/>
    <w:rsid w:val="00B04FE6"/>
    <w:rsid w:val="00B1791C"/>
    <w:rsid w:val="00BA387C"/>
    <w:rsid w:val="00BC1506"/>
    <w:rsid w:val="00C04B7C"/>
    <w:rsid w:val="00C31686"/>
    <w:rsid w:val="00C567A2"/>
    <w:rsid w:val="00C63DF2"/>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168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C3168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C31686"/>
    <w:rPr>
      <w:rFonts w:ascii="Arial" w:eastAsia="Times New Roman" w:hAnsi="Arial" w:cs="Arial"/>
      <w:b/>
      <w:bCs/>
      <w:sz w:val="26"/>
      <w:szCs w:val="26"/>
      <w:lang w:eastAsia="ru-RU"/>
    </w:rPr>
  </w:style>
  <w:style w:type="character" w:customStyle="1" w:styleId="40">
    <w:name w:val="Заголовок 4 Знак"/>
    <w:basedOn w:val="a0"/>
    <w:link w:val="4"/>
    <w:rsid w:val="00C3168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C316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3168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3168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C31686"/>
  </w:style>
  <w:style w:type="character" w:customStyle="1" w:styleId="Heading1Char">
    <w:name w:val="Heading 1 Char"/>
    <w:basedOn w:val="a0"/>
    <w:uiPriority w:val="99"/>
    <w:locked/>
    <w:rsid w:val="00C31686"/>
    <w:rPr>
      <w:rFonts w:ascii="Arial" w:hAnsi="Arial"/>
      <w:b/>
      <w:kern w:val="32"/>
      <w:sz w:val="32"/>
      <w:lang w:eastAsia="ru-RU"/>
    </w:rPr>
  </w:style>
  <w:style w:type="character" w:customStyle="1" w:styleId="Heading2Char">
    <w:name w:val="Heading 2 Char"/>
    <w:basedOn w:val="a0"/>
    <w:uiPriority w:val="99"/>
    <w:locked/>
    <w:rsid w:val="00C31686"/>
    <w:rPr>
      <w:rFonts w:ascii="Times New Roman" w:hAnsi="Times New Roman"/>
      <w:b/>
      <w:sz w:val="28"/>
      <w:lang w:eastAsia="ru-RU"/>
    </w:rPr>
  </w:style>
  <w:style w:type="character" w:customStyle="1" w:styleId="Heading3Char">
    <w:name w:val="Heading 3 Char"/>
    <w:basedOn w:val="a0"/>
    <w:uiPriority w:val="99"/>
    <w:locked/>
    <w:rsid w:val="00C31686"/>
    <w:rPr>
      <w:rFonts w:ascii="Arial" w:hAnsi="Arial"/>
      <w:b/>
      <w:sz w:val="26"/>
      <w:lang w:eastAsia="ru-RU"/>
    </w:rPr>
  </w:style>
  <w:style w:type="paragraph" w:styleId="a3">
    <w:name w:val="List Paragraph"/>
    <w:basedOn w:val="a"/>
    <w:link w:val="a4"/>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C31686"/>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C31686"/>
    <w:rPr>
      <w:rFonts w:cs="Times New Roman"/>
      <w:color w:val="0000FF"/>
      <w:u w:val="single"/>
    </w:rPr>
  </w:style>
  <w:style w:type="paragraph" w:styleId="a6">
    <w:name w:val="Balloon Text"/>
    <w:basedOn w:val="a"/>
    <w:link w:val="a7"/>
    <w:rsid w:val="00C316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C31686"/>
    <w:rPr>
      <w:rFonts w:ascii="Tahoma" w:eastAsia="Times New Roman" w:hAnsi="Tahoma" w:cs="Tahoma"/>
      <w:sz w:val="16"/>
      <w:szCs w:val="16"/>
      <w:lang w:eastAsia="ru-RU"/>
    </w:rPr>
  </w:style>
  <w:style w:type="character" w:styleId="a8">
    <w:name w:val="Strong"/>
    <w:basedOn w:val="a0"/>
    <w:uiPriority w:val="22"/>
    <w:qFormat/>
    <w:rsid w:val="00C31686"/>
    <w:rPr>
      <w:rFonts w:cs="Times New Roman"/>
      <w:b/>
      <w:bCs/>
    </w:rPr>
  </w:style>
  <w:style w:type="paragraph" w:styleId="a9">
    <w:name w:val="Normal (Web)"/>
    <w:aliases w:val="Знак2,Обычный (Web)"/>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1686"/>
    <w:rPr>
      <w:rFonts w:cs="Times New Roman"/>
      <w:i/>
      <w:iCs/>
    </w:rPr>
  </w:style>
  <w:style w:type="paragraph" w:customStyle="1" w:styleId="western">
    <w:name w:val="western"/>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C31686"/>
    <w:rPr>
      <w:rFonts w:cs="Times New Roman"/>
      <w:i/>
      <w:iCs/>
      <w:color w:val="808080"/>
    </w:rPr>
  </w:style>
  <w:style w:type="paragraph" w:styleId="ac">
    <w:name w:val="TOC Heading"/>
    <w:basedOn w:val="10"/>
    <w:next w:val="a"/>
    <w:uiPriority w:val="39"/>
    <w:qFormat/>
    <w:rsid w:val="00C31686"/>
    <w:pPr>
      <w:outlineLvl w:val="9"/>
    </w:pPr>
  </w:style>
  <w:style w:type="table" w:styleId="ad">
    <w:name w:val="Table Grid"/>
    <w:basedOn w:val="a1"/>
    <w:uiPriority w:val="59"/>
    <w:rsid w:val="00C3168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31686"/>
    <w:rPr>
      <w:rFonts w:ascii="Times New Roman" w:eastAsia="Times New Roman" w:hAnsi="Times New Roman" w:cs="Times New Roman"/>
      <w:sz w:val="20"/>
      <w:szCs w:val="20"/>
      <w:lang w:eastAsia="ru-RU"/>
    </w:rPr>
  </w:style>
  <w:style w:type="character" w:styleId="af0">
    <w:name w:val="footnote reference"/>
    <w:basedOn w:val="a0"/>
    <w:uiPriority w:val="99"/>
    <w:rsid w:val="00C31686"/>
    <w:rPr>
      <w:rFonts w:cs="Times New Roman"/>
      <w:vertAlign w:val="superscript"/>
    </w:rPr>
  </w:style>
  <w:style w:type="character" w:customStyle="1" w:styleId="a4">
    <w:name w:val="Абзац списка Знак"/>
    <w:link w:val="a3"/>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a0"/>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af1">
    <w:name w:val="FollowedHyperlink"/>
    <w:basedOn w:val="a0"/>
    <w:uiPriority w:val="99"/>
    <w:rsid w:val="00C31686"/>
    <w:rPr>
      <w:rFonts w:cs="Times New Roman"/>
      <w:color w:val="800080"/>
      <w:u w:val="single"/>
    </w:rPr>
  </w:style>
  <w:style w:type="paragraph" w:customStyle="1" w:styleId="xl66">
    <w:name w:val="xl6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31686"/>
    <w:rPr>
      <w:rFonts w:ascii="Times New Roman" w:eastAsia="Times New Roman" w:hAnsi="Times New Roman" w:cs="Times New Roman"/>
      <w:sz w:val="24"/>
      <w:lang w:eastAsia="ru-RU"/>
    </w:rPr>
  </w:style>
  <w:style w:type="paragraph" w:styleId="af4">
    <w:name w:val="footer"/>
    <w:basedOn w:val="a"/>
    <w:link w:val="af5"/>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C31686"/>
    <w:rPr>
      <w:rFonts w:ascii="Times New Roman" w:eastAsia="Times New Roman" w:hAnsi="Times New Roman" w:cs="Times New Roman"/>
      <w:sz w:val="24"/>
      <w:lang w:eastAsia="ru-RU"/>
    </w:rPr>
  </w:style>
  <w:style w:type="character" w:styleId="af6">
    <w:name w:val="Placeholder Text"/>
    <w:basedOn w:val="a0"/>
    <w:uiPriority w:val="99"/>
    <w:semiHidden/>
    <w:rsid w:val="00C31686"/>
    <w:rPr>
      <w:rFonts w:cs="Times New Roman"/>
      <w:color w:val="808080"/>
    </w:rPr>
  </w:style>
  <w:style w:type="paragraph" w:customStyle="1" w:styleId="font5">
    <w:name w:val="font5"/>
    <w:basedOn w:val="a"/>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C31686"/>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C31686"/>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31686"/>
    <w:rPr>
      <w:rFonts w:ascii="Times New Roman" w:hAnsi="Times New Roman"/>
      <w:sz w:val="24"/>
      <w:lang w:eastAsia="ru-RU"/>
    </w:rPr>
  </w:style>
  <w:style w:type="paragraph" w:styleId="25">
    <w:name w:val="Body Text 2"/>
    <w:basedOn w:val="a"/>
    <w:link w:val="26"/>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C31686"/>
    <w:rPr>
      <w:rFonts w:ascii="Times New Roman" w:eastAsia="Times New Roman" w:hAnsi="Times New Roman" w:cs="Times New Roman"/>
      <w:sz w:val="20"/>
      <w:szCs w:val="20"/>
      <w:lang w:eastAsia="ru-RU"/>
    </w:rPr>
  </w:style>
  <w:style w:type="paragraph" w:customStyle="1" w:styleId="xl24">
    <w:name w:val="xl24"/>
    <w:basedOn w:val="a"/>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C31686"/>
    <w:rPr>
      <w:rFonts w:ascii="Arial" w:eastAsia="Times New Roman" w:hAnsi="Arial" w:cs="Arial"/>
      <w:sz w:val="24"/>
      <w:szCs w:val="24"/>
      <w:lang w:eastAsia="ru-RU"/>
    </w:rPr>
  </w:style>
  <w:style w:type="paragraph" w:styleId="afb">
    <w:name w:val="Date"/>
    <w:basedOn w:val="a"/>
    <w:next w:val="a"/>
    <w:link w:val="afc"/>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C31686"/>
    <w:rPr>
      <w:rFonts w:ascii="Times New Roman" w:eastAsia="Times New Roman" w:hAnsi="Times New Roman" w:cs="Times New Roman"/>
      <w:sz w:val="24"/>
      <w:szCs w:val="24"/>
      <w:lang w:eastAsia="ru-RU"/>
    </w:rPr>
  </w:style>
  <w:style w:type="paragraph" w:styleId="afd">
    <w:name w:val="Normal Indent"/>
    <w:basedOn w:val="a"/>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C3168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C31686"/>
    <w:pPr>
      <w:widowControl w:val="0"/>
      <w:numPr>
        <w:ilvl w:val="2"/>
        <w:numId w:val="2"/>
      </w:numPr>
      <w:adjustRightInd w:val="0"/>
      <w:spacing w:after="0" w:line="240" w:lineRule="auto"/>
      <w:jc w:val="both"/>
    </w:pPr>
  </w:style>
  <w:style w:type="paragraph" w:styleId="21">
    <w:name w:val="List Number 2"/>
    <w:basedOn w:val="a"/>
    <w:uiPriority w:val="99"/>
    <w:rsid w:val="00C31686"/>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31686"/>
    <w:rPr>
      <w:rFonts w:ascii="Times New Roman" w:eastAsia="Times New Roman" w:hAnsi="Times New Roman" w:cs="Times New Roman"/>
      <w:sz w:val="24"/>
      <w:szCs w:val="24"/>
      <w:lang w:eastAsia="ru-RU"/>
    </w:rPr>
  </w:style>
  <w:style w:type="paragraph" w:customStyle="1" w:styleId="15">
    <w:name w:val="Знак1"/>
    <w:basedOn w:val="a"/>
    <w:uiPriority w:val="99"/>
    <w:rsid w:val="00C31686"/>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31686"/>
    <w:rPr>
      <w:rFonts w:ascii="Times New Roman" w:hAnsi="Times New Roman"/>
      <w:sz w:val="24"/>
      <w:lang w:eastAsia="ru-RU"/>
    </w:rPr>
  </w:style>
  <w:style w:type="paragraph" w:styleId="34">
    <w:name w:val="Body Text Indent 3"/>
    <w:basedOn w:val="a"/>
    <w:link w:val="35"/>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rsid w:val="00C3168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68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C31686"/>
    <w:rPr>
      <w:sz w:val="26"/>
      <w:lang w:eastAsia="ru-RU"/>
    </w:rPr>
  </w:style>
  <w:style w:type="paragraph" w:styleId="affa">
    <w:name w:val="No Spacing"/>
    <w:uiPriority w:val="99"/>
    <w:qFormat/>
    <w:rsid w:val="00C3168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31686"/>
    <w:rPr>
      <w:rFonts w:cs="Times New Roman"/>
    </w:rPr>
  </w:style>
  <w:style w:type="paragraph" w:customStyle="1" w:styleId="afff">
    <w:name w:val="Заголовок таблицы"/>
    <w:basedOn w:val="a"/>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31686"/>
    <w:pPr>
      <w:suppressAutoHyphens/>
      <w:ind w:right="355" w:hanging="70"/>
    </w:pPr>
    <w:rPr>
      <w:lang w:eastAsia="ar-SA"/>
    </w:rPr>
  </w:style>
  <w:style w:type="paragraph" w:customStyle="1" w:styleId="131">
    <w:name w:val="Знак13"/>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36">
    <w:name w:val="Body Text 3"/>
    <w:basedOn w:val="a"/>
    <w:link w:val="37"/>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C3168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C31686"/>
    <w:rPr>
      <w:sz w:val="24"/>
      <w:lang w:val="ru-RU" w:eastAsia="ru-RU"/>
    </w:rPr>
  </w:style>
  <w:style w:type="character" w:customStyle="1" w:styleId="82">
    <w:name w:val="Основной текст (8)_"/>
    <w:link w:val="83"/>
    <w:uiPriority w:val="99"/>
    <w:locked/>
    <w:rsid w:val="00C31686"/>
    <w:rPr>
      <w:rFonts w:ascii="Arial" w:hAnsi="Arial"/>
      <w:b/>
      <w:sz w:val="17"/>
      <w:shd w:val="clear" w:color="auto" w:fill="FFFFFF"/>
    </w:rPr>
  </w:style>
  <w:style w:type="paragraph" w:customStyle="1" w:styleId="83">
    <w:name w:val="Основной текст (8)"/>
    <w:basedOn w:val="a"/>
    <w:link w:val="82"/>
    <w:uiPriority w:val="99"/>
    <w:rsid w:val="00C31686"/>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fff2">
    <w:name w:val="Подпись к таблице_"/>
    <w:link w:val="afff3"/>
    <w:uiPriority w:val="99"/>
    <w:locked/>
    <w:rsid w:val="00C31686"/>
    <w:rPr>
      <w:rFonts w:ascii="Arial" w:hAnsi="Arial"/>
      <w:b/>
      <w:sz w:val="17"/>
      <w:shd w:val="clear" w:color="auto" w:fill="FFFFFF"/>
    </w:rPr>
  </w:style>
  <w:style w:type="paragraph" w:customStyle="1" w:styleId="1b">
    <w:name w:val="Заголовок №1"/>
    <w:basedOn w:val="a"/>
    <w:link w:val="1a"/>
    <w:uiPriority w:val="99"/>
    <w:rsid w:val="00C31686"/>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9">
    <w:name w:val="Основной шрифт абзаца2"/>
    <w:rsid w:val="00C31686"/>
  </w:style>
  <w:style w:type="character" w:customStyle="1" w:styleId="1d">
    <w:name w:val="Основной шрифт абзаца1"/>
    <w:rsid w:val="00C31686"/>
  </w:style>
  <w:style w:type="character" w:customStyle="1" w:styleId="afff5">
    <w:name w:val="Символ нумерации"/>
    <w:rsid w:val="00C31686"/>
  </w:style>
  <w:style w:type="character" w:customStyle="1" w:styleId="afff6">
    <w:name w:val="Маркеры списка"/>
    <w:uiPriority w:val="99"/>
    <w:rsid w:val="00C31686"/>
    <w:rPr>
      <w:rFonts w:ascii="StarSymbol" w:eastAsia="StarSymbol" w:hAnsi="StarSymbol"/>
      <w:sz w:val="18"/>
    </w:rPr>
  </w:style>
  <w:style w:type="paragraph" w:customStyle="1" w:styleId="1e">
    <w:name w:val="Заголовок1"/>
    <w:basedOn w:val="a"/>
    <w:next w:val="af7"/>
    <w:rsid w:val="00C3168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C3168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3168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C31686"/>
    <w:rPr>
      <w:rFonts w:cs="Times New Roman"/>
      <w:sz w:val="16"/>
    </w:rPr>
  </w:style>
  <w:style w:type="paragraph" w:styleId="afffc">
    <w:name w:val="annotation text"/>
    <w:basedOn w:val="a"/>
    <w:link w:val="afffd"/>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3168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31686"/>
    <w:rPr>
      <w:b/>
      <w:bCs/>
    </w:rPr>
  </w:style>
  <w:style w:type="character" w:customStyle="1" w:styleId="affff">
    <w:name w:val="Тема примечания Знак"/>
    <w:basedOn w:val="afffd"/>
    <w:link w:val="afffe"/>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a"/>
    <w:rsid w:val="00C31686"/>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4">
    <w:name w:val="Знак Знак8"/>
    <w:uiPriority w:val="99"/>
    <w:rsid w:val="00C31686"/>
    <w:rPr>
      <w:b/>
      <w:sz w:val="24"/>
      <w:lang w:val="ru-RU" w:eastAsia="ar-SA" w:bidi="ar-SA"/>
    </w:rPr>
  </w:style>
  <w:style w:type="paragraph" w:customStyle="1" w:styleId="affff1">
    <w:name w:val="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4"/>
      </w:numPr>
    </w:pPr>
    <w:rPr>
      <w:lang w:val="en-US"/>
    </w:rPr>
  </w:style>
  <w:style w:type="paragraph" w:customStyle="1" w:styleId="affff2">
    <w:name w:val="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31686"/>
    <w:rPr>
      <w:rFonts w:cs="Times New Roman"/>
    </w:rPr>
  </w:style>
  <w:style w:type="paragraph" w:customStyle="1" w:styleId="2d">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affff5">
    <w:name w:val="Plain Text"/>
    <w:basedOn w:val="a"/>
    <w:link w:val="affff6"/>
    <w:uiPriority w:val="99"/>
    <w:rsid w:val="00C31686"/>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0">
    <w:name w:val="Знак51"/>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31686"/>
    <w:rPr>
      <w:rFonts w:cs="Times New Roman"/>
    </w:rPr>
  </w:style>
  <w:style w:type="character" w:customStyle="1" w:styleId="211">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c">
    <w:name w:val="Знак Знак Знак 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C31686"/>
    <w:rPr>
      <w:rFonts w:ascii="Times New Roman" w:hAnsi="Times New Roman"/>
      <w:sz w:val="24"/>
    </w:rPr>
  </w:style>
  <w:style w:type="paragraph" w:customStyle="1" w:styleId="62">
    <w:name w:val="Знак6"/>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e">
    <w:name w:val="Знак Знак2"/>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3168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31686"/>
    <w:pPr>
      <w:spacing w:after="0" w:line="240" w:lineRule="auto"/>
    </w:pPr>
    <w:rPr>
      <w:sz w:val="26"/>
      <w:lang w:eastAsia="ru-RU"/>
    </w:rPr>
  </w:style>
  <w:style w:type="character" w:customStyle="1" w:styleId="1f7">
    <w:name w:val="Схема документа Знак1"/>
    <w:basedOn w:val="a0"/>
    <w:uiPriority w:val="99"/>
    <w:semiHidden/>
    <w:rsid w:val="00C31686"/>
    <w:rPr>
      <w:rFonts w:ascii="Segoe UI" w:hAnsi="Segoe UI" w:cs="Segoe UI"/>
      <w:sz w:val="16"/>
      <w:szCs w:val="16"/>
    </w:rPr>
  </w:style>
  <w:style w:type="character" w:customStyle="1" w:styleId="DocumentMapChar1">
    <w:name w:val="Document Map Char1"/>
    <w:basedOn w:val="a0"/>
    <w:uiPriority w:val="99"/>
    <w:semiHidden/>
    <w:locked/>
    <w:rsid w:val="00C31686"/>
    <w:rPr>
      <w:sz w:val="2"/>
    </w:rPr>
  </w:style>
  <w:style w:type="character" w:customStyle="1" w:styleId="head1">
    <w:name w:val="head_1"/>
    <w:uiPriority w:val="99"/>
    <w:rsid w:val="00C31686"/>
  </w:style>
  <w:style w:type="paragraph" w:styleId="affff7">
    <w:name w:val="List Bullet"/>
    <w:basedOn w:val="a"/>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4">
    <w:name w:val="Знак5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fff8">
    <w:name w:val="Нормальный (таблица)"/>
    <w:basedOn w:val="a"/>
    <w:next w:val="a"/>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C31686"/>
    <w:rPr>
      <w:rFonts w:cs="Times New Roman"/>
    </w:rPr>
  </w:style>
  <w:style w:type="character" w:customStyle="1" w:styleId="part-title">
    <w:name w:val="part-title"/>
    <w:basedOn w:val="a0"/>
    <w:uiPriority w:val="99"/>
    <w:rsid w:val="00C31686"/>
    <w:rPr>
      <w:rFonts w:cs="Times New Roman"/>
    </w:rPr>
  </w:style>
  <w:style w:type="character" w:customStyle="1" w:styleId="part-count">
    <w:name w:val="part-count"/>
    <w:basedOn w:val="a0"/>
    <w:uiPriority w:val="99"/>
    <w:rsid w:val="00C31686"/>
    <w:rPr>
      <w:rFonts w:cs="Times New Roman"/>
    </w:rPr>
  </w:style>
  <w:style w:type="character" w:customStyle="1" w:styleId="google-src-text1">
    <w:name w:val="google-src-text1"/>
    <w:uiPriority w:val="99"/>
    <w:rsid w:val="00C31686"/>
    <w:rPr>
      <w:vanish/>
    </w:rPr>
  </w:style>
  <w:style w:type="paragraph" w:customStyle="1" w:styleId="213">
    <w:name w:val="Основной текст с отступом 21"/>
    <w:basedOn w:val="a"/>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a0"/>
    <w:uiPriority w:val="99"/>
    <w:rsid w:val="00C31686"/>
    <w:rPr>
      <w:rFonts w:ascii="Arial" w:hAnsi="Arial" w:cs="Arial"/>
      <w:color w:val="666666"/>
      <w:sz w:val="17"/>
      <w:szCs w:val="17"/>
    </w:rPr>
  </w:style>
  <w:style w:type="paragraph" w:customStyle="1" w:styleId="1f8">
    <w:name w:val="Основной текст с отступом1"/>
    <w:basedOn w:val="a"/>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a"/>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C31686"/>
    <w:rPr>
      <w:rFonts w:ascii="Times New Roman" w:hAnsi="Times New Roman" w:cs="Times New Roman"/>
      <w:b/>
      <w:bCs/>
      <w:i/>
      <w:iCs/>
      <w:sz w:val="10"/>
      <w:szCs w:val="10"/>
    </w:rPr>
  </w:style>
  <w:style w:type="paragraph" w:customStyle="1" w:styleId="3d">
    <w:name w:val="Е_маркир_3внут"/>
    <w:basedOn w:val="a"/>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C31686"/>
  </w:style>
  <w:style w:type="numbering" w:customStyle="1" w:styleId="1110">
    <w:name w:val="Нет списка111"/>
    <w:next w:val="a2"/>
    <w:uiPriority w:val="99"/>
    <w:semiHidden/>
    <w:unhideWhenUsed/>
    <w:rsid w:val="00C31686"/>
  </w:style>
  <w:style w:type="numbering" w:customStyle="1" w:styleId="2f2">
    <w:name w:val="Нет списка2"/>
    <w:next w:val="a2"/>
    <w:uiPriority w:val="99"/>
    <w:semiHidden/>
    <w:unhideWhenUsed/>
    <w:rsid w:val="00C31686"/>
  </w:style>
  <w:style w:type="numbering" w:customStyle="1" w:styleId="3f">
    <w:name w:val="Нет списка3"/>
    <w:next w:val="a2"/>
    <w:uiPriority w:val="99"/>
    <w:semiHidden/>
    <w:unhideWhenUsed/>
    <w:rsid w:val="00C31686"/>
  </w:style>
  <w:style w:type="numbering" w:customStyle="1" w:styleId="44">
    <w:name w:val="Нет списка4"/>
    <w:next w:val="a2"/>
    <w:uiPriority w:val="99"/>
    <w:semiHidden/>
    <w:unhideWhenUsed/>
    <w:rsid w:val="00C31686"/>
  </w:style>
  <w:style w:type="table" w:customStyle="1" w:styleId="3f0">
    <w:name w:val="Сетка таблицы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31686"/>
  </w:style>
  <w:style w:type="paragraph" w:customStyle="1" w:styleId="3f1">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fff9">
    <w:name w:val="Гипертекстовая ссылка"/>
    <w:basedOn w:val="a0"/>
    <w:uiPriority w:val="99"/>
    <w:rsid w:val="00C31686"/>
    <w:rPr>
      <w:rFonts w:cs="Times New Roman"/>
      <w:b w:val="0"/>
      <w:color w:val="106BBE"/>
    </w:rPr>
  </w:style>
  <w:style w:type="paragraph" w:customStyle="1" w:styleId="affffa">
    <w:name w:val="Прижатый влево"/>
    <w:basedOn w:val="a"/>
    <w:next w:val="a"/>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C31686"/>
  </w:style>
  <w:style w:type="table" w:customStyle="1" w:styleId="45">
    <w:name w:val="Сетка таблицы4"/>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31686"/>
    <w:rPr>
      <w:color w:val="605E5C"/>
      <w:shd w:val="clear" w:color="auto" w:fill="E1DFDD"/>
    </w:rPr>
  </w:style>
  <w:style w:type="numbering" w:customStyle="1" w:styleId="74">
    <w:name w:val="Нет списка7"/>
    <w:next w:val="a2"/>
    <w:uiPriority w:val="99"/>
    <w:semiHidden/>
    <w:unhideWhenUsed/>
    <w:rsid w:val="00C31686"/>
  </w:style>
  <w:style w:type="table" w:customStyle="1" w:styleId="150">
    <w:name w:val="Сетка таблицы15"/>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C31686"/>
  </w:style>
  <w:style w:type="numbering" w:customStyle="1" w:styleId="93">
    <w:name w:val="Нет списка9"/>
    <w:next w:val="a2"/>
    <w:uiPriority w:val="99"/>
    <w:semiHidden/>
    <w:unhideWhenUsed/>
    <w:rsid w:val="00C31686"/>
  </w:style>
  <w:style w:type="numbering" w:customStyle="1" w:styleId="102">
    <w:name w:val="Нет списка10"/>
    <w:next w:val="a2"/>
    <w:uiPriority w:val="99"/>
    <w:semiHidden/>
    <w:unhideWhenUsed/>
    <w:rsid w:val="00C31686"/>
  </w:style>
  <w:style w:type="numbering" w:customStyle="1" w:styleId="124">
    <w:name w:val="Нет списка12"/>
    <w:next w:val="a2"/>
    <w:uiPriority w:val="99"/>
    <w:semiHidden/>
    <w:unhideWhenUsed/>
    <w:rsid w:val="00C31686"/>
  </w:style>
  <w:style w:type="numbering" w:customStyle="1" w:styleId="133">
    <w:name w:val="Нет списка13"/>
    <w:next w:val="a2"/>
    <w:uiPriority w:val="99"/>
    <w:semiHidden/>
    <w:unhideWhenUsed/>
    <w:rsid w:val="00C31686"/>
  </w:style>
  <w:style w:type="numbering" w:customStyle="1" w:styleId="142">
    <w:name w:val="Нет списка14"/>
    <w:next w:val="a2"/>
    <w:uiPriority w:val="99"/>
    <w:semiHidden/>
    <w:unhideWhenUsed/>
    <w:rsid w:val="00C31686"/>
  </w:style>
  <w:style w:type="numbering" w:customStyle="1" w:styleId="151">
    <w:name w:val="Нет списка15"/>
    <w:next w:val="a2"/>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8">
    <w:name w:val="Основной шрифт абзаца5"/>
    <w:rsid w:val="00C31686"/>
  </w:style>
  <w:style w:type="character" w:customStyle="1" w:styleId="46">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fffb">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fffc">
    <w:name w:val="Текст концевой сноски Знак"/>
    <w:basedOn w:val="1d"/>
    <w:rsid w:val="00C31686"/>
  </w:style>
  <w:style w:type="character" w:customStyle="1" w:styleId="affffd">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f3">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f4">
    <w:name w:val="Знак концевой сноски2"/>
    <w:rsid w:val="00C31686"/>
    <w:rPr>
      <w:vertAlign w:val="superscript"/>
    </w:rPr>
  </w:style>
  <w:style w:type="character" w:customStyle="1" w:styleId="3f2">
    <w:name w:val="Знак сноски3"/>
    <w:rsid w:val="00C31686"/>
    <w:rPr>
      <w:vertAlign w:val="superscript"/>
    </w:rPr>
  </w:style>
  <w:style w:type="character" w:customStyle="1" w:styleId="affffe">
    <w:name w:val="Символ концевой сноски"/>
    <w:rsid w:val="00C31686"/>
    <w:rPr>
      <w:vertAlign w:val="superscript"/>
    </w:rPr>
  </w:style>
  <w:style w:type="character" w:customStyle="1" w:styleId="val">
    <w:name w:val="val"/>
    <w:basedOn w:val="38"/>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9">
    <w:name w:val="Указатель5"/>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C31686"/>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C31686"/>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C31686"/>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C31686"/>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C31686"/>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C31686"/>
    <w:rPr>
      <w:rFonts w:ascii="Times New Roman" w:eastAsia="Times New Roman" w:hAnsi="Times New Roman" w:cs="Times New Roman"/>
      <w:sz w:val="20"/>
      <w:szCs w:val="20"/>
      <w:lang w:eastAsia="zh-CN"/>
    </w:rPr>
  </w:style>
  <w:style w:type="paragraph" w:customStyle="1" w:styleId="afffff0">
    <w:name w:val="ПК Заголовок"/>
    <w:basedOn w:val="a9"/>
    <w:rsid w:val="00C31686"/>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C31686"/>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168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C3168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C31686"/>
    <w:rPr>
      <w:rFonts w:ascii="Arial" w:eastAsia="Times New Roman" w:hAnsi="Arial" w:cs="Arial"/>
      <w:b/>
      <w:bCs/>
      <w:sz w:val="26"/>
      <w:szCs w:val="26"/>
      <w:lang w:eastAsia="ru-RU"/>
    </w:rPr>
  </w:style>
  <w:style w:type="character" w:customStyle="1" w:styleId="40">
    <w:name w:val="Заголовок 4 Знак"/>
    <w:basedOn w:val="a0"/>
    <w:link w:val="4"/>
    <w:rsid w:val="00C3168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C316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3168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3168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C31686"/>
  </w:style>
  <w:style w:type="character" w:customStyle="1" w:styleId="Heading1Char">
    <w:name w:val="Heading 1 Char"/>
    <w:basedOn w:val="a0"/>
    <w:uiPriority w:val="99"/>
    <w:locked/>
    <w:rsid w:val="00C31686"/>
    <w:rPr>
      <w:rFonts w:ascii="Arial" w:hAnsi="Arial"/>
      <w:b/>
      <w:kern w:val="32"/>
      <w:sz w:val="32"/>
      <w:lang w:eastAsia="ru-RU"/>
    </w:rPr>
  </w:style>
  <w:style w:type="character" w:customStyle="1" w:styleId="Heading2Char">
    <w:name w:val="Heading 2 Char"/>
    <w:basedOn w:val="a0"/>
    <w:uiPriority w:val="99"/>
    <w:locked/>
    <w:rsid w:val="00C31686"/>
    <w:rPr>
      <w:rFonts w:ascii="Times New Roman" w:hAnsi="Times New Roman"/>
      <w:b/>
      <w:sz w:val="28"/>
      <w:lang w:eastAsia="ru-RU"/>
    </w:rPr>
  </w:style>
  <w:style w:type="character" w:customStyle="1" w:styleId="Heading3Char">
    <w:name w:val="Heading 3 Char"/>
    <w:basedOn w:val="a0"/>
    <w:uiPriority w:val="99"/>
    <w:locked/>
    <w:rsid w:val="00C31686"/>
    <w:rPr>
      <w:rFonts w:ascii="Arial" w:hAnsi="Arial"/>
      <w:b/>
      <w:sz w:val="26"/>
      <w:lang w:eastAsia="ru-RU"/>
    </w:rPr>
  </w:style>
  <w:style w:type="paragraph" w:styleId="a3">
    <w:name w:val="List Paragraph"/>
    <w:basedOn w:val="a"/>
    <w:link w:val="a4"/>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C31686"/>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C31686"/>
    <w:rPr>
      <w:rFonts w:cs="Times New Roman"/>
      <w:color w:val="0000FF"/>
      <w:u w:val="single"/>
    </w:rPr>
  </w:style>
  <w:style w:type="paragraph" w:styleId="a6">
    <w:name w:val="Balloon Text"/>
    <w:basedOn w:val="a"/>
    <w:link w:val="a7"/>
    <w:rsid w:val="00C316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C31686"/>
    <w:rPr>
      <w:rFonts w:ascii="Tahoma" w:eastAsia="Times New Roman" w:hAnsi="Tahoma" w:cs="Tahoma"/>
      <w:sz w:val="16"/>
      <w:szCs w:val="16"/>
      <w:lang w:eastAsia="ru-RU"/>
    </w:rPr>
  </w:style>
  <w:style w:type="character" w:styleId="a8">
    <w:name w:val="Strong"/>
    <w:basedOn w:val="a0"/>
    <w:uiPriority w:val="22"/>
    <w:qFormat/>
    <w:rsid w:val="00C31686"/>
    <w:rPr>
      <w:rFonts w:cs="Times New Roman"/>
      <w:b/>
      <w:bCs/>
    </w:rPr>
  </w:style>
  <w:style w:type="paragraph" w:styleId="a9">
    <w:name w:val="Normal (Web)"/>
    <w:aliases w:val="Знак2,Обычный (Web)"/>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1686"/>
    <w:rPr>
      <w:rFonts w:cs="Times New Roman"/>
      <w:i/>
      <w:iCs/>
    </w:rPr>
  </w:style>
  <w:style w:type="paragraph" w:customStyle="1" w:styleId="western">
    <w:name w:val="western"/>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C31686"/>
    <w:rPr>
      <w:rFonts w:cs="Times New Roman"/>
      <w:i/>
      <w:iCs/>
      <w:color w:val="808080"/>
    </w:rPr>
  </w:style>
  <w:style w:type="paragraph" w:styleId="ac">
    <w:name w:val="TOC Heading"/>
    <w:basedOn w:val="10"/>
    <w:next w:val="a"/>
    <w:uiPriority w:val="39"/>
    <w:qFormat/>
    <w:rsid w:val="00C31686"/>
    <w:pPr>
      <w:outlineLvl w:val="9"/>
    </w:pPr>
  </w:style>
  <w:style w:type="table" w:styleId="ad">
    <w:name w:val="Table Grid"/>
    <w:basedOn w:val="a1"/>
    <w:uiPriority w:val="59"/>
    <w:rsid w:val="00C3168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31686"/>
    <w:rPr>
      <w:rFonts w:ascii="Times New Roman" w:eastAsia="Times New Roman" w:hAnsi="Times New Roman" w:cs="Times New Roman"/>
      <w:sz w:val="20"/>
      <w:szCs w:val="20"/>
      <w:lang w:eastAsia="ru-RU"/>
    </w:rPr>
  </w:style>
  <w:style w:type="character" w:styleId="af0">
    <w:name w:val="footnote reference"/>
    <w:basedOn w:val="a0"/>
    <w:uiPriority w:val="99"/>
    <w:rsid w:val="00C31686"/>
    <w:rPr>
      <w:rFonts w:cs="Times New Roman"/>
      <w:vertAlign w:val="superscript"/>
    </w:rPr>
  </w:style>
  <w:style w:type="character" w:customStyle="1" w:styleId="a4">
    <w:name w:val="Абзац списка Знак"/>
    <w:link w:val="a3"/>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a0"/>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af1">
    <w:name w:val="FollowedHyperlink"/>
    <w:basedOn w:val="a0"/>
    <w:uiPriority w:val="99"/>
    <w:rsid w:val="00C31686"/>
    <w:rPr>
      <w:rFonts w:cs="Times New Roman"/>
      <w:color w:val="800080"/>
      <w:u w:val="single"/>
    </w:rPr>
  </w:style>
  <w:style w:type="paragraph" w:customStyle="1" w:styleId="xl66">
    <w:name w:val="xl6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31686"/>
    <w:rPr>
      <w:rFonts w:ascii="Times New Roman" w:eastAsia="Times New Roman" w:hAnsi="Times New Roman" w:cs="Times New Roman"/>
      <w:sz w:val="24"/>
      <w:lang w:eastAsia="ru-RU"/>
    </w:rPr>
  </w:style>
  <w:style w:type="paragraph" w:styleId="af4">
    <w:name w:val="footer"/>
    <w:basedOn w:val="a"/>
    <w:link w:val="af5"/>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C31686"/>
    <w:rPr>
      <w:rFonts w:ascii="Times New Roman" w:eastAsia="Times New Roman" w:hAnsi="Times New Roman" w:cs="Times New Roman"/>
      <w:sz w:val="24"/>
      <w:lang w:eastAsia="ru-RU"/>
    </w:rPr>
  </w:style>
  <w:style w:type="character" w:styleId="af6">
    <w:name w:val="Placeholder Text"/>
    <w:basedOn w:val="a0"/>
    <w:uiPriority w:val="99"/>
    <w:semiHidden/>
    <w:rsid w:val="00C31686"/>
    <w:rPr>
      <w:rFonts w:cs="Times New Roman"/>
      <w:color w:val="808080"/>
    </w:rPr>
  </w:style>
  <w:style w:type="paragraph" w:customStyle="1" w:styleId="font5">
    <w:name w:val="font5"/>
    <w:basedOn w:val="a"/>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C31686"/>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C31686"/>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31686"/>
    <w:rPr>
      <w:rFonts w:ascii="Times New Roman" w:hAnsi="Times New Roman"/>
      <w:sz w:val="24"/>
      <w:lang w:eastAsia="ru-RU"/>
    </w:rPr>
  </w:style>
  <w:style w:type="paragraph" w:styleId="25">
    <w:name w:val="Body Text 2"/>
    <w:basedOn w:val="a"/>
    <w:link w:val="26"/>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C31686"/>
    <w:rPr>
      <w:rFonts w:ascii="Times New Roman" w:eastAsia="Times New Roman" w:hAnsi="Times New Roman" w:cs="Times New Roman"/>
      <w:sz w:val="20"/>
      <w:szCs w:val="20"/>
      <w:lang w:eastAsia="ru-RU"/>
    </w:rPr>
  </w:style>
  <w:style w:type="paragraph" w:customStyle="1" w:styleId="xl24">
    <w:name w:val="xl24"/>
    <w:basedOn w:val="a"/>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C31686"/>
    <w:rPr>
      <w:rFonts w:ascii="Arial" w:eastAsia="Times New Roman" w:hAnsi="Arial" w:cs="Arial"/>
      <w:sz w:val="24"/>
      <w:szCs w:val="24"/>
      <w:lang w:eastAsia="ru-RU"/>
    </w:rPr>
  </w:style>
  <w:style w:type="paragraph" w:styleId="afb">
    <w:name w:val="Date"/>
    <w:basedOn w:val="a"/>
    <w:next w:val="a"/>
    <w:link w:val="afc"/>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C31686"/>
    <w:rPr>
      <w:rFonts w:ascii="Times New Roman" w:eastAsia="Times New Roman" w:hAnsi="Times New Roman" w:cs="Times New Roman"/>
      <w:sz w:val="24"/>
      <w:szCs w:val="24"/>
      <w:lang w:eastAsia="ru-RU"/>
    </w:rPr>
  </w:style>
  <w:style w:type="paragraph" w:styleId="afd">
    <w:name w:val="Normal Indent"/>
    <w:basedOn w:val="a"/>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C3168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C31686"/>
    <w:pPr>
      <w:widowControl w:val="0"/>
      <w:numPr>
        <w:ilvl w:val="2"/>
        <w:numId w:val="2"/>
      </w:numPr>
      <w:adjustRightInd w:val="0"/>
      <w:spacing w:after="0" w:line="240" w:lineRule="auto"/>
      <w:jc w:val="both"/>
    </w:pPr>
  </w:style>
  <w:style w:type="paragraph" w:styleId="21">
    <w:name w:val="List Number 2"/>
    <w:basedOn w:val="a"/>
    <w:uiPriority w:val="99"/>
    <w:rsid w:val="00C31686"/>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31686"/>
    <w:rPr>
      <w:rFonts w:ascii="Times New Roman" w:eastAsia="Times New Roman" w:hAnsi="Times New Roman" w:cs="Times New Roman"/>
      <w:sz w:val="24"/>
      <w:szCs w:val="24"/>
      <w:lang w:eastAsia="ru-RU"/>
    </w:rPr>
  </w:style>
  <w:style w:type="paragraph" w:customStyle="1" w:styleId="15">
    <w:name w:val="Знак1"/>
    <w:basedOn w:val="a"/>
    <w:uiPriority w:val="99"/>
    <w:rsid w:val="00C31686"/>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31686"/>
    <w:rPr>
      <w:rFonts w:ascii="Times New Roman" w:hAnsi="Times New Roman"/>
      <w:sz w:val="24"/>
      <w:lang w:eastAsia="ru-RU"/>
    </w:rPr>
  </w:style>
  <w:style w:type="paragraph" w:styleId="34">
    <w:name w:val="Body Text Indent 3"/>
    <w:basedOn w:val="a"/>
    <w:link w:val="35"/>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rsid w:val="00C3168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68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C31686"/>
    <w:rPr>
      <w:sz w:val="26"/>
      <w:lang w:eastAsia="ru-RU"/>
    </w:rPr>
  </w:style>
  <w:style w:type="paragraph" w:styleId="affa">
    <w:name w:val="No Spacing"/>
    <w:uiPriority w:val="99"/>
    <w:qFormat/>
    <w:rsid w:val="00C3168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31686"/>
    <w:rPr>
      <w:rFonts w:cs="Times New Roman"/>
    </w:rPr>
  </w:style>
  <w:style w:type="paragraph" w:customStyle="1" w:styleId="afff">
    <w:name w:val="Заголовок таблицы"/>
    <w:basedOn w:val="a"/>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31686"/>
    <w:pPr>
      <w:suppressAutoHyphens/>
      <w:ind w:right="355" w:hanging="70"/>
    </w:pPr>
    <w:rPr>
      <w:lang w:eastAsia="ar-SA"/>
    </w:rPr>
  </w:style>
  <w:style w:type="paragraph" w:customStyle="1" w:styleId="131">
    <w:name w:val="Знак13"/>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36">
    <w:name w:val="Body Text 3"/>
    <w:basedOn w:val="a"/>
    <w:link w:val="37"/>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C3168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C31686"/>
    <w:rPr>
      <w:sz w:val="24"/>
      <w:lang w:val="ru-RU" w:eastAsia="ru-RU"/>
    </w:rPr>
  </w:style>
  <w:style w:type="character" w:customStyle="1" w:styleId="82">
    <w:name w:val="Основной текст (8)_"/>
    <w:link w:val="83"/>
    <w:uiPriority w:val="99"/>
    <w:locked/>
    <w:rsid w:val="00C31686"/>
    <w:rPr>
      <w:rFonts w:ascii="Arial" w:hAnsi="Arial"/>
      <w:b/>
      <w:sz w:val="17"/>
      <w:shd w:val="clear" w:color="auto" w:fill="FFFFFF"/>
    </w:rPr>
  </w:style>
  <w:style w:type="paragraph" w:customStyle="1" w:styleId="83">
    <w:name w:val="Основной текст (8)"/>
    <w:basedOn w:val="a"/>
    <w:link w:val="82"/>
    <w:uiPriority w:val="99"/>
    <w:rsid w:val="00C31686"/>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fff2">
    <w:name w:val="Подпись к таблице_"/>
    <w:link w:val="afff3"/>
    <w:uiPriority w:val="99"/>
    <w:locked/>
    <w:rsid w:val="00C31686"/>
    <w:rPr>
      <w:rFonts w:ascii="Arial" w:hAnsi="Arial"/>
      <w:b/>
      <w:sz w:val="17"/>
      <w:shd w:val="clear" w:color="auto" w:fill="FFFFFF"/>
    </w:rPr>
  </w:style>
  <w:style w:type="paragraph" w:customStyle="1" w:styleId="1b">
    <w:name w:val="Заголовок №1"/>
    <w:basedOn w:val="a"/>
    <w:link w:val="1a"/>
    <w:uiPriority w:val="99"/>
    <w:rsid w:val="00C31686"/>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9">
    <w:name w:val="Основной шрифт абзаца2"/>
    <w:rsid w:val="00C31686"/>
  </w:style>
  <w:style w:type="character" w:customStyle="1" w:styleId="1d">
    <w:name w:val="Основной шрифт абзаца1"/>
    <w:rsid w:val="00C31686"/>
  </w:style>
  <w:style w:type="character" w:customStyle="1" w:styleId="afff5">
    <w:name w:val="Символ нумерации"/>
    <w:rsid w:val="00C31686"/>
  </w:style>
  <w:style w:type="character" w:customStyle="1" w:styleId="afff6">
    <w:name w:val="Маркеры списка"/>
    <w:uiPriority w:val="99"/>
    <w:rsid w:val="00C31686"/>
    <w:rPr>
      <w:rFonts w:ascii="StarSymbol" w:eastAsia="StarSymbol" w:hAnsi="StarSymbol"/>
      <w:sz w:val="18"/>
    </w:rPr>
  </w:style>
  <w:style w:type="paragraph" w:customStyle="1" w:styleId="1e">
    <w:name w:val="Заголовок1"/>
    <w:basedOn w:val="a"/>
    <w:next w:val="af7"/>
    <w:rsid w:val="00C3168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C3168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3168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C31686"/>
    <w:rPr>
      <w:rFonts w:cs="Times New Roman"/>
      <w:sz w:val="16"/>
    </w:rPr>
  </w:style>
  <w:style w:type="paragraph" w:styleId="afffc">
    <w:name w:val="annotation text"/>
    <w:basedOn w:val="a"/>
    <w:link w:val="afffd"/>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3168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31686"/>
    <w:rPr>
      <w:b/>
      <w:bCs/>
    </w:rPr>
  </w:style>
  <w:style w:type="character" w:customStyle="1" w:styleId="affff">
    <w:name w:val="Тема примечания Знак"/>
    <w:basedOn w:val="afffd"/>
    <w:link w:val="afffe"/>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a"/>
    <w:rsid w:val="00C31686"/>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4">
    <w:name w:val="Знак Знак8"/>
    <w:uiPriority w:val="99"/>
    <w:rsid w:val="00C31686"/>
    <w:rPr>
      <w:b/>
      <w:sz w:val="24"/>
      <w:lang w:val="ru-RU" w:eastAsia="ar-SA" w:bidi="ar-SA"/>
    </w:rPr>
  </w:style>
  <w:style w:type="paragraph" w:customStyle="1" w:styleId="affff1">
    <w:name w:val="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4"/>
      </w:numPr>
    </w:pPr>
    <w:rPr>
      <w:lang w:val="en-US"/>
    </w:rPr>
  </w:style>
  <w:style w:type="paragraph" w:customStyle="1" w:styleId="affff2">
    <w:name w:val="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31686"/>
    <w:rPr>
      <w:rFonts w:cs="Times New Roman"/>
    </w:rPr>
  </w:style>
  <w:style w:type="paragraph" w:customStyle="1" w:styleId="2d">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affff5">
    <w:name w:val="Plain Text"/>
    <w:basedOn w:val="a"/>
    <w:link w:val="affff6"/>
    <w:uiPriority w:val="99"/>
    <w:rsid w:val="00C31686"/>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0">
    <w:name w:val="Знак51"/>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31686"/>
    <w:rPr>
      <w:rFonts w:cs="Times New Roman"/>
    </w:rPr>
  </w:style>
  <w:style w:type="character" w:customStyle="1" w:styleId="211">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c">
    <w:name w:val="Знак Знак Знак 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C31686"/>
    <w:rPr>
      <w:rFonts w:ascii="Times New Roman" w:hAnsi="Times New Roman"/>
      <w:sz w:val="24"/>
    </w:rPr>
  </w:style>
  <w:style w:type="paragraph" w:customStyle="1" w:styleId="62">
    <w:name w:val="Знак6"/>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e">
    <w:name w:val="Знак Знак2"/>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3168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31686"/>
    <w:pPr>
      <w:spacing w:after="0" w:line="240" w:lineRule="auto"/>
    </w:pPr>
    <w:rPr>
      <w:sz w:val="26"/>
      <w:lang w:eastAsia="ru-RU"/>
    </w:rPr>
  </w:style>
  <w:style w:type="character" w:customStyle="1" w:styleId="1f7">
    <w:name w:val="Схема документа Знак1"/>
    <w:basedOn w:val="a0"/>
    <w:uiPriority w:val="99"/>
    <w:semiHidden/>
    <w:rsid w:val="00C31686"/>
    <w:rPr>
      <w:rFonts w:ascii="Segoe UI" w:hAnsi="Segoe UI" w:cs="Segoe UI"/>
      <w:sz w:val="16"/>
      <w:szCs w:val="16"/>
    </w:rPr>
  </w:style>
  <w:style w:type="character" w:customStyle="1" w:styleId="DocumentMapChar1">
    <w:name w:val="Document Map Char1"/>
    <w:basedOn w:val="a0"/>
    <w:uiPriority w:val="99"/>
    <w:semiHidden/>
    <w:locked/>
    <w:rsid w:val="00C31686"/>
    <w:rPr>
      <w:sz w:val="2"/>
    </w:rPr>
  </w:style>
  <w:style w:type="character" w:customStyle="1" w:styleId="head1">
    <w:name w:val="head_1"/>
    <w:uiPriority w:val="99"/>
    <w:rsid w:val="00C31686"/>
  </w:style>
  <w:style w:type="paragraph" w:styleId="affff7">
    <w:name w:val="List Bullet"/>
    <w:basedOn w:val="a"/>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4">
    <w:name w:val="Знак5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fff8">
    <w:name w:val="Нормальный (таблица)"/>
    <w:basedOn w:val="a"/>
    <w:next w:val="a"/>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C31686"/>
    <w:rPr>
      <w:rFonts w:cs="Times New Roman"/>
    </w:rPr>
  </w:style>
  <w:style w:type="character" w:customStyle="1" w:styleId="part-title">
    <w:name w:val="part-title"/>
    <w:basedOn w:val="a0"/>
    <w:uiPriority w:val="99"/>
    <w:rsid w:val="00C31686"/>
    <w:rPr>
      <w:rFonts w:cs="Times New Roman"/>
    </w:rPr>
  </w:style>
  <w:style w:type="character" w:customStyle="1" w:styleId="part-count">
    <w:name w:val="part-count"/>
    <w:basedOn w:val="a0"/>
    <w:uiPriority w:val="99"/>
    <w:rsid w:val="00C31686"/>
    <w:rPr>
      <w:rFonts w:cs="Times New Roman"/>
    </w:rPr>
  </w:style>
  <w:style w:type="character" w:customStyle="1" w:styleId="google-src-text1">
    <w:name w:val="google-src-text1"/>
    <w:uiPriority w:val="99"/>
    <w:rsid w:val="00C31686"/>
    <w:rPr>
      <w:vanish/>
    </w:rPr>
  </w:style>
  <w:style w:type="paragraph" w:customStyle="1" w:styleId="213">
    <w:name w:val="Основной текст с отступом 21"/>
    <w:basedOn w:val="a"/>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a0"/>
    <w:uiPriority w:val="99"/>
    <w:rsid w:val="00C31686"/>
    <w:rPr>
      <w:rFonts w:ascii="Arial" w:hAnsi="Arial" w:cs="Arial"/>
      <w:color w:val="666666"/>
      <w:sz w:val="17"/>
      <w:szCs w:val="17"/>
    </w:rPr>
  </w:style>
  <w:style w:type="paragraph" w:customStyle="1" w:styleId="1f8">
    <w:name w:val="Основной текст с отступом1"/>
    <w:basedOn w:val="a"/>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a"/>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C31686"/>
    <w:rPr>
      <w:rFonts w:ascii="Times New Roman" w:hAnsi="Times New Roman" w:cs="Times New Roman"/>
      <w:b/>
      <w:bCs/>
      <w:i/>
      <w:iCs/>
      <w:sz w:val="10"/>
      <w:szCs w:val="10"/>
    </w:rPr>
  </w:style>
  <w:style w:type="paragraph" w:customStyle="1" w:styleId="3d">
    <w:name w:val="Е_маркир_3внут"/>
    <w:basedOn w:val="a"/>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C31686"/>
  </w:style>
  <w:style w:type="numbering" w:customStyle="1" w:styleId="1110">
    <w:name w:val="Нет списка111"/>
    <w:next w:val="a2"/>
    <w:uiPriority w:val="99"/>
    <w:semiHidden/>
    <w:unhideWhenUsed/>
    <w:rsid w:val="00C31686"/>
  </w:style>
  <w:style w:type="numbering" w:customStyle="1" w:styleId="2f2">
    <w:name w:val="Нет списка2"/>
    <w:next w:val="a2"/>
    <w:uiPriority w:val="99"/>
    <w:semiHidden/>
    <w:unhideWhenUsed/>
    <w:rsid w:val="00C31686"/>
  </w:style>
  <w:style w:type="numbering" w:customStyle="1" w:styleId="3f">
    <w:name w:val="Нет списка3"/>
    <w:next w:val="a2"/>
    <w:uiPriority w:val="99"/>
    <w:semiHidden/>
    <w:unhideWhenUsed/>
    <w:rsid w:val="00C31686"/>
  </w:style>
  <w:style w:type="numbering" w:customStyle="1" w:styleId="44">
    <w:name w:val="Нет списка4"/>
    <w:next w:val="a2"/>
    <w:uiPriority w:val="99"/>
    <w:semiHidden/>
    <w:unhideWhenUsed/>
    <w:rsid w:val="00C31686"/>
  </w:style>
  <w:style w:type="table" w:customStyle="1" w:styleId="3f0">
    <w:name w:val="Сетка таблицы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31686"/>
  </w:style>
  <w:style w:type="paragraph" w:customStyle="1" w:styleId="3f1">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fff9">
    <w:name w:val="Гипертекстовая ссылка"/>
    <w:basedOn w:val="a0"/>
    <w:uiPriority w:val="99"/>
    <w:rsid w:val="00C31686"/>
    <w:rPr>
      <w:rFonts w:cs="Times New Roman"/>
      <w:b w:val="0"/>
      <w:color w:val="106BBE"/>
    </w:rPr>
  </w:style>
  <w:style w:type="paragraph" w:customStyle="1" w:styleId="affffa">
    <w:name w:val="Прижатый влево"/>
    <w:basedOn w:val="a"/>
    <w:next w:val="a"/>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C31686"/>
  </w:style>
  <w:style w:type="table" w:customStyle="1" w:styleId="45">
    <w:name w:val="Сетка таблицы4"/>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31686"/>
    <w:rPr>
      <w:color w:val="605E5C"/>
      <w:shd w:val="clear" w:color="auto" w:fill="E1DFDD"/>
    </w:rPr>
  </w:style>
  <w:style w:type="numbering" w:customStyle="1" w:styleId="74">
    <w:name w:val="Нет списка7"/>
    <w:next w:val="a2"/>
    <w:uiPriority w:val="99"/>
    <w:semiHidden/>
    <w:unhideWhenUsed/>
    <w:rsid w:val="00C31686"/>
  </w:style>
  <w:style w:type="table" w:customStyle="1" w:styleId="150">
    <w:name w:val="Сетка таблицы15"/>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C31686"/>
  </w:style>
  <w:style w:type="numbering" w:customStyle="1" w:styleId="93">
    <w:name w:val="Нет списка9"/>
    <w:next w:val="a2"/>
    <w:uiPriority w:val="99"/>
    <w:semiHidden/>
    <w:unhideWhenUsed/>
    <w:rsid w:val="00C31686"/>
  </w:style>
  <w:style w:type="numbering" w:customStyle="1" w:styleId="102">
    <w:name w:val="Нет списка10"/>
    <w:next w:val="a2"/>
    <w:uiPriority w:val="99"/>
    <w:semiHidden/>
    <w:unhideWhenUsed/>
    <w:rsid w:val="00C31686"/>
  </w:style>
  <w:style w:type="numbering" w:customStyle="1" w:styleId="124">
    <w:name w:val="Нет списка12"/>
    <w:next w:val="a2"/>
    <w:uiPriority w:val="99"/>
    <w:semiHidden/>
    <w:unhideWhenUsed/>
    <w:rsid w:val="00C31686"/>
  </w:style>
  <w:style w:type="numbering" w:customStyle="1" w:styleId="133">
    <w:name w:val="Нет списка13"/>
    <w:next w:val="a2"/>
    <w:uiPriority w:val="99"/>
    <w:semiHidden/>
    <w:unhideWhenUsed/>
    <w:rsid w:val="00C31686"/>
  </w:style>
  <w:style w:type="numbering" w:customStyle="1" w:styleId="142">
    <w:name w:val="Нет списка14"/>
    <w:next w:val="a2"/>
    <w:uiPriority w:val="99"/>
    <w:semiHidden/>
    <w:unhideWhenUsed/>
    <w:rsid w:val="00C31686"/>
  </w:style>
  <w:style w:type="numbering" w:customStyle="1" w:styleId="151">
    <w:name w:val="Нет списка15"/>
    <w:next w:val="a2"/>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8">
    <w:name w:val="Основной шрифт абзаца5"/>
    <w:rsid w:val="00C31686"/>
  </w:style>
  <w:style w:type="character" w:customStyle="1" w:styleId="46">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fffb">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fffc">
    <w:name w:val="Текст концевой сноски Знак"/>
    <w:basedOn w:val="1d"/>
    <w:rsid w:val="00C31686"/>
  </w:style>
  <w:style w:type="character" w:customStyle="1" w:styleId="affffd">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f3">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f4">
    <w:name w:val="Знак концевой сноски2"/>
    <w:rsid w:val="00C31686"/>
    <w:rPr>
      <w:vertAlign w:val="superscript"/>
    </w:rPr>
  </w:style>
  <w:style w:type="character" w:customStyle="1" w:styleId="3f2">
    <w:name w:val="Знак сноски3"/>
    <w:rsid w:val="00C31686"/>
    <w:rPr>
      <w:vertAlign w:val="superscript"/>
    </w:rPr>
  </w:style>
  <w:style w:type="character" w:customStyle="1" w:styleId="affffe">
    <w:name w:val="Символ концевой сноски"/>
    <w:rsid w:val="00C31686"/>
    <w:rPr>
      <w:vertAlign w:val="superscript"/>
    </w:rPr>
  </w:style>
  <w:style w:type="character" w:customStyle="1" w:styleId="val">
    <w:name w:val="val"/>
    <w:basedOn w:val="38"/>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9">
    <w:name w:val="Указатель5"/>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C31686"/>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C31686"/>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C31686"/>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C31686"/>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C31686"/>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C31686"/>
    <w:rPr>
      <w:rFonts w:ascii="Times New Roman" w:eastAsia="Times New Roman" w:hAnsi="Times New Roman" w:cs="Times New Roman"/>
      <w:sz w:val="20"/>
      <w:szCs w:val="20"/>
      <w:lang w:eastAsia="zh-CN"/>
    </w:rPr>
  </w:style>
  <w:style w:type="paragraph" w:customStyle="1" w:styleId="afffff0">
    <w:name w:val="ПК Заголовок"/>
    <w:basedOn w:val="a9"/>
    <w:rsid w:val="00C31686"/>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C31686"/>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Пиленкова Ирина Николаевна</dc:creator>
  <cp:lastModifiedBy>user</cp:lastModifiedBy>
  <cp:revision>2</cp:revision>
  <dcterms:created xsi:type="dcterms:W3CDTF">2024-02-14T08:52:00Z</dcterms:created>
  <dcterms:modified xsi:type="dcterms:W3CDTF">2024-02-14T08:52:00Z</dcterms:modified>
</cp:coreProperties>
</file>