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377B8" w14:textId="77777777" w:rsidR="002B74F2" w:rsidRPr="002B74F2" w:rsidRDefault="002B74F2" w:rsidP="002B74F2">
      <w:pPr>
        <w:tabs>
          <w:tab w:val="left" w:pos="1320"/>
        </w:tabs>
        <w:spacing w:after="0" w:line="240" w:lineRule="auto"/>
        <w:ind w:firstLine="360"/>
        <w:jc w:val="center"/>
        <w:rPr>
          <w:rFonts w:ascii="Times New Roman" w:eastAsia="Times New Roman" w:hAnsi="Times New Roman" w:cs="Times New Roman"/>
          <w:b/>
          <w:color w:val="000000"/>
          <w:sz w:val="26"/>
          <w:szCs w:val="26"/>
          <w:lang w:eastAsia="ru-RU"/>
        </w:rPr>
      </w:pPr>
      <w:r w:rsidRPr="002B74F2">
        <w:rPr>
          <w:rFonts w:ascii="Times New Roman" w:eastAsia="Times New Roman" w:hAnsi="Times New Roman" w:cs="Times New Roman"/>
          <w:b/>
          <w:color w:val="000000"/>
          <w:sz w:val="26"/>
          <w:szCs w:val="26"/>
          <w:lang w:eastAsia="ru-RU"/>
        </w:rPr>
        <w:t>Календарный учебный график</w:t>
      </w:r>
    </w:p>
    <w:p w14:paraId="4684B7CB" w14:textId="77777777" w:rsidR="002B74F2" w:rsidRPr="002B74F2" w:rsidRDefault="002B74F2" w:rsidP="002B74F2">
      <w:pPr>
        <w:tabs>
          <w:tab w:val="left" w:pos="1320"/>
        </w:tabs>
        <w:spacing w:after="0" w:line="240" w:lineRule="auto"/>
        <w:ind w:firstLine="360"/>
        <w:rPr>
          <w:rFonts w:ascii="Times New Roman" w:eastAsia="Times New Roman" w:hAnsi="Times New Roman" w:cs="Times New Roman"/>
          <w:bCs/>
          <w:i/>
          <w:color w:val="000000"/>
          <w:sz w:val="26"/>
          <w:szCs w:val="26"/>
          <w:lang w:eastAsia="ru-RU"/>
        </w:rPr>
      </w:pPr>
      <w:r w:rsidRPr="002B74F2">
        <w:rPr>
          <w:rFonts w:ascii="Times New Roman" w:eastAsia="Times New Roman" w:hAnsi="Times New Roman" w:cs="Times New Roman"/>
          <w:bCs/>
          <w:i/>
          <w:color w:val="000000"/>
          <w:sz w:val="26"/>
          <w:szCs w:val="26"/>
          <w:lang w:eastAsia="ru-RU"/>
        </w:rPr>
        <w:t>Первый год обучения</w:t>
      </w:r>
    </w:p>
    <w:p w14:paraId="6C8BBA97" w14:textId="77777777" w:rsidR="002B74F2" w:rsidRPr="002B74F2" w:rsidRDefault="002B74F2" w:rsidP="002B74F2">
      <w:pPr>
        <w:tabs>
          <w:tab w:val="left" w:pos="1320"/>
        </w:tabs>
        <w:spacing w:after="0" w:line="240" w:lineRule="auto"/>
        <w:ind w:firstLine="360"/>
        <w:jc w:val="center"/>
        <w:rPr>
          <w:rFonts w:ascii="Times New Roman" w:eastAsia="Times New Roman" w:hAnsi="Times New Roman" w:cs="Times New Roman"/>
          <w:sz w:val="28"/>
          <w:szCs w:val="28"/>
          <w:lang w:eastAsia="ru-RU"/>
        </w:rPr>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09"/>
        <w:gridCol w:w="5807"/>
        <w:gridCol w:w="852"/>
        <w:gridCol w:w="853"/>
        <w:gridCol w:w="1277"/>
      </w:tblGrid>
      <w:tr w:rsidR="002B74F2" w:rsidRPr="002B74F2" w14:paraId="484E3B01" w14:textId="77777777" w:rsidTr="00B5735D">
        <w:trPr>
          <w:jc w:val="center"/>
        </w:trPr>
        <w:tc>
          <w:tcPr>
            <w:tcW w:w="709" w:type="dxa"/>
            <w:tcBorders>
              <w:top w:val="single" w:sz="4" w:space="0" w:color="auto"/>
              <w:left w:val="single" w:sz="4" w:space="0" w:color="auto"/>
              <w:bottom w:val="single" w:sz="4" w:space="0" w:color="auto"/>
              <w:right w:val="single" w:sz="4" w:space="0" w:color="auto"/>
            </w:tcBorders>
            <w:hideMark/>
          </w:tcPr>
          <w:p w14:paraId="47821683" w14:textId="77777777" w:rsidR="002B74F2" w:rsidRPr="002B74F2" w:rsidRDefault="002B74F2" w:rsidP="002B74F2">
            <w:pPr>
              <w:spacing w:after="0" w:line="240" w:lineRule="auto"/>
              <w:ind w:left="-108" w:right="-108"/>
              <w:jc w:val="center"/>
              <w:rPr>
                <w:rFonts w:ascii="Times New Roman" w:eastAsia="Calibri" w:hAnsi="Times New Roman" w:cs="Times New Roman"/>
                <w:bCs/>
                <w:sz w:val="20"/>
                <w:szCs w:val="20"/>
              </w:rPr>
            </w:pPr>
            <w:r w:rsidRPr="002B74F2">
              <w:rPr>
                <w:rFonts w:ascii="Times New Roman" w:eastAsia="Calibri" w:hAnsi="Times New Roman" w:cs="Times New Roman"/>
                <w:bCs/>
                <w:sz w:val="20"/>
                <w:szCs w:val="20"/>
              </w:rPr>
              <w:t xml:space="preserve">№ </w:t>
            </w:r>
            <w:proofErr w:type="spellStart"/>
            <w:r w:rsidRPr="002B74F2">
              <w:rPr>
                <w:rFonts w:ascii="Times New Roman" w:eastAsia="Calibri" w:hAnsi="Times New Roman" w:cs="Times New Roman"/>
                <w:bCs/>
                <w:sz w:val="20"/>
                <w:szCs w:val="20"/>
              </w:rPr>
              <w:t>заня</w:t>
            </w:r>
            <w:proofErr w:type="spellEnd"/>
          </w:p>
          <w:p w14:paraId="64A6698B" w14:textId="77777777" w:rsidR="002B74F2" w:rsidRPr="002B74F2" w:rsidRDefault="002B74F2" w:rsidP="002B74F2">
            <w:pPr>
              <w:spacing w:after="0" w:line="240" w:lineRule="auto"/>
              <w:ind w:left="-108" w:right="-108"/>
              <w:jc w:val="center"/>
              <w:rPr>
                <w:rFonts w:ascii="Times New Roman" w:eastAsia="Calibri" w:hAnsi="Times New Roman" w:cs="Times New Roman"/>
                <w:bCs/>
                <w:sz w:val="20"/>
                <w:szCs w:val="20"/>
              </w:rPr>
            </w:pPr>
            <w:proofErr w:type="spellStart"/>
            <w:r w:rsidRPr="002B74F2">
              <w:rPr>
                <w:rFonts w:ascii="Times New Roman" w:eastAsia="Calibri" w:hAnsi="Times New Roman" w:cs="Times New Roman"/>
                <w:bCs/>
                <w:sz w:val="20"/>
                <w:szCs w:val="20"/>
              </w:rPr>
              <w:t>тия</w:t>
            </w:r>
            <w:proofErr w:type="spellEnd"/>
          </w:p>
        </w:tc>
        <w:tc>
          <w:tcPr>
            <w:tcW w:w="709" w:type="dxa"/>
            <w:tcBorders>
              <w:top w:val="single" w:sz="4" w:space="0" w:color="auto"/>
              <w:left w:val="single" w:sz="4" w:space="0" w:color="auto"/>
              <w:bottom w:val="single" w:sz="4" w:space="0" w:color="auto"/>
              <w:right w:val="single" w:sz="4" w:space="0" w:color="auto"/>
            </w:tcBorders>
            <w:hideMark/>
          </w:tcPr>
          <w:p w14:paraId="5F2BDE0C" w14:textId="77777777" w:rsidR="002B74F2" w:rsidRPr="002B74F2" w:rsidRDefault="002B74F2" w:rsidP="002B74F2">
            <w:pPr>
              <w:spacing w:after="0" w:line="240" w:lineRule="auto"/>
              <w:jc w:val="both"/>
              <w:rPr>
                <w:rFonts w:ascii="Times New Roman" w:eastAsia="Calibri" w:hAnsi="Times New Roman" w:cs="Times New Roman"/>
                <w:bCs/>
                <w:sz w:val="20"/>
                <w:szCs w:val="20"/>
              </w:rPr>
            </w:pPr>
            <w:r w:rsidRPr="002B74F2">
              <w:rPr>
                <w:rFonts w:ascii="Times New Roman" w:eastAsia="Calibri" w:hAnsi="Times New Roman" w:cs="Times New Roman"/>
                <w:bCs/>
                <w:sz w:val="20"/>
                <w:szCs w:val="20"/>
              </w:rPr>
              <w:t xml:space="preserve">Дата </w:t>
            </w:r>
          </w:p>
        </w:tc>
        <w:tc>
          <w:tcPr>
            <w:tcW w:w="5807" w:type="dxa"/>
            <w:tcBorders>
              <w:top w:val="single" w:sz="4" w:space="0" w:color="auto"/>
              <w:left w:val="single" w:sz="4" w:space="0" w:color="auto"/>
              <w:bottom w:val="single" w:sz="4" w:space="0" w:color="auto"/>
              <w:right w:val="single" w:sz="4" w:space="0" w:color="auto"/>
            </w:tcBorders>
            <w:hideMark/>
          </w:tcPr>
          <w:p w14:paraId="30F2696C" w14:textId="77777777" w:rsidR="002B74F2" w:rsidRPr="002B74F2" w:rsidRDefault="002B74F2" w:rsidP="002B74F2">
            <w:pPr>
              <w:spacing w:after="0" w:line="240" w:lineRule="auto"/>
              <w:jc w:val="center"/>
              <w:rPr>
                <w:rFonts w:ascii="Times New Roman" w:eastAsia="Calibri" w:hAnsi="Times New Roman" w:cs="Times New Roman"/>
                <w:bCs/>
                <w:sz w:val="20"/>
                <w:szCs w:val="20"/>
              </w:rPr>
            </w:pPr>
            <w:r w:rsidRPr="002B74F2">
              <w:rPr>
                <w:rFonts w:ascii="Times New Roman" w:eastAsia="Calibri" w:hAnsi="Times New Roman" w:cs="Times New Roman"/>
                <w:bCs/>
                <w:sz w:val="20"/>
                <w:szCs w:val="20"/>
              </w:rPr>
              <w:t>Тема занятия / формы контроля</w:t>
            </w:r>
          </w:p>
        </w:tc>
        <w:tc>
          <w:tcPr>
            <w:tcW w:w="852" w:type="dxa"/>
            <w:tcBorders>
              <w:top w:val="single" w:sz="4" w:space="0" w:color="auto"/>
              <w:left w:val="single" w:sz="4" w:space="0" w:color="auto"/>
              <w:bottom w:val="single" w:sz="4" w:space="0" w:color="auto"/>
              <w:right w:val="single" w:sz="4" w:space="0" w:color="auto"/>
            </w:tcBorders>
          </w:tcPr>
          <w:p w14:paraId="5EC31FC3" w14:textId="77777777" w:rsidR="002B74F2" w:rsidRPr="002B74F2" w:rsidRDefault="002B74F2" w:rsidP="002B74F2">
            <w:pPr>
              <w:spacing w:after="0" w:line="240" w:lineRule="auto"/>
              <w:ind w:left="-108" w:right="-108"/>
              <w:jc w:val="center"/>
              <w:rPr>
                <w:rFonts w:ascii="Times New Roman" w:eastAsia="Calibri" w:hAnsi="Times New Roman" w:cs="Times New Roman"/>
                <w:bCs/>
                <w:sz w:val="20"/>
                <w:szCs w:val="20"/>
              </w:rPr>
            </w:pPr>
            <w:r w:rsidRPr="002B74F2">
              <w:rPr>
                <w:rFonts w:ascii="Times New Roman" w:eastAsia="Calibri" w:hAnsi="Times New Roman" w:cs="Times New Roman"/>
                <w:bCs/>
                <w:sz w:val="20"/>
                <w:szCs w:val="20"/>
              </w:rPr>
              <w:t xml:space="preserve">Всего </w:t>
            </w:r>
          </w:p>
          <w:p w14:paraId="7EA65946" w14:textId="77777777" w:rsidR="002B74F2" w:rsidRPr="002B74F2" w:rsidRDefault="002B74F2" w:rsidP="002B74F2">
            <w:pPr>
              <w:spacing w:after="0" w:line="240" w:lineRule="auto"/>
              <w:ind w:left="-108" w:right="-108"/>
              <w:jc w:val="center"/>
              <w:rPr>
                <w:rFonts w:ascii="Times New Roman" w:eastAsia="Calibri" w:hAnsi="Times New Roman" w:cs="Times New Roman"/>
                <w:bCs/>
                <w:sz w:val="20"/>
                <w:szCs w:val="20"/>
              </w:rPr>
            </w:pPr>
            <w:r w:rsidRPr="002B74F2">
              <w:rPr>
                <w:rFonts w:ascii="Times New Roman" w:eastAsia="Calibri" w:hAnsi="Times New Roman" w:cs="Times New Roman"/>
                <w:bCs/>
                <w:sz w:val="20"/>
                <w:szCs w:val="20"/>
              </w:rPr>
              <w:t xml:space="preserve">часов по </w:t>
            </w:r>
            <w:proofErr w:type="spellStart"/>
            <w:r w:rsidRPr="002B74F2">
              <w:rPr>
                <w:rFonts w:ascii="Times New Roman" w:eastAsia="Calibri" w:hAnsi="Times New Roman" w:cs="Times New Roman"/>
                <w:bCs/>
                <w:sz w:val="20"/>
                <w:szCs w:val="20"/>
              </w:rPr>
              <w:t>програм</w:t>
            </w:r>
            <w:proofErr w:type="spellEnd"/>
            <w:r w:rsidRPr="002B74F2">
              <w:rPr>
                <w:rFonts w:ascii="Times New Roman" w:eastAsia="Calibri" w:hAnsi="Times New Roman" w:cs="Times New Roman"/>
                <w:bCs/>
                <w:sz w:val="20"/>
                <w:szCs w:val="20"/>
              </w:rPr>
              <w:t>-ме</w:t>
            </w:r>
          </w:p>
        </w:tc>
        <w:tc>
          <w:tcPr>
            <w:tcW w:w="853" w:type="dxa"/>
            <w:tcBorders>
              <w:top w:val="single" w:sz="4" w:space="0" w:color="auto"/>
              <w:left w:val="single" w:sz="4" w:space="0" w:color="auto"/>
              <w:bottom w:val="single" w:sz="4" w:space="0" w:color="auto"/>
              <w:right w:val="single" w:sz="4" w:space="0" w:color="auto"/>
            </w:tcBorders>
          </w:tcPr>
          <w:p w14:paraId="4EBBBFAD" w14:textId="77777777" w:rsidR="002B74F2" w:rsidRPr="002B74F2" w:rsidRDefault="002B74F2" w:rsidP="002B74F2">
            <w:pPr>
              <w:shd w:val="clear" w:color="auto" w:fill="FFFFFF"/>
              <w:spacing w:after="0" w:line="240" w:lineRule="auto"/>
              <w:ind w:right="-109" w:hanging="107"/>
              <w:jc w:val="center"/>
              <w:rPr>
                <w:rFonts w:ascii="Times New Roman" w:eastAsia="Times New Roman" w:hAnsi="Times New Roman" w:cs="Times New Roman"/>
                <w:color w:val="000000"/>
                <w:sz w:val="20"/>
                <w:szCs w:val="20"/>
              </w:rPr>
            </w:pPr>
            <w:r w:rsidRPr="002B74F2">
              <w:rPr>
                <w:rFonts w:ascii="Times New Roman" w:eastAsia="Calibri" w:hAnsi="Times New Roman" w:cs="Times New Roman"/>
                <w:bCs/>
                <w:sz w:val="20"/>
                <w:szCs w:val="20"/>
              </w:rPr>
              <w:t xml:space="preserve">Всего часов </w:t>
            </w:r>
            <w:proofErr w:type="spellStart"/>
            <w:r w:rsidRPr="002B74F2">
              <w:rPr>
                <w:rFonts w:ascii="Times New Roman" w:eastAsia="Times New Roman" w:hAnsi="Times New Roman" w:cs="Times New Roman"/>
                <w:color w:val="000000"/>
                <w:sz w:val="20"/>
                <w:szCs w:val="20"/>
              </w:rPr>
              <w:t>факти</w:t>
            </w:r>
            <w:proofErr w:type="spellEnd"/>
            <w:r w:rsidRPr="002B74F2">
              <w:rPr>
                <w:rFonts w:ascii="Times New Roman" w:eastAsia="Times New Roman" w:hAnsi="Times New Roman" w:cs="Times New Roman"/>
                <w:color w:val="000000"/>
                <w:sz w:val="20"/>
                <w:szCs w:val="20"/>
              </w:rPr>
              <w:t>-</w:t>
            </w:r>
          </w:p>
          <w:p w14:paraId="13B52365" w14:textId="77777777" w:rsidR="002B74F2" w:rsidRPr="002B74F2" w:rsidRDefault="002B74F2" w:rsidP="002B74F2">
            <w:pPr>
              <w:shd w:val="clear" w:color="auto" w:fill="FFFFFF"/>
              <w:spacing w:after="0" w:line="240" w:lineRule="auto"/>
              <w:ind w:right="-109" w:hanging="107"/>
              <w:jc w:val="center"/>
              <w:rPr>
                <w:rFonts w:ascii="Times New Roman" w:eastAsia="Calibri" w:hAnsi="Times New Roman" w:cs="Times New Roman"/>
                <w:bCs/>
                <w:sz w:val="20"/>
                <w:szCs w:val="20"/>
              </w:rPr>
            </w:pPr>
            <w:r w:rsidRPr="002B74F2">
              <w:rPr>
                <w:rFonts w:ascii="Times New Roman" w:eastAsia="Times New Roman" w:hAnsi="Times New Roman" w:cs="Times New Roman"/>
                <w:color w:val="000000"/>
                <w:sz w:val="20"/>
                <w:szCs w:val="20"/>
              </w:rPr>
              <w:t>чески</w:t>
            </w:r>
          </w:p>
        </w:tc>
        <w:tc>
          <w:tcPr>
            <w:tcW w:w="1277" w:type="dxa"/>
            <w:tcBorders>
              <w:top w:val="single" w:sz="4" w:space="0" w:color="auto"/>
              <w:left w:val="single" w:sz="4" w:space="0" w:color="auto"/>
              <w:bottom w:val="single" w:sz="4" w:space="0" w:color="auto"/>
              <w:right w:val="single" w:sz="4" w:space="0" w:color="auto"/>
            </w:tcBorders>
            <w:hideMark/>
          </w:tcPr>
          <w:p w14:paraId="271BA179" w14:textId="77777777" w:rsidR="002B74F2" w:rsidRPr="002B74F2" w:rsidRDefault="002B74F2" w:rsidP="002B74F2">
            <w:pPr>
              <w:shd w:val="clear" w:color="auto" w:fill="FFFFFF"/>
              <w:spacing w:after="0" w:line="240" w:lineRule="auto"/>
              <w:ind w:right="-109" w:hanging="107"/>
              <w:jc w:val="center"/>
              <w:rPr>
                <w:rFonts w:ascii="Times New Roman" w:eastAsia="Calibri" w:hAnsi="Times New Roman" w:cs="Times New Roman"/>
                <w:bCs/>
                <w:sz w:val="20"/>
                <w:szCs w:val="20"/>
              </w:rPr>
            </w:pPr>
            <w:r w:rsidRPr="002B74F2">
              <w:rPr>
                <w:rFonts w:ascii="Times New Roman" w:eastAsia="Calibri" w:hAnsi="Times New Roman" w:cs="Times New Roman"/>
                <w:bCs/>
                <w:sz w:val="20"/>
                <w:szCs w:val="20"/>
              </w:rPr>
              <w:t>Формы контроля/</w:t>
            </w:r>
          </w:p>
          <w:p w14:paraId="6A0E793E" w14:textId="77777777" w:rsidR="002B74F2" w:rsidRPr="002B74F2" w:rsidRDefault="002B74F2" w:rsidP="002B74F2">
            <w:pPr>
              <w:shd w:val="clear" w:color="auto" w:fill="FFFFFF"/>
              <w:spacing w:after="0" w:line="240" w:lineRule="auto"/>
              <w:ind w:right="-109" w:hanging="107"/>
              <w:jc w:val="center"/>
              <w:rPr>
                <w:rFonts w:ascii="Times New Roman" w:eastAsia="Calibri" w:hAnsi="Times New Roman" w:cs="Times New Roman"/>
                <w:bCs/>
                <w:sz w:val="20"/>
                <w:szCs w:val="20"/>
              </w:rPr>
            </w:pPr>
            <w:r w:rsidRPr="002B74F2">
              <w:rPr>
                <w:rFonts w:ascii="Times New Roman" w:eastAsia="Calibri" w:hAnsi="Times New Roman" w:cs="Times New Roman"/>
                <w:bCs/>
                <w:sz w:val="20"/>
                <w:szCs w:val="20"/>
              </w:rPr>
              <w:t>аттестации</w:t>
            </w:r>
          </w:p>
        </w:tc>
      </w:tr>
      <w:tr w:rsidR="002B74F2" w:rsidRPr="002B74F2" w14:paraId="296BEE3F" w14:textId="77777777" w:rsidTr="00B5735D">
        <w:trPr>
          <w:jc w:val="center"/>
        </w:trPr>
        <w:tc>
          <w:tcPr>
            <w:tcW w:w="709" w:type="dxa"/>
            <w:tcBorders>
              <w:top w:val="single" w:sz="4" w:space="0" w:color="auto"/>
              <w:left w:val="single" w:sz="4" w:space="0" w:color="auto"/>
              <w:bottom w:val="single" w:sz="4" w:space="0" w:color="auto"/>
              <w:right w:val="single" w:sz="4" w:space="0" w:color="auto"/>
            </w:tcBorders>
          </w:tcPr>
          <w:p w14:paraId="7C3A7C63" w14:textId="77777777" w:rsidR="002B74F2" w:rsidRPr="002B74F2" w:rsidRDefault="002B74F2" w:rsidP="002B74F2">
            <w:pPr>
              <w:spacing w:after="0" w:line="240" w:lineRule="auto"/>
              <w:ind w:right="-108"/>
              <w:jc w:val="center"/>
              <w:rPr>
                <w:rFonts w:ascii="Times New Roman" w:eastAsia="Calibri" w:hAnsi="Times New Roman" w:cs="Times New Roman"/>
                <w:bCs/>
                <w:sz w:val="24"/>
                <w:szCs w:val="24"/>
              </w:rPr>
            </w:pPr>
            <w:bookmarkStart w:id="0" w:name="_Hlk107652734"/>
          </w:p>
        </w:tc>
        <w:tc>
          <w:tcPr>
            <w:tcW w:w="709" w:type="dxa"/>
            <w:tcBorders>
              <w:top w:val="single" w:sz="4" w:space="0" w:color="auto"/>
              <w:left w:val="single" w:sz="4" w:space="0" w:color="auto"/>
              <w:bottom w:val="single" w:sz="4" w:space="0" w:color="auto"/>
              <w:right w:val="single" w:sz="4" w:space="0" w:color="auto"/>
            </w:tcBorders>
          </w:tcPr>
          <w:p w14:paraId="6AC2D8CD" w14:textId="77777777" w:rsidR="002B74F2" w:rsidRPr="002B74F2" w:rsidRDefault="002B74F2" w:rsidP="002B74F2">
            <w:pPr>
              <w:spacing w:after="0" w:line="240" w:lineRule="auto"/>
              <w:ind w:hanging="108"/>
              <w:jc w:val="center"/>
              <w:rPr>
                <w:rFonts w:ascii="Times New Roman" w:eastAsia="Calibri" w:hAnsi="Times New Roman" w:cs="Times New Roman"/>
                <w:bCs/>
                <w:sz w:val="24"/>
                <w:szCs w:val="24"/>
              </w:rPr>
            </w:pPr>
          </w:p>
        </w:tc>
        <w:tc>
          <w:tcPr>
            <w:tcW w:w="5807" w:type="dxa"/>
            <w:tcBorders>
              <w:top w:val="single" w:sz="4" w:space="0" w:color="auto"/>
              <w:left w:val="single" w:sz="4" w:space="0" w:color="auto"/>
              <w:bottom w:val="single" w:sz="4" w:space="0" w:color="auto"/>
              <w:right w:val="single" w:sz="4" w:space="0" w:color="auto"/>
            </w:tcBorders>
          </w:tcPr>
          <w:p w14:paraId="50040D9C" w14:textId="77777777" w:rsidR="002B74F2" w:rsidRPr="002B74F2" w:rsidRDefault="002B74F2" w:rsidP="002B74F2">
            <w:pPr>
              <w:spacing w:after="0" w:line="240" w:lineRule="auto"/>
              <w:jc w:val="center"/>
              <w:rPr>
                <w:rFonts w:ascii="Times New Roman" w:eastAsia="Calibri" w:hAnsi="Times New Roman" w:cs="Times New Roman"/>
                <w:b/>
              </w:rPr>
            </w:pPr>
            <w:r w:rsidRPr="002B74F2">
              <w:rPr>
                <w:rFonts w:ascii="Times New Roman" w:eastAsia="Calibri" w:hAnsi="Times New Roman" w:cs="Times New Roman"/>
                <w:b/>
              </w:rPr>
              <w:t>1. Вводное занятие</w:t>
            </w:r>
          </w:p>
        </w:tc>
        <w:tc>
          <w:tcPr>
            <w:tcW w:w="852" w:type="dxa"/>
            <w:tcBorders>
              <w:top w:val="single" w:sz="4" w:space="0" w:color="auto"/>
              <w:left w:val="single" w:sz="4" w:space="0" w:color="auto"/>
              <w:bottom w:val="single" w:sz="4" w:space="0" w:color="auto"/>
              <w:right w:val="single" w:sz="4" w:space="0" w:color="auto"/>
            </w:tcBorders>
          </w:tcPr>
          <w:p w14:paraId="468AEB0B" w14:textId="77777777" w:rsidR="002B74F2" w:rsidRPr="002B74F2" w:rsidRDefault="002B74F2" w:rsidP="002B74F2">
            <w:pPr>
              <w:spacing w:before="100" w:beforeAutospacing="1" w:after="100" w:afterAutospacing="1" w:line="276" w:lineRule="auto"/>
              <w:jc w:val="center"/>
              <w:rPr>
                <w:rFonts w:ascii="Times New Roman" w:eastAsia="Calibri" w:hAnsi="Times New Roman" w:cs="Times New Roman"/>
                <w:b/>
              </w:rPr>
            </w:pPr>
            <w:r w:rsidRPr="002B74F2">
              <w:rPr>
                <w:rFonts w:ascii="Times New Roman" w:eastAsia="Calibri" w:hAnsi="Times New Roman" w:cs="Times New Roman"/>
                <w:b/>
              </w:rPr>
              <w:t>1</w:t>
            </w:r>
          </w:p>
        </w:tc>
        <w:tc>
          <w:tcPr>
            <w:tcW w:w="853" w:type="dxa"/>
            <w:tcBorders>
              <w:top w:val="single" w:sz="4" w:space="0" w:color="auto"/>
              <w:left w:val="single" w:sz="4" w:space="0" w:color="auto"/>
              <w:bottom w:val="single" w:sz="4" w:space="0" w:color="auto"/>
              <w:right w:val="single" w:sz="4" w:space="0" w:color="auto"/>
            </w:tcBorders>
          </w:tcPr>
          <w:p w14:paraId="5A67E8E0" w14:textId="77777777" w:rsidR="002B74F2" w:rsidRPr="002B74F2" w:rsidRDefault="002B74F2" w:rsidP="002B74F2">
            <w:pPr>
              <w:spacing w:after="0" w:line="240" w:lineRule="auto"/>
              <w:jc w:val="center"/>
              <w:rPr>
                <w:rFonts w:ascii="Times New Roman" w:eastAsia="Calibri" w:hAnsi="Times New Roman" w:cs="Times New Roman"/>
                <w:bCs/>
              </w:rPr>
            </w:pPr>
          </w:p>
        </w:tc>
        <w:tc>
          <w:tcPr>
            <w:tcW w:w="1277" w:type="dxa"/>
            <w:tcBorders>
              <w:top w:val="single" w:sz="4" w:space="0" w:color="auto"/>
              <w:left w:val="single" w:sz="4" w:space="0" w:color="auto"/>
              <w:bottom w:val="single" w:sz="4" w:space="0" w:color="auto"/>
              <w:right w:val="single" w:sz="4" w:space="0" w:color="auto"/>
            </w:tcBorders>
          </w:tcPr>
          <w:p w14:paraId="5F5DB815" w14:textId="77777777" w:rsidR="002B74F2" w:rsidRPr="002B74F2" w:rsidRDefault="002B74F2" w:rsidP="002B74F2">
            <w:pPr>
              <w:spacing w:after="0" w:line="240" w:lineRule="auto"/>
              <w:jc w:val="center"/>
              <w:rPr>
                <w:rFonts w:ascii="Times New Roman" w:eastAsia="Calibri" w:hAnsi="Times New Roman" w:cs="Times New Roman"/>
                <w:bCs/>
              </w:rPr>
            </w:pPr>
          </w:p>
        </w:tc>
      </w:tr>
      <w:tr w:rsidR="002B74F2" w:rsidRPr="002B74F2" w14:paraId="1DE43AE0" w14:textId="77777777" w:rsidTr="00B5735D">
        <w:trPr>
          <w:jc w:val="center"/>
        </w:trPr>
        <w:tc>
          <w:tcPr>
            <w:tcW w:w="709" w:type="dxa"/>
            <w:tcBorders>
              <w:top w:val="single" w:sz="4" w:space="0" w:color="auto"/>
              <w:left w:val="single" w:sz="4" w:space="0" w:color="auto"/>
              <w:bottom w:val="single" w:sz="4" w:space="0" w:color="auto"/>
              <w:right w:val="single" w:sz="4" w:space="0" w:color="auto"/>
            </w:tcBorders>
          </w:tcPr>
          <w:p w14:paraId="2C9FC0F4" w14:textId="77777777" w:rsidR="002B74F2" w:rsidRPr="002B74F2" w:rsidRDefault="002B74F2" w:rsidP="002B74F2">
            <w:pPr>
              <w:spacing w:after="0" w:line="240" w:lineRule="auto"/>
              <w:ind w:right="-108"/>
              <w:jc w:val="center"/>
              <w:rPr>
                <w:rFonts w:ascii="Times New Roman" w:eastAsia="Calibri" w:hAnsi="Times New Roman" w:cs="Times New Roman"/>
                <w:bCs/>
              </w:rPr>
            </w:pPr>
            <w:r w:rsidRPr="002B74F2">
              <w:rPr>
                <w:rFonts w:ascii="Times New Roman" w:eastAsia="Calibri" w:hAnsi="Times New Roman" w:cs="Times New Roman"/>
                <w:bCs/>
              </w:rPr>
              <w:t>1</w:t>
            </w:r>
          </w:p>
        </w:tc>
        <w:tc>
          <w:tcPr>
            <w:tcW w:w="709" w:type="dxa"/>
            <w:tcBorders>
              <w:top w:val="single" w:sz="4" w:space="0" w:color="auto"/>
              <w:left w:val="single" w:sz="4" w:space="0" w:color="auto"/>
              <w:bottom w:val="single" w:sz="4" w:space="0" w:color="auto"/>
              <w:right w:val="single" w:sz="4" w:space="0" w:color="auto"/>
            </w:tcBorders>
          </w:tcPr>
          <w:p w14:paraId="07BA10DC" w14:textId="77777777" w:rsidR="002B74F2" w:rsidRPr="002B74F2" w:rsidRDefault="002B74F2" w:rsidP="002B74F2">
            <w:pPr>
              <w:spacing w:after="0" w:line="240" w:lineRule="auto"/>
              <w:ind w:hanging="108"/>
              <w:jc w:val="center"/>
              <w:rPr>
                <w:rFonts w:ascii="Times New Roman" w:eastAsia="Calibri" w:hAnsi="Times New Roman" w:cs="Times New Roman"/>
                <w:bCs/>
              </w:rPr>
            </w:pPr>
          </w:p>
        </w:tc>
        <w:tc>
          <w:tcPr>
            <w:tcW w:w="5807" w:type="dxa"/>
            <w:tcBorders>
              <w:top w:val="single" w:sz="4" w:space="0" w:color="auto"/>
              <w:left w:val="single" w:sz="4" w:space="0" w:color="auto"/>
              <w:bottom w:val="single" w:sz="4" w:space="0" w:color="auto"/>
              <w:right w:val="single" w:sz="4" w:space="0" w:color="auto"/>
            </w:tcBorders>
          </w:tcPr>
          <w:p w14:paraId="08256E97" w14:textId="77777777" w:rsidR="002B74F2" w:rsidRPr="002B74F2" w:rsidRDefault="002B74F2" w:rsidP="002B74F2">
            <w:pPr>
              <w:spacing w:after="0" w:line="240" w:lineRule="auto"/>
              <w:rPr>
                <w:rFonts w:ascii="Times New Roman" w:eastAsia="Calibri" w:hAnsi="Times New Roman" w:cs="Times New Roman"/>
                <w:b/>
              </w:rPr>
            </w:pPr>
            <w:r w:rsidRPr="002B74F2">
              <w:rPr>
                <w:rFonts w:ascii="Times New Roman" w:eastAsia="Times New Roman" w:hAnsi="Times New Roman" w:cs="Times New Roman"/>
              </w:rPr>
              <w:t>Знакомство с программой. Инструктаж по охране труда.</w:t>
            </w:r>
            <w:r w:rsidRPr="002B74F2">
              <w:rPr>
                <w:rFonts w:ascii="Times New Roman" w:eastAsia="Times New Roman" w:hAnsi="Times New Roman" w:cs="Times New Roman"/>
                <w:b/>
              </w:rPr>
              <w:t xml:space="preserve"> Пр.</w:t>
            </w:r>
            <w:r w:rsidRPr="002B74F2">
              <w:rPr>
                <w:rFonts w:ascii="Times New Roman" w:eastAsia="Times New Roman" w:hAnsi="Times New Roman" w:cs="Times New Roman"/>
              </w:rPr>
              <w:t xml:space="preserve"> Входная диагностика.</w:t>
            </w:r>
          </w:p>
        </w:tc>
        <w:tc>
          <w:tcPr>
            <w:tcW w:w="852" w:type="dxa"/>
            <w:tcBorders>
              <w:top w:val="single" w:sz="4" w:space="0" w:color="auto"/>
              <w:left w:val="single" w:sz="4" w:space="0" w:color="auto"/>
              <w:bottom w:val="single" w:sz="4" w:space="0" w:color="auto"/>
              <w:right w:val="single" w:sz="4" w:space="0" w:color="auto"/>
            </w:tcBorders>
          </w:tcPr>
          <w:p w14:paraId="1F103FD8" w14:textId="77777777" w:rsidR="002B74F2" w:rsidRPr="002B74F2" w:rsidRDefault="002B74F2" w:rsidP="002B74F2">
            <w:pPr>
              <w:spacing w:before="100" w:beforeAutospacing="1" w:after="100" w:afterAutospacing="1" w:line="276" w:lineRule="auto"/>
              <w:jc w:val="center"/>
              <w:rPr>
                <w:rFonts w:ascii="Times New Roman" w:eastAsia="Calibri" w:hAnsi="Times New Roman" w:cs="Times New Roman"/>
                <w:bCs/>
              </w:rPr>
            </w:pPr>
            <w:r w:rsidRPr="002B74F2">
              <w:rPr>
                <w:rFonts w:ascii="Times New Roman" w:eastAsia="Calibri" w:hAnsi="Times New Roman" w:cs="Times New Roman"/>
                <w:bCs/>
              </w:rPr>
              <w:t>1</w:t>
            </w:r>
          </w:p>
        </w:tc>
        <w:tc>
          <w:tcPr>
            <w:tcW w:w="853" w:type="dxa"/>
            <w:tcBorders>
              <w:top w:val="single" w:sz="4" w:space="0" w:color="auto"/>
              <w:left w:val="single" w:sz="4" w:space="0" w:color="auto"/>
              <w:bottom w:val="single" w:sz="4" w:space="0" w:color="auto"/>
              <w:right w:val="single" w:sz="4" w:space="0" w:color="auto"/>
            </w:tcBorders>
          </w:tcPr>
          <w:p w14:paraId="4D6E02A8" w14:textId="77777777" w:rsidR="002B74F2" w:rsidRPr="002B74F2" w:rsidRDefault="002B74F2" w:rsidP="002B74F2">
            <w:pPr>
              <w:spacing w:after="0" w:line="240" w:lineRule="auto"/>
              <w:jc w:val="center"/>
              <w:rPr>
                <w:rFonts w:ascii="Times New Roman" w:eastAsia="Calibri" w:hAnsi="Times New Roman" w:cs="Times New Roman"/>
                <w:bCs/>
              </w:rPr>
            </w:pPr>
          </w:p>
        </w:tc>
        <w:tc>
          <w:tcPr>
            <w:tcW w:w="1277" w:type="dxa"/>
            <w:tcBorders>
              <w:top w:val="single" w:sz="4" w:space="0" w:color="auto"/>
              <w:left w:val="single" w:sz="4" w:space="0" w:color="auto"/>
              <w:bottom w:val="single" w:sz="4" w:space="0" w:color="auto"/>
              <w:right w:val="single" w:sz="4" w:space="0" w:color="auto"/>
            </w:tcBorders>
          </w:tcPr>
          <w:p w14:paraId="1068C1EC" w14:textId="77777777" w:rsidR="002B74F2" w:rsidRPr="002B74F2" w:rsidRDefault="002B74F2" w:rsidP="002B74F2">
            <w:pPr>
              <w:spacing w:after="0" w:line="240" w:lineRule="auto"/>
              <w:jc w:val="center"/>
              <w:rPr>
                <w:rFonts w:ascii="Times New Roman" w:eastAsia="Calibri" w:hAnsi="Times New Roman" w:cs="Times New Roman"/>
                <w:bCs/>
              </w:rPr>
            </w:pPr>
            <w:r w:rsidRPr="002B74F2">
              <w:rPr>
                <w:rFonts w:ascii="Times New Roman" w:eastAsia="Calibri" w:hAnsi="Times New Roman" w:cs="Times New Roman"/>
                <w:bCs/>
              </w:rPr>
              <w:t>анкета</w:t>
            </w:r>
          </w:p>
        </w:tc>
      </w:tr>
      <w:tr w:rsidR="002B74F2" w:rsidRPr="002B74F2" w14:paraId="71A31837" w14:textId="77777777" w:rsidTr="00B5735D">
        <w:trPr>
          <w:jc w:val="center"/>
        </w:trPr>
        <w:tc>
          <w:tcPr>
            <w:tcW w:w="709" w:type="dxa"/>
            <w:tcBorders>
              <w:top w:val="single" w:sz="4" w:space="0" w:color="auto"/>
              <w:left w:val="single" w:sz="4" w:space="0" w:color="auto"/>
              <w:bottom w:val="single" w:sz="4" w:space="0" w:color="auto"/>
              <w:right w:val="single" w:sz="4" w:space="0" w:color="auto"/>
            </w:tcBorders>
          </w:tcPr>
          <w:p w14:paraId="57B3696F" w14:textId="77777777" w:rsidR="002B74F2" w:rsidRPr="002B74F2" w:rsidRDefault="002B74F2" w:rsidP="002B74F2">
            <w:pPr>
              <w:spacing w:after="0" w:line="240" w:lineRule="auto"/>
              <w:ind w:right="-108"/>
              <w:jc w:val="center"/>
              <w:rPr>
                <w:rFonts w:ascii="Times New Roman" w:eastAsia="Calibri" w:hAnsi="Times New Roman" w:cs="Times New Roman"/>
                <w:bCs/>
              </w:rPr>
            </w:pPr>
          </w:p>
        </w:tc>
        <w:tc>
          <w:tcPr>
            <w:tcW w:w="709" w:type="dxa"/>
            <w:tcBorders>
              <w:top w:val="single" w:sz="4" w:space="0" w:color="auto"/>
              <w:left w:val="single" w:sz="4" w:space="0" w:color="auto"/>
              <w:bottom w:val="single" w:sz="4" w:space="0" w:color="auto"/>
              <w:right w:val="single" w:sz="4" w:space="0" w:color="auto"/>
            </w:tcBorders>
          </w:tcPr>
          <w:p w14:paraId="18E09ACC" w14:textId="77777777" w:rsidR="002B74F2" w:rsidRPr="002B74F2" w:rsidRDefault="002B74F2" w:rsidP="002B74F2">
            <w:pPr>
              <w:spacing w:after="0" w:line="240" w:lineRule="auto"/>
              <w:ind w:hanging="108"/>
              <w:jc w:val="center"/>
              <w:rPr>
                <w:rFonts w:ascii="Times New Roman" w:eastAsia="Calibri" w:hAnsi="Times New Roman" w:cs="Times New Roman"/>
                <w:bCs/>
              </w:rPr>
            </w:pPr>
          </w:p>
        </w:tc>
        <w:tc>
          <w:tcPr>
            <w:tcW w:w="5807" w:type="dxa"/>
            <w:tcBorders>
              <w:top w:val="single" w:sz="4" w:space="0" w:color="auto"/>
              <w:left w:val="single" w:sz="4" w:space="0" w:color="auto"/>
              <w:bottom w:val="single" w:sz="4" w:space="0" w:color="auto"/>
              <w:right w:val="single" w:sz="4" w:space="0" w:color="auto"/>
            </w:tcBorders>
          </w:tcPr>
          <w:p w14:paraId="7B9F44EB" w14:textId="77777777" w:rsidR="002B74F2" w:rsidRPr="002B74F2" w:rsidRDefault="002B74F2" w:rsidP="002B74F2">
            <w:pPr>
              <w:spacing w:after="0" w:line="240" w:lineRule="auto"/>
              <w:jc w:val="center"/>
              <w:rPr>
                <w:rFonts w:ascii="Times New Roman" w:eastAsia="Calibri" w:hAnsi="Times New Roman" w:cs="Times New Roman"/>
              </w:rPr>
            </w:pPr>
            <w:r w:rsidRPr="002B74F2">
              <w:rPr>
                <w:rFonts w:ascii="Times New Roman" w:eastAsia="Times New Roman" w:hAnsi="Times New Roman" w:cs="Times New Roman"/>
                <w:b/>
              </w:rPr>
              <w:t xml:space="preserve">2. </w:t>
            </w:r>
            <w:r w:rsidRPr="002B74F2">
              <w:rPr>
                <w:rFonts w:ascii="Times New Roman" w:eastAsia="Calibri" w:hAnsi="Times New Roman" w:cs="Times New Roman"/>
                <w:b/>
              </w:rPr>
              <w:t>Знакомство с графическим редактором</w:t>
            </w:r>
          </w:p>
          <w:p w14:paraId="2823F025" w14:textId="77777777" w:rsidR="002B74F2" w:rsidRPr="002B74F2" w:rsidRDefault="002B74F2" w:rsidP="002B74F2">
            <w:pPr>
              <w:spacing w:after="0" w:line="240" w:lineRule="auto"/>
              <w:jc w:val="center"/>
              <w:rPr>
                <w:rFonts w:ascii="Calibri" w:eastAsia="Calibri" w:hAnsi="Calibri" w:cs="Times New Roman"/>
                <w:b/>
              </w:rPr>
            </w:pPr>
            <w:proofErr w:type="spellStart"/>
            <w:r w:rsidRPr="002B74F2">
              <w:rPr>
                <w:rFonts w:ascii="Times New Roman" w:eastAsia="Calibri" w:hAnsi="Times New Roman" w:cs="Times New Roman"/>
                <w:b/>
              </w:rPr>
              <w:t>Tux</w:t>
            </w:r>
            <w:proofErr w:type="spellEnd"/>
            <w:r w:rsidRPr="002B74F2">
              <w:rPr>
                <w:rFonts w:ascii="Times New Roman" w:eastAsia="Calibri" w:hAnsi="Times New Roman" w:cs="Times New Roman"/>
                <w:b/>
              </w:rPr>
              <w:t xml:space="preserve"> Paint</w:t>
            </w:r>
          </w:p>
        </w:tc>
        <w:tc>
          <w:tcPr>
            <w:tcW w:w="852" w:type="dxa"/>
            <w:tcBorders>
              <w:top w:val="single" w:sz="4" w:space="0" w:color="auto"/>
              <w:left w:val="single" w:sz="4" w:space="0" w:color="auto"/>
              <w:bottom w:val="single" w:sz="4" w:space="0" w:color="auto"/>
              <w:right w:val="single" w:sz="4" w:space="0" w:color="auto"/>
            </w:tcBorders>
          </w:tcPr>
          <w:p w14:paraId="05C09030" w14:textId="77777777" w:rsidR="002B74F2" w:rsidRPr="002B74F2" w:rsidRDefault="002B74F2" w:rsidP="002B74F2">
            <w:pPr>
              <w:spacing w:before="100" w:beforeAutospacing="1" w:after="100" w:afterAutospacing="1" w:line="276" w:lineRule="auto"/>
              <w:jc w:val="center"/>
              <w:rPr>
                <w:rFonts w:ascii="Times New Roman" w:eastAsia="Calibri" w:hAnsi="Times New Roman" w:cs="Times New Roman"/>
                <w:b/>
              </w:rPr>
            </w:pPr>
            <w:r w:rsidRPr="002B74F2">
              <w:rPr>
                <w:rFonts w:ascii="Times New Roman" w:eastAsia="Calibri" w:hAnsi="Times New Roman" w:cs="Times New Roman"/>
                <w:b/>
              </w:rPr>
              <w:t>2</w:t>
            </w:r>
          </w:p>
        </w:tc>
        <w:tc>
          <w:tcPr>
            <w:tcW w:w="853" w:type="dxa"/>
            <w:tcBorders>
              <w:top w:val="single" w:sz="4" w:space="0" w:color="auto"/>
              <w:left w:val="single" w:sz="4" w:space="0" w:color="auto"/>
              <w:bottom w:val="single" w:sz="4" w:space="0" w:color="auto"/>
              <w:right w:val="single" w:sz="4" w:space="0" w:color="auto"/>
            </w:tcBorders>
          </w:tcPr>
          <w:p w14:paraId="4768459F" w14:textId="77777777" w:rsidR="002B74F2" w:rsidRPr="002B74F2" w:rsidRDefault="002B74F2" w:rsidP="002B74F2">
            <w:pPr>
              <w:spacing w:after="0" w:line="240" w:lineRule="auto"/>
              <w:jc w:val="center"/>
              <w:rPr>
                <w:rFonts w:ascii="Times New Roman" w:eastAsia="Calibri" w:hAnsi="Times New Roman" w:cs="Times New Roman"/>
                <w:bCs/>
              </w:rPr>
            </w:pPr>
          </w:p>
        </w:tc>
        <w:tc>
          <w:tcPr>
            <w:tcW w:w="1277" w:type="dxa"/>
            <w:tcBorders>
              <w:top w:val="single" w:sz="4" w:space="0" w:color="auto"/>
              <w:left w:val="single" w:sz="4" w:space="0" w:color="auto"/>
              <w:bottom w:val="single" w:sz="4" w:space="0" w:color="auto"/>
              <w:right w:val="single" w:sz="4" w:space="0" w:color="auto"/>
            </w:tcBorders>
          </w:tcPr>
          <w:p w14:paraId="0643C9D8" w14:textId="77777777" w:rsidR="002B74F2" w:rsidRPr="002B74F2" w:rsidRDefault="002B74F2" w:rsidP="002B74F2">
            <w:pPr>
              <w:spacing w:after="0" w:line="240" w:lineRule="auto"/>
              <w:jc w:val="center"/>
              <w:rPr>
                <w:rFonts w:ascii="Times New Roman" w:eastAsia="Calibri" w:hAnsi="Times New Roman" w:cs="Times New Roman"/>
                <w:bCs/>
              </w:rPr>
            </w:pPr>
          </w:p>
        </w:tc>
      </w:tr>
      <w:tr w:rsidR="002B74F2" w:rsidRPr="002B74F2" w14:paraId="6E1FC59E" w14:textId="77777777" w:rsidTr="00B5735D">
        <w:trPr>
          <w:jc w:val="center"/>
        </w:trPr>
        <w:tc>
          <w:tcPr>
            <w:tcW w:w="709" w:type="dxa"/>
            <w:tcBorders>
              <w:top w:val="single" w:sz="4" w:space="0" w:color="auto"/>
              <w:left w:val="single" w:sz="4" w:space="0" w:color="auto"/>
              <w:bottom w:val="single" w:sz="4" w:space="0" w:color="auto"/>
              <w:right w:val="single" w:sz="4" w:space="0" w:color="auto"/>
            </w:tcBorders>
          </w:tcPr>
          <w:p w14:paraId="18E4F164" w14:textId="77777777" w:rsidR="002B74F2" w:rsidRPr="002B74F2" w:rsidRDefault="002B74F2" w:rsidP="002B74F2">
            <w:pPr>
              <w:spacing w:after="0" w:line="240" w:lineRule="auto"/>
              <w:ind w:right="-108"/>
              <w:jc w:val="center"/>
              <w:rPr>
                <w:rFonts w:ascii="Times New Roman" w:eastAsia="Calibri" w:hAnsi="Times New Roman" w:cs="Times New Roman"/>
                <w:bCs/>
              </w:rPr>
            </w:pPr>
            <w:r w:rsidRPr="002B74F2">
              <w:rPr>
                <w:rFonts w:ascii="Times New Roman" w:eastAsia="Calibri" w:hAnsi="Times New Roman" w:cs="Times New Roman"/>
                <w:bCs/>
              </w:rPr>
              <w:t>2</w:t>
            </w:r>
          </w:p>
        </w:tc>
        <w:tc>
          <w:tcPr>
            <w:tcW w:w="709" w:type="dxa"/>
            <w:tcBorders>
              <w:top w:val="single" w:sz="4" w:space="0" w:color="auto"/>
              <w:left w:val="single" w:sz="4" w:space="0" w:color="auto"/>
              <w:bottom w:val="single" w:sz="4" w:space="0" w:color="auto"/>
              <w:right w:val="single" w:sz="4" w:space="0" w:color="auto"/>
            </w:tcBorders>
          </w:tcPr>
          <w:p w14:paraId="220D431A" w14:textId="77777777" w:rsidR="002B74F2" w:rsidRPr="002B74F2" w:rsidRDefault="002B74F2" w:rsidP="002B74F2">
            <w:pPr>
              <w:spacing w:after="0" w:line="240" w:lineRule="auto"/>
              <w:ind w:hanging="108"/>
              <w:jc w:val="center"/>
              <w:rPr>
                <w:rFonts w:ascii="Times New Roman" w:eastAsia="Calibri" w:hAnsi="Times New Roman" w:cs="Times New Roman"/>
                <w:bCs/>
              </w:rPr>
            </w:pPr>
          </w:p>
        </w:tc>
        <w:tc>
          <w:tcPr>
            <w:tcW w:w="5807" w:type="dxa"/>
            <w:tcBorders>
              <w:top w:val="single" w:sz="4" w:space="0" w:color="auto"/>
              <w:left w:val="single" w:sz="4" w:space="0" w:color="auto"/>
              <w:bottom w:val="single" w:sz="4" w:space="0" w:color="auto"/>
              <w:right w:val="single" w:sz="4" w:space="0" w:color="auto"/>
            </w:tcBorders>
          </w:tcPr>
          <w:p w14:paraId="71D3F1A4" w14:textId="77777777" w:rsidR="002B74F2" w:rsidRPr="002B74F2" w:rsidRDefault="002B74F2" w:rsidP="002B74F2">
            <w:pPr>
              <w:spacing w:after="0" w:line="240" w:lineRule="auto"/>
              <w:jc w:val="both"/>
              <w:rPr>
                <w:rFonts w:ascii="Times New Roman" w:eastAsia="Calibri" w:hAnsi="Times New Roman" w:cs="Times New Roman"/>
                <w:b/>
                <w:bCs/>
              </w:rPr>
            </w:pPr>
            <w:r w:rsidRPr="002B74F2">
              <w:rPr>
                <w:rFonts w:ascii="Times New Roman" w:eastAsia="Calibri" w:hAnsi="Times New Roman" w:cs="Times New Roman"/>
              </w:rPr>
              <w:t xml:space="preserve">Особенности компьютерных изображений и инструментов их создания в </w:t>
            </w:r>
            <w:proofErr w:type="spellStart"/>
            <w:r w:rsidRPr="002B74F2">
              <w:rPr>
                <w:rFonts w:ascii="Times New Roman" w:eastAsia="Calibri" w:hAnsi="Times New Roman" w:cs="Times New Roman"/>
              </w:rPr>
              <w:t>Tux</w:t>
            </w:r>
            <w:proofErr w:type="spellEnd"/>
            <w:r w:rsidRPr="002B74F2">
              <w:rPr>
                <w:rFonts w:ascii="Times New Roman" w:eastAsia="Calibri" w:hAnsi="Times New Roman" w:cs="Times New Roman"/>
              </w:rPr>
              <w:t xml:space="preserve"> Paint. </w:t>
            </w:r>
            <w:proofErr w:type="spellStart"/>
            <w:r w:rsidRPr="002B74F2">
              <w:rPr>
                <w:rFonts w:ascii="Times New Roman" w:eastAsia="Calibri" w:hAnsi="Times New Roman" w:cs="Times New Roman"/>
                <w:b/>
              </w:rPr>
              <w:t>Пр.</w:t>
            </w:r>
            <w:r w:rsidRPr="002B74F2">
              <w:rPr>
                <w:rFonts w:ascii="Times New Roman" w:eastAsia="Times New Roman" w:hAnsi="Times New Roman" w:cs="Times New Roman"/>
              </w:rPr>
              <w:t>Игра</w:t>
            </w:r>
            <w:proofErr w:type="spellEnd"/>
            <w:r w:rsidRPr="002B74F2">
              <w:rPr>
                <w:rFonts w:ascii="Times New Roman" w:eastAsia="Times New Roman" w:hAnsi="Times New Roman" w:cs="Times New Roman"/>
              </w:rPr>
              <w:t xml:space="preserve"> «Что? Зачем?»</w:t>
            </w:r>
          </w:p>
        </w:tc>
        <w:tc>
          <w:tcPr>
            <w:tcW w:w="852" w:type="dxa"/>
            <w:tcBorders>
              <w:top w:val="single" w:sz="4" w:space="0" w:color="auto"/>
              <w:left w:val="single" w:sz="4" w:space="0" w:color="auto"/>
              <w:bottom w:val="single" w:sz="4" w:space="0" w:color="auto"/>
              <w:right w:val="single" w:sz="4" w:space="0" w:color="auto"/>
            </w:tcBorders>
          </w:tcPr>
          <w:p w14:paraId="6AEA1F6E" w14:textId="77777777" w:rsidR="002B74F2" w:rsidRPr="002B74F2" w:rsidRDefault="002B74F2" w:rsidP="002B74F2">
            <w:pPr>
              <w:spacing w:after="0" w:line="240" w:lineRule="auto"/>
              <w:jc w:val="center"/>
              <w:rPr>
                <w:rFonts w:ascii="Times New Roman" w:eastAsia="Calibri" w:hAnsi="Times New Roman" w:cs="Times New Roman"/>
                <w:bCs/>
              </w:rPr>
            </w:pPr>
            <w:r w:rsidRPr="002B74F2">
              <w:rPr>
                <w:rFonts w:ascii="Times New Roman" w:eastAsia="Calibri" w:hAnsi="Times New Roman" w:cs="Times New Roman"/>
                <w:bCs/>
              </w:rPr>
              <w:t>1</w:t>
            </w:r>
          </w:p>
        </w:tc>
        <w:tc>
          <w:tcPr>
            <w:tcW w:w="853" w:type="dxa"/>
            <w:tcBorders>
              <w:top w:val="single" w:sz="4" w:space="0" w:color="auto"/>
              <w:left w:val="single" w:sz="4" w:space="0" w:color="auto"/>
              <w:bottom w:val="single" w:sz="4" w:space="0" w:color="auto"/>
              <w:right w:val="single" w:sz="4" w:space="0" w:color="auto"/>
            </w:tcBorders>
          </w:tcPr>
          <w:p w14:paraId="32C4ACBB" w14:textId="77777777" w:rsidR="002B74F2" w:rsidRPr="002B74F2" w:rsidRDefault="002B74F2" w:rsidP="002B74F2">
            <w:pPr>
              <w:spacing w:after="0" w:line="240" w:lineRule="auto"/>
              <w:jc w:val="center"/>
              <w:rPr>
                <w:rFonts w:ascii="Times New Roman" w:eastAsia="Calibri" w:hAnsi="Times New Roman" w:cs="Times New Roman"/>
                <w:bCs/>
              </w:rPr>
            </w:pPr>
          </w:p>
        </w:tc>
        <w:tc>
          <w:tcPr>
            <w:tcW w:w="1277" w:type="dxa"/>
            <w:tcBorders>
              <w:top w:val="single" w:sz="4" w:space="0" w:color="auto"/>
              <w:left w:val="single" w:sz="4" w:space="0" w:color="auto"/>
              <w:bottom w:val="single" w:sz="4" w:space="0" w:color="auto"/>
              <w:right w:val="single" w:sz="4" w:space="0" w:color="auto"/>
            </w:tcBorders>
          </w:tcPr>
          <w:p w14:paraId="3E235FD2" w14:textId="77777777" w:rsidR="002B74F2" w:rsidRPr="002B74F2" w:rsidRDefault="002B74F2" w:rsidP="002B74F2">
            <w:pPr>
              <w:spacing w:after="0" w:line="240" w:lineRule="auto"/>
              <w:ind w:left="-107" w:right="-108" w:hanging="1"/>
              <w:jc w:val="center"/>
              <w:rPr>
                <w:rFonts w:ascii="Times New Roman" w:eastAsia="Calibri" w:hAnsi="Times New Roman" w:cs="Times New Roman"/>
                <w:bCs/>
              </w:rPr>
            </w:pPr>
            <w:r w:rsidRPr="002B74F2">
              <w:rPr>
                <w:rFonts w:ascii="Times New Roman" w:eastAsia="Calibri" w:hAnsi="Times New Roman" w:cs="Times New Roman"/>
                <w:bCs/>
              </w:rPr>
              <w:t>Игра</w:t>
            </w:r>
          </w:p>
        </w:tc>
      </w:tr>
      <w:tr w:rsidR="002B74F2" w:rsidRPr="002B74F2" w14:paraId="258B47F0" w14:textId="77777777" w:rsidTr="00B5735D">
        <w:trPr>
          <w:jc w:val="center"/>
        </w:trPr>
        <w:tc>
          <w:tcPr>
            <w:tcW w:w="709" w:type="dxa"/>
            <w:tcBorders>
              <w:top w:val="single" w:sz="4" w:space="0" w:color="auto"/>
              <w:left w:val="single" w:sz="4" w:space="0" w:color="auto"/>
              <w:bottom w:val="single" w:sz="4" w:space="0" w:color="auto"/>
              <w:right w:val="single" w:sz="4" w:space="0" w:color="auto"/>
            </w:tcBorders>
          </w:tcPr>
          <w:p w14:paraId="53ED1F6E" w14:textId="77777777" w:rsidR="002B74F2" w:rsidRPr="002B74F2" w:rsidRDefault="002B74F2" w:rsidP="002B74F2">
            <w:pPr>
              <w:spacing w:after="0" w:line="240" w:lineRule="auto"/>
              <w:ind w:right="-108"/>
              <w:jc w:val="center"/>
              <w:rPr>
                <w:rFonts w:ascii="Times New Roman" w:eastAsia="Calibri" w:hAnsi="Times New Roman" w:cs="Times New Roman"/>
                <w:bCs/>
              </w:rPr>
            </w:pPr>
            <w:r w:rsidRPr="002B74F2">
              <w:rPr>
                <w:rFonts w:ascii="Times New Roman" w:eastAsia="Calibri" w:hAnsi="Times New Roman" w:cs="Times New Roman"/>
                <w:bCs/>
              </w:rPr>
              <w:t>3</w:t>
            </w:r>
          </w:p>
        </w:tc>
        <w:tc>
          <w:tcPr>
            <w:tcW w:w="709" w:type="dxa"/>
            <w:tcBorders>
              <w:top w:val="single" w:sz="4" w:space="0" w:color="auto"/>
              <w:left w:val="single" w:sz="4" w:space="0" w:color="auto"/>
              <w:bottom w:val="single" w:sz="4" w:space="0" w:color="auto"/>
              <w:right w:val="single" w:sz="4" w:space="0" w:color="auto"/>
            </w:tcBorders>
          </w:tcPr>
          <w:p w14:paraId="4ADBA17E" w14:textId="77777777" w:rsidR="002B74F2" w:rsidRPr="002B74F2" w:rsidRDefault="002B74F2" w:rsidP="002B74F2">
            <w:pPr>
              <w:spacing w:after="0" w:line="240" w:lineRule="auto"/>
              <w:ind w:hanging="108"/>
              <w:jc w:val="center"/>
              <w:rPr>
                <w:rFonts w:ascii="Times New Roman" w:eastAsia="Calibri" w:hAnsi="Times New Roman" w:cs="Times New Roman"/>
                <w:bCs/>
              </w:rPr>
            </w:pPr>
          </w:p>
        </w:tc>
        <w:tc>
          <w:tcPr>
            <w:tcW w:w="5807" w:type="dxa"/>
            <w:tcBorders>
              <w:top w:val="single" w:sz="4" w:space="0" w:color="auto"/>
              <w:left w:val="single" w:sz="4" w:space="0" w:color="auto"/>
              <w:bottom w:val="single" w:sz="4" w:space="0" w:color="auto"/>
              <w:right w:val="single" w:sz="4" w:space="0" w:color="auto"/>
            </w:tcBorders>
          </w:tcPr>
          <w:p w14:paraId="66CF3324" w14:textId="77777777" w:rsidR="002B74F2" w:rsidRPr="002B74F2" w:rsidRDefault="002B74F2" w:rsidP="002B74F2">
            <w:pPr>
              <w:spacing w:after="0" w:line="240" w:lineRule="auto"/>
              <w:jc w:val="both"/>
              <w:rPr>
                <w:rFonts w:ascii="Times New Roman" w:eastAsia="Times New Roman" w:hAnsi="Times New Roman" w:cs="Times New Roman"/>
              </w:rPr>
            </w:pPr>
            <w:r w:rsidRPr="002B74F2">
              <w:rPr>
                <w:rFonts w:ascii="Times New Roman" w:eastAsia="Calibri" w:hAnsi="Times New Roman" w:cs="Times New Roman"/>
              </w:rPr>
              <w:t xml:space="preserve">Элементы управления графического редактора. </w:t>
            </w:r>
            <w:r w:rsidRPr="002B74F2">
              <w:rPr>
                <w:rFonts w:ascii="Times New Roman" w:eastAsia="Times New Roman" w:hAnsi="Times New Roman" w:cs="Times New Roman"/>
                <w:b/>
              </w:rPr>
              <w:t xml:space="preserve"> Пр. </w:t>
            </w:r>
            <w:r w:rsidRPr="002B74F2">
              <w:rPr>
                <w:rFonts w:ascii="Times New Roman" w:eastAsia="Times New Roman" w:hAnsi="Times New Roman" w:cs="Times New Roman"/>
              </w:rPr>
              <w:t>Викторина.</w:t>
            </w:r>
          </w:p>
        </w:tc>
        <w:tc>
          <w:tcPr>
            <w:tcW w:w="852" w:type="dxa"/>
            <w:tcBorders>
              <w:top w:val="single" w:sz="4" w:space="0" w:color="auto"/>
              <w:left w:val="single" w:sz="4" w:space="0" w:color="auto"/>
              <w:bottom w:val="single" w:sz="4" w:space="0" w:color="auto"/>
              <w:right w:val="single" w:sz="4" w:space="0" w:color="auto"/>
            </w:tcBorders>
          </w:tcPr>
          <w:p w14:paraId="35E9DA26" w14:textId="77777777" w:rsidR="002B74F2" w:rsidRPr="002B74F2" w:rsidRDefault="002B74F2" w:rsidP="002B74F2">
            <w:pPr>
              <w:spacing w:after="0" w:line="240" w:lineRule="auto"/>
              <w:jc w:val="center"/>
              <w:rPr>
                <w:rFonts w:ascii="Times New Roman" w:eastAsia="Calibri" w:hAnsi="Times New Roman" w:cs="Times New Roman"/>
                <w:bCs/>
              </w:rPr>
            </w:pPr>
            <w:r w:rsidRPr="002B74F2">
              <w:rPr>
                <w:rFonts w:ascii="Times New Roman" w:eastAsia="Calibri" w:hAnsi="Times New Roman" w:cs="Times New Roman"/>
                <w:bCs/>
              </w:rPr>
              <w:t>1</w:t>
            </w:r>
          </w:p>
        </w:tc>
        <w:tc>
          <w:tcPr>
            <w:tcW w:w="853" w:type="dxa"/>
            <w:tcBorders>
              <w:top w:val="single" w:sz="4" w:space="0" w:color="auto"/>
              <w:left w:val="single" w:sz="4" w:space="0" w:color="auto"/>
              <w:bottom w:val="single" w:sz="4" w:space="0" w:color="auto"/>
              <w:right w:val="single" w:sz="4" w:space="0" w:color="auto"/>
            </w:tcBorders>
          </w:tcPr>
          <w:p w14:paraId="6762B71F" w14:textId="77777777" w:rsidR="002B74F2" w:rsidRPr="002B74F2" w:rsidRDefault="002B74F2" w:rsidP="002B74F2">
            <w:pPr>
              <w:spacing w:after="0" w:line="240" w:lineRule="auto"/>
              <w:jc w:val="center"/>
              <w:rPr>
                <w:rFonts w:ascii="Times New Roman" w:eastAsia="Calibri" w:hAnsi="Times New Roman" w:cs="Times New Roman"/>
                <w:bCs/>
              </w:rPr>
            </w:pPr>
          </w:p>
        </w:tc>
        <w:tc>
          <w:tcPr>
            <w:tcW w:w="1277" w:type="dxa"/>
            <w:tcBorders>
              <w:top w:val="single" w:sz="4" w:space="0" w:color="auto"/>
              <w:left w:val="single" w:sz="4" w:space="0" w:color="auto"/>
              <w:bottom w:val="single" w:sz="4" w:space="0" w:color="auto"/>
              <w:right w:val="single" w:sz="4" w:space="0" w:color="auto"/>
            </w:tcBorders>
          </w:tcPr>
          <w:p w14:paraId="51181FDD" w14:textId="77777777" w:rsidR="002B74F2" w:rsidRPr="002B74F2" w:rsidRDefault="002B74F2" w:rsidP="002B74F2">
            <w:pPr>
              <w:spacing w:after="0" w:line="240" w:lineRule="auto"/>
              <w:ind w:left="-107" w:right="-108" w:hanging="1"/>
              <w:jc w:val="center"/>
              <w:rPr>
                <w:rFonts w:ascii="Times New Roman" w:eastAsia="Calibri" w:hAnsi="Times New Roman" w:cs="Times New Roman"/>
                <w:bCs/>
              </w:rPr>
            </w:pPr>
            <w:r w:rsidRPr="002B74F2">
              <w:rPr>
                <w:rFonts w:ascii="Times New Roman" w:eastAsia="Calibri" w:hAnsi="Times New Roman" w:cs="Times New Roman"/>
                <w:bCs/>
              </w:rPr>
              <w:t>Викторина</w:t>
            </w:r>
          </w:p>
        </w:tc>
      </w:tr>
      <w:tr w:rsidR="002B74F2" w:rsidRPr="002B74F2" w14:paraId="2128B228" w14:textId="77777777" w:rsidTr="00B5735D">
        <w:trPr>
          <w:trHeight w:val="132"/>
          <w:jc w:val="center"/>
        </w:trPr>
        <w:tc>
          <w:tcPr>
            <w:tcW w:w="709" w:type="dxa"/>
            <w:tcBorders>
              <w:top w:val="single" w:sz="4" w:space="0" w:color="auto"/>
              <w:left w:val="single" w:sz="4" w:space="0" w:color="auto"/>
              <w:bottom w:val="single" w:sz="4" w:space="0" w:color="auto"/>
              <w:right w:val="single" w:sz="4" w:space="0" w:color="auto"/>
            </w:tcBorders>
          </w:tcPr>
          <w:p w14:paraId="6B53962E" w14:textId="77777777" w:rsidR="002B74F2" w:rsidRPr="002B74F2" w:rsidRDefault="002B74F2" w:rsidP="002B74F2">
            <w:pPr>
              <w:spacing w:after="0" w:line="240" w:lineRule="auto"/>
              <w:ind w:right="-108"/>
              <w:jc w:val="center"/>
              <w:rPr>
                <w:rFonts w:ascii="Times New Roman" w:eastAsia="Calibri" w:hAnsi="Times New Roman" w:cs="Times New Roman"/>
                <w:bCs/>
              </w:rPr>
            </w:pPr>
          </w:p>
        </w:tc>
        <w:tc>
          <w:tcPr>
            <w:tcW w:w="709" w:type="dxa"/>
            <w:tcBorders>
              <w:top w:val="single" w:sz="4" w:space="0" w:color="auto"/>
              <w:left w:val="single" w:sz="4" w:space="0" w:color="auto"/>
              <w:bottom w:val="single" w:sz="4" w:space="0" w:color="auto"/>
              <w:right w:val="single" w:sz="4" w:space="0" w:color="auto"/>
            </w:tcBorders>
          </w:tcPr>
          <w:p w14:paraId="00B5544E" w14:textId="77777777" w:rsidR="002B74F2" w:rsidRPr="002B74F2" w:rsidRDefault="002B74F2" w:rsidP="002B74F2">
            <w:pPr>
              <w:spacing w:after="0" w:line="240" w:lineRule="auto"/>
              <w:ind w:hanging="108"/>
              <w:jc w:val="center"/>
              <w:rPr>
                <w:rFonts w:ascii="Times New Roman" w:eastAsia="Calibri" w:hAnsi="Times New Roman" w:cs="Times New Roman"/>
                <w:bCs/>
              </w:rPr>
            </w:pPr>
          </w:p>
        </w:tc>
        <w:tc>
          <w:tcPr>
            <w:tcW w:w="5807" w:type="dxa"/>
            <w:tcBorders>
              <w:top w:val="single" w:sz="4" w:space="0" w:color="auto"/>
              <w:left w:val="single" w:sz="4" w:space="0" w:color="auto"/>
              <w:bottom w:val="single" w:sz="4" w:space="0" w:color="auto"/>
              <w:right w:val="single" w:sz="4" w:space="0" w:color="auto"/>
            </w:tcBorders>
          </w:tcPr>
          <w:p w14:paraId="476FF5E6" w14:textId="77777777" w:rsidR="002B74F2" w:rsidRPr="002B74F2" w:rsidRDefault="002B74F2" w:rsidP="002B74F2">
            <w:pPr>
              <w:spacing w:after="0" w:line="240" w:lineRule="auto"/>
              <w:jc w:val="center"/>
              <w:rPr>
                <w:rFonts w:ascii="Times New Roman" w:eastAsia="Calibri" w:hAnsi="Times New Roman" w:cs="Times New Roman"/>
                <w:b/>
                <w:bCs/>
              </w:rPr>
            </w:pPr>
            <w:r w:rsidRPr="002B74F2">
              <w:rPr>
                <w:rFonts w:ascii="Times New Roman" w:eastAsia="Calibri" w:hAnsi="Times New Roman" w:cs="Times New Roman"/>
                <w:b/>
              </w:rPr>
              <w:t xml:space="preserve">3. Графические инструменты редактора </w:t>
            </w:r>
            <w:proofErr w:type="spellStart"/>
            <w:r w:rsidRPr="002B74F2">
              <w:rPr>
                <w:rFonts w:ascii="Times New Roman" w:eastAsia="Calibri" w:hAnsi="Times New Roman" w:cs="Times New Roman"/>
                <w:b/>
              </w:rPr>
              <w:t>Tux</w:t>
            </w:r>
            <w:proofErr w:type="spellEnd"/>
            <w:r w:rsidRPr="002B74F2">
              <w:rPr>
                <w:rFonts w:ascii="Times New Roman" w:eastAsia="Calibri" w:hAnsi="Times New Roman" w:cs="Times New Roman"/>
                <w:b/>
              </w:rPr>
              <w:t xml:space="preserve"> Paint</w:t>
            </w:r>
          </w:p>
        </w:tc>
        <w:tc>
          <w:tcPr>
            <w:tcW w:w="852" w:type="dxa"/>
            <w:tcBorders>
              <w:top w:val="single" w:sz="4" w:space="0" w:color="auto"/>
              <w:left w:val="single" w:sz="4" w:space="0" w:color="auto"/>
              <w:bottom w:val="single" w:sz="4" w:space="0" w:color="auto"/>
              <w:right w:val="single" w:sz="4" w:space="0" w:color="auto"/>
            </w:tcBorders>
          </w:tcPr>
          <w:p w14:paraId="2D394FEC" w14:textId="77777777" w:rsidR="002B74F2" w:rsidRPr="002B74F2" w:rsidRDefault="002B74F2" w:rsidP="002B74F2">
            <w:pPr>
              <w:spacing w:after="0" w:line="240" w:lineRule="auto"/>
              <w:jc w:val="center"/>
              <w:rPr>
                <w:rFonts w:ascii="Times New Roman" w:eastAsia="Calibri" w:hAnsi="Times New Roman" w:cs="Times New Roman"/>
                <w:b/>
                <w:bCs/>
              </w:rPr>
            </w:pPr>
            <w:r w:rsidRPr="002B74F2">
              <w:rPr>
                <w:rFonts w:ascii="Times New Roman" w:eastAsia="Calibri" w:hAnsi="Times New Roman" w:cs="Times New Roman"/>
                <w:b/>
                <w:bCs/>
              </w:rPr>
              <w:t>8</w:t>
            </w:r>
          </w:p>
        </w:tc>
        <w:tc>
          <w:tcPr>
            <w:tcW w:w="853" w:type="dxa"/>
            <w:tcBorders>
              <w:top w:val="single" w:sz="4" w:space="0" w:color="auto"/>
              <w:left w:val="single" w:sz="4" w:space="0" w:color="auto"/>
              <w:bottom w:val="single" w:sz="4" w:space="0" w:color="auto"/>
              <w:right w:val="single" w:sz="4" w:space="0" w:color="auto"/>
            </w:tcBorders>
          </w:tcPr>
          <w:p w14:paraId="0ABBEE19" w14:textId="77777777" w:rsidR="002B74F2" w:rsidRPr="002B74F2" w:rsidRDefault="002B74F2" w:rsidP="002B74F2">
            <w:pPr>
              <w:spacing w:after="0" w:line="240" w:lineRule="auto"/>
              <w:jc w:val="center"/>
              <w:rPr>
                <w:rFonts w:ascii="Times New Roman" w:eastAsia="Calibri" w:hAnsi="Times New Roman" w:cs="Times New Roman"/>
                <w:b/>
                <w:bCs/>
              </w:rPr>
            </w:pPr>
          </w:p>
        </w:tc>
        <w:tc>
          <w:tcPr>
            <w:tcW w:w="1277" w:type="dxa"/>
            <w:tcBorders>
              <w:top w:val="single" w:sz="4" w:space="0" w:color="auto"/>
              <w:left w:val="single" w:sz="4" w:space="0" w:color="auto"/>
              <w:bottom w:val="single" w:sz="4" w:space="0" w:color="auto"/>
              <w:right w:val="single" w:sz="4" w:space="0" w:color="auto"/>
            </w:tcBorders>
          </w:tcPr>
          <w:p w14:paraId="66A9F4FE" w14:textId="77777777" w:rsidR="002B74F2" w:rsidRPr="002B74F2" w:rsidRDefault="002B74F2" w:rsidP="002B74F2">
            <w:pPr>
              <w:spacing w:after="0" w:line="240" w:lineRule="auto"/>
              <w:ind w:left="-107" w:right="-108" w:hanging="1"/>
              <w:jc w:val="center"/>
              <w:rPr>
                <w:rFonts w:ascii="Times New Roman" w:eastAsia="Calibri" w:hAnsi="Times New Roman" w:cs="Times New Roman"/>
                <w:b/>
                <w:bCs/>
              </w:rPr>
            </w:pPr>
          </w:p>
        </w:tc>
      </w:tr>
      <w:tr w:rsidR="002B74F2" w:rsidRPr="002B74F2" w14:paraId="5212C7CD" w14:textId="77777777" w:rsidTr="00B5735D">
        <w:trPr>
          <w:jc w:val="center"/>
        </w:trPr>
        <w:tc>
          <w:tcPr>
            <w:tcW w:w="709" w:type="dxa"/>
            <w:tcBorders>
              <w:top w:val="single" w:sz="4" w:space="0" w:color="auto"/>
              <w:left w:val="single" w:sz="4" w:space="0" w:color="auto"/>
              <w:bottom w:val="single" w:sz="4" w:space="0" w:color="auto"/>
              <w:right w:val="single" w:sz="4" w:space="0" w:color="auto"/>
            </w:tcBorders>
          </w:tcPr>
          <w:p w14:paraId="31476201" w14:textId="77777777" w:rsidR="002B74F2" w:rsidRPr="002B74F2" w:rsidRDefault="002B74F2" w:rsidP="002B74F2">
            <w:pPr>
              <w:spacing w:after="0" w:line="240" w:lineRule="auto"/>
              <w:ind w:right="-108"/>
              <w:jc w:val="center"/>
              <w:rPr>
                <w:rFonts w:ascii="Times New Roman" w:eastAsia="Calibri" w:hAnsi="Times New Roman" w:cs="Times New Roman"/>
                <w:bCs/>
              </w:rPr>
            </w:pPr>
            <w:r w:rsidRPr="002B74F2">
              <w:rPr>
                <w:rFonts w:ascii="Times New Roman" w:eastAsia="Calibri" w:hAnsi="Times New Roman" w:cs="Times New Roman"/>
                <w:bCs/>
              </w:rPr>
              <w:t>4</w:t>
            </w:r>
          </w:p>
        </w:tc>
        <w:tc>
          <w:tcPr>
            <w:tcW w:w="709" w:type="dxa"/>
            <w:tcBorders>
              <w:top w:val="single" w:sz="4" w:space="0" w:color="auto"/>
              <w:left w:val="single" w:sz="4" w:space="0" w:color="auto"/>
              <w:bottom w:val="single" w:sz="4" w:space="0" w:color="auto"/>
              <w:right w:val="single" w:sz="4" w:space="0" w:color="auto"/>
            </w:tcBorders>
          </w:tcPr>
          <w:p w14:paraId="1A87800E" w14:textId="77777777" w:rsidR="002B74F2" w:rsidRPr="002B74F2" w:rsidRDefault="002B74F2" w:rsidP="002B74F2">
            <w:pPr>
              <w:spacing w:after="0" w:line="240" w:lineRule="auto"/>
              <w:ind w:hanging="108"/>
              <w:jc w:val="center"/>
              <w:rPr>
                <w:rFonts w:ascii="Times New Roman" w:eastAsia="Calibri" w:hAnsi="Times New Roman" w:cs="Times New Roman"/>
                <w:bCs/>
              </w:rPr>
            </w:pPr>
          </w:p>
        </w:tc>
        <w:tc>
          <w:tcPr>
            <w:tcW w:w="5807" w:type="dxa"/>
            <w:tcBorders>
              <w:top w:val="single" w:sz="4" w:space="0" w:color="auto"/>
              <w:left w:val="single" w:sz="4" w:space="0" w:color="auto"/>
              <w:bottom w:val="single" w:sz="4" w:space="0" w:color="auto"/>
              <w:right w:val="single" w:sz="4" w:space="0" w:color="auto"/>
            </w:tcBorders>
          </w:tcPr>
          <w:p w14:paraId="5B485BB2" w14:textId="77777777" w:rsidR="002B74F2" w:rsidRPr="002B74F2" w:rsidRDefault="002B74F2" w:rsidP="002B74F2">
            <w:pPr>
              <w:spacing w:after="0" w:line="240" w:lineRule="auto"/>
              <w:jc w:val="both"/>
              <w:rPr>
                <w:rFonts w:ascii="Times New Roman" w:eastAsia="Calibri" w:hAnsi="Times New Roman" w:cs="Times New Roman"/>
                <w:b/>
                <w:bCs/>
              </w:rPr>
            </w:pPr>
            <w:r w:rsidRPr="002B74F2">
              <w:rPr>
                <w:rFonts w:ascii="Times New Roman" w:eastAsia="Calibri" w:hAnsi="Times New Roman" w:cs="Times New Roman"/>
              </w:rPr>
              <w:t xml:space="preserve">Меню «Краска».  </w:t>
            </w:r>
            <w:r w:rsidRPr="002B74F2">
              <w:rPr>
                <w:rFonts w:ascii="Times New Roman" w:eastAsia="Times New Roman" w:hAnsi="Times New Roman" w:cs="Times New Roman"/>
                <w:b/>
              </w:rPr>
              <w:t xml:space="preserve">Пр. </w:t>
            </w:r>
            <w:r w:rsidRPr="002B74F2">
              <w:rPr>
                <w:rFonts w:ascii="Times New Roman" w:eastAsia="Times New Roman" w:hAnsi="Times New Roman" w:cs="Times New Roman"/>
                <w:color w:val="000000"/>
              </w:rPr>
              <w:t>Пробная работа с кистями</w:t>
            </w:r>
          </w:p>
        </w:tc>
        <w:tc>
          <w:tcPr>
            <w:tcW w:w="852" w:type="dxa"/>
            <w:tcBorders>
              <w:top w:val="single" w:sz="4" w:space="0" w:color="auto"/>
              <w:left w:val="single" w:sz="4" w:space="0" w:color="auto"/>
              <w:bottom w:val="single" w:sz="4" w:space="0" w:color="auto"/>
              <w:right w:val="single" w:sz="4" w:space="0" w:color="auto"/>
            </w:tcBorders>
          </w:tcPr>
          <w:p w14:paraId="01F2A7DD" w14:textId="77777777" w:rsidR="002B74F2" w:rsidRPr="002B74F2" w:rsidRDefault="002B74F2" w:rsidP="002B74F2">
            <w:pPr>
              <w:spacing w:after="0" w:line="240" w:lineRule="auto"/>
              <w:jc w:val="center"/>
              <w:rPr>
                <w:rFonts w:ascii="Times New Roman" w:eastAsia="Calibri" w:hAnsi="Times New Roman" w:cs="Times New Roman"/>
                <w:bCs/>
              </w:rPr>
            </w:pPr>
            <w:r w:rsidRPr="002B74F2">
              <w:rPr>
                <w:rFonts w:ascii="Times New Roman" w:eastAsia="Calibri" w:hAnsi="Times New Roman" w:cs="Times New Roman"/>
                <w:bCs/>
              </w:rPr>
              <w:t>1</w:t>
            </w:r>
          </w:p>
        </w:tc>
        <w:tc>
          <w:tcPr>
            <w:tcW w:w="853" w:type="dxa"/>
            <w:tcBorders>
              <w:top w:val="single" w:sz="4" w:space="0" w:color="auto"/>
              <w:left w:val="single" w:sz="4" w:space="0" w:color="auto"/>
              <w:bottom w:val="single" w:sz="4" w:space="0" w:color="auto"/>
              <w:right w:val="single" w:sz="4" w:space="0" w:color="auto"/>
            </w:tcBorders>
          </w:tcPr>
          <w:p w14:paraId="551E87D9" w14:textId="77777777" w:rsidR="002B74F2" w:rsidRPr="002B74F2" w:rsidRDefault="002B74F2" w:rsidP="002B74F2">
            <w:pPr>
              <w:spacing w:after="0" w:line="240" w:lineRule="auto"/>
              <w:jc w:val="center"/>
              <w:rPr>
                <w:rFonts w:ascii="Times New Roman" w:eastAsia="Calibri" w:hAnsi="Times New Roman" w:cs="Times New Roman"/>
                <w:bCs/>
              </w:rPr>
            </w:pPr>
          </w:p>
        </w:tc>
        <w:tc>
          <w:tcPr>
            <w:tcW w:w="1277" w:type="dxa"/>
            <w:tcBorders>
              <w:top w:val="single" w:sz="4" w:space="0" w:color="auto"/>
              <w:left w:val="single" w:sz="4" w:space="0" w:color="auto"/>
              <w:bottom w:val="single" w:sz="4" w:space="0" w:color="auto"/>
              <w:right w:val="single" w:sz="4" w:space="0" w:color="auto"/>
            </w:tcBorders>
          </w:tcPr>
          <w:p w14:paraId="0F4E8361" w14:textId="77777777" w:rsidR="002B74F2" w:rsidRPr="002B74F2" w:rsidRDefault="002B74F2" w:rsidP="002B74F2">
            <w:pPr>
              <w:spacing w:after="0" w:line="240" w:lineRule="auto"/>
              <w:ind w:left="-107" w:right="-108" w:hanging="1"/>
              <w:jc w:val="center"/>
              <w:rPr>
                <w:rFonts w:ascii="Times New Roman" w:eastAsia="Calibri" w:hAnsi="Times New Roman" w:cs="Times New Roman"/>
                <w:bCs/>
              </w:rPr>
            </w:pPr>
            <w:r w:rsidRPr="002B74F2">
              <w:rPr>
                <w:rFonts w:ascii="Times New Roman" w:eastAsia="Calibri" w:hAnsi="Times New Roman" w:cs="Times New Roman"/>
                <w:bCs/>
              </w:rPr>
              <w:t xml:space="preserve">Опрос </w:t>
            </w:r>
          </w:p>
        </w:tc>
      </w:tr>
      <w:tr w:rsidR="002B74F2" w:rsidRPr="002B74F2" w14:paraId="107098AA" w14:textId="77777777" w:rsidTr="00B5735D">
        <w:trPr>
          <w:jc w:val="center"/>
        </w:trPr>
        <w:tc>
          <w:tcPr>
            <w:tcW w:w="709" w:type="dxa"/>
            <w:tcBorders>
              <w:top w:val="single" w:sz="4" w:space="0" w:color="auto"/>
              <w:left w:val="single" w:sz="4" w:space="0" w:color="auto"/>
              <w:bottom w:val="single" w:sz="4" w:space="0" w:color="auto"/>
              <w:right w:val="single" w:sz="4" w:space="0" w:color="auto"/>
            </w:tcBorders>
          </w:tcPr>
          <w:p w14:paraId="3587D9B7" w14:textId="77777777" w:rsidR="002B74F2" w:rsidRPr="002B74F2" w:rsidRDefault="002B74F2" w:rsidP="002B74F2">
            <w:pPr>
              <w:spacing w:after="0" w:line="240" w:lineRule="auto"/>
              <w:ind w:right="-108"/>
              <w:jc w:val="center"/>
              <w:rPr>
                <w:rFonts w:ascii="Times New Roman" w:eastAsia="Calibri" w:hAnsi="Times New Roman" w:cs="Times New Roman"/>
                <w:bCs/>
              </w:rPr>
            </w:pPr>
            <w:r w:rsidRPr="002B74F2">
              <w:rPr>
                <w:rFonts w:ascii="Times New Roman" w:eastAsia="Calibri" w:hAnsi="Times New Roman" w:cs="Times New Roman"/>
                <w:bCs/>
              </w:rPr>
              <w:t>5</w:t>
            </w:r>
          </w:p>
        </w:tc>
        <w:tc>
          <w:tcPr>
            <w:tcW w:w="709" w:type="dxa"/>
            <w:tcBorders>
              <w:top w:val="single" w:sz="4" w:space="0" w:color="auto"/>
              <w:left w:val="single" w:sz="4" w:space="0" w:color="auto"/>
              <w:bottom w:val="single" w:sz="4" w:space="0" w:color="auto"/>
              <w:right w:val="single" w:sz="4" w:space="0" w:color="auto"/>
            </w:tcBorders>
          </w:tcPr>
          <w:p w14:paraId="37B81DF1" w14:textId="77777777" w:rsidR="002B74F2" w:rsidRPr="002B74F2" w:rsidRDefault="002B74F2" w:rsidP="002B74F2">
            <w:pPr>
              <w:spacing w:after="0" w:line="240" w:lineRule="auto"/>
              <w:ind w:hanging="108"/>
              <w:jc w:val="center"/>
              <w:rPr>
                <w:rFonts w:ascii="Times New Roman" w:eastAsia="Calibri" w:hAnsi="Times New Roman" w:cs="Times New Roman"/>
                <w:bCs/>
              </w:rPr>
            </w:pPr>
          </w:p>
        </w:tc>
        <w:tc>
          <w:tcPr>
            <w:tcW w:w="5807" w:type="dxa"/>
            <w:tcBorders>
              <w:top w:val="single" w:sz="4" w:space="0" w:color="auto"/>
              <w:left w:val="single" w:sz="4" w:space="0" w:color="auto"/>
              <w:bottom w:val="single" w:sz="4" w:space="0" w:color="auto"/>
              <w:right w:val="single" w:sz="4" w:space="0" w:color="auto"/>
            </w:tcBorders>
          </w:tcPr>
          <w:p w14:paraId="2D6185F0" w14:textId="77777777" w:rsidR="002B74F2" w:rsidRPr="002B74F2" w:rsidRDefault="002B74F2" w:rsidP="002B74F2">
            <w:pPr>
              <w:spacing w:after="0" w:line="240" w:lineRule="auto"/>
              <w:jc w:val="both"/>
              <w:rPr>
                <w:rFonts w:ascii="Times New Roman" w:eastAsia="Times New Roman" w:hAnsi="Times New Roman" w:cs="Times New Roman"/>
              </w:rPr>
            </w:pPr>
            <w:r w:rsidRPr="002B74F2">
              <w:rPr>
                <w:rFonts w:ascii="Times New Roman" w:eastAsia="Times New Roman" w:hAnsi="Times New Roman" w:cs="Times New Roman"/>
              </w:rPr>
              <w:t>Цветовая палитра, выбор цвета, кисти и фона.</w:t>
            </w:r>
          </w:p>
          <w:p w14:paraId="115C046F" w14:textId="77777777" w:rsidR="002B74F2" w:rsidRPr="002B74F2" w:rsidRDefault="002B74F2" w:rsidP="002B74F2">
            <w:pPr>
              <w:spacing w:after="0" w:line="240" w:lineRule="auto"/>
              <w:jc w:val="both"/>
              <w:rPr>
                <w:rFonts w:ascii="Times New Roman" w:eastAsia="Calibri" w:hAnsi="Times New Roman" w:cs="Times New Roman"/>
                <w:b/>
                <w:bCs/>
              </w:rPr>
            </w:pPr>
            <w:r w:rsidRPr="002B74F2">
              <w:rPr>
                <w:rFonts w:ascii="Times New Roman" w:eastAsia="Times New Roman" w:hAnsi="Times New Roman" w:cs="Times New Roman"/>
                <w:b/>
              </w:rPr>
              <w:t>Пр.</w:t>
            </w:r>
            <w:r w:rsidRPr="002B74F2">
              <w:rPr>
                <w:rFonts w:ascii="Times New Roman" w:eastAsia="Times New Roman" w:hAnsi="Times New Roman" w:cs="Times New Roman"/>
              </w:rPr>
              <w:t xml:space="preserve"> Раскрашивание готовых рисунков </w:t>
            </w:r>
            <w:proofErr w:type="spellStart"/>
            <w:r w:rsidRPr="002B74F2">
              <w:rPr>
                <w:rFonts w:ascii="Times New Roman" w:eastAsia="Times New Roman" w:hAnsi="Times New Roman" w:cs="Times New Roman"/>
              </w:rPr>
              <w:t>Tux</w:t>
            </w:r>
            <w:proofErr w:type="spellEnd"/>
            <w:r w:rsidRPr="002B74F2">
              <w:rPr>
                <w:rFonts w:ascii="Times New Roman" w:eastAsia="Times New Roman" w:hAnsi="Times New Roman" w:cs="Times New Roman"/>
              </w:rPr>
              <w:t xml:space="preserve"> Paint.</w:t>
            </w:r>
          </w:p>
        </w:tc>
        <w:tc>
          <w:tcPr>
            <w:tcW w:w="852" w:type="dxa"/>
            <w:tcBorders>
              <w:top w:val="single" w:sz="4" w:space="0" w:color="auto"/>
              <w:left w:val="single" w:sz="4" w:space="0" w:color="auto"/>
              <w:bottom w:val="single" w:sz="4" w:space="0" w:color="auto"/>
              <w:right w:val="single" w:sz="4" w:space="0" w:color="auto"/>
            </w:tcBorders>
          </w:tcPr>
          <w:p w14:paraId="1222CB4D" w14:textId="77777777" w:rsidR="002B74F2" w:rsidRPr="002B74F2" w:rsidRDefault="002B74F2" w:rsidP="002B74F2">
            <w:pPr>
              <w:spacing w:after="0" w:line="240" w:lineRule="auto"/>
              <w:jc w:val="center"/>
              <w:rPr>
                <w:rFonts w:ascii="Times New Roman" w:eastAsia="Calibri" w:hAnsi="Times New Roman" w:cs="Times New Roman"/>
                <w:bCs/>
              </w:rPr>
            </w:pPr>
            <w:r w:rsidRPr="002B74F2">
              <w:rPr>
                <w:rFonts w:ascii="Times New Roman" w:eastAsia="Calibri" w:hAnsi="Times New Roman" w:cs="Times New Roman"/>
                <w:bCs/>
              </w:rPr>
              <w:t>1</w:t>
            </w:r>
          </w:p>
        </w:tc>
        <w:tc>
          <w:tcPr>
            <w:tcW w:w="853" w:type="dxa"/>
            <w:tcBorders>
              <w:top w:val="single" w:sz="4" w:space="0" w:color="auto"/>
              <w:left w:val="single" w:sz="4" w:space="0" w:color="auto"/>
              <w:bottom w:val="single" w:sz="4" w:space="0" w:color="auto"/>
              <w:right w:val="single" w:sz="4" w:space="0" w:color="auto"/>
            </w:tcBorders>
          </w:tcPr>
          <w:p w14:paraId="5BDE0C8E" w14:textId="77777777" w:rsidR="002B74F2" w:rsidRPr="002B74F2" w:rsidRDefault="002B74F2" w:rsidP="002B74F2">
            <w:pPr>
              <w:spacing w:after="0" w:line="240" w:lineRule="auto"/>
              <w:jc w:val="center"/>
              <w:rPr>
                <w:rFonts w:ascii="Times New Roman" w:eastAsia="Calibri" w:hAnsi="Times New Roman" w:cs="Times New Roman"/>
                <w:bCs/>
              </w:rPr>
            </w:pPr>
          </w:p>
        </w:tc>
        <w:tc>
          <w:tcPr>
            <w:tcW w:w="1277" w:type="dxa"/>
            <w:tcBorders>
              <w:top w:val="single" w:sz="4" w:space="0" w:color="auto"/>
              <w:left w:val="single" w:sz="4" w:space="0" w:color="auto"/>
              <w:bottom w:val="single" w:sz="4" w:space="0" w:color="auto"/>
              <w:right w:val="single" w:sz="4" w:space="0" w:color="auto"/>
            </w:tcBorders>
          </w:tcPr>
          <w:p w14:paraId="70949DA4" w14:textId="77777777" w:rsidR="002B74F2" w:rsidRPr="002B74F2" w:rsidRDefault="002B74F2" w:rsidP="002B74F2">
            <w:pPr>
              <w:spacing w:after="0" w:line="240" w:lineRule="auto"/>
              <w:ind w:left="-107" w:right="-108" w:hanging="1"/>
              <w:jc w:val="center"/>
              <w:rPr>
                <w:rFonts w:ascii="Times New Roman" w:eastAsia="Calibri" w:hAnsi="Times New Roman" w:cs="Times New Roman"/>
                <w:bCs/>
              </w:rPr>
            </w:pPr>
            <w:proofErr w:type="spellStart"/>
            <w:r w:rsidRPr="002B74F2">
              <w:rPr>
                <w:rFonts w:ascii="Times New Roman" w:eastAsia="Calibri" w:hAnsi="Times New Roman" w:cs="Times New Roman"/>
                <w:bCs/>
              </w:rPr>
              <w:t>Практ</w:t>
            </w:r>
            <w:proofErr w:type="spellEnd"/>
            <w:r w:rsidRPr="002B74F2">
              <w:rPr>
                <w:rFonts w:ascii="Times New Roman" w:eastAsia="Calibri" w:hAnsi="Times New Roman" w:cs="Times New Roman"/>
                <w:bCs/>
              </w:rPr>
              <w:t>. задания</w:t>
            </w:r>
          </w:p>
        </w:tc>
      </w:tr>
      <w:tr w:rsidR="002B74F2" w:rsidRPr="002B74F2" w14:paraId="3F309B0B" w14:textId="77777777" w:rsidTr="00B5735D">
        <w:trPr>
          <w:jc w:val="center"/>
        </w:trPr>
        <w:tc>
          <w:tcPr>
            <w:tcW w:w="709" w:type="dxa"/>
            <w:tcBorders>
              <w:top w:val="single" w:sz="4" w:space="0" w:color="auto"/>
              <w:left w:val="single" w:sz="4" w:space="0" w:color="auto"/>
              <w:bottom w:val="single" w:sz="4" w:space="0" w:color="auto"/>
              <w:right w:val="single" w:sz="4" w:space="0" w:color="auto"/>
            </w:tcBorders>
          </w:tcPr>
          <w:p w14:paraId="4A9D5D71" w14:textId="77777777" w:rsidR="002B74F2" w:rsidRPr="002B74F2" w:rsidRDefault="002B74F2" w:rsidP="002B74F2">
            <w:pPr>
              <w:spacing w:after="0" w:line="240" w:lineRule="auto"/>
              <w:ind w:right="-108"/>
              <w:jc w:val="center"/>
              <w:rPr>
                <w:rFonts w:ascii="Times New Roman" w:eastAsia="Calibri" w:hAnsi="Times New Roman" w:cs="Times New Roman"/>
                <w:bCs/>
              </w:rPr>
            </w:pPr>
            <w:r w:rsidRPr="002B74F2">
              <w:rPr>
                <w:rFonts w:ascii="Times New Roman" w:eastAsia="Calibri" w:hAnsi="Times New Roman" w:cs="Times New Roman"/>
                <w:bCs/>
              </w:rPr>
              <w:t>6</w:t>
            </w:r>
          </w:p>
        </w:tc>
        <w:tc>
          <w:tcPr>
            <w:tcW w:w="709" w:type="dxa"/>
            <w:tcBorders>
              <w:top w:val="single" w:sz="4" w:space="0" w:color="auto"/>
              <w:left w:val="single" w:sz="4" w:space="0" w:color="auto"/>
              <w:bottom w:val="single" w:sz="4" w:space="0" w:color="auto"/>
              <w:right w:val="single" w:sz="4" w:space="0" w:color="auto"/>
            </w:tcBorders>
          </w:tcPr>
          <w:p w14:paraId="12168DEC" w14:textId="77777777" w:rsidR="002B74F2" w:rsidRPr="002B74F2" w:rsidRDefault="002B74F2" w:rsidP="002B74F2">
            <w:pPr>
              <w:spacing w:after="0" w:line="240" w:lineRule="auto"/>
              <w:ind w:hanging="108"/>
              <w:jc w:val="center"/>
              <w:rPr>
                <w:rFonts w:ascii="Times New Roman" w:eastAsia="Calibri" w:hAnsi="Times New Roman" w:cs="Times New Roman"/>
                <w:bCs/>
              </w:rPr>
            </w:pPr>
          </w:p>
        </w:tc>
        <w:tc>
          <w:tcPr>
            <w:tcW w:w="5807" w:type="dxa"/>
            <w:tcBorders>
              <w:top w:val="single" w:sz="4" w:space="0" w:color="auto"/>
              <w:left w:val="single" w:sz="4" w:space="0" w:color="auto"/>
              <w:bottom w:val="single" w:sz="4" w:space="0" w:color="auto"/>
              <w:right w:val="single" w:sz="4" w:space="0" w:color="auto"/>
            </w:tcBorders>
          </w:tcPr>
          <w:p w14:paraId="064F505C" w14:textId="77777777" w:rsidR="002B74F2" w:rsidRPr="002B74F2" w:rsidRDefault="002B74F2" w:rsidP="002B74F2">
            <w:pPr>
              <w:spacing w:after="0" w:line="276" w:lineRule="auto"/>
              <w:rPr>
                <w:rFonts w:ascii="Calibri" w:eastAsia="Calibri" w:hAnsi="Calibri" w:cs="Times New Roman"/>
              </w:rPr>
            </w:pPr>
            <w:r w:rsidRPr="002B74F2">
              <w:rPr>
                <w:rFonts w:ascii="Times New Roman" w:eastAsia="Times New Roman" w:hAnsi="Times New Roman" w:cs="Times New Roman"/>
              </w:rPr>
              <w:t xml:space="preserve">Порядок рисования и удаление деталей рисунка. </w:t>
            </w:r>
            <w:r w:rsidRPr="002B74F2">
              <w:rPr>
                <w:rFonts w:ascii="Times New Roman" w:eastAsia="Times New Roman" w:hAnsi="Times New Roman" w:cs="Times New Roman"/>
                <w:b/>
              </w:rPr>
              <w:t>Пр.</w:t>
            </w:r>
            <w:r w:rsidRPr="002B74F2">
              <w:rPr>
                <w:rFonts w:ascii="Times New Roman" w:eastAsia="Times New Roman" w:hAnsi="Times New Roman" w:cs="Times New Roman"/>
                <w:color w:val="000000"/>
              </w:rPr>
              <w:t xml:space="preserve"> Рисунок </w:t>
            </w:r>
            <w:r w:rsidRPr="002B74F2">
              <w:rPr>
                <w:rFonts w:ascii="Times New Roman" w:eastAsia="Arial Unicode MS" w:hAnsi="Times New Roman" w:cs="Times New Roman"/>
              </w:rPr>
              <w:t>«Геометрический орнамент».</w:t>
            </w:r>
          </w:p>
        </w:tc>
        <w:tc>
          <w:tcPr>
            <w:tcW w:w="852" w:type="dxa"/>
            <w:tcBorders>
              <w:top w:val="single" w:sz="4" w:space="0" w:color="auto"/>
              <w:left w:val="single" w:sz="4" w:space="0" w:color="auto"/>
              <w:bottom w:val="single" w:sz="4" w:space="0" w:color="auto"/>
              <w:right w:val="single" w:sz="4" w:space="0" w:color="auto"/>
            </w:tcBorders>
          </w:tcPr>
          <w:p w14:paraId="2BCA80B0" w14:textId="77777777" w:rsidR="002B74F2" w:rsidRPr="002B74F2" w:rsidRDefault="002B74F2" w:rsidP="002B74F2">
            <w:pPr>
              <w:spacing w:after="0" w:line="240" w:lineRule="auto"/>
              <w:jc w:val="center"/>
              <w:rPr>
                <w:rFonts w:ascii="Times New Roman" w:eastAsia="Calibri" w:hAnsi="Times New Roman" w:cs="Times New Roman"/>
                <w:bCs/>
              </w:rPr>
            </w:pPr>
            <w:r w:rsidRPr="002B74F2">
              <w:rPr>
                <w:rFonts w:ascii="Times New Roman" w:eastAsia="Calibri" w:hAnsi="Times New Roman" w:cs="Times New Roman"/>
                <w:bCs/>
              </w:rPr>
              <w:t>1</w:t>
            </w:r>
          </w:p>
        </w:tc>
        <w:tc>
          <w:tcPr>
            <w:tcW w:w="853" w:type="dxa"/>
            <w:tcBorders>
              <w:top w:val="single" w:sz="4" w:space="0" w:color="auto"/>
              <w:left w:val="single" w:sz="4" w:space="0" w:color="auto"/>
              <w:bottom w:val="single" w:sz="4" w:space="0" w:color="auto"/>
              <w:right w:val="single" w:sz="4" w:space="0" w:color="auto"/>
            </w:tcBorders>
          </w:tcPr>
          <w:p w14:paraId="12B79A4F" w14:textId="77777777" w:rsidR="002B74F2" w:rsidRPr="002B74F2" w:rsidRDefault="002B74F2" w:rsidP="002B74F2">
            <w:pPr>
              <w:spacing w:after="0" w:line="240" w:lineRule="auto"/>
              <w:jc w:val="center"/>
              <w:rPr>
                <w:rFonts w:ascii="Times New Roman" w:eastAsia="Calibri" w:hAnsi="Times New Roman" w:cs="Times New Roman"/>
                <w:bCs/>
              </w:rPr>
            </w:pPr>
          </w:p>
        </w:tc>
        <w:tc>
          <w:tcPr>
            <w:tcW w:w="1277" w:type="dxa"/>
            <w:tcBorders>
              <w:top w:val="single" w:sz="4" w:space="0" w:color="auto"/>
              <w:left w:val="single" w:sz="4" w:space="0" w:color="auto"/>
              <w:bottom w:val="single" w:sz="4" w:space="0" w:color="auto"/>
              <w:right w:val="single" w:sz="4" w:space="0" w:color="auto"/>
            </w:tcBorders>
          </w:tcPr>
          <w:p w14:paraId="28A78F49" w14:textId="77777777" w:rsidR="002B74F2" w:rsidRPr="002B74F2" w:rsidRDefault="002B74F2" w:rsidP="002B74F2">
            <w:pPr>
              <w:spacing w:after="0" w:line="240" w:lineRule="auto"/>
              <w:ind w:left="-107" w:right="-108" w:hanging="1"/>
              <w:jc w:val="center"/>
              <w:rPr>
                <w:rFonts w:ascii="Times New Roman" w:eastAsia="Calibri" w:hAnsi="Times New Roman" w:cs="Times New Roman"/>
                <w:bCs/>
              </w:rPr>
            </w:pPr>
            <w:proofErr w:type="spellStart"/>
            <w:r w:rsidRPr="002B74F2">
              <w:rPr>
                <w:rFonts w:ascii="Times New Roman" w:eastAsia="Calibri" w:hAnsi="Times New Roman" w:cs="Times New Roman"/>
                <w:bCs/>
              </w:rPr>
              <w:t>Практ</w:t>
            </w:r>
            <w:proofErr w:type="spellEnd"/>
            <w:r w:rsidRPr="002B74F2">
              <w:rPr>
                <w:rFonts w:ascii="Times New Roman" w:eastAsia="Calibri" w:hAnsi="Times New Roman" w:cs="Times New Roman"/>
                <w:bCs/>
              </w:rPr>
              <w:t>. задания</w:t>
            </w:r>
          </w:p>
        </w:tc>
      </w:tr>
      <w:tr w:rsidR="002B74F2" w:rsidRPr="002B74F2" w14:paraId="3353BB2C" w14:textId="77777777" w:rsidTr="00B5735D">
        <w:trPr>
          <w:jc w:val="center"/>
        </w:trPr>
        <w:tc>
          <w:tcPr>
            <w:tcW w:w="709" w:type="dxa"/>
            <w:tcBorders>
              <w:top w:val="single" w:sz="4" w:space="0" w:color="auto"/>
              <w:left w:val="single" w:sz="4" w:space="0" w:color="auto"/>
              <w:bottom w:val="single" w:sz="4" w:space="0" w:color="auto"/>
              <w:right w:val="single" w:sz="4" w:space="0" w:color="auto"/>
            </w:tcBorders>
          </w:tcPr>
          <w:p w14:paraId="46B8BF53" w14:textId="77777777" w:rsidR="002B74F2" w:rsidRPr="002B74F2" w:rsidRDefault="002B74F2" w:rsidP="002B74F2">
            <w:pPr>
              <w:spacing w:after="0" w:line="240" w:lineRule="auto"/>
              <w:ind w:right="-108"/>
              <w:jc w:val="center"/>
              <w:rPr>
                <w:rFonts w:ascii="Times New Roman" w:eastAsia="Calibri" w:hAnsi="Times New Roman" w:cs="Times New Roman"/>
                <w:bCs/>
              </w:rPr>
            </w:pPr>
            <w:r w:rsidRPr="002B74F2">
              <w:rPr>
                <w:rFonts w:ascii="Times New Roman" w:eastAsia="Calibri" w:hAnsi="Times New Roman" w:cs="Times New Roman"/>
                <w:bCs/>
              </w:rPr>
              <w:t>7</w:t>
            </w:r>
          </w:p>
        </w:tc>
        <w:tc>
          <w:tcPr>
            <w:tcW w:w="709" w:type="dxa"/>
            <w:tcBorders>
              <w:top w:val="single" w:sz="4" w:space="0" w:color="auto"/>
              <w:left w:val="single" w:sz="4" w:space="0" w:color="auto"/>
              <w:bottom w:val="single" w:sz="4" w:space="0" w:color="auto"/>
              <w:right w:val="single" w:sz="4" w:space="0" w:color="auto"/>
            </w:tcBorders>
          </w:tcPr>
          <w:p w14:paraId="3890B42F" w14:textId="77777777" w:rsidR="002B74F2" w:rsidRPr="002B74F2" w:rsidRDefault="002B74F2" w:rsidP="002B74F2">
            <w:pPr>
              <w:spacing w:after="0" w:line="240" w:lineRule="auto"/>
              <w:ind w:hanging="108"/>
              <w:jc w:val="center"/>
              <w:rPr>
                <w:rFonts w:ascii="Times New Roman" w:eastAsia="Calibri" w:hAnsi="Times New Roman" w:cs="Times New Roman"/>
                <w:bCs/>
              </w:rPr>
            </w:pPr>
          </w:p>
        </w:tc>
        <w:tc>
          <w:tcPr>
            <w:tcW w:w="5807" w:type="dxa"/>
            <w:tcBorders>
              <w:top w:val="single" w:sz="4" w:space="0" w:color="auto"/>
              <w:left w:val="single" w:sz="4" w:space="0" w:color="auto"/>
              <w:bottom w:val="single" w:sz="4" w:space="0" w:color="auto"/>
              <w:right w:val="single" w:sz="4" w:space="0" w:color="auto"/>
            </w:tcBorders>
          </w:tcPr>
          <w:p w14:paraId="225D5188" w14:textId="77777777" w:rsidR="002B74F2" w:rsidRPr="002B74F2" w:rsidRDefault="002B74F2" w:rsidP="002B74F2">
            <w:pPr>
              <w:spacing w:after="0" w:line="276" w:lineRule="auto"/>
              <w:rPr>
                <w:rFonts w:ascii="Calibri" w:eastAsia="Calibri" w:hAnsi="Calibri" w:cs="Times New Roman"/>
              </w:rPr>
            </w:pPr>
            <w:r w:rsidRPr="002B74F2">
              <w:rPr>
                <w:rFonts w:ascii="Times New Roman" w:eastAsia="Arial Unicode MS" w:hAnsi="Times New Roman" w:cs="Times New Roman"/>
              </w:rPr>
              <w:t xml:space="preserve">Нестандартные кисти.  </w:t>
            </w:r>
            <w:r w:rsidRPr="002B74F2">
              <w:rPr>
                <w:rFonts w:ascii="Times New Roman" w:eastAsia="Times New Roman" w:hAnsi="Times New Roman" w:cs="Times New Roman"/>
                <w:b/>
              </w:rPr>
              <w:t xml:space="preserve">Пр. </w:t>
            </w:r>
            <w:r w:rsidRPr="002B74F2">
              <w:rPr>
                <w:rFonts w:ascii="Times New Roman" w:eastAsia="Times New Roman" w:hAnsi="Times New Roman" w:cs="Times New Roman"/>
                <w:color w:val="000000"/>
              </w:rPr>
              <w:t>Рисунок «Осень»</w:t>
            </w:r>
          </w:p>
        </w:tc>
        <w:tc>
          <w:tcPr>
            <w:tcW w:w="852" w:type="dxa"/>
            <w:tcBorders>
              <w:top w:val="single" w:sz="4" w:space="0" w:color="auto"/>
              <w:left w:val="single" w:sz="4" w:space="0" w:color="auto"/>
              <w:bottom w:val="single" w:sz="4" w:space="0" w:color="auto"/>
              <w:right w:val="single" w:sz="4" w:space="0" w:color="auto"/>
            </w:tcBorders>
          </w:tcPr>
          <w:p w14:paraId="710D9BCE" w14:textId="77777777" w:rsidR="002B74F2" w:rsidRPr="002B74F2" w:rsidRDefault="002B74F2" w:rsidP="002B74F2">
            <w:pPr>
              <w:spacing w:after="0" w:line="240" w:lineRule="auto"/>
              <w:jc w:val="center"/>
              <w:rPr>
                <w:rFonts w:ascii="Times New Roman" w:eastAsia="Calibri" w:hAnsi="Times New Roman" w:cs="Times New Roman"/>
                <w:bCs/>
              </w:rPr>
            </w:pPr>
            <w:r w:rsidRPr="002B74F2">
              <w:rPr>
                <w:rFonts w:ascii="Times New Roman" w:eastAsia="Calibri" w:hAnsi="Times New Roman" w:cs="Times New Roman"/>
                <w:bCs/>
              </w:rPr>
              <w:t>1</w:t>
            </w:r>
          </w:p>
        </w:tc>
        <w:tc>
          <w:tcPr>
            <w:tcW w:w="853" w:type="dxa"/>
            <w:tcBorders>
              <w:top w:val="single" w:sz="4" w:space="0" w:color="auto"/>
              <w:left w:val="single" w:sz="4" w:space="0" w:color="auto"/>
              <w:bottom w:val="single" w:sz="4" w:space="0" w:color="auto"/>
              <w:right w:val="single" w:sz="4" w:space="0" w:color="auto"/>
            </w:tcBorders>
          </w:tcPr>
          <w:p w14:paraId="321F2007" w14:textId="77777777" w:rsidR="002B74F2" w:rsidRPr="002B74F2" w:rsidRDefault="002B74F2" w:rsidP="002B74F2">
            <w:pPr>
              <w:spacing w:after="0" w:line="240" w:lineRule="auto"/>
              <w:jc w:val="center"/>
              <w:rPr>
                <w:rFonts w:ascii="Times New Roman" w:eastAsia="Calibri" w:hAnsi="Times New Roman" w:cs="Times New Roman"/>
                <w:bCs/>
              </w:rPr>
            </w:pPr>
          </w:p>
        </w:tc>
        <w:tc>
          <w:tcPr>
            <w:tcW w:w="1277" w:type="dxa"/>
            <w:tcBorders>
              <w:top w:val="single" w:sz="4" w:space="0" w:color="auto"/>
              <w:left w:val="single" w:sz="4" w:space="0" w:color="auto"/>
              <w:bottom w:val="single" w:sz="4" w:space="0" w:color="auto"/>
              <w:right w:val="single" w:sz="4" w:space="0" w:color="auto"/>
            </w:tcBorders>
          </w:tcPr>
          <w:p w14:paraId="6F1C7F7C" w14:textId="77777777" w:rsidR="002B74F2" w:rsidRPr="002B74F2" w:rsidRDefault="002B74F2" w:rsidP="002B74F2">
            <w:pPr>
              <w:spacing w:after="0" w:line="240" w:lineRule="auto"/>
              <w:ind w:left="-107" w:right="-108" w:hanging="1"/>
              <w:jc w:val="center"/>
              <w:rPr>
                <w:rFonts w:ascii="Times New Roman" w:eastAsia="Calibri" w:hAnsi="Times New Roman" w:cs="Times New Roman"/>
                <w:bCs/>
              </w:rPr>
            </w:pPr>
            <w:r w:rsidRPr="002B74F2">
              <w:rPr>
                <w:rFonts w:ascii="Times New Roman" w:eastAsia="Calibri" w:hAnsi="Times New Roman" w:cs="Times New Roman"/>
                <w:bCs/>
              </w:rPr>
              <w:t>Рисунок</w:t>
            </w:r>
          </w:p>
        </w:tc>
      </w:tr>
      <w:tr w:rsidR="002B74F2" w:rsidRPr="002B74F2" w14:paraId="1CC99D10" w14:textId="77777777" w:rsidTr="00B5735D">
        <w:trPr>
          <w:jc w:val="center"/>
        </w:trPr>
        <w:tc>
          <w:tcPr>
            <w:tcW w:w="709" w:type="dxa"/>
            <w:tcBorders>
              <w:top w:val="single" w:sz="4" w:space="0" w:color="auto"/>
              <w:left w:val="single" w:sz="4" w:space="0" w:color="auto"/>
              <w:bottom w:val="single" w:sz="4" w:space="0" w:color="auto"/>
              <w:right w:val="single" w:sz="4" w:space="0" w:color="auto"/>
            </w:tcBorders>
          </w:tcPr>
          <w:p w14:paraId="2E405C08" w14:textId="77777777" w:rsidR="002B74F2" w:rsidRPr="002B74F2" w:rsidRDefault="002B74F2" w:rsidP="002B74F2">
            <w:pPr>
              <w:spacing w:after="0" w:line="240" w:lineRule="auto"/>
              <w:ind w:right="-108"/>
              <w:jc w:val="center"/>
              <w:rPr>
                <w:rFonts w:ascii="Times New Roman" w:eastAsia="Calibri" w:hAnsi="Times New Roman" w:cs="Times New Roman"/>
                <w:bCs/>
              </w:rPr>
            </w:pPr>
            <w:r w:rsidRPr="002B74F2">
              <w:rPr>
                <w:rFonts w:ascii="Times New Roman" w:eastAsia="Calibri" w:hAnsi="Times New Roman" w:cs="Times New Roman"/>
                <w:bCs/>
              </w:rPr>
              <w:t>8</w:t>
            </w:r>
          </w:p>
        </w:tc>
        <w:tc>
          <w:tcPr>
            <w:tcW w:w="709" w:type="dxa"/>
            <w:tcBorders>
              <w:top w:val="single" w:sz="4" w:space="0" w:color="auto"/>
              <w:left w:val="single" w:sz="4" w:space="0" w:color="auto"/>
              <w:bottom w:val="single" w:sz="4" w:space="0" w:color="auto"/>
              <w:right w:val="single" w:sz="4" w:space="0" w:color="auto"/>
            </w:tcBorders>
          </w:tcPr>
          <w:p w14:paraId="76175899" w14:textId="77777777" w:rsidR="002B74F2" w:rsidRPr="002B74F2" w:rsidRDefault="002B74F2" w:rsidP="002B74F2">
            <w:pPr>
              <w:spacing w:after="0" w:line="240" w:lineRule="auto"/>
              <w:ind w:hanging="108"/>
              <w:jc w:val="center"/>
              <w:rPr>
                <w:rFonts w:ascii="Times New Roman" w:eastAsia="Calibri" w:hAnsi="Times New Roman" w:cs="Times New Roman"/>
                <w:bCs/>
              </w:rPr>
            </w:pPr>
          </w:p>
        </w:tc>
        <w:tc>
          <w:tcPr>
            <w:tcW w:w="5807" w:type="dxa"/>
            <w:tcBorders>
              <w:top w:val="single" w:sz="4" w:space="0" w:color="auto"/>
              <w:left w:val="single" w:sz="4" w:space="0" w:color="auto"/>
              <w:bottom w:val="single" w:sz="4" w:space="0" w:color="auto"/>
              <w:right w:val="single" w:sz="4" w:space="0" w:color="auto"/>
            </w:tcBorders>
          </w:tcPr>
          <w:p w14:paraId="78AEE089" w14:textId="77777777" w:rsidR="002B74F2" w:rsidRPr="002B74F2" w:rsidRDefault="002B74F2" w:rsidP="002B74F2">
            <w:pPr>
              <w:spacing w:after="0" w:line="240" w:lineRule="auto"/>
              <w:rPr>
                <w:rFonts w:ascii="Calibri" w:eastAsia="Calibri" w:hAnsi="Calibri" w:cs="Times New Roman"/>
              </w:rPr>
            </w:pPr>
            <w:r w:rsidRPr="002B74F2">
              <w:rPr>
                <w:rFonts w:ascii="Times New Roman" w:eastAsia="Calibri" w:hAnsi="Times New Roman" w:cs="Times New Roman"/>
              </w:rPr>
              <w:t xml:space="preserve">Меню «Линии». </w:t>
            </w:r>
            <w:r w:rsidRPr="002B74F2">
              <w:rPr>
                <w:rFonts w:ascii="Times New Roman" w:eastAsia="Times New Roman" w:hAnsi="Times New Roman" w:cs="Times New Roman"/>
                <w:b/>
              </w:rPr>
              <w:t>Пр.</w:t>
            </w:r>
            <w:r w:rsidRPr="002B74F2">
              <w:rPr>
                <w:rFonts w:ascii="Times New Roman" w:eastAsia="Times New Roman" w:hAnsi="Times New Roman" w:cs="Times New Roman"/>
                <w:color w:val="000000"/>
              </w:rPr>
              <w:t xml:space="preserve"> Рисунок «Домик в деревне»</w:t>
            </w:r>
          </w:p>
        </w:tc>
        <w:tc>
          <w:tcPr>
            <w:tcW w:w="852" w:type="dxa"/>
            <w:tcBorders>
              <w:top w:val="single" w:sz="4" w:space="0" w:color="auto"/>
              <w:left w:val="single" w:sz="4" w:space="0" w:color="auto"/>
              <w:bottom w:val="single" w:sz="4" w:space="0" w:color="auto"/>
              <w:right w:val="single" w:sz="4" w:space="0" w:color="auto"/>
            </w:tcBorders>
          </w:tcPr>
          <w:p w14:paraId="67E8EAD1" w14:textId="77777777" w:rsidR="002B74F2" w:rsidRPr="002B74F2" w:rsidRDefault="002B74F2" w:rsidP="002B74F2">
            <w:pPr>
              <w:spacing w:after="0" w:line="240" w:lineRule="auto"/>
              <w:jc w:val="center"/>
              <w:rPr>
                <w:rFonts w:ascii="Times New Roman" w:eastAsia="Calibri" w:hAnsi="Times New Roman" w:cs="Times New Roman"/>
                <w:bCs/>
              </w:rPr>
            </w:pPr>
            <w:r w:rsidRPr="002B74F2">
              <w:rPr>
                <w:rFonts w:ascii="Times New Roman" w:eastAsia="Calibri" w:hAnsi="Times New Roman" w:cs="Times New Roman"/>
                <w:bCs/>
              </w:rPr>
              <w:t>1</w:t>
            </w:r>
          </w:p>
        </w:tc>
        <w:tc>
          <w:tcPr>
            <w:tcW w:w="853" w:type="dxa"/>
            <w:tcBorders>
              <w:top w:val="single" w:sz="4" w:space="0" w:color="auto"/>
              <w:left w:val="single" w:sz="4" w:space="0" w:color="auto"/>
              <w:bottom w:val="single" w:sz="4" w:space="0" w:color="auto"/>
              <w:right w:val="single" w:sz="4" w:space="0" w:color="auto"/>
            </w:tcBorders>
          </w:tcPr>
          <w:p w14:paraId="6D854849" w14:textId="77777777" w:rsidR="002B74F2" w:rsidRPr="002B74F2" w:rsidRDefault="002B74F2" w:rsidP="002B74F2">
            <w:pPr>
              <w:spacing w:after="0" w:line="240" w:lineRule="auto"/>
              <w:jc w:val="center"/>
              <w:rPr>
                <w:rFonts w:ascii="Times New Roman" w:eastAsia="Calibri" w:hAnsi="Times New Roman" w:cs="Times New Roman"/>
                <w:bCs/>
              </w:rPr>
            </w:pPr>
          </w:p>
        </w:tc>
        <w:tc>
          <w:tcPr>
            <w:tcW w:w="1277" w:type="dxa"/>
            <w:tcBorders>
              <w:top w:val="single" w:sz="4" w:space="0" w:color="auto"/>
              <w:left w:val="single" w:sz="4" w:space="0" w:color="auto"/>
              <w:bottom w:val="single" w:sz="4" w:space="0" w:color="auto"/>
              <w:right w:val="single" w:sz="4" w:space="0" w:color="auto"/>
            </w:tcBorders>
          </w:tcPr>
          <w:p w14:paraId="2D331C18" w14:textId="77777777" w:rsidR="002B74F2" w:rsidRPr="002B74F2" w:rsidRDefault="002B74F2" w:rsidP="002B74F2">
            <w:pPr>
              <w:spacing w:after="0" w:line="240" w:lineRule="auto"/>
              <w:ind w:left="-107" w:right="-108" w:hanging="1"/>
              <w:jc w:val="center"/>
              <w:rPr>
                <w:rFonts w:ascii="Calibri" w:eastAsia="Calibri" w:hAnsi="Calibri" w:cs="Times New Roman"/>
              </w:rPr>
            </w:pPr>
            <w:r w:rsidRPr="002B74F2">
              <w:rPr>
                <w:rFonts w:ascii="Times New Roman" w:eastAsia="Calibri" w:hAnsi="Times New Roman" w:cs="Times New Roman"/>
                <w:bCs/>
              </w:rPr>
              <w:t>Рисунок</w:t>
            </w:r>
          </w:p>
        </w:tc>
      </w:tr>
      <w:tr w:rsidR="002B74F2" w:rsidRPr="002B74F2" w14:paraId="7881330C" w14:textId="77777777" w:rsidTr="00B5735D">
        <w:trPr>
          <w:jc w:val="center"/>
        </w:trPr>
        <w:tc>
          <w:tcPr>
            <w:tcW w:w="709" w:type="dxa"/>
            <w:tcBorders>
              <w:top w:val="single" w:sz="4" w:space="0" w:color="auto"/>
              <w:left w:val="single" w:sz="4" w:space="0" w:color="auto"/>
              <w:bottom w:val="single" w:sz="4" w:space="0" w:color="auto"/>
              <w:right w:val="single" w:sz="4" w:space="0" w:color="auto"/>
            </w:tcBorders>
          </w:tcPr>
          <w:p w14:paraId="7D9B2834" w14:textId="77777777" w:rsidR="002B74F2" w:rsidRPr="002B74F2" w:rsidRDefault="002B74F2" w:rsidP="002B74F2">
            <w:pPr>
              <w:spacing w:after="0" w:line="240" w:lineRule="auto"/>
              <w:ind w:right="-108"/>
              <w:jc w:val="center"/>
              <w:rPr>
                <w:rFonts w:ascii="Times New Roman" w:eastAsia="Calibri" w:hAnsi="Times New Roman" w:cs="Times New Roman"/>
                <w:bCs/>
              </w:rPr>
            </w:pPr>
            <w:r w:rsidRPr="002B74F2">
              <w:rPr>
                <w:rFonts w:ascii="Times New Roman" w:eastAsia="Calibri" w:hAnsi="Times New Roman" w:cs="Times New Roman"/>
                <w:bCs/>
              </w:rPr>
              <w:t>9</w:t>
            </w:r>
          </w:p>
        </w:tc>
        <w:tc>
          <w:tcPr>
            <w:tcW w:w="709" w:type="dxa"/>
            <w:tcBorders>
              <w:top w:val="single" w:sz="4" w:space="0" w:color="auto"/>
              <w:left w:val="single" w:sz="4" w:space="0" w:color="auto"/>
              <w:bottom w:val="single" w:sz="4" w:space="0" w:color="auto"/>
              <w:right w:val="single" w:sz="4" w:space="0" w:color="auto"/>
            </w:tcBorders>
          </w:tcPr>
          <w:p w14:paraId="44625857" w14:textId="77777777" w:rsidR="002B74F2" w:rsidRPr="002B74F2" w:rsidRDefault="002B74F2" w:rsidP="002B74F2">
            <w:pPr>
              <w:spacing w:after="0" w:line="240" w:lineRule="auto"/>
              <w:ind w:hanging="108"/>
              <w:jc w:val="center"/>
              <w:rPr>
                <w:rFonts w:ascii="Times New Roman" w:eastAsia="Calibri" w:hAnsi="Times New Roman" w:cs="Times New Roman"/>
                <w:bCs/>
              </w:rPr>
            </w:pPr>
          </w:p>
        </w:tc>
        <w:tc>
          <w:tcPr>
            <w:tcW w:w="5807" w:type="dxa"/>
            <w:tcBorders>
              <w:top w:val="single" w:sz="4" w:space="0" w:color="auto"/>
              <w:left w:val="single" w:sz="4" w:space="0" w:color="auto"/>
              <w:bottom w:val="single" w:sz="4" w:space="0" w:color="auto"/>
              <w:right w:val="single" w:sz="4" w:space="0" w:color="auto"/>
            </w:tcBorders>
          </w:tcPr>
          <w:p w14:paraId="0BE3C86B" w14:textId="77777777" w:rsidR="002B74F2" w:rsidRPr="002B74F2" w:rsidRDefault="002B74F2" w:rsidP="002B74F2">
            <w:pPr>
              <w:spacing w:after="0" w:line="240" w:lineRule="auto"/>
              <w:rPr>
                <w:rFonts w:ascii="Times New Roman" w:eastAsia="Times New Roman" w:hAnsi="Times New Roman" w:cs="Times New Roman"/>
              </w:rPr>
            </w:pPr>
            <w:r w:rsidRPr="002B74F2">
              <w:rPr>
                <w:rFonts w:ascii="Times New Roman" w:eastAsia="Times New Roman" w:hAnsi="Times New Roman" w:cs="Times New Roman"/>
              </w:rPr>
              <w:t>Меню «Формы»: прозрачные и залитые фигуры.</w:t>
            </w:r>
          </w:p>
          <w:p w14:paraId="3C8C56EF" w14:textId="77777777" w:rsidR="002B74F2" w:rsidRPr="002B74F2" w:rsidRDefault="002B74F2" w:rsidP="002B74F2">
            <w:pPr>
              <w:spacing w:after="0" w:line="240" w:lineRule="auto"/>
              <w:rPr>
                <w:rFonts w:ascii="Times New Roman" w:eastAsia="Times New Roman" w:hAnsi="Times New Roman" w:cs="Times New Roman"/>
              </w:rPr>
            </w:pPr>
            <w:r w:rsidRPr="002B74F2">
              <w:rPr>
                <w:rFonts w:ascii="Times New Roman" w:eastAsia="Times New Roman" w:hAnsi="Times New Roman" w:cs="Times New Roman"/>
                <w:b/>
              </w:rPr>
              <w:t>Пр.</w:t>
            </w:r>
            <w:r w:rsidRPr="002B74F2">
              <w:rPr>
                <w:rFonts w:ascii="Times New Roman" w:eastAsia="Arial Unicode MS" w:hAnsi="Times New Roman" w:cs="Times New Roman"/>
              </w:rPr>
              <w:t xml:space="preserve"> Рисунок «Строительная площадка».</w:t>
            </w:r>
          </w:p>
        </w:tc>
        <w:tc>
          <w:tcPr>
            <w:tcW w:w="852" w:type="dxa"/>
            <w:tcBorders>
              <w:top w:val="single" w:sz="4" w:space="0" w:color="auto"/>
              <w:left w:val="single" w:sz="4" w:space="0" w:color="auto"/>
              <w:bottom w:val="single" w:sz="4" w:space="0" w:color="auto"/>
              <w:right w:val="single" w:sz="4" w:space="0" w:color="auto"/>
            </w:tcBorders>
          </w:tcPr>
          <w:p w14:paraId="6EEFF327" w14:textId="77777777" w:rsidR="002B74F2" w:rsidRPr="002B74F2" w:rsidRDefault="002B74F2" w:rsidP="002B74F2">
            <w:pPr>
              <w:spacing w:after="0" w:line="240" w:lineRule="auto"/>
              <w:jc w:val="center"/>
              <w:rPr>
                <w:rFonts w:ascii="Times New Roman" w:eastAsia="Calibri" w:hAnsi="Times New Roman" w:cs="Times New Roman"/>
                <w:bCs/>
              </w:rPr>
            </w:pPr>
            <w:r w:rsidRPr="002B74F2">
              <w:rPr>
                <w:rFonts w:ascii="Times New Roman" w:eastAsia="Calibri" w:hAnsi="Times New Roman" w:cs="Times New Roman"/>
                <w:bCs/>
              </w:rPr>
              <w:t>1</w:t>
            </w:r>
          </w:p>
        </w:tc>
        <w:tc>
          <w:tcPr>
            <w:tcW w:w="853" w:type="dxa"/>
            <w:tcBorders>
              <w:top w:val="single" w:sz="4" w:space="0" w:color="auto"/>
              <w:left w:val="single" w:sz="4" w:space="0" w:color="auto"/>
              <w:bottom w:val="single" w:sz="4" w:space="0" w:color="auto"/>
              <w:right w:val="single" w:sz="4" w:space="0" w:color="auto"/>
            </w:tcBorders>
          </w:tcPr>
          <w:p w14:paraId="06500154" w14:textId="77777777" w:rsidR="002B74F2" w:rsidRPr="002B74F2" w:rsidRDefault="002B74F2" w:rsidP="002B74F2">
            <w:pPr>
              <w:spacing w:after="0" w:line="240" w:lineRule="auto"/>
              <w:jc w:val="center"/>
              <w:rPr>
                <w:rFonts w:ascii="Times New Roman" w:eastAsia="Calibri" w:hAnsi="Times New Roman" w:cs="Times New Roman"/>
                <w:bCs/>
              </w:rPr>
            </w:pPr>
          </w:p>
        </w:tc>
        <w:tc>
          <w:tcPr>
            <w:tcW w:w="1277" w:type="dxa"/>
            <w:tcBorders>
              <w:top w:val="single" w:sz="4" w:space="0" w:color="auto"/>
              <w:left w:val="single" w:sz="4" w:space="0" w:color="auto"/>
              <w:bottom w:val="single" w:sz="4" w:space="0" w:color="auto"/>
              <w:right w:val="single" w:sz="4" w:space="0" w:color="auto"/>
            </w:tcBorders>
          </w:tcPr>
          <w:p w14:paraId="464FA531" w14:textId="77777777" w:rsidR="002B74F2" w:rsidRPr="002B74F2" w:rsidRDefault="002B74F2" w:rsidP="002B74F2">
            <w:pPr>
              <w:spacing w:after="200" w:line="240" w:lineRule="auto"/>
              <w:ind w:left="-107" w:right="-108" w:hanging="1"/>
              <w:jc w:val="center"/>
              <w:rPr>
                <w:rFonts w:ascii="Calibri" w:eastAsia="Calibri" w:hAnsi="Calibri" w:cs="Times New Roman"/>
              </w:rPr>
            </w:pPr>
            <w:r w:rsidRPr="002B74F2">
              <w:rPr>
                <w:rFonts w:ascii="Times New Roman" w:eastAsia="Calibri" w:hAnsi="Times New Roman" w:cs="Times New Roman"/>
                <w:bCs/>
              </w:rPr>
              <w:t>Рисунок</w:t>
            </w:r>
          </w:p>
        </w:tc>
      </w:tr>
      <w:tr w:rsidR="002B74F2" w:rsidRPr="002B74F2" w14:paraId="660D4371" w14:textId="77777777" w:rsidTr="00B5735D">
        <w:trPr>
          <w:jc w:val="center"/>
        </w:trPr>
        <w:tc>
          <w:tcPr>
            <w:tcW w:w="709" w:type="dxa"/>
            <w:tcBorders>
              <w:top w:val="single" w:sz="4" w:space="0" w:color="auto"/>
              <w:left w:val="single" w:sz="4" w:space="0" w:color="auto"/>
              <w:bottom w:val="single" w:sz="4" w:space="0" w:color="auto"/>
              <w:right w:val="single" w:sz="4" w:space="0" w:color="auto"/>
            </w:tcBorders>
          </w:tcPr>
          <w:p w14:paraId="0F9042EE" w14:textId="77777777" w:rsidR="002B74F2" w:rsidRPr="002B74F2" w:rsidRDefault="002B74F2" w:rsidP="002B74F2">
            <w:pPr>
              <w:spacing w:after="0" w:line="240" w:lineRule="auto"/>
              <w:ind w:right="-108"/>
              <w:jc w:val="center"/>
              <w:rPr>
                <w:rFonts w:ascii="Times New Roman" w:eastAsia="Calibri" w:hAnsi="Times New Roman" w:cs="Times New Roman"/>
                <w:bCs/>
              </w:rPr>
            </w:pPr>
            <w:r w:rsidRPr="002B74F2">
              <w:rPr>
                <w:rFonts w:ascii="Times New Roman" w:eastAsia="Calibri" w:hAnsi="Times New Roman" w:cs="Times New Roman"/>
                <w:bCs/>
              </w:rPr>
              <w:t>10</w:t>
            </w:r>
          </w:p>
        </w:tc>
        <w:tc>
          <w:tcPr>
            <w:tcW w:w="709" w:type="dxa"/>
            <w:tcBorders>
              <w:top w:val="single" w:sz="4" w:space="0" w:color="auto"/>
              <w:left w:val="single" w:sz="4" w:space="0" w:color="auto"/>
              <w:bottom w:val="single" w:sz="4" w:space="0" w:color="auto"/>
              <w:right w:val="single" w:sz="4" w:space="0" w:color="auto"/>
            </w:tcBorders>
          </w:tcPr>
          <w:p w14:paraId="2C6469C5" w14:textId="77777777" w:rsidR="002B74F2" w:rsidRPr="002B74F2" w:rsidRDefault="002B74F2" w:rsidP="002B74F2">
            <w:pPr>
              <w:spacing w:after="0" w:line="240" w:lineRule="auto"/>
              <w:ind w:hanging="108"/>
              <w:jc w:val="center"/>
              <w:rPr>
                <w:rFonts w:ascii="Times New Roman" w:eastAsia="Calibri" w:hAnsi="Times New Roman" w:cs="Times New Roman"/>
                <w:bCs/>
              </w:rPr>
            </w:pPr>
          </w:p>
        </w:tc>
        <w:tc>
          <w:tcPr>
            <w:tcW w:w="5807" w:type="dxa"/>
            <w:tcBorders>
              <w:top w:val="single" w:sz="4" w:space="0" w:color="auto"/>
              <w:left w:val="single" w:sz="4" w:space="0" w:color="auto"/>
              <w:bottom w:val="single" w:sz="4" w:space="0" w:color="auto"/>
              <w:right w:val="single" w:sz="4" w:space="0" w:color="auto"/>
            </w:tcBorders>
          </w:tcPr>
          <w:p w14:paraId="233A8515" w14:textId="77777777" w:rsidR="002B74F2" w:rsidRPr="002B74F2" w:rsidRDefault="002B74F2" w:rsidP="002B74F2">
            <w:pPr>
              <w:spacing w:after="0" w:line="240" w:lineRule="auto"/>
              <w:rPr>
                <w:rFonts w:ascii="Times New Roman" w:eastAsia="Arial Unicode MS" w:hAnsi="Times New Roman" w:cs="Times New Roman"/>
              </w:rPr>
            </w:pPr>
            <w:r w:rsidRPr="002B74F2">
              <w:rPr>
                <w:rFonts w:ascii="Times New Roman" w:eastAsia="Times New Roman" w:hAnsi="Times New Roman" w:cs="Times New Roman"/>
              </w:rPr>
              <w:t xml:space="preserve">Использование меню «Формы» и </w:t>
            </w:r>
            <w:r w:rsidRPr="002B74F2">
              <w:rPr>
                <w:rFonts w:ascii="Times New Roman" w:eastAsia="Arial Unicode MS" w:hAnsi="Times New Roman" w:cs="Times New Roman"/>
              </w:rPr>
              <w:t>«Линии».</w:t>
            </w:r>
          </w:p>
          <w:p w14:paraId="17103A4B" w14:textId="77777777" w:rsidR="002B74F2" w:rsidRPr="002B74F2" w:rsidRDefault="002B74F2" w:rsidP="002B74F2">
            <w:pPr>
              <w:spacing w:after="0" w:line="240" w:lineRule="auto"/>
              <w:rPr>
                <w:rFonts w:ascii="Times New Roman" w:eastAsia="Times New Roman" w:hAnsi="Times New Roman" w:cs="Times New Roman"/>
              </w:rPr>
            </w:pPr>
            <w:r w:rsidRPr="002B74F2">
              <w:rPr>
                <w:rFonts w:ascii="Times New Roman" w:eastAsia="Times New Roman" w:hAnsi="Times New Roman" w:cs="Times New Roman"/>
                <w:b/>
              </w:rPr>
              <w:t>Пр.</w:t>
            </w:r>
            <w:r w:rsidRPr="002B74F2">
              <w:rPr>
                <w:rFonts w:ascii="Times New Roman" w:eastAsia="Arial Unicode MS" w:hAnsi="Times New Roman" w:cs="Times New Roman"/>
              </w:rPr>
              <w:t xml:space="preserve"> </w:t>
            </w:r>
            <w:r w:rsidRPr="002B74F2">
              <w:rPr>
                <w:rFonts w:ascii="Times New Roman" w:eastAsia="Times New Roman" w:hAnsi="Times New Roman" w:cs="Times New Roman"/>
              </w:rPr>
              <w:t>Рисунок «Кошка и мышка»</w:t>
            </w:r>
          </w:p>
        </w:tc>
        <w:tc>
          <w:tcPr>
            <w:tcW w:w="852" w:type="dxa"/>
            <w:tcBorders>
              <w:top w:val="single" w:sz="4" w:space="0" w:color="auto"/>
              <w:left w:val="single" w:sz="4" w:space="0" w:color="auto"/>
              <w:bottom w:val="single" w:sz="4" w:space="0" w:color="auto"/>
              <w:right w:val="single" w:sz="4" w:space="0" w:color="auto"/>
            </w:tcBorders>
          </w:tcPr>
          <w:p w14:paraId="6499038B" w14:textId="77777777" w:rsidR="002B74F2" w:rsidRPr="002B74F2" w:rsidRDefault="002B74F2" w:rsidP="002B74F2">
            <w:pPr>
              <w:spacing w:after="0" w:line="240" w:lineRule="auto"/>
              <w:jc w:val="center"/>
              <w:rPr>
                <w:rFonts w:ascii="Times New Roman" w:eastAsia="Calibri" w:hAnsi="Times New Roman" w:cs="Times New Roman"/>
                <w:bCs/>
              </w:rPr>
            </w:pPr>
            <w:r w:rsidRPr="002B74F2">
              <w:rPr>
                <w:rFonts w:ascii="Times New Roman" w:eastAsia="Calibri" w:hAnsi="Times New Roman" w:cs="Times New Roman"/>
                <w:bCs/>
              </w:rPr>
              <w:t>1</w:t>
            </w:r>
          </w:p>
        </w:tc>
        <w:tc>
          <w:tcPr>
            <w:tcW w:w="853" w:type="dxa"/>
            <w:tcBorders>
              <w:top w:val="single" w:sz="4" w:space="0" w:color="auto"/>
              <w:left w:val="single" w:sz="4" w:space="0" w:color="auto"/>
              <w:bottom w:val="single" w:sz="4" w:space="0" w:color="auto"/>
              <w:right w:val="single" w:sz="4" w:space="0" w:color="auto"/>
            </w:tcBorders>
          </w:tcPr>
          <w:p w14:paraId="5D29E374" w14:textId="77777777" w:rsidR="002B74F2" w:rsidRPr="002B74F2" w:rsidRDefault="002B74F2" w:rsidP="002B74F2">
            <w:pPr>
              <w:spacing w:after="0" w:line="240" w:lineRule="auto"/>
              <w:jc w:val="center"/>
              <w:rPr>
                <w:rFonts w:ascii="Times New Roman" w:eastAsia="Calibri" w:hAnsi="Times New Roman" w:cs="Times New Roman"/>
                <w:bCs/>
              </w:rPr>
            </w:pPr>
          </w:p>
        </w:tc>
        <w:tc>
          <w:tcPr>
            <w:tcW w:w="1277" w:type="dxa"/>
            <w:tcBorders>
              <w:top w:val="single" w:sz="4" w:space="0" w:color="auto"/>
              <w:left w:val="single" w:sz="4" w:space="0" w:color="auto"/>
              <w:bottom w:val="single" w:sz="4" w:space="0" w:color="auto"/>
              <w:right w:val="single" w:sz="4" w:space="0" w:color="auto"/>
            </w:tcBorders>
          </w:tcPr>
          <w:p w14:paraId="2B07D1ED" w14:textId="77777777" w:rsidR="002B74F2" w:rsidRPr="002B74F2" w:rsidRDefault="002B74F2" w:rsidP="002B74F2">
            <w:pPr>
              <w:spacing w:after="200" w:line="240" w:lineRule="auto"/>
              <w:ind w:left="-107" w:right="-108" w:hanging="1"/>
              <w:jc w:val="center"/>
              <w:rPr>
                <w:rFonts w:ascii="Calibri" w:eastAsia="Calibri" w:hAnsi="Calibri" w:cs="Times New Roman"/>
              </w:rPr>
            </w:pPr>
            <w:r w:rsidRPr="002B74F2">
              <w:rPr>
                <w:rFonts w:ascii="Times New Roman" w:eastAsia="Calibri" w:hAnsi="Times New Roman" w:cs="Times New Roman"/>
                <w:bCs/>
              </w:rPr>
              <w:t>Рисунок</w:t>
            </w:r>
          </w:p>
        </w:tc>
      </w:tr>
      <w:tr w:rsidR="002B74F2" w:rsidRPr="002B74F2" w14:paraId="574E40AC" w14:textId="77777777" w:rsidTr="00B5735D">
        <w:trPr>
          <w:trHeight w:val="295"/>
          <w:jc w:val="center"/>
        </w:trPr>
        <w:tc>
          <w:tcPr>
            <w:tcW w:w="709" w:type="dxa"/>
            <w:tcBorders>
              <w:top w:val="single" w:sz="4" w:space="0" w:color="auto"/>
              <w:left w:val="single" w:sz="4" w:space="0" w:color="auto"/>
              <w:bottom w:val="single" w:sz="4" w:space="0" w:color="auto"/>
              <w:right w:val="single" w:sz="4" w:space="0" w:color="auto"/>
            </w:tcBorders>
          </w:tcPr>
          <w:p w14:paraId="25E137CB" w14:textId="77777777" w:rsidR="002B74F2" w:rsidRPr="002B74F2" w:rsidRDefault="002B74F2" w:rsidP="002B74F2">
            <w:pPr>
              <w:spacing w:after="0" w:line="240" w:lineRule="auto"/>
              <w:ind w:right="-108"/>
              <w:jc w:val="center"/>
              <w:rPr>
                <w:rFonts w:ascii="Times New Roman" w:eastAsia="Calibri" w:hAnsi="Times New Roman" w:cs="Times New Roman"/>
                <w:bCs/>
              </w:rPr>
            </w:pPr>
            <w:r w:rsidRPr="002B74F2">
              <w:rPr>
                <w:rFonts w:ascii="Times New Roman" w:eastAsia="Calibri" w:hAnsi="Times New Roman" w:cs="Times New Roman"/>
                <w:bCs/>
              </w:rPr>
              <w:t>11</w:t>
            </w:r>
          </w:p>
        </w:tc>
        <w:tc>
          <w:tcPr>
            <w:tcW w:w="709" w:type="dxa"/>
            <w:tcBorders>
              <w:top w:val="single" w:sz="4" w:space="0" w:color="auto"/>
              <w:left w:val="single" w:sz="4" w:space="0" w:color="auto"/>
              <w:bottom w:val="single" w:sz="4" w:space="0" w:color="auto"/>
              <w:right w:val="single" w:sz="4" w:space="0" w:color="auto"/>
            </w:tcBorders>
          </w:tcPr>
          <w:p w14:paraId="4C26363F" w14:textId="77777777" w:rsidR="002B74F2" w:rsidRPr="002B74F2" w:rsidRDefault="002B74F2" w:rsidP="002B74F2">
            <w:pPr>
              <w:spacing w:after="0" w:line="240" w:lineRule="auto"/>
              <w:ind w:hanging="108"/>
              <w:jc w:val="center"/>
              <w:rPr>
                <w:rFonts w:ascii="Times New Roman" w:eastAsia="Calibri" w:hAnsi="Times New Roman" w:cs="Times New Roman"/>
                <w:bCs/>
              </w:rPr>
            </w:pPr>
          </w:p>
        </w:tc>
        <w:tc>
          <w:tcPr>
            <w:tcW w:w="5807" w:type="dxa"/>
            <w:tcBorders>
              <w:top w:val="single" w:sz="4" w:space="0" w:color="auto"/>
              <w:left w:val="single" w:sz="4" w:space="0" w:color="auto"/>
              <w:bottom w:val="single" w:sz="4" w:space="0" w:color="auto"/>
              <w:right w:val="single" w:sz="4" w:space="0" w:color="auto"/>
            </w:tcBorders>
          </w:tcPr>
          <w:p w14:paraId="70FBDE02" w14:textId="77777777" w:rsidR="002B74F2" w:rsidRPr="002B74F2" w:rsidRDefault="002B74F2" w:rsidP="002B74F2">
            <w:pPr>
              <w:spacing w:after="0" w:line="240" w:lineRule="auto"/>
              <w:rPr>
                <w:rFonts w:ascii="Times New Roman" w:eastAsia="Times New Roman" w:hAnsi="Times New Roman" w:cs="Times New Roman"/>
              </w:rPr>
            </w:pPr>
            <w:r w:rsidRPr="002B74F2">
              <w:rPr>
                <w:rFonts w:ascii="Times New Roman" w:eastAsia="Times New Roman" w:hAnsi="Times New Roman" w:cs="Times New Roman"/>
                <w:b/>
              </w:rPr>
              <w:t xml:space="preserve">Пр. </w:t>
            </w:r>
            <w:r w:rsidRPr="002B74F2">
              <w:rPr>
                <w:rFonts w:ascii="Times New Roman" w:eastAsia="Times New Roman" w:hAnsi="Times New Roman" w:cs="Times New Roman"/>
                <w:bCs/>
              </w:rPr>
              <w:t>Рисунок на свободную тему</w:t>
            </w:r>
          </w:p>
        </w:tc>
        <w:tc>
          <w:tcPr>
            <w:tcW w:w="852" w:type="dxa"/>
            <w:tcBorders>
              <w:top w:val="single" w:sz="4" w:space="0" w:color="auto"/>
              <w:left w:val="single" w:sz="4" w:space="0" w:color="auto"/>
              <w:bottom w:val="single" w:sz="4" w:space="0" w:color="auto"/>
              <w:right w:val="single" w:sz="4" w:space="0" w:color="auto"/>
            </w:tcBorders>
          </w:tcPr>
          <w:p w14:paraId="0980EBBD" w14:textId="77777777" w:rsidR="002B74F2" w:rsidRPr="002B74F2" w:rsidRDefault="002B74F2" w:rsidP="002B74F2">
            <w:pPr>
              <w:spacing w:after="0" w:line="240" w:lineRule="auto"/>
              <w:jc w:val="center"/>
              <w:rPr>
                <w:rFonts w:ascii="Times New Roman" w:eastAsia="Calibri" w:hAnsi="Times New Roman" w:cs="Times New Roman"/>
                <w:bCs/>
              </w:rPr>
            </w:pPr>
            <w:r w:rsidRPr="002B74F2">
              <w:rPr>
                <w:rFonts w:ascii="Times New Roman" w:eastAsia="Calibri" w:hAnsi="Times New Roman" w:cs="Times New Roman"/>
                <w:bCs/>
              </w:rPr>
              <w:t>1</w:t>
            </w:r>
          </w:p>
        </w:tc>
        <w:tc>
          <w:tcPr>
            <w:tcW w:w="853" w:type="dxa"/>
            <w:tcBorders>
              <w:top w:val="single" w:sz="4" w:space="0" w:color="auto"/>
              <w:left w:val="single" w:sz="4" w:space="0" w:color="auto"/>
              <w:bottom w:val="single" w:sz="4" w:space="0" w:color="auto"/>
              <w:right w:val="single" w:sz="4" w:space="0" w:color="auto"/>
            </w:tcBorders>
          </w:tcPr>
          <w:p w14:paraId="31E072A0" w14:textId="77777777" w:rsidR="002B74F2" w:rsidRPr="002B74F2" w:rsidRDefault="002B74F2" w:rsidP="002B74F2">
            <w:pPr>
              <w:spacing w:after="0" w:line="240" w:lineRule="auto"/>
              <w:jc w:val="center"/>
              <w:rPr>
                <w:rFonts w:ascii="Times New Roman" w:eastAsia="Calibri" w:hAnsi="Times New Roman" w:cs="Times New Roman"/>
                <w:bCs/>
              </w:rPr>
            </w:pPr>
          </w:p>
        </w:tc>
        <w:tc>
          <w:tcPr>
            <w:tcW w:w="1277" w:type="dxa"/>
            <w:tcBorders>
              <w:top w:val="single" w:sz="4" w:space="0" w:color="auto"/>
              <w:left w:val="single" w:sz="4" w:space="0" w:color="auto"/>
              <w:bottom w:val="single" w:sz="4" w:space="0" w:color="auto"/>
              <w:right w:val="single" w:sz="4" w:space="0" w:color="auto"/>
            </w:tcBorders>
          </w:tcPr>
          <w:p w14:paraId="0A9A2A1D" w14:textId="77777777" w:rsidR="002B74F2" w:rsidRPr="002B74F2" w:rsidRDefault="002B74F2" w:rsidP="002B74F2">
            <w:pPr>
              <w:spacing w:after="0" w:line="240" w:lineRule="auto"/>
              <w:ind w:left="-107" w:right="-108" w:hanging="1"/>
              <w:jc w:val="center"/>
              <w:rPr>
                <w:rFonts w:ascii="Times New Roman" w:eastAsia="Calibri" w:hAnsi="Times New Roman" w:cs="Times New Roman"/>
                <w:bCs/>
              </w:rPr>
            </w:pPr>
            <w:r w:rsidRPr="002B74F2">
              <w:rPr>
                <w:rFonts w:ascii="Times New Roman" w:eastAsia="Calibri" w:hAnsi="Times New Roman" w:cs="Times New Roman"/>
                <w:bCs/>
              </w:rPr>
              <w:t>Рисунок</w:t>
            </w:r>
          </w:p>
        </w:tc>
      </w:tr>
      <w:tr w:rsidR="002B74F2" w:rsidRPr="002B74F2" w14:paraId="7FAA1BB4" w14:textId="77777777" w:rsidTr="00B5735D">
        <w:trPr>
          <w:jc w:val="center"/>
        </w:trPr>
        <w:tc>
          <w:tcPr>
            <w:tcW w:w="709" w:type="dxa"/>
            <w:tcBorders>
              <w:top w:val="single" w:sz="4" w:space="0" w:color="auto"/>
              <w:left w:val="single" w:sz="4" w:space="0" w:color="auto"/>
              <w:bottom w:val="single" w:sz="4" w:space="0" w:color="auto"/>
              <w:right w:val="single" w:sz="4" w:space="0" w:color="auto"/>
            </w:tcBorders>
          </w:tcPr>
          <w:p w14:paraId="7013F1C7" w14:textId="77777777" w:rsidR="002B74F2" w:rsidRPr="002B74F2" w:rsidRDefault="002B74F2" w:rsidP="002B74F2">
            <w:pPr>
              <w:spacing w:after="0" w:line="240" w:lineRule="auto"/>
              <w:ind w:right="-108"/>
              <w:jc w:val="center"/>
              <w:rPr>
                <w:rFonts w:ascii="Times New Roman" w:eastAsia="Calibri" w:hAnsi="Times New Roman" w:cs="Times New Roman"/>
                <w:bCs/>
              </w:rPr>
            </w:pPr>
          </w:p>
        </w:tc>
        <w:tc>
          <w:tcPr>
            <w:tcW w:w="709" w:type="dxa"/>
            <w:tcBorders>
              <w:top w:val="single" w:sz="4" w:space="0" w:color="auto"/>
              <w:left w:val="single" w:sz="4" w:space="0" w:color="auto"/>
              <w:bottom w:val="single" w:sz="4" w:space="0" w:color="auto"/>
              <w:right w:val="single" w:sz="4" w:space="0" w:color="auto"/>
            </w:tcBorders>
          </w:tcPr>
          <w:p w14:paraId="482F63B1" w14:textId="77777777" w:rsidR="002B74F2" w:rsidRPr="002B74F2" w:rsidRDefault="002B74F2" w:rsidP="002B74F2">
            <w:pPr>
              <w:spacing w:after="0" w:line="240" w:lineRule="auto"/>
              <w:ind w:hanging="108"/>
              <w:jc w:val="center"/>
              <w:rPr>
                <w:rFonts w:ascii="Times New Roman" w:eastAsia="Calibri" w:hAnsi="Times New Roman" w:cs="Times New Roman"/>
                <w:bCs/>
              </w:rPr>
            </w:pPr>
          </w:p>
        </w:tc>
        <w:tc>
          <w:tcPr>
            <w:tcW w:w="5807" w:type="dxa"/>
            <w:tcBorders>
              <w:top w:val="single" w:sz="4" w:space="0" w:color="auto"/>
              <w:left w:val="single" w:sz="4" w:space="0" w:color="auto"/>
              <w:bottom w:val="single" w:sz="4" w:space="0" w:color="auto"/>
              <w:right w:val="single" w:sz="4" w:space="0" w:color="auto"/>
            </w:tcBorders>
          </w:tcPr>
          <w:p w14:paraId="5D1055A4" w14:textId="77777777" w:rsidR="002B74F2" w:rsidRPr="002B74F2" w:rsidRDefault="002B74F2" w:rsidP="002B74F2">
            <w:pPr>
              <w:spacing w:after="0" w:line="240" w:lineRule="auto"/>
              <w:jc w:val="center"/>
              <w:rPr>
                <w:rFonts w:ascii="Times New Roman" w:eastAsia="Times New Roman" w:hAnsi="Times New Roman" w:cs="Times New Roman"/>
                <w:b/>
              </w:rPr>
            </w:pPr>
            <w:r w:rsidRPr="002B74F2">
              <w:rPr>
                <w:rFonts w:ascii="Times New Roman" w:eastAsia="Calibri" w:hAnsi="Times New Roman" w:cs="Times New Roman"/>
                <w:b/>
              </w:rPr>
              <w:t xml:space="preserve">4. Вставка и редактирование изображений </w:t>
            </w:r>
          </w:p>
        </w:tc>
        <w:tc>
          <w:tcPr>
            <w:tcW w:w="852" w:type="dxa"/>
            <w:tcBorders>
              <w:top w:val="single" w:sz="4" w:space="0" w:color="auto"/>
              <w:left w:val="single" w:sz="4" w:space="0" w:color="auto"/>
              <w:bottom w:val="single" w:sz="4" w:space="0" w:color="auto"/>
              <w:right w:val="single" w:sz="4" w:space="0" w:color="auto"/>
            </w:tcBorders>
          </w:tcPr>
          <w:p w14:paraId="56B25456" w14:textId="77777777" w:rsidR="002B74F2" w:rsidRPr="002B74F2" w:rsidRDefault="002B74F2" w:rsidP="002B74F2">
            <w:pPr>
              <w:spacing w:after="0" w:line="240" w:lineRule="auto"/>
              <w:jc w:val="center"/>
              <w:rPr>
                <w:rFonts w:ascii="Times New Roman" w:eastAsia="Calibri" w:hAnsi="Times New Roman" w:cs="Times New Roman"/>
                <w:b/>
                <w:bCs/>
              </w:rPr>
            </w:pPr>
            <w:r w:rsidRPr="002B74F2">
              <w:rPr>
                <w:rFonts w:ascii="Times New Roman" w:eastAsia="Calibri" w:hAnsi="Times New Roman" w:cs="Times New Roman"/>
                <w:b/>
                <w:bCs/>
              </w:rPr>
              <w:t>5</w:t>
            </w:r>
          </w:p>
        </w:tc>
        <w:tc>
          <w:tcPr>
            <w:tcW w:w="853" w:type="dxa"/>
            <w:tcBorders>
              <w:top w:val="single" w:sz="4" w:space="0" w:color="auto"/>
              <w:left w:val="single" w:sz="4" w:space="0" w:color="auto"/>
              <w:bottom w:val="single" w:sz="4" w:space="0" w:color="auto"/>
              <w:right w:val="single" w:sz="4" w:space="0" w:color="auto"/>
            </w:tcBorders>
          </w:tcPr>
          <w:p w14:paraId="125A4654" w14:textId="77777777" w:rsidR="002B74F2" w:rsidRPr="002B74F2" w:rsidRDefault="002B74F2" w:rsidP="002B74F2">
            <w:pPr>
              <w:spacing w:after="0" w:line="240" w:lineRule="auto"/>
              <w:jc w:val="center"/>
              <w:rPr>
                <w:rFonts w:ascii="Times New Roman" w:eastAsia="Calibri" w:hAnsi="Times New Roman" w:cs="Times New Roman"/>
                <w:bCs/>
              </w:rPr>
            </w:pPr>
          </w:p>
        </w:tc>
        <w:tc>
          <w:tcPr>
            <w:tcW w:w="1277" w:type="dxa"/>
            <w:tcBorders>
              <w:top w:val="single" w:sz="4" w:space="0" w:color="auto"/>
              <w:left w:val="single" w:sz="4" w:space="0" w:color="auto"/>
              <w:bottom w:val="single" w:sz="4" w:space="0" w:color="auto"/>
              <w:right w:val="single" w:sz="4" w:space="0" w:color="auto"/>
            </w:tcBorders>
          </w:tcPr>
          <w:p w14:paraId="2C48CB40" w14:textId="77777777" w:rsidR="002B74F2" w:rsidRPr="002B74F2" w:rsidRDefault="002B74F2" w:rsidP="002B74F2">
            <w:pPr>
              <w:spacing w:after="0" w:line="240" w:lineRule="auto"/>
              <w:ind w:left="-107" w:right="-108" w:hanging="1"/>
              <w:jc w:val="center"/>
              <w:rPr>
                <w:rFonts w:ascii="Times New Roman" w:eastAsia="Calibri" w:hAnsi="Times New Roman" w:cs="Times New Roman"/>
                <w:bCs/>
              </w:rPr>
            </w:pPr>
          </w:p>
        </w:tc>
      </w:tr>
      <w:tr w:rsidR="002B74F2" w:rsidRPr="002B74F2" w14:paraId="68671264" w14:textId="77777777" w:rsidTr="00B5735D">
        <w:trPr>
          <w:jc w:val="center"/>
        </w:trPr>
        <w:tc>
          <w:tcPr>
            <w:tcW w:w="709" w:type="dxa"/>
            <w:tcBorders>
              <w:top w:val="single" w:sz="4" w:space="0" w:color="auto"/>
              <w:left w:val="single" w:sz="4" w:space="0" w:color="auto"/>
              <w:bottom w:val="single" w:sz="4" w:space="0" w:color="auto"/>
              <w:right w:val="single" w:sz="4" w:space="0" w:color="auto"/>
            </w:tcBorders>
          </w:tcPr>
          <w:p w14:paraId="3BF5D734" w14:textId="77777777" w:rsidR="002B74F2" w:rsidRPr="002B74F2" w:rsidRDefault="002B74F2" w:rsidP="002B74F2">
            <w:pPr>
              <w:spacing w:after="0" w:line="240" w:lineRule="auto"/>
              <w:ind w:right="-108"/>
              <w:jc w:val="center"/>
              <w:rPr>
                <w:rFonts w:ascii="Times New Roman" w:eastAsia="Calibri" w:hAnsi="Times New Roman" w:cs="Times New Roman"/>
                <w:bCs/>
              </w:rPr>
            </w:pPr>
            <w:r w:rsidRPr="002B74F2">
              <w:rPr>
                <w:rFonts w:ascii="Times New Roman" w:eastAsia="Calibri" w:hAnsi="Times New Roman" w:cs="Times New Roman"/>
                <w:bCs/>
              </w:rPr>
              <w:t>12</w:t>
            </w:r>
          </w:p>
        </w:tc>
        <w:tc>
          <w:tcPr>
            <w:tcW w:w="709" w:type="dxa"/>
            <w:tcBorders>
              <w:top w:val="single" w:sz="4" w:space="0" w:color="auto"/>
              <w:left w:val="single" w:sz="4" w:space="0" w:color="auto"/>
              <w:bottom w:val="single" w:sz="4" w:space="0" w:color="auto"/>
              <w:right w:val="single" w:sz="4" w:space="0" w:color="auto"/>
            </w:tcBorders>
          </w:tcPr>
          <w:p w14:paraId="614DC7D2" w14:textId="77777777" w:rsidR="002B74F2" w:rsidRPr="002B74F2" w:rsidRDefault="002B74F2" w:rsidP="002B74F2">
            <w:pPr>
              <w:spacing w:after="0" w:line="240" w:lineRule="auto"/>
              <w:ind w:hanging="108"/>
              <w:jc w:val="center"/>
              <w:rPr>
                <w:rFonts w:ascii="Times New Roman" w:eastAsia="Calibri" w:hAnsi="Times New Roman" w:cs="Times New Roman"/>
                <w:bCs/>
              </w:rPr>
            </w:pPr>
          </w:p>
        </w:tc>
        <w:tc>
          <w:tcPr>
            <w:tcW w:w="5807" w:type="dxa"/>
            <w:tcBorders>
              <w:top w:val="single" w:sz="4" w:space="0" w:color="auto"/>
              <w:left w:val="single" w:sz="4" w:space="0" w:color="auto"/>
              <w:bottom w:val="single" w:sz="4" w:space="0" w:color="auto"/>
              <w:right w:val="single" w:sz="4" w:space="0" w:color="auto"/>
            </w:tcBorders>
          </w:tcPr>
          <w:p w14:paraId="7FF7ACA2" w14:textId="77777777" w:rsidR="002B74F2" w:rsidRPr="002B74F2" w:rsidRDefault="002B74F2" w:rsidP="002B74F2">
            <w:pPr>
              <w:spacing w:after="0" w:line="240" w:lineRule="auto"/>
              <w:rPr>
                <w:rFonts w:ascii="Times New Roman" w:eastAsia="Times New Roman" w:hAnsi="Times New Roman" w:cs="Times New Roman"/>
              </w:rPr>
            </w:pPr>
            <w:r w:rsidRPr="002B74F2">
              <w:rPr>
                <w:rFonts w:ascii="Times New Roman" w:eastAsia="Calibri" w:hAnsi="Times New Roman" w:cs="Times New Roman"/>
              </w:rPr>
              <w:t xml:space="preserve">Меню «Штампы». </w:t>
            </w:r>
            <w:r w:rsidRPr="002B74F2">
              <w:rPr>
                <w:rFonts w:ascii="Times New Roman" w:eastAsia="Times New Roman" w:hAnsi="Times New Roman" w:cs="Times New Roman"/>
              </w:rPr>
              <w:t xml:space="preserve">Работа со штампами. </w:t>
            </w:r>
            <w:r w:rsidRPr="002B74F2">
              <w:rPr>
                <w:rFonts w:ascii="Times New Roman" w:eastAsia="Times New Roman" w:hAnsi="Times New Roman" w:cs="Times New Roman"/>
                <w:b/>
              </w:rPr>
              <w:t>Пр.</w:t>
            </w:r>
            <w:r w:rsidRPr="002B74F2">
              <w:rPr>
                <w:rFonts w:ascii="Times New Roman" w:eastAsia="Times New Roman" w:hAnsi="Times New Roman" w:cs="Times New Roman"/>
                <w:color w:val="000000"/>
              </w:rPr>
              <w:t xml:space="preserve"> Рисунок </w:t>
            </w:r>
            <w:r w:rsidRPr="002B74F2">
              <w:rPr>
                <w:rFonts w:ascii="Times New Roman" w:eastAsia="Arial Unicode MS" w:hAnsi="Times New Roman" w:cs="Times New Roman"/>
              </w:rPr>
              <w:t>«Пингвины».</w:t>
            </w:r>
          </w:p>
        </w:tc>
        <w:tc>
          <w:tcPr>
            <w:tcW w:w="852" w:type="dxa"/>
            <w:tcBorders>
              <w:top w:val="single" w:sz="4" w:space="0" w:color="auto"/>
              <w:left w:val="single" w:sz="4" w:space="0" w:color="auto"/>
              <w:bottom w:val="single" w:sz="4" w:space="0" w:color="auto"/>
              <w:right w:val="single" w:sz="4" w:space="0" w:color="auto"/>
            </w:tcBorders>
          </w:tcPr>
          <w:p w14:paraId="5BA6D1E3" w14:textId="77777777" w:rsidR="002B74F2" w:rsidRPr="002B74F2" w:rsidRDefault="002B74F2" w:rsidP="002B74F2">
            <w:pPr>
              <w:spacing w:after="0" w:line="240" w:lineRule="auto"/>
              <w:jc w:val="center"/>
              <w:rPr>
                <w:rFonts w:ascii="Times New Roman" w:eastAsia="Calibri" w:hAnsi="Times New Roman" w:cs="Times New Roman"/>
                <w:bCs/>
              </w:rPr>
            </w:pPr>
            <w:r w:rsidRPr="002B74F2">
              <w:rPr>
                <w:rFonts w:ascii="Times New Roman" w:eastAsia="Calibri" w:hAnsi="Times New Roman" w:cs="Times New Roman"/>
                <w:bCs/>
              </w:rPr>
              <w:t>1</w:t>
            </w:r>
          </w:p>
        </w:tc>
        <w:tc>
          <w:tcPr>
            <w:tcW w:w="853" w:type="dxa"/>
            <w:tcBorders>
              <w:top w:val="single" w:sz="4" w:space="0" w:color="auto"/>
              <w:left w:val="single" w:sz="4" w:space="0" w:color="auto"/>
              <w:bottom w:val="single" w:sz="4" w:space="0" w:color="auto"/>
              <w:right w:val="single" w:sz="4" w:space="0" w:color="auto"/>
            </w:tcBorders>
          </w:tcPr>
          <w:p w14:paraId="29CEE83A" w14:textId="77777777" w:rsidR="002B74F2" w:rsidRPr="002B74F2" w:rsidRDefault="002B74F2" w:rsidP="002B74F2">
            <w:pPr>
              <w:spacing w:after="0" w:line="240" w:lineRule="auto"/>
              <w:jc w:val="center"/>
              <w:rPr>
                <w:rFonts w:ascii="Times New Roman" w:eastAsia="Calibri" w:hAnsi="Times New Roman" w:cs="Times New Roman"/>
                <w:bCs/>
              </w:rPr>
            </w:pPr>
          </w:p>
        </w:tc>
        <w:tc>
          <w:tcPr>
            <w:tcW w:w="1277" w:type="dxa"/>
            <w:tcBorders>
              <w:top w:val="single" w:sz="4" w:space="0" w:color="auto"/>
              <w:left w:val="single" w:sz="4" w:space="0" w:color="auto"/>
              <w:bottom w:val="single" w:sz="4" w:space="0" w:color="auto"/>
              <w:right w:val="single" w:sz="4" w:space="0" w:color="auto"/>
            </w:tcBorders>
          </w:tcPr>
          <w:p w14:paraId="01AFCF18" w14:textId="77777777" w:rsidR="002B74F2" w:rsidRPr="002B74F2" w:rsidRDefault="002B74F2" w:rsidP="002B74F2">
            <w:pPr>
              <w:spacing w:after="0" w:line="240" w:lineRule="auto"/>
              <w:ind w:left="-107" w:right="-108" w:hanging="1"/>
              <w:jc w:val="center"/>
              <w:rPr>
                <w:rFonts w:ascii="Times New Roman" w:eastAsia="Calibri" w:hAnsi="Times New Roman" w:cs="Times New Roman"/>
                <w:bCs/>
              </w:rPr>
            </w:pPr>
            <w:r w:rsidRPr="002B74F2">
              <w:rPr>
                <w:rFonts w:ascii="Times New Roman" w:eastAsia="Calibri" w:hAnsi="Times New Roman" w:cs="Times New Roman"/>
                <w:bCs/>
              </w:rPr>
              <w:t xml:space="preserve">Опрос </w:t>
            </w:r>
          </w:p>
          <w:p w14:paraId="50A86CE9" w14:textId="77777777" w:rsidR="002B74F2" w:rsidRPr="002B74F2" w:rsidRDefault="002B74F2" w:rsidP="002B74F2">
            <w:pPr>
              <w:spacing w:after="0" w:line="240" w:lineRule="auto"/>
              <w:ind w:left="-107" w:right="-108" w:hanging="1"/>
              <w:jc w:val="center"/>
              <w:rPr>
                <w:rFonts w:ascii="Times New Roman" w:eastAsia="Calibri" w:hAnsi="Times New Roman" w:cs="Times New Roman"/>
                <w:bCs/>
              </w:rPr>
            </w:pPr>
            <w:r w:rsidRPr="002B74F2">
              <w:rPr>
                <w:rFonts w:ascii="Times New Roman" w:eastAsia="Calibri" w:hAnsi="Times New Roman" w:cs="Times New Roman"/>
                <w:bCs/>
              </w:rPr>
              <w:t>Рисунок</w:t>
            </w:r>
          </w:p>
        </w:tc>
      </w:tr>
      <w:tr w:rsidR="002B74F2" w:rsidRPr="002B74F2" w14:paraId="7B0E5B9D" w14:textId="77777777" w:rsidTr="00B5735D">
        <w:trPr>
          <w:jc w:val="center"/>
        </w:trPr>
        <w:tc>
          <w:tcPr>
            <w:tcW w:w="709" w:type="dxa"/>
            <w:tcBorders>
              <w:top w:val="single" w:sz="4" w:space="0" w:color="auto"/>
              <w:left w:val="single" w:sz="4" w:space="0" w:color="auto"/>
              <w:bottom w:val="single" w:sz="4" w:space="0" w:color="auto"/>
              <w:right w:val="single" w:sz="4" w:space="0" w:color="auto"/>
            </w:tcBorders>
          </w:tcPr>
          <w:p w14:paraId="55397ED0" w14:textId="77777777" w:rsidR="002B74F2" w:rsidRPr="002B74F2" w:rsidRDefault="002B74F2" w:rsidP="002B74F2">
            <w:pPr>
              <w:spacing w:after="0" w:line="240" w:lineRule="auto"/>
              <w:ind w:right="-108"/>
              <w:jc w:val="center"/>
              <w:rPr>
                <w:rFonts w:ascii="Times New Roman" w:eastAsia="Calibri" w:hAnsi="Times New Roman" w:cs="Times New Roman"/>
                <w:bCs/>
              </w:rPr>
            </w:pPr>
            <w:r w:rsidRPr="002B74F2">
              <w:rPr>
                <w:rFonts w:ascii="Times New Roman" w:eastAsia="Calibri" w:hAnsi="Times New Roman" w:cs="Times New Roman"/>
                <w:bCs/>
              </w:rPr>
              <w:t>13</w:t>
            </w:r>
          </w:p>
        </w:tc>
        <w:tc>
          <w:tcPr>
            <w:tcW w:w="709" w:type="dxa"/>
            <w:tcBorders>
              <w:top w:val="single" w:sz="4" w:space="0" w:color="auto"/>
              <w:left w:val="single" w:sz="4" w:space="0" w:color="auto"/>
              <w:bottom w:val="single" w:sz="4" w:space="0" w:color="auto"/>
              <w:right w:val="single" w:sz="4" w:space="0" w:color="auto"/>
            </w:tcBorders>
          </w:tcPr>
          <w:p w14:paraId="19C2CE67" w14:textId="77777777" w:rsidR="002B74F2" w:rsidRPr="002B74F2" w:rsidRDefault="002B74F2" w:rsidP="002B74F2">
            <w:pPr>
              <w:spacing w:after="0" w:line="240" w:lineRule="auto"/>
              <w:ind w:hanging="108"/>
              <w:jc w:val="center"/>
              <w:rPr>
                <w:rFonts w:ascii="Times New Roman" w:eastAsia="Calibri" w:hAnsi="Times New Roman" w:cs="Times New Roman"/>
                <w:bCs/>
              </w:rPr>
            </w:pPr>
          </w:p>
        </w:tc>
        <w:tc>
          <w:tcPr>
            <w:tcW w:w="5807" w:type="dxa"/>
            <w:tcBorders>
              <w:top w:val="single" w:sz="4" w:space="0" w:color="auto"/>
              <w:left w:val="single" w:sz="4" w:space="0" w:color="auto"/>
              <w:bottom w:val="single" w:sz="4" w:space="0" w:color="auto"/>
              <w:right w:val="single" w:sz="4" w:space="0" w:color="auto"/>
            </w:tcBorders>
          </w:tcPr>
          <w:p w14:paraId="6174FAEA" w14:textId="77777777" w:rsidR="002B74F2" w:rsidRPr="002B74F2" w:rsidRDefault="002B74F2" w:rsidP="002B74F2">
            <w:pPr>
              <w:spacing w:after="0" w:line="240" w:lineRule="auto"/>
              <w:rPr>
                <w:rFonts w:ascii="Times New Roman" w:eastAsia="Times New Roman" w:hAnsi="Times New Roman" w:cs="Times New Roman"/>
              </w:rPr>
            </w:pPr>
            <w:r w:rsidRPr="002B74F2">
              <w:rPr>
                <w:rFonts w:ascii="Times New Roman" w:eastAsia="Times New Roman" w:hAnsi="Times New Roman" w:cs="Times New Roman"/>
              </w:rPr>
              <w:t xml:space="preserve">Тематика готовых изображений   в меню «Штампы».   </w:t>
            </w:r>
            <w:r w:rsidRPr="002B74F2">
              <w:rPr>
                <w:rFonts w:ascii="Times New Roman" w:eastAsia="Times New Roman" w:hAnsi="Times New Roman" w:cs="Times New Roman"/>
                <w:b/>
              </w:rPr>
              <w:t xml:space="preserve">Пр. </w:t>
            </w:r>
            <w:r w:rsidRPr="002B74F2">
              <w:rPr>
                <w:rFonts w:ascii="Times New Roman" w:eastAsia="Times New Roman" w:hAnsi="Times New Roman" w:cs="Times New Roman"/>
                <w:color w:val="000000"/>
              </w:rPr>
              <w:t xml:space="preserve">Рисунок </w:t>
            </w:r>
            <w:r w:rsidRPr="002B74F2">
              <w:rPr>
                <w:rFonts w:ascii="Times New Roman" w:eastAsia="Arial Unicode MS" w:hAnsi="Times New Roman" w:cs="Times New Roman"/>
              </w:rPr>
              <w:t>«Подводный мир».</w:t>
            </w:r>
          </w:p>
        </w:tc>
        <w:tc>
          <w:tcPr>
            <w:tcW w:w="852" w:type="dxa"/>
            <w:tcBorders>
              <w:top w:val="single" w:sz="4" w:space="0" w:color="auto"/>
              <w:left w:val="single" w:sz="4" w:space="0" w:color="auto"/>
              <w:bottom w:val="single" w:sz="4" w:space="0" w:color="auto"/>
              <w:right w:val="single" w:sz="4" w:space="0" w:color="auto"/>
            </w:tcBorders>
          </w:tcPr>
          <w:p w14:paraId="5FCAD75F" w14:textId="77777777" w:rsidR="002B74F2" w:rsidRPr="002B74F2" w:rsidRDefault="002B74F2" w:rsidP="002B74F2">
            <w:pPr>
              <w:spacing w:after="0" w:line="240" w:lineRule="auto"/>
              <w:jc w:val="center"/>
              <w:rPr>
                <w:rFonts w:ascii="Times New Roman" w:eastAsia="Calibri" w:hAnsi="Times New Roman" w:cs="Times New Roman"/>
                <w:bCs/>
              </w:rPr>
            </w:pPr>
            <w:r w:rsidRPr="002B74F2">
              <w:rPr>
                <w:rFonts w:ascii="Times New Roman" w:eastAsia="Calibri" w:hAnsi="Times New Roman" w:cs="Times New Roman"/>
                <w:bCs/>
              </w:rPr>
              <w:t>1</w:t>
            </w:r>
          </w:p>
        </w:tc>
        <w:tc>
          <w:tcPr>
            <w:tcW w:w="853" w:type="dxa"/>
            <w:tcBorders>
              <w:top w:val="single" w:sz="4" w:space="0" w:color="auto"/>
              <w:left w:val="single" w:sz="4" w:space="0" w:color="auto"/>
              <w:bottom w:val="single" w:sz="4" w:space="0" w:color="auto"/>
              <w:right w:val="single" w:sz="4" w:space="0" w:color="auto"/>
            </w:tcBorders>
          </w:tcPr>
          <w:p w14:paraId="03B534BA" w14:textId="77777777" w:rsidR="002B74F2" w:rsidRPr="002B74F2" w:rsidRDefault="002B74F2" w:rsidP="002B74F2">
            <w:pPr>
              <w:spacing w:after="0" w:line="240" w:lineRule="auto"/>
              <w:jc w:val="center"/>
              <w:rPr>
                <w:rFonts w:ascii="Times New Roman" w:eastAsia="Calibri" w:hAnsi="Times New Roman" w:cs="Times New Roman"/>
                <w:bCs/>
              </w:rPr>
            </w:pPr>
          </w:p>
        </w:tc>
        <w:tc>
          <w:tcPr>
            <w:tcW w:w="1277" w:type="dxa"/>
            <w:tcBorders>
              <w:top w:val="single" w:sz="4" w:space="0" w:color="auto"/>
              <w:left w:val="single" w:sz="4" w:space="0" w:color="auto"/>
              <w:bottom w:val="single" w:sz="4" w:space="0" w:color="auto"/>
              <w:right w:val="single" w:sz="4" w:space="0" w:color="auto"/>
            </w:tcBorders>
          </w:tcPr>
          <w:p w14:paraId="59B4758C" w14:textId="77777777" w:rsidR="002B74F2" w:rsidRPr="002B74F2" w:rsidRDefault="002B74F2" w:rsidP="002B74F2">
            <w:pPr>
              <w:spacing w:after="200" w:line="276" w:lineRule="auto"/>
              <w:ind w:left="-107" w:right="-108" w:hanging="1"/>
              <w:jc w:val="center"/>
              <w:rPr>
                <w:rFonts w:ascii="Calibri" w:eastAsia="Calibri" w:hAnsi="Calibri" w:cs="Times New Roman"/>
              </w:rPr>
            </w:pPr>
            <w:r w:rsidRPr="002B74F2">
              <w:rPr>
                <w:rFonts w:ascii="Times New Roman" w:eastAsia="Calibri" w:hAnsi="Times New Roman" w:cs="Times New Roman"/>
                <w:bCs/>
              </w:rPr>
              <w:t>Рисунок</w:t>
            </w:r>
          </w:p>
        </w:tc>
      </w:tr>
      <w:tr w:rsidR="002B74F2" w:rsidRPr="002B74F2" w14:paraId="32489C74" w14:textId="77777777" w:rsidTr="00B5735D">
        <w:trPr>
          <w:jc w:val="center"/>
        </w:trPr>
        <w:tc>
          <w:tcPr>
            <w:tcW w:w="709" w:type="dxa"/>
            <w:tcBorders>
              <w:top w:val="single" w:sz="4" w:space="0" w:color="auto"/>
              <w:left w:val="single" w:sz="4" w:space="0" w:color="auto"/>
              <w:bottom w:val="single" w:sz="4" w:space="0" w:color="auto"/>
              <w:right w:val="single" w:sz="4" w:space="0" w:color="auto"/>
            </w:tcBorders>
          </w:tcPr>
          <w:p w14:paraId="70DD9B7B" w14:textId="77777777" w:rsidR="002B74F2" w:rsidRPr="002B74F2" w:rsidRDefault="002B74F2" w:rsidP="002B74F2">
            <w:pPr>
              <w:spacing w:after="0" w:line="240" w:lineRule="auto"/>
              <w:ind w:right="-108"/>
              <w:jc w:val="center"/>
              <w:rPr>
                <w:rFonts w:ascii="Times New Roman" w:eastAsia="Calibri" w:hAnsi="Times New Roman" w:cs="Times New Roman"/>
                <w:bCs/>
              </w:rPr>
            </w:pPr>
            <w:r w:rsidRPr="002B74F2">
              <w:rPr>
                <w:rFonts w:ascii="Times New Roman" w:eastAsia="Calibri" w:hAnsi="Times New Roman" w:cs="Times New Roman"/>
                <w:bCs/>
              </w:rPr>
              <w:t>14</w:t>
            </w:r>
          </w:p>
        </w:tc>
        <w:tc>
          <w:tcPr>
            <w:tcW w:w="709" w:type="dxa"/>
            <w:tcBorders>
              <w:top w:val="single" w:sz="4" w:space="0" w:color="auto"/>
              <w:left w:val="single" w:sz="4" w:space="0" w:color="auto"/>
              <w:bottom w:val="single" w:sz="4" w:space="0" w:color="auto"/>
              <w:right w:val="single" w:sz="4" w:space="0" w:color="auto"/>
            </w:tcBorders>
          </w:tcPr>
          <w:p w14:paraId="00A2AADC" w14:textId="77777777" w:rsidR="002B74F2" w:rsidRPr="002B74F2" w:rsidRDefault="002B74F2" w:rsidP="002B74F2">
            <w:pPr>
              <w:spacing w:after="0" w:line="240" w:lineRule="auto"/>
              <w:ind w:hanging="108"/>
              <w:jc w:val="center"/>
              <w:rPr>
                <w:rFonts w:ascii="Times New Roman" w:eastAsia="Calibri" w:hAnsi="Times New Roman" w:cs="Times New Roman"/>
                <w:bCs/>
              </w:rPr>
            </w:pPr>
          </w:p>
        </w:tc>
        <w:tc>
          <w:tcPr>
            <w:tcW w:w="5807" w:type="dxa"/>
            <w:tcBorders>
              <w:top w:val="single" w:sz="4" w:space="0" w:color="auto"/>
              <w:left w:val="single" w:sz="4" w:space="0" w:color="auto"/>
              <w:bottom w:val="single" w:sz="4" w:space="0" w:color="auto"/>
              <w:right w:val="single" w:sz="4" w:space="0" w:color="auto"/>
            </w:tcBorders>
          </w:tcPr>
          <w:p w14:paraId="7B81600F" w14:textId="77777777" w:rsidR="002B74F2" w:rsidRPr="002B74F2" w:rsidRDefault="002B74F2" w:rsidP="002B74F2">
            <w:pPr>
              <w:spacing w:after="0" w:line="240" w:lineRule="auto"/>
              <w:rPr>
                <w:rFonts w:ascii="Times New Roman" w:eastAsia="Times New Roman" w:hAnsi="Times New Roman" w:cs="Times New Roman"/>
              </w:rPr>
            </w:pPr>
            <w:r w:rsidRPr="002B74F2">
              <w:rPr>
                <w:rFonts w:ascii="Times New Roman" w:eastAsia="Times New Roman" w:hAnsi="Times New Roman" w:cs="Times New Roman"/>
              </w:rPr>
              <w:t xml:space="preserve">Изменение штампов с помощью инструментов редактора </w:t>
            </w:r>
            <w:proofErr w:type="spellStart"/>
            <w:r w:rsidRPr="002B74F2">
              <w:rPr>
                <w:rFonts w:ascii="Times New Roman" w:eastAsia="Times New Roman" w:hAnsi="Times New Roman" w:cs="Times New Roman"/>
              </w:rPr>
              <w:t>Tux</w:t>
            </w:r>
            <w:proofErr w:type="spellEnd"/>
            <w:r w:rsidRPr="002B74F2">
              <w:rPr>
                <w:rFonts w:ascii="Times New Roman" w:eastAsia="Times New Roman" w:hAnsi="Times New Roman" w:cs="Times New Roman"/>
              </w:rPr>
              <w:t xml:space="preserve"> Paint. </w:t>
            </w:r>
            <w:proofErr w:type="spellStart"/>
            <w:r w:rsidRPr="002B74F2">
              <w:rPr>
                <w:rFonts w:ascii="Times New Roman" w:eastAsia="Times New Roman" w:hAnsi="Times New Roman" w:cs="Times New Roman"/>
                <w:b/>
              </w:rPr>
              <w:t>Пр.</w:t>
            </w:r>
            <w:r w:rsidRPr="002B74F2">
              <w:rPr>
                <w:rFonts w:ascii="Times New Roman" w:eastAsia="Times New Roman" w:hAnsi="Times New Roman" w:cs="Times New Roman"/>
                <w:color w:val="000000"/>
              </w:rPr>
              <w:t>Рисунок</w:t>
            </w:r>
            <w:proofErr w:type="spellEnd"/>
            <w:r w:rsidRPr="002B74F2">
              <w:rPr>
                <w:rFonts w:ascii="Times New Roman" w:eastAsia="Times New Roman" w:hAnsi="Times New Roman" w:cs="Times New Roman"/>
                <w:color w:val="000000"/>
              </w:rPr>
              <w:t xml:space="preserve"> «</w:t>
            </w:r>
            <w:r w:rsidRPr="002B74F2">
              <w:rPr>
                <w:rFonts w:ascii="Times New Roman" w:eastAsia="Arial Unicode MS" w:hAnsi="Times New Roman" w:cs="Times New Roman"/>
              </w:rPr>
              <w:t>В мире животных».</w:t>
            </w:r>
          </w:p>
        </w:tc>
        <w:tc>
          <w:tcPr>
            <w:tcW w:w="852" w:type="dxa"/>
            <w:tcBorders>
              <w:top w:val="single" w:sz="4" w:space="0" w:color="auto"/>
              <w:left w:val="single" w:sz="4" w:space="0" w:color="auto"/>
              <w:bottom w:val="single" w:sz="4" w:space="0" w:color="auto"/>
              <w:right w:val="single" w:sz="4" w:space="0" w:color="auto"/>
            </w:tcBorders>
          </w:tcPr>
          <w:p w14:paraId="2D4F0AC0" w14:textId="77777777" w:rsidR="002B74F2" w:rsidRPr="002B74F2" w:rsidRDefault="002B74F2" w:rsidP="002B74F2">
            <w:pPr>
              <w:spacing w:after="0" w:line="240" w:lineRule="auto"/>
              <w:jc w:val="center"/>
              <w:rPr>
                <w:rFonts w:ascii="Times New Roman" w:eastAsia="Calibri" w:hAnsi="Times New Roman" w:cs="Times New Roman"/>
                <w:bCs/>
              </w:rPr>
            </w:pPr>
            <w:r w:rsidRPr="002B74F2">
              <w:rPr>
                <w:rFonts w:ascii="Times New Roman" w:eastAsia="Calibri" w:hAnsi="Times New Roman" w:cs="Times New Roman"/>
                <w:bCs/>
              </w:rPr>
              <w:t>1</w:t>
            </w:r>
          </w:p>
        </w:tc>
        <w:tc>
          <w:tcPr>
            <w:tcW w:w="853" w:type="dxa"/>
            <w:tcBorders>
              <w:top w:val="single" w:sz="4" w:space="0" w:color="auto"/>
              <w:left w:val="single" w:sz="4" w:space="0" w:color="auto"/>
              <w:bottom w:val="single" w:sz="4" w:space="0" w:color="auto"/>
              <w:right w:val="single" w:sz="4" w:space="0" w:color="auto"/>
            </w:tcBorders>
          </w:tcPr>
          <w:p w14:paraId="4C5C2AF6" w14:textId="77777777" w:rsidR="002B74F2" w:rsidRPr="002B74F2" w:rsidRDefault="002B74F2" w:rsidP="002B74F2">
            <w:pPr>
              <w:spacing w:after="0" w:line="240" w:lineRule="auto"/>
              <w:jc w:val="center"/>
              <w:rPr>
                <w:rFonts w:ascii="Times New Roman" w:eastAsia="Calibri" w:hAnsi="Times New Roman" w:cs="Times New Roman"/>
                <w:bCs/>
              </w:rPr>
            </w:pPr>
          </w:p>
        </w:tc>
        <w:tc>
          <w:tcPr>
            <w:tcW w:w="1277" w:type="dxa"/>
            <w:tcBorders>
              <w:top w:val="single" w:sz="4" w:space="0" w:color="auto"/>
              <w:left w:val="single" w:sz="4" w:space="0" w:color="auto"/>
              <w:bottom w:val="single" w:sz="4" w:space="0" w:color="auto"/>
              <w:right w:val="single" w:sz="4" w:space="0" w:color="auto"/>
            </w:tcBorders>
          </w:tcPr>
          <w:p w14:paraId="06E8F696" w14:textId="77777777" w:rsidR="002B74F2" w:rsidRPr="002B74F2" w:rsidRDefault="002B74F2" w:rsidP="002B74F2">
            <w:pPr>
              <w:spacing w:after="200" w:line="276" w:lineRule="auto"/>
              <w:ind w:left="-107" w:right="-108" w:hanging="1"/>
              <w:jc w:val="center"/>
              <w:rPr>
                <w:rFonts w:ascii="Calibri" w:eastAsia="Calibri" w:hAnsi="Calibri" w:cs="Times New Roman"/>
              </w:rPr>
            </w:pPr>
            <w:r w:rsidRPr="002B74F2">
              <w:rPr>
                <w:rFonts w:ascii="Times New Roman" w:eastAsia="Calibri" w:hAnsi="Times New Roman" w:cs="Times New Roman"/>
                <w:bCs/>
              </w:rPr>
              <w:t>Рисунок</w:t>
            </w:r>
          </w:p>
        </w:tc>
      </w:tr>
      <w:tr w:rsidR="002B74F2" w:rsidRPr="002B74F2" w14:paraId="128DCBD6" w14:textId="77777777" w:rsidTr="00B5735D">
        <w:trPr>
          <w:jc w:val="center"/>
        </w:trPr>
        <w:tc>
          <w:tcPr>
            <w:tcW w:w="709" w:type="dxa"/>
            <w:tcBorders>
              <w:top w:val="single" w:sz="4" w:space="0" w:color="auto"/>
              <w:left w:val="single" w:sz="4" w:space="0" w:color="auto"/>
              <w:bottom w:val="single" w:sz="4" w:space="0" w:color="auto"/>
              <w:right w:val="single" w:sz="4" w:space="0" w:color="auto"/>
            </w:tcBorders>
          </w:tcPr>
          <w:p w14:paraId="26A6DE51" w14:textId="77777777" w:rsidR="002B74F2" w:rsidRPr="002B74F2" w:rsidRDefault="002B74F2" w:rsidP="002B74F2">
            <w:pPr>
              <w:spacing w:after="0" w:line="240" w:lineRule="auto"/>
              <w:ind w:right="-108"/>
              <w:jc w:val="center"/>
              <w:rPr>
                <w:rFonts w:ascii="Times New Roman" w:eastAsia="Calibri" w:hAnsi="Times New Roman" w:cs="Times New Roman"/>
                <w:bCs/>
              </w:rPr>
            </w:pPr>
            <w:r w:rsidRPr="002B74F2">
              <w:rPr>
                <w:rFonts w:ascii="Times New Roman" w:eastAsia="Calibri" w:hAnsi="Times New Roman" w:cs="Times New Roman"/>
                <w:bCs/>
              </w:rPr>
              <w:t>15</w:t>
            </w:r>
          </w:p>
        </w:tc>
        <w:tc>
          <w:tcPr>
            <w:tcW w:w="709" w:type="dxa"/>
            <w:tcBorders>
              <w:top w:val="single" w:sz="4" w:space="0" w:color="auto"/>
              <w:left w:val="single" w:sz="4" w:space="0" w:color="auto"/>
              <w:bottom w:val="single" w:sz="4" w:space="0" w:color="auto"/>
              <w:right w:val="single" w:sz="4" w:space="0" w:color="auto"/>
            </w:tcBorders>
          </w:tcPr>
          <w:p w14:paraId="6AAB8A89" w14:textId="77777777" w:rsidR="002B74F2" w:rsidRPr="002B74F2" w:rsidRDefault="002B74F2" w:rsidP="002B74F2">
            <w:pPr>
              <w:spacing w:after="0" w:line="240" w:lineRule="auto"/>
              <w:ind w:hanging="108"/>
              <w:jc w:val="center"/>
              <w:rPr>
                <w:rFonts w:ascii="Times New Roman" w:eastAsia="Calibri" w:hAnsi="Times New Roman" w:cs="Times New Roman"/>
                <w:bCs/>
              </w:rPr>
            </w:pPr>
          </w:p>
        </w:tc>
        <w:tc>
          <w:tcPr>
            <w:tcW w:w="5807" w:type="dxa"/>
            <w:tcBorders>
              <w:top w:val="single" w:sz="4" w:space="0" w:color="auto"/>
              <w:left w:val="single" w:sz="4" w:space="0" w:color="auto"/>
              <w:bottom w:val="single" w:sz="4" w:space="0" w:color="auto"/>
              <w:right w:val="single" w:sz="4" w:space="0" w:color="auto"/>
            </w:tcBorders>
          </w:tcPr>
          <w:p w14:paraId="51EEA40D" w14:textId="77777777" w:rsidR="002B74F2" w:rsidRPr="002B74F2" w:rsidRDefault="002B74F2" w:rsidP="002B74F2">
            <w:pPr>
              <w:tabs>
                <w:tab w:val="left" w:pos="540"/>
                <w:tab w:val="left" w:pos="6509"/>
              </w:tabs>
              <w:spacing w:after="0" w:line="240" w:lineRule="auto"/>
              <w:ind w:left="-35" w:right="-108"/>
              <w:rPr>
                <w:rFonts w:ascii="Times New Roman" w:eastAsia="Times New Roman" w:hAnsi="Times New Roman" w:cs="Times New Roman"/>
                <w:b/>
              </w:rPr>
            </w:pPr>
            <w:r w:rsidRPr="002B74F2">
              <w:rPr>
                <w:rFonts w:ascii="Times New Roman" w:eastAsia="Calibri" w:hAnsi="Times New Roman" w:cs="Times New Roman"/>
              </w:rPr>
              <w:t>Редактирование готовых изображений</w:t>
            </w:r>
            <w:r w:rsidRPr="002B74F2">
              <w:rPr>
                <w:rFonts w:ascii="Times New Roman" w:eastAsia="Times New Roman" w:hAnsi="Times New Roman" w:cs="Times New Roman"/>
              </w:rPr>
              <w:t xml:space="preserve"> из меню «Штампы»</w:t>
            </w:r>
            <w:r w:rsidRPr="002B74F2">
              <w:rPr>
                <w:rFonts w:ascii="Times New Roman" w:eastAsia="Calibri" w:hAnsi="Times New Roman" w:cs="Times New Roman"/>
              </w:rPr>
              <w:t xml:space="preserve">. </w:t>
            </w:r>
            <w:r w:rsidRPr="002B74F2">
              <w:rPr>
                <w:rFonts w:ascii="Times New Roman" w:eastAsia="Times New Roman" w:hAnsi="Times New Roman" w:cs="Times New Roman"/>
                <w:b/>
              </w:rPr>
              <w:t>Пр.</w:t>
            </w:r>
            <w:r w:rsidRPr="002B74F2">
              <w:rPr>
                <w:rFonts w:ascii="Times New Roman" w:eastAsia="Times New Roman" w:hAnsi="Times New Roman" w:cs="Times New Roman"/>
                <w:color w:val="000000"/>
              </w:rPr>
              <w:t xml:space="preserve"> Конкурс рисунков на тему «Цветущий луг»</w:t>
            </w:r>
          </w:p>
        </w:tc>
        <w:tc>
          <w:tcPr>
            <w:tcW w:w="852" w:type="dxa"/>
            <w:tcBorders>
              <w:top w:val="single" w:sz="4" w:space="0" w:color="auto"/>
              <w:left w:val="single" w:sz="4" w:space="0" w:color="auto"/>
              <w:bottom w:val="single" w:sz="4" w:space="0" w:color="auto"/>
              <w:right w:val="single" w:sz="4" w:space="0" w:color="auto"/>
            </w:tcBorders>
          </w:tcPr>
          <w:p w14:paraId="4B187158" w14:textId="77777777" w:rsidR="002B74F2" w:rsidRPr="002B74F2" w:rsidRDefault="002B74F2" w:rsidP="002B74F2">
            <w:pPr>
              <w:spacing w:after="0" w:line="240" w:lineRule="auto"/>
              <w:jc w:val="center"/>
              <w:rPr>
                <w:rFonts w:ascii="Times New Roman" w:eastAsia="Calibri" w:hAnsi="Times New Roman" w:cs="Times New Roman"/>
                <w:bCs/>
              </w:rPr>
            </w:pPr>
            <w:r w:rsidRPr="002B74F2">
              <w:rPr>
                <w:rFonts w:ascii="Times New Roman" w:eastAsia="Calibri" w:hAnsi="Times New Roman" w:cs="Times New Roman"/>
                <w:bCs/>
              </w:rPr>
              <w:t>1</w:t>
            </w:r>
          </w:p>
        </w:tc>
        <w:tc>
          <w:tcPr>
            <w:tcW w:w="853" w:type="dxa"/>
            <w:tcBorders>
              <w:top w:val="single" w:sz="4" w:space="0" w:color="auto"/>
              <w:left w:val="single" w:sz="4" w:space="0" w:color="auto"/>
              <w:bottom w:val="single" w:sz="4" w:space="0" w:color="auto"/>
              <w:right w:val="single" w:sz="4" w:space="0" w:color="auto"/>
            </w:tcBorders>
          </w:tcPr>
          <w:p w14:paraId="03C12905" w14:textId="77777777" w:rsidR="002B74F2" w:rsidRPr="002B74F2" w:rsidRDefault="002B74F2" w:rsidP="002B74F2">
            <w:pPr>
              <w:spacing w:after="0" w:line="240" w:lineRule="auto"/>
              <w:jc w:val="center"/>
              <w:rPr>
                <w:rFonts w:ascii="Times New Roman" w:eastAsia="Calibri" w:hAnsi="Times New Roman" w:cs="Times New Roman"/>
                <w:bCs/>
              </w:rPr>
            </w:pPr>
          </w:p>
        </w:tc>
        <w:tc>
          <w:tcPr>
            <w:tcW w:w="1277" w:type="dxa"/>
            <w:tcBorders>
              <w:top w:val="single" w:sz="4" w:space="0" w:color="auto"/>
              <w:left w:val="single" w:sz="4" w:space="0" w:color="auto"/>
              <w:bottom w:val="single" w:sz="4" w:space="0" w:color="auto"/>
              <w:right w:val="single" w:sz="4" w:space="0" w:color="auto"/>
            </w:tcBorders>
          </w:tcPr>
          <w:p w14:paraId="244F5572" w14:textId="77777777" w:rsidR="002B74F2" w:rsidRPr="002B74F2" w:rsidRDefault="002B74F2" w:rsidP="002B74F2">
            <w:pPr>
              <w:spacing w:after="0" w:line="240" w:lineRule="auto"/>
              <w:ind w:left="-107" w:right="-108" w:hanging="1"/>
              <w:jc w:val="center"/>
              <w:rPr>
                <w:rFonts w:ascii="Times New Roman" w:eastAsia="Calibri" w:hAnsi="Times New Roman" w:cs="Times New Roman"/>
                <w:bCs/>
              </w:rPr>
            </w:pPr>
            <w:r w:rsidRPr="002B74F2">
              <w:rPr>
                <w:rFonts w:ascii="Times New Roman" w:eastAsia="Calibri" w:hAnsi="Times New Roman" w:cs="Times New Roman"/>
                <w:bCs/>
              </w:rPr>
              <w:t xml:space="preserve">Конкурс </w:t>
            </w:r>
          </w:p>
        </w:tc>
      </w:tr>
      <w:tr w:rsidR="002B74F2" w:rsidRPr="002B74F2" w14:paraId="5FB97746" w14:textId="77777777" w:rsidTr="00B5735D">
        <w:trPr>
          <w:jc w:val="center"/>
        </w:trPr>
        <w:tc>
          <w:tcPr>
            <w:tcW w:w="709" w:type="dxa"/>
            <w:tcBorders>
              <w:top w:val="single" w:sz="4" w:space="0" w:color="auto"/>
              <w:left w:val="single" w:sz="4" w:space="0" w:color="auto"/>
              <w:bottom w:val="single" w:sz="4" w:space="0" w:color="auto"/>
              <w:right w:val="single" w:sz="4" w:space="0" w:color="auto"/>
            </w:tcBorders>
          </w:tcPr>
          <w:p w14:paraId="64D186EA" w14:textId="77777777" w:rsidR="002B74F2" w:rsidRPr="002B74F2" w:rsidRDefault="002B74F2" w:rsidP="002B74F2">
            <w:pPr>
              <w:spacing w:after="0" w:line="240" w:lineRule="auto"/>
              <w:ind w:right="-108"/>
              <w:jc w:val="center"/>
              <w:rPr>
                <w:rFonts w:ascii="Times New Roman" w:eastAsia="Calibri" w:hAnsi="Times New Roman" w:cs="Times New Roman"/>
                <w:bCs/>
              </w:rPr>
            </w:pPr>
            <w:r w:rsidRPr="002B74F2">
              <w:rPr>
                <w:rFonts w:ascii="Times New Roman" w:eastAsia="Calibri" w:hAnsi="Times New Roman" w:cs="Times New Roman"/>
                <w:bCs/>
              </w:rPr>
              <w:t>16</w:t>
            </w:r>
          </w:p>
        </w:tc>
        <w:tc>
          <w:tcPr>
            <w:tcW w:w="709" w:type="dxa"/>
            <w:tcBorders>
              <w:top w:val="single" w:sz="4" w:space="0" w:color="auto"/>
              <w:left w:val="single" w:sz="4" w:space="0" w:color="auto"/>
              <w:bottom w:val="single" w:sz="4" w:space="0" w:color="auto"/>
              <w:right w:val="single" w:sz="4" w:space="0" w:color="auto"/>
            </w:tcBorders>
          </w:tcPr>
          <w:p w14:paraId="5531A55C" w14:textId="77777777" w:rsidR="002B74F2" w:rsidRPr="002B74F2" w:rsidRDefault="002B74F2" w:rsidP="002B74F2">
            <w:pPr>
              <w:spacing w:after="0" w:line="240" w:lineRule="auto"/>
              <w:ind w:hanging="108"/>
              <w:jc w:val="center"/>
              <w:rPr>
                <w:rFonts w:ascii="Times New Roman" w:eastAsia="Calibri" w:hAnsi="Times New Roman" w:cs="Times New Roman"/>
                <w:bCs/>
              </w:rPr>
            </w:pPr>
          </w:p>
        </w:tc>
        <w:tc>
          <w:tcPr>
            <w:tcW w:w="5807" w:type="dxa"/>
            <w:tcBorders>
              <w:top w:val="single" w:sz="4" w:space="0" w:color="auto"/>
              <w:left w:val="single" w:sz="4" w:space="0" w:color="auto"/>
              <w:bottom w:val="single" w:sz="4" w:space="0" w:color="auto"/>
              <w:right w:val="single" w:sz="4" w:space="0" w:color="auto"/>
            </w:tcBorders>
          </w:tcPr>
          <w:p w14:paraId="6CA198E7" w14:textId="77777777" w:rsidR="002B74F2" w:rsidRPr="002B74F2" w:rsidRDefault="002B74F2" w:rsidP="002B74F2">
            <w:pPr>
              <w:spacing w:after="0" w:line="240" w:lineRule="auto"/>
              <w:rPr>
                <w:rFonts w:ascii="Calibri" w:eastAsia="Calibri" w:hAnsi="Calibri" w:cs="Times New Roman"/>
              </w:rPr>
            </w:pPr>
            <w:r w:rsidRPr="002B74F2">
              <w:rPr>
                <w:rFonts w:ascii="Times New Roman" w:eastAsia="Times New Roman" w:hAnsi="Times New Roman" w:cs="Times New Roman"/>
                <w:b/>
              </w:rPr>
              <w:t xml:space="preserve">Пр. </w:t>
            </w:r>
            <w:r w:rsidRPr="002B74F2">
              <w:rPr>
                <w:rFonts w:ascii="Times New Roman" w:eastAsia="Times New Roman" w:hAnsi="Times New Roman" w:cs="Times New Roman"/>
              </w:rPr>
              <w:t>Викторина.  Диагностика.</w:t>
            </w:r>
          </w:p>
        </w:tc>
        <w:tc>
          <w:tcPr>
            <w:tcW w:w="852" w:type="dxa"/>
            <w:tcBorders>
              <w:top w:val="single" w:sz="4" w:space="0" w:color="auto"/>
              <w:left w:val="single" w:sz="4" w:space="0" w:color="auto"/>
              <w:bottom w:val="single" w:sz="4" w:space="0" w:color="auto"/>
              <w:right w:val="single" w:sz="4" w:space="0" w:color="auto"/>
            </w:tcBorders>
          </w:tcPr>
          <w:p w14:paraId="0E73D7FF" w14:textId="77777777" w:rsidR="002B74F2" w:rsidRPr="002B74F2" w:rsidRDefault="002B74F2" w:rsidP="002B74F2">
            <w:pPr>
              <w:spacing w:after="0" w:line="240" w:lineRule="auto"/>
              <w:jc w:val="center"/>
              <w:rPr>
                <w:rFonts w:ascii="Times New Roman" w:eastAsia="Calibri" w:hAnsi="Times New Roman" w:cs="Times New Roman"/>
                <w:bCs/>
              </w:rPr>
            </w:pPr>
            <w:r w:rsidRPr="002B74F2">
              <w:rPr>
                <w:rFonts w:ascii="Times New Roman" w:eastAsia="Calibri" w:hAnsi="Times New Roman" w:cs="Times New Roman"/>
                <w:bCs/>
              </w:rPr>
              <w:t>1</w:t>
            </w:r>
          </w:p>
        </w:tc>
        <w:tc>
          <w:tcPr>
            <w:tcW w:w="853" w:type="dxa"/>
            <w:tcBorders>
              <w:top w:val="single" w:sz="4" w:space="0" w:color="auto"/>
              <w:left w:val="single" w:sz="4" w:space="0" w:color="auto"/>
              <w:bottom w:val="single" w:sz="4" w:space="0" w:color="auto"/>
              <w:right w:val="single" w:sz="4" w:space="0" w:color="auto"/>
            </w:tcBorders>
          </w:tcPr>
          <w:p w14:paraId="0D3211B4" w14:textId="77777777" w:rsidR="002B74F2" w:rsidRPr="002B74F2" w:rsidRDefault="002B74F2" w:rsidP="002B74F2">
            <w:pPr>
              <w:spacing w:after="0" w:line="240" w:lineRule="auto"/>
              <w:jc w:val="center"/>
              <w:rPr>
                <w:rFonts w:ascii="Times New Roman" w:eastAsia="Calibri" w:hAnsi="Times New Roman" w:cs="Times New Roman"/>
                <w:bCs/>
              </w:rPr>
            </w:pPr>
          </w:p>
        </w:tc>
        <w:tc>
          <w:tcPr>
            <w:tcW w:w="1277" w:type="dxa"/>
            <w:tcBorders>
              <w:top w:val="single" w:sz="4" w:space="0" w:color="auto"/>
              <w:left w:val="single" w:sz="4" w:space="0" w:color="auto"/>
              <w:bottom w:val="single" w:sz="4" w:space="0" w:color="auto"/>
              <w:right w:val="single" w:sz="4" w:space="0" w:color="auto"/>
            </w:tcBorders>
          </w:tcPr>
          <w:p w14:paraId="54DDE57B" w14:textId="77777777" w:rsidR="002B74F2" w:rsidRPr="002B74F2" w:rsidRDefault="002B74F2" w:rsidP="002B74F2">
            <w:pPr>
              <w:spacing w:after="0" w:line="240" w:lineRule="auto"/>
              <w:ind w:left="-107" w:right="-108" w:hanging="1"/>
              <w:jc w:val="center"/>
              <w:rPr>
                <w:rFonts w:ascii="Times New Roman" w:eastAsia="Calibri" w:hAnsi="Times New Roman" w:cs="Times New Roman"/>
                <w:bCs/>
              </w:rPr>
            </w:pPr>
            <w:r w:rsidRPr="002B74F2">
              <w:rPr>
                <w:rFonts w:ascii="Times New Roman" w:eastAsia="Calibri" w:hAnsi="Times New Roman" w:cs="Times New Roman"/>
                <w:bCs/>
              </w:rPr>
              <w:t xml:space="preserve">Викторина </w:t>
            </w:r>
          </w:p>
        </w:tc>
      </w:tr>
      <w:tr w:rsidR="002B74F2" w:rsidRPr="002B74F2" w14:paraId="5DD13BB4" w14:textId="77777777" w:rsidTr="00B5735D">
        <w:trPr>
          <w:jc w:val="center"/>
        </w:trPr>
        <w:tc>
          <w:tcPr>
            <w:tcW w:w="709" w:type="dxa"/>
            <w:tcBorders>
              <w:top w:val="single" w:sz="4" w:space="0" w:color="auto"/>
              <w:left w:val="single" w:sz="4" w:space="0" w:color="auto"/>
              <w:bottom w:val="single" w:sz="4" w:space="0" w:color="auto"/>
              <w:right w:val="single" w:sz="4" w:space="0" w:color="auto"/>
            </w:tcBorders>
          </w:tcPr>
          <w:p w14:paraId="69219F3B" w14:textId="77777777" w:rsidR="002B74F2" w:rsidRPr="002B74F2" w:rsidRDefault="002B74F2" w:rsidP="002B74F2">
            <w:pPr>
              <w:spacing w:after="0" w:line="240" w:lineRule="auto"/>
              <w:ind w:right="-108"/>
              <w:jc w:val="center"/>
              <w:rPr>
                <w:rFonts w:ascii="Times New Roman" w:eastAsia="Calibri" w:hAnsi="Times New Roman" w:cs="Times New Roman"/>
                <w:bCs/>
              </w:rPr>
            </w:pPr>
          </w:p>
        </w:tc>
        <w:tc>
          <w:tcPr>
            <w:tcW w:w="709" w:type="dxa"/>
            <w:tcBorders>
              <w:top w:val="single" w:sz="4" w:space="0" w:color="auto"/>
              <w:left w:val="single" w:sz="4" w:space="0" w:color="auto"/>
              <w:bottom w:val="single" w:sz="4" w:space="0" w:color="auto"/>
              <w:right w:val="single" w:sz="4" w:space="0" w:color="auto"/>
            </w:tcBorders>
          </w:tcPr>
          <w:p w14:paraId="49E67C5D" w14:textId="77777777" w:rsidR="002B74F2" w:rsidRPr="002B74F2" w:rsidRDefault="002B74F2" w:rsidP="002B74F2">
            <w:pPr>
              <w:spacing w:after="0" w:line="240" w:lineRule="auto"/>
              <w:ind w:hanging="108"/>
              <w:jc w:val="center"/>
              <w:rPr>
                <w:rFonts w:ascii="Times New Roman" w:eastAsia="Calibri" w:hAnsi="Times New Roman" w:cs="Times New Roman"/>
                <w:bCs/>
              </w:rPr>
            </w:pPr>
          </w:p>
        </w:tc>
        <w:tc>
          <w:tcPr>
            <w:tcW w:w="5807" w:type="dxa"/>
            <w:tcBorders>
              <w:top w:val="single" w:sz="4" w:space="0" w:color="auto"/>
              <w:left w:val="single" w:sz="4" w:space="0" w:color="auto"/>
              <w:bottom w:val="single" w:sz="4" w:space="0" w:color="auto"/>
              <w:right w:val="single" w:sz="4" w:space="0" w:color="auto"/>
            </w:tcBorders>
          </w:tcPr>
          <w:p w14:paraId="2A3DE523" w14:textId="77777777" w:rsidR="002B74F2" w:rsidRPr="002B74F2" w:rsidRDefault="002B74F2" w:rsidP="002B74F2">
            <w:pPr>
              <w:spacing w:after="0" w:line="240" w:lineRule="auto"/>
              <w:ind w:left="360"/>
              <w:rPr>
                <w:rFonts w:ascii="Calibri" w:eastAsia="Calibri" w:hAnsi="Calibri" w:cs="Times New Roman"/>
                <w:b/>
              </w:rPr>
            </w:pPr>
            <w:r w:rsidRPr="002B74F2">
              <w:rPr>
                <w:rFonts w:ascii="Times New Roman" w:eastAsia="Calibri" w:hAnsi="Times New Roman" w:cs="Times New Roman"/>
                <w:b/>
              </w:rPr>
              <w:t xml:space="preserve">5. Текстовые инструменты редактора </w:t>
            </w:r>
            <w:proofErr w:type="spellStart"/>
            <w:r w:rsidRPr="002B74F2">
              <w:rPr>
                <w:rFonts w:ascii="Times New Roman" w:eastAsia="Calibri" w:hAnsi="Times New Roman" w:cs="Times New Roman"/>
                <w:b/>
              </w:rPr>
              <w:t>Tux</w:t>
            </w:r>
            <w:proofErr w:type="spellEnd"/>
            <w:r w:rsidRPr="002B74F2">
              <w:rPr>
                <w:rFonts w:ascii="Times New Roman" w:eastAsia="Calibri" w:hAnsi="Times New Roman" w:cs="Times New Roman"/>
                <w:b/>
              </w:rPr>
              <w:t xml:space="preserve"> Paint</w:t>
            </w:r>
          </w:p>
        </w:tc>
        <w:tc>
          <w:tcPr>
            <w:tcW w:w="852" w:type="dxa"/>
            <w:tcBorders>
              <w:top w:val="single" w:sz="4" w:space="0" w:color="auto"/>
              <w:left w:val="single" w:sz="4" w:space="0" w:color="auto"/>
              <w:bottom w:val="single" w:sz="4" w:space="0" w:color="auto"/>
              <w:right w:val="single" w:sz="4" w:space="0" w:color="auto"/>
            </w:tcBorders>
          </w:tcPr>
          <w:p w14:paraId="238C3207" w14:textId="77777777" w:rsidR="002B74F2" w:rsidRPr="002B74F2" w:rsidRDefault="002B74F2" w:rsidP="002B74F2">
            <w:pPr>
              <w:spacing w:before="100" w:beforeAutospacing="1" w:after="100" w:afterAutospacing="1" w:line="276" w:lineRule="auto"/>
              <w:jc w:val="center"/>
              <w:rPr>
                <w:rFonts w:ascii="Times New Roman" w:eastAsia="Calibri" w:hAnsi="Times New Roman" w:cs="Times New Roman"/>
                <w:b/>
              </w:rPr>
            </w:pPr>
            <w:r w:rsidRPr="002B74F2">
              <w:rPr>
                <w:rFonts w:ascii="Times New Roman" w:eastAsia="Calibri" w:hAnsi="Times New Roman" w:cs="Times New Roman"/>
                <w:b/>
              </w:rPr>
              <w:t>2</w:t>
            </w:r>
          </w:p>
        </w:tc>
        <w:tc>
          <w:tcPr>
            <w:tcW w:w="853" w:type="dxa"/>
            <w:tcBorders>
              <w:top w:val="single" w:sz="4" w:space="0" w:color="auto"/>
              <w:left w:val="single" w:sz="4" w:space="0" w:color="auto"/>
              <w:bottom w:val="single" w:sz="4" w:space="0" w:color="auto"/>
              <w:right w:val="single" w:sz="4" w:space="0" w:color="auto"/>
            </w:tcBorders>
          </w:tcPr>
          <w:p w14:paraId="546806DD" w14:textId="77777777" w:rsidR="002B74F2" w:rsidRPr="002B74F2" w:rsidRDefault="002B74F2" w:rsidP="002B74F2">
            <w:pPr>
              <w:spacing w:after="0" w:line="240" w:lineRule="auto"/>
              <w:jc w:val="center"/>
              <w:rPr>
                <w:rFonts w:ascii="Times New Roman" w:eastAsia="Calibri" w:hAnsi="Times New Roman" w:cs="Times New Roman"/>
                <w:b/>
                <w:bCs/>
              </w:rPr>
            </w:pPr>
          </w:p>
        </w:tc>
        <w:tc>
          <w:tcPr>
            <w:tcW w:w="1277" w:type="dxa"/>
            <w:tcBorders>
              <w:top w:val="single" w:sz="4" w:space="0" w:color="auto"/>
              <w:left w:val="single" w:sz="4" w:space="0" w:color="auto"/>
              <w:bottom w:val="single" w:sz="4" w:space="0" w:color="auto"/>
              <w:right w:val="single" w:sz="4" w:space="0" w:color="auto"/>
            </w:tcBorders>
          </w:tcPr>
          <w:p w14:paraId="35DC41B3" w14:textId="77777777" w:rsidR="002B74F2" w:rsidRPr="002B74F2" w:rsidRDefault="002B74F2" w:rsidP="002B74F2">
            <w:pPr>
              <w:spacing w:after="0" w:line="240" w:lineRule="auto"/>
              <w:ind w:left="-107" w:right="-108" w:hanging="1"/>
              <w:jc w:val="center"/>
              <w:rPr>
                <w:rFonts w:ascii="Times New Roman" w:eastAsia="Calibri" w:hAnsi="Times New Roman" w:cs="Times New Roman"/>
                <w:b/>
                <w:bCs/>
              </w:rPr>
            </w:pPr>
          </w:p>
        </w:tc>
      </w:tr>
      <w:tr w:rsidR="002B74F2" w:rsidRPr="002B74F2" w14:paraId="34542B25" w14:textId="77777777" w:rsidTr="00B5735D">
        <w:trPr>
          <w:jc w:val="center"/>
        </w:trPr>
        <w:tc>
          <w:tcPr>
            <w:tcW w:w="709" w:type="dxa"/>
            <w:tcBorders>
              <w:top w:val="single" w:sz="4" w:space="0" w:color="auto"/>
              <w:left w:val="single" w:sz="4" w:space="0" w:color="auto"/>
              <w:bottom w:val="single" w:sz="4" w:space="0" w:color="auto"/>
              <w:right w:val="single" w:sz="4" w:space="0" w:color="auto"/>
            </w:tcBorders>
          </w:tcPr>
          <w:p w14:paraId="3EEC53C3" w14:textId="77777777" w:rsidR="002B74F2" w:rsidRPr="002B74F2" w:rsidRDefault="002B74F2" w:rsidP="002B74F2">
            <w:pPr>
              <w:spacing w:after="0" w:line="240" w:lineRule="auto"/>
              <w:ind w:right="-108"/>
              <w:jc w:val="center"/>
              <w:rPr>
                <w:rFonts w:ascii="Times New Roman" w:eastAsia="Calibri" w:hAnsi="Times New Roman" w:cs="Times New Roman"/>
                <w:bCs/>
              </w:rPr>
            </w:pPr>
            <w:r w:rsidRPr="002B74F2">
              <w:rPr>
                <w:rFonts w:ascii="Times New Roman" w:eastAsia="Calibri" w:hAnsi="Times New Roman" w:cs="Times New Roman"/>
                <w:bCs/>
              </w:rPr>
              <w:t>17</w:t>
            </w:r>
          </w:p>
        </w:tc>
        <w:tc>
          <w:tcPr>
            <w:tcW w:w="709" w:type="dxa"/>
            <w:tcBorders>
              <w:top w:val="single" w:sz="4" w:space="0" w:color="auto"/>
              <w:left w:val="single" w:sz="4" w:space="0" w:color="auto"/>
              <w:bottom w:val="single" w:sz="4" w:space="0" w:color="auto"/>
              <w:right w:val="single" w:sz="4" w:space="0" w:color="auto"/>
            </w:tcBorders>
          </w:tcPr>
          <w:p w14:paraId="0B5644D9" w14:textId="77777777" w:rsidR="002B74F2" w:rsidRPr="002B74F2" w:rsidRDefault="002B74F2" w:rsidP="002B74F2">
            <w:pPr>
              <w:spacing w:after="0" w:line="240" w:lineRule="auto"/>
              <w:ind w:hanging="108"/>
              <w:jc w:val="center"/>
              <w:rPr>
                <w:rFonts w:ascii="Times New Roman" w:eastAsia="Calibri" w:hAnsi="Times New Roman" w:cs="Times New Roman"/>
                <w:bCs/>
              </w:rPr>
            </w:pPr>
          </w:p>
        </w:tc>
        <w:tc>
          <w:tcPr>
            <w:tcW w:w="5807" w:type="dxa"/>
            <w:tcBorders>
              <w:top w:val="single" w:sz="4" w:space="0" w:color="auto"/>
              <w:left w:val="single" w:sz="4" w:space="0" w:color="auto"/>
              <w:bottom w:val="single" w:sz="4" w:space="0" w:color="auto"/>
              <w:right w:val="single" w:sz="4" w:space="0" w:color="auto"/>
            </w:tcBorders>
          </w:tcPr>
          <w:p w14:paraId="079BE69E" w14:textId="77777777" w:rsidR="002B74F2" w:rsidRPr="002B74F2" w:rsidRDefault="002B74F2" w:rsidP="002B74F2">
            <w:pPr>
              <w:spacing w:after="0" w:line="240" w:lineRule="auto"/>
              <w:jc w:val="both"/>
              <w:rPr>
                <w:rFonts w:ascii="Times New Roman" w:eastAsia="Calibri" w:hAnsi="Times New Roman" w:cs="Times New Roman"/>
                <w:b/>
                <w:bCs/>
              </w:rPr>
            </w:pPr>
            <w:r w:rsidRPr="002B74F2">
              <w:rPr>
                <w:rFonts w:ascii="Times New Roman" w:eastAsia="Calibri" w:hAnsi="Times New Roman" w:cs="Times New Roman"/>
              </w:rPr>
              <w:t xml:space="preserve">Меню «Текст»: </w:t>
            </w:r>
            <w:r w:rsidRPr="002B74F2">
              <w:rPr>
                <w:rFonts w:ascii="Times New Roman" w:eastAsia="Times New Roman" w:hAnsi="Times New Roman" w:cs="Times New Roman"/>
              </w:rPr>
              <w:t xml:space="preserve">ввод текста, его редактирование. </w:t>
            </w:r>
            <w:r w:rsidRPr="002B74F2">
              <w:rPr>
                <w:rFonts w:ascii="Times New Roman" w:eastAsia="Times New Roman" w:hAnsi="Times New Roman" w:cs="Times New Roman"/>
                <w:b/>
              </w:rPr>
              <w:t xml:space="preserve">Пр. </w:t>
            </w:r>
            <w:r w:rsidRPr="002B74F2">
              <w:rPr>
                <w:rFonts w:ascii="Times New Roman" w:eastAsia="Times New Roman" w:hAnsi="Times New Roman" w:cs="Times New Roman"/>
              </w:rPr>
              <w:t xml:space="preserve">Работа с клавиатурой. </w:t>
            </w:r>
            <w:r w:rsidRPr="002B74F2">
              <w:rPr>
                <w:rFonts w:ascii="Times New Roman" w:eastAsia="Arial Unicode MS" w:hAnsi="Times New Roman" w:cs="Times New Roman"/>
              </w:rPr>
              <w:t>«Письмо ветерану»</w:t>
            </w:r>
          </w:p>
        </w:tc>
        <w:tc>
          <w:tcPr>
            <w:tcW w:w="852" w:type="dxa"/>
            <w:tcBorders>
              <w:top w:val="single" w:sz="4" w:space="0" w:color="auto"/>
              <w:left w:val="single" w:sz="4" w:space="0" w:color="auto"/>
              <w:bottom w:val="single" w:sz="4" w:space="0" w:color="auto"/>
              <w:right w:val="single" w:sz="4" w:space="0" w:color="auto"/>
            </w:tcBorders>
          </w:tcPr>
          <w:p w14:paraId="02EAEE34" w14:textId="77777777" w:rsidR="002B74F2" w:rsidRPr="002B74F2" w:rsidRDefault="002B74F2" w:rsidP="002B74F2">
            <w:pPr>
              <w:spacing w:after="0" w:line="240" w:lineRule="auto"/>
              <w:jc w:val="center"/>
              <w:rPr>
                <w:rFonts w:ascii="Times New Roman" w:eastAsia="Calibri" w:hAnsi="Times New Roman" w:cs="Times New Roman"/>
                <w:bCs/>
              </w:rPr>
            </w:pPr>
            <w:r w:rsidRPr="002B74F2">
              <w:rPr>
                <w:rFonts w:ascii="Times New Roman" w:eastAsia="Calibri" w:hAnsi="Times New Roman" w:cs="Times New Roman"/>
                <w:bCs/>
              </w:rPr>
              <w:t>1</w:t>
            </w:r>
          </w:p>
        </w:tc>
        <w:tc>
          <w:tcPr>
            <w:tcW w:w="853" w:type="dxa"/>
            <w:tcBorders>
              <w:top w:val="single" w:sz="4" w:space="0" w:color="auto"/>
              <w:left w:val="single" w:sz="4" w:space="0" w:color="auto"/>
              <w:bottom w:val="single" w:sz="4" w:space="0" w:color="auto"/>
              <w:right w:val="single" w:sz="4" w:space="0" w:color="auto"/>
            </w:tcBorders>
          </w:tcPr>
          <w:p w14:paraId="09C0FA37" w14:textId="77777777" w:rsidR="002B74F2" w:rsidRPr="002B74F2" w:rsidRDefault="002B74F2" w:rsidP="002B74F2">
            <w:pPr>
              <w:spacing w:after="0" w:line="240" w:lineRule="auto"/>
              <w:jc w:val="center"/>
              <w:rPr>
                <w:rFonts w:ascii="Times New Roman" w:eastAsia="Calibri" w:hAnsi="Times New Roman" w:cs="Times New Roman"/>
                <w:bCs/>
              </w:rPr>
            </w:pPr>
          </w:p>
        </w:tc>
        <w:tc>
          <w:tcPr>
            <w:tcW w:w="1277" w:type="dxa"/>
            <w:tcBorders>
              <w:top w:val="single" w:sz="4" w:space="0" w:color="auto"/>
              <w:left w:val="single" w:sz="4" w:space="0" w:color="auto"/>
              <w:bottom w:val="single" w:sz="4" w:space="0" w:color="auto"/>
              <w:right w:val="single" w:sz="4" w:space="0" w:color="auto"/>
            </w:tcBorders>
          </w:tcPr>
          <w:p w14:paraId="4B4BC1BC" w14:textId="77777777" w:rsidR="002B74F2" w:rsidRPr="002B74F2" w:rsidRDefault="002B74F2" w:rsidP="002B74F2">
            <w:pPr>
              <w:spacing w:after="0" w:line="240" w:lineRule="auto"/>
              <w:ind w:left="-107" w:right="-108" w:hanging="1"/>
              <w:jc w:val="center"/>
              <w:rPr>
                <w:rFonts w:ascii="Times New Roman" w:eastAsia="Calibri" w:hAnsi="Times New Roman" w:cs="Times New Roman"/>
                <w:bCs/>
              </w:rPr>
            </w:pPr>
            <w:proofErr w:type="spellStart"/>
            <w:r w:rsidRPr="002B74F2">
              <w:rPr>
                <w:rFonts w:ascii="Times New Roman" w:eastAsia="Calibri" w:hAnsi="Times New Roman" w:cs="Times New Roman"/>
                <w:bCs/>
              </w:rPr>
              <w:t>Практ</w:t>
            </w:r>
            <w:proofErr w:type="spellEnd"/>
            <w:r w:rsidRPr="002B74F2">
              <w:rPr>
                <w:rFonts w:ascii="Times New Roman" w:eastAsia="Calibri" w:hAnsi="Times New Roman" w:cs="Times New Roman"/>
                <w:bCs/>
              </w:rPr>
              <w:t>. задания</w:t>
            </w:r>
          </w:p>
        </w:tc>
      </w:tr>
      <w:tr w:rsidR="002B74F2" w:rsidRPr="002B74F2" w14:paraId="437EB594" w14:textId="77777777" w:rsidTr="00B5735D">
        <w:trPr>
          <w:jc w:val="center"/>
        </w:trPr>
        <w:tc>
          <w:tcPr>
            <w:tcW w:w="709" w:type="dxa"/>
            <w:tcBorders>
              <w:top w:val="single" w:sz="4" w:space="0" w:color="auto"/>
              <w:left w:val="single" w:sz="4" w:space="0" w:color="auto"/>
              <w:bottom w:val="single" w:sz="4" w:space="0" w:color="auto"/>
              <w:right w:val="single" w:sz="4" w:space="0" w:color="auto"/>
            </w:tcBorders>
          </w:tcPr>
          <w:p w14:paraId="1C07FD8A" w14:textId="77777777" w:rsidR="002B74F2" w:rsidRPr="002B74F2" w:rsidRDefault="002B74F2" w:rsidP="002B74F2">
            <w:pPr>
              <w:spacing w:after="0" w:line="240" w:lineRule="auto"/>
              <w:ind w:right="-108"/>
              <w:jc w:val="center"/>
              <w:rPr>
                <w:rFonts w:ascii="Times New Roman" w:eastAsia="Calibri" w:hAnsi="Times New Roman" w:cs="Times New Roman"/>
                <w:bCs/>
              </w:rPr>
            </w:pPr>
            <w:r w:rsidRPr="002B74F2">
              <w:rPr>
                <w:rFonts w:ascii="Times New Roman" w:eastAsia="Calibri" w:hAnsi="Times New Roman" w:cs="Times New Roman"/>
                <w:bCs/>
              </w:rPr>
              <w:t>18</w:t>
            </w:r>
          </w:p>
        </w:tc>
        <w:tc>
          <w:tcPr>
            <w:tcW w:w="709" w:type="dxa"/>
            <w:tcBorders>
              <w:top w:val="single" w:sz="4" w:space="0" w:color="auto"/>
              <w:left w:val="single" w:sz="4" w:space="0" w:color="auto"/>
              <w:bottom w:val="single" w:sz="4" w:space="0" w:color="auto"/>
              <w:right w:val="single" w:sz="4" w:space="0" w:color="auto"/>
            </w:tcBorders>
          </w:tcPr>
          <w:p w14:paraId="79965B77" w14:textId="77777777" w:rsidR="002B74F2" w:rsidRPr="002B74F2" w:rsidRDefault="002B74F2" w:rsidP="002B74F2">
            <w:pPr>
              <w:spacing w:after="0" w:line="240" w:lineRule="auto"/>
              <w:ind w:hanging="108"/>
              <w:jc w:val="center"/>
              <w:rPr>
                <w:rFonts w:ascii="Times New Roman" w:eastAsia="Calibri" w:hAnsi="Times New Roman" w:cs="Times New Roman"/>
                <w:bCs/>
              </w:rPr>
            </w:pPr>
          </w:p>
        </w:tc>
        <w:tc>
          <w:tcPr>
            <w:tcW w:w="5807" w:type="dxa"/>
            <w:tcBorders>
              <w:top w:val="single" w:sz="4" w:space="0" w:color="auto"/>
              <w:left w:val="single" w:sz="4" w:space="0" w:color="auto"/>
              <w:bottom w:val="single" w:sz="4" w:space="0" w:color="auto"/>
              <w:right w:val="single" w:sz="4" w:space="0" w:color="auto"/>
            </w:tcBorders>
          </w:tcPr>
          <w:p w14:paraId="183FD740" w14:textId="77777777" w:rsidR="002B74F2" w:rsidRPr="002B74F2" w:rsidRDefault="002B74F2" w:rsidP="002B74F2">
            <w:pPr>
              <w:spacing w:after="0" w:line="240" w:lineRule="auto"/>
              <w:jc w:val="both"/>
              <w:rPr>
                <w:rFonts w:ascii="Times New Roman" w:eastAsia="Times New Roman" w:hAnsi="Times New Roman" w:cs="Times New Roman"/>
              </w:rPr>
            </w:pPr>
            <w:r w:rsidRPr="002B74F2">
              <w:rPr>
                <w:rFonts w:ascii="Times New Roman" w:eastAsia="Calibri" w:hAnsi="Times New Roman" w:cs="Times New Roman"/>
              </w:rPr>
              <w:t xml:space="preserve">Каллиграфический текст. </w:t>
            </w:r>
            <w:r w:rsidRPr="002B74F2">
              <w:rPr>
                <w:rFonts w:ascii="Times New Roman" w:eastAsia="Times New Roman" w:hAnsi="Times New Roman" w:cs="Times New Roman"/>
                <w:b/>
              </w:rPr>
              <w:t xml:space="preserve"> Пр.</w:t>
            </w:r>
            <w:r w:rsidRPr="002B74F2">
              <w:rPr>
                <w:rFonts w:ascii="Times New Roman" w:eastAsia="Times New Roman" w:hAnsi="Times New Roman" w:cs="Times New Roman"/>
                <w:color w:val="000000"/>
              </w:rPr>
              <w:t xml:space="preserve"> Рисунок «Открытка к дню рождения»</w:t>
            </w:r>
          </w:p>
        </w:tc>
        <w:tc>
          <w:tcPr>
            <w:tcW w:w="852" w:type="dxa"/>
            <w:tcBorders>
              <w:top w:val="single" w:sz="4" w:space="0" w:color="auto"/>
              <w:left w:val="single" w:sz="4" w:space="0" w:color="auto"/>
              <w:bottom w:val="single" w:sz="4" w:space="0" w:color="auto"/>
              <w:right w:val="single" w:sz="4" w:space="0" w:color="auto"/>
            </w:tcBorders>
          </w:tcPr>
          <w:p w14:paraId="64315ED5" w14:textId="77777777" w:rsidR="002B74F2" w:rsidRPr="002B74F2" w:rsidRDefault="002B74F2" w:rsidP="002B74F2">
            <w:pPr>
              <w:spacing w:after="0" w:line="240" w:lineRule="auto"/>
              <w:jc w:val="center"/>
              <w:rPr>
                <w:rFonts w:ascii="Times New Roman" w:eastAsia="Calibri" w:hAnsi="Times New Roman" w:cs="Times New Roman"/>
                <w:bCs/>
              </w:rPr>
            </w:pPr>
            <w:r w:rsidRPr="002B74F2">
              <w:rPr>
                <w:rFonts w:ascii="Times New Roman" w:eastAsia="Calibri" w:hAnsi="Times New Roman" w:cs="Times New Roman"/>
                <w:bCs/>
              </w:rPr>
              <w:t>1</w:t>
            </w:r>
          </w:p>
        </w:tc>
        <w:tc>
          <w:tcPr>
            <w:tcW w:w="853" w:type="dxa"/>
            <w:tcBorders>
              <w:top w:val="single" w:sz="4" w:space="0" w:color="auto"/>
              <w:left w:val="single" w:sz="4" w:space="0" w:color="auto"/>
              <w:bottom w:val="single" w:sz="4" w:space="0" w:color="auto"/>
              <w:right w:val="single" w:sz="4" w:space="0" w:color="auto"/>
            </w:tcBorders>
          </w:tcPr>
          <w:p w14:paraId="550FEE24" w14:textId="77777777" w:rsidR="002B74F2" w:rsidRPr="002B74F2" w:rsidRDefault="002B74F2" w:rsidP="002B74F2">
            <w:pPr>
              <w:spacing w:after="0" w:line="240" w:lineRule="auto"/>
              <w:jc w:val="center"/>
              <w:rPr>
                <w:rFonts w:ascii="Times New Roman" w:eastAsia="Calibri" w:hAnsi="Times New Roman" w:cs="Times New Roman"/>
                <w:bCs/>
              </w:rPr>
            </w:pPr>
          </w:p>
        </w:tc>
        <w:tc>
          <w:tcPr>
            <w:tcW w:w="1277" w:type="dxa"/>
            <w:tcBorders>
              <w:top w:val="single" w:sz="4" w:space="0" w:color="auto"/>
              <w:left w:val="single" w:sz="4" w:space="0" w:color="auto"/>
              <w:bottom w:val="single" w:sz="4" w:space="0" w:color="auto"/>
              <w:right w:val="single" w:sz="4" w:space="0" w:color="auto"/>
            </w:tcBorders>
          </w:tcPr>
          <w:p w14:paraId="5F2FAFF8" w14:textId="77777777" w:rsidR="002B74F2" w:rsidRPr="002B74F2" w:rsidRDefault="002B74F2" w:rsidP="002B74F2">
            <w:pPr>
              <w:spacing w:after="0" w:line="240" w:lineRule="auto"/>
              <w:ind w:left="-107" w:right="-108" w:hanging="1"/>
              <w:jc w:val="center"/>
              <w:rPr>
                <w:rFonts w:ascii="Times New Roman" w:eastAsia="Calibri" w:hAnsi="Times New Roman" w:cs="Times New Roman"/>
                <w:bCs/>
              </w:rPr>
            </w:pPr>
            <w:proofErr w:type="spellStart"/>
            <w:r w:rsidRPr="002B74F2">
              <w:rPr>
                <w:rFonts w:ascii="Times New Roman" w:eastAsia="Calibri" w:hAnsi="Times New Roman" w:cs="Times New Roman"/>
                <w:bCs/>
              </w:rPr>
              <w:t>Практ</w:t>
            </w:r>
            <w:proofErr w:type="spellEnd"/>
            <w:r w:rsidRPr="002B74F2">
              <w:rPr>
                <w:rFonts w:ascii="Times New Roman" w:eastAsia="Calibri" w:hAnsi="Times New Roman" w:cs="Times New Roman"/>
                <w:bCs/>
              </w:rPr>
              <w:t>. задания</w:t>
            </w:r>
          </w:p>
        </w:tc>
      </w:tr>
      <w:tr w:rsidR="002B74F2" w:rsidRPr="002B74F2" w14:paraId="0842F7F4" w14:textId="77777777" w:rsidTr="00B5735D">
        <w:trPr>
          <w:jc w:val="center"/>
        </w:trPr>
        <w:tc>
          <w:tcPr>
            <w:tcW w:w="709" w:type="dxa"/>
            <w:tcBorders>
              <w:top w:val="single" w:sz="4" w:space="0" w:color="auto"/>
              <w:left w:val="single" w:sz="4" w:space="0" w:color="auto"/>
              <w:bottom w:val="single" w:sz="4" w:space="0" w:color="auto"/>
              <w:right w:val="single" w:sz="4" w:space="0" w:color="auto"/>
            </w:tcBorders>
          </w:tcPr>
          <w:p w14:paraId="6F08CB99" w14:textId="77777777" w:rsidR="002B74F2" w:rsidRPr="002B74F2" w:rsidRDefault="002B74F2" w:rsidP="002B74F2">
            <w:pPr>
              <w:spacing w:after="0" w:line="240" w:lineRule="auto"/>
              <w:ind w:right="-108"/>
              <w:jc w:val="center"/>
              <w:rPr>
                <w:rFonts w:ascii="Times New Roman" w:eastAsia="Calibri" w:hAnsi="Times New Roman" w:cs="Times New Roman"/>
                <w:bCs/>
              </w:rPr>
            </w:pPr>
          </w:p>
        </w:tc>
        <w:tc>
          <w:tcPr>
            <w:tcW w:w="709" w:type="dxa"/>
            <w:tcBorders>
              <w:top w:val="single" w:sz="4" w:space="0" w:color="auto"/>
              <w:left w:val="single" w:sz="4" w:space="0" w:color="auto"/>
              <w:bottom w:val="single" w:sz="4" w:space="0" w:color="auto"/>
              <w:right w:val="single" w:sz="4" w:space="0" w:color="auto"/>
            </w:tcBorders>
          </w:tcPr>
          <w:p w14:paraId="3F77AECF" w14:textId="77777777" w:rsidR="002B74F2" w:rsidRPr="002B74F2" w:rsidRDefault="002B74F2" w:rsidP="002B74F2">
            <w:pPr>
              <w:spacing w:after="0" w:line="240" w:lineRule="auto"/>
              <w:ind w:hanging="108"/>
              <w:jc w:val="center"/>
              <w:rPr>
                <w:rFonts w:ascii="Times New Roman" w:eastAsia="Calibri" w:hAnsi="Times New Roman" w:cs="Times New Roman"/>
                <w:bCs/>
              </w:rPr>
            </w:pPr>
          </w:p>
        </w:tc>
        <w:tc>
          <w:tcPr>
            <w:tcW w:w="5807" w:type="dxa"/>
            <w:tcBorders>
              <w:top w:val="single" w:sz="4" w:space="0" w:color="auto"/>
              <w:left w:val="single" w:sz="4" w:space="0" w:color="auto"/>
              <w:bottom w:val="single" w:sz="4" w:space="0" w:color="auto"/>
              <w:right w:val="single" w:sz="4" w:space="0" w:color="auto"/>
            </w:tcBorders>
          </w:tcPr>
          <w:p w14:paraId="6D7A0959" w14:textId="77777777" w:rsidR="002B74F2" w:rsidRPr="002B74F2" w:rsidRDefault="002B74F2" w:rsidP="002B74F2">
            <w:pPr>
              <w:spacing w:after="0" w:line="240" w:lineRule="auto"/>
              <w:jc w:val="center"/>
              <w:rPr>
                <w:rFonts w:ascii="Times New Roman" w:eastAsia="Calibri" w:hAnsi="Times New Roman" w:cs="Times New Roman"/>
                <w:b/>
                <w:bCs/>
              </w:rPr>
            </w:pPr>
            <w:r w:rsidRPr="002B74F2">
              <w:rPr>
                <w:rFonts w:ascii="Times New Roman" w:eastAsia="Times New Roman" w:hAnsi="Times New Roman" w:cs="Times New Roman"/>
                <w:b/>
              </w:rPr>
              <w:t xml:space="preserve">6. </w:t>
            </w:r>
            <w:r w:rsidRPr="002B74F2">
              <w:rPr>
                <w:rFonts w:ascii="Times New Roman" w:eastAsia="Calibri" w:hAnsi="Times New Roman" w:cs="Times New Roman"/>
                <w:b/>
              </w:rPr>
              <w:t xml:space="preserve">Специальные возможности редактора </w:t>
            </w:r>
            <w:proofErr w:type="spellStart"/>
            <w:r w:rsidRPr="002B74F2">
              <w:rPr>
                <w:rFonts w:ascii="Times New Roman" w:eastAsia="Calibri" w:hAnsi="Times New Roman" w:cs="Times New Roman"/>
                <w:b/>
              </w:rPr>
              <w:t>Tux</w:t>
            </w:r>
            <w:proofErr w:type="spellEnd"/>
            <w:r w:rsidRPr="002B74F2">
              <w:rPr>
                <w:rFonts w:ascii="Times New Roman" w:eastAsia="Calibri" w:hAnsi="Times New Roman" w:cs="Times New Roman"/>
                <w:b/>
              </w:rPr>
              <w:t xml:space="preserve"> Paint</w:t>
            </w:r>
          </w:p>
        </w:tc>
        <w:tc>
          <w:tcPr>
            <w:tcW w:w="852" w:type="dxa"/>
            <w:tcBorders>
              <w:top w:val="single" w:sz="4" w:space="0" w:color="auto"/>
              <w:left w:val="single" w:sz="4" w:space="0" w:color="auto"/>
              <w:bottom w:val="single" w:sz="4" w:space="0" w:color="auto"/>
              <w:right w:val="single" w:sz="4" w:space="0" w:color="auto"/>
            </w:tcBorders>
          </w:tcPr>
          <w:p w14:paraId="7DC5867A" w14:textId="77777777" w:rsidR="002B74F2" w:rsidRPr="002B74F2" w:rsidRDefault="002B74F2" w:rsidP="002B74F2">
            <w:pPr>
              <w:spacing w:after="0" w:line="240" w:lineRule="auto"/>
              <w:jc w:val="center"/>
              <w:rPr>
                <w:rFonts w:ascii="Times New Roman" w:eastAsia="Calibri" w:hAnsi="Times New Roman" w:cs="Times New Roman"/>
                <w:b/>
                <w:bCs/>
              </w:rPr>
            </w:pPr>
            <w:r w:rsidRPr="002B74F2">
              <w:rPr>
                <w:rFonts w:ascii="Times New Roman" w:eastAsia="Calibri" w:hAnsi="Times New Roman" w:cs="Times New Roman"/>
                <w:b/>
                <w:bCs/>
              </w:rPr>
              <w:t>13</w:t>
            </w:r>
          </w:p>
        </w:tc>
        <w:tc>
          <w:tcPr>
            <w:tcW w:w="853" w:type="dxa"/>
            <w:tcBorders>
              <w:top w:val="single" w:sz="4" w:space="0" w:color="auto"/>
              <w:left w:val="single" w:sz="4" w:space="0" w:color="auto"/>
              <w:bottom w:val="single" w:sz="4" w:space="0" w:color="auto"/>
              <w:right w:val="single" w:sz="4" w:space="0" w:color="auto"/>
            </w:tcBorders>
          </w:tcPr>
          <w:p w14:paraId="1DC4ECEF" w14:textId="77777777" w:rsidR="002B74F2" w:rsidRPr="002B74F2" w:rsidRDefault="002B74F2" w:rsidP="002B74F2">
            <w:pPr>
              <w:spacing w:after="0" w:line="240" w:lineRule="auto"/>
              <w:jc w:val="center"/>
              <w:rPr>
                <w:rFonts w:ascii="Times New Roman" w:eastAsia="Calibri" w:hAnsi="Times New Roman" w:cs="Times New Roman"/>
                <w:b/>
                <w:bCs/>
              </w:rPr>
            </w:pPr>
          </w:p>
        </w:tc>
        <w:tc>
          <w:tcPr>
            <w:tcW w:w="1277" w:type="dxa"/>
            <w:tcBorders>
              <w:top w:val="single" w:sz="4" w:space="0" w:color="auto"/>
              <w:left w:val="single" w:sz="4" w:space="0" w:color="auto"/>
              <w:bottom w:val="single" w:sz="4" w:space="0" w:color="auto"/>
              <w:right w:val="single" w:sz="4" w:space="0" w:color="auto"/>
            </w:tcBorders>
          </w:tcPr>
          <w:p w14:paraId="26C254FB" w14:textId="77777777" w:rsidR="002B74F2" w:rsidRPr="002B74F2" w:rsidRDefault="002B74F2" w:rsidP="002B74F2">
            <w:pPr>
              <w:spacing w:after="0" w:line="240" w:lineRule="auto"/>
              <w:ind w:left="-107" w:right="-108" w:hanging="1"/>
              <w:jc w:val="center"/>
              <w:rPr>
                <w:rFonts w:ascii="Times New Roman" w:eastAsia="Calibri" w:hAnsi="Times New Roman" w:cs="Times New Roman"/>
                <w:b/>
                <w:bCs/>
              </w:rPr>
            </w:pPr>
          </w:p>
        </w:tc>
      </w:tr>
      <w:tr w:rsidR="002B74F2" w:rsidRPr="002B74F2" w14:paraId="02EFC0D6" w14:textId="77777777" w:rsidTr="00B5735D">
        <w:trPr>
          <w:jc w:val="center"/>
        </w:trPr>
        <w:tc>
          <w:tcPr>
            <w:tcW w:w="709" w:type="dxa"/>
            <w:tcBorders>
              <w:top w:val="single" w:sz="4" w:space="0" w:color="auto"/>
              <w:left w:val="single" w:sz="4" w:space="0" w:color="auto"/>
              <w:bottom w:val="single" w:sz="4" w:space="0" w:color="auto"/>
              <w:right w:val="single" w:sz="4" w:space="0" w:color="auto"/>
            </w:tcBorders>
          </w:tcPr>
          <w:p w14:paraId="0C2F0C28" w14:textId="77777777" w:rsidR="002B74F2" w:rsidRPr="002B74F2" w:rsidRDefault="002B74F2" w:rsidP="002B74F2">
            <w:pPr>
              <w:spacing w:after="0" w:line="240" w:lineRule="auto"/>
              <w:ind w:right="-108"/>
              <w:jc w:val="center"/>
              <w:rPr>
                <w:rFonts w:ascii="Times New Roman" w:eastAsia="Calibri" w:hAnsi="Times New Roman" w:cs="Times New Roman"/>
                <w:bCs/>
              </w:rPr>
            </w:pPr>
            <w:r w:rsidRPr="002B74F2">
              <w:rPr>
                <w:rFonts w:ascii="Times New Roman" w:eastAsia="Calibri" w:hAnsi="Times New Roman" w:cs="Times New Roman"/>
                <w:bCs/>
              </w:rPr>
              <w:t>19</w:t>
            </w:r>
          </w:p>
        </w:tc>
        <w:tc>
          <w:tcPr>
            <w:tcW w:w="709" w:type="dxa"/>
            <w:tcBorders>
              <w:top w:val="single" w:sz="4" w:space="0" w:color="auto"/>
              <w:left w:val="single" w:sz="4" w:space="0" w:color="auto"/>
              <w:bottom w:val="single" w:sz="4" w:space="0" w:color="auto"/>
              <w:right w:val="single" w:sz="4" w:space="0" w:color="auto"/>
            </w:tcBorders>
          </w:tcPr>
          <w:p w14:paraId="03F21D12" w14:textId="77777777" w:rsidR="002B74F2" w:rsidRPr="002B74F2" w:rsidRDefault="002B74F2" w:rsidP="002B74F2">
            <w:pPr>
              <w:spacing w:after="0" w:line="240" w:lineRule="auto"/>
              <w:ind w:hanging="108"/>
              <w:jc w:val="center"/>
              <w:rPr>
                <w:rFonts w:ascii="Times New Roman" w:eastAsia="Calibri" w:hAnsi="Times New Roman" w:cs="Times New Roman"/>
                <w:bCs/>
              </w:rPr>
            </w:pPr>
          </w:p>
        </w:tc>
        <w:tc>
          <w:tcPr>
            <w:tcW w:w="5807" w:type="dxa"/>
            <w:tcBorders>
              <w:top w:val="single" w:sz="4" w:space="0" w:color="auto"/>
              <w:left w:val="single" w:sz="4" w:space="0" w:color="auto"/>
              <w:bottom w:val="single" w:sz="4" w:space="0" w:color="auto"/>
              <w:right w:val="single" w:sz="4" w:space="0" w:color="auto"/>
            </w:tcBorders>
          </w:tcPr>
          <w:p w14:paraId="7A51FA67" w14:textId="77777777" w:rsidR="002B74F2" w:rsidRPr="002B74F2" w:rsidRDefault="002B74F2" w:rsidP="002B74F2">
            <w:pPr>
              <w:spacing w:after="0" w:line="240" w:lineRule="auto"/>
              <w:jc w:val="both"/>
              <w:rPr>
                <w:rFonts w:ascii="Times New Roman" w:eastAsia="Calibri" w:hAnsi="Times New Roman" w:cs="Times New Roman"/>
                <w:b/>
                <w:bCs/>
              </w:rPr>
            </w:pPr>
            <w:r w:rsidRPr="002B74F2">
              <w:rPr>
                <w:rFonts w:ascii="Times New Roman" w:eastAsia="Calibri" w:hAnsi="Times New Roman" w:cs="Times New Roman"/>
              </w:rPr>
              <w:t xml:space="preserve">Меню «Магия».  Инструмент </w:t>
            </w:r>
            <w:r w:rsidRPr="002B74F2">
              <w:rPr>
                <w:rFonts w:ascii="Times New Roman" w:eastAsia="Times New Roman" w:hAnsi="Times New Roman" w:cs="Times New Roman"/>
              </w:rPr>
              <w:t xml:space="preserve">«Заливка». </w:t>
            </w:r>
            <w:r w:rsidRPr="002B74F2">
              <w:rPr>
                <w:rFonts w:ascii="Times New Roman" w:eastAsia="Times New Roman" w:hAnsi="Times New Roman" w:cs="Times New Roman"/>
                <w:b/>
              </w:rPr>
              <w:t xml:space="preserve">Пр. </w:t>
            </w:r>
            <w:r w:rsidRPr="002B74F2">
              <w:rPr>
                <w:rFonts w:ascii="Times New Roman" w:eastAsia="Times New Roman" w:hAnsi="Times New Roman" w:cs="Times New Roman"/>
              </w:rPr>
              <w:t>Работа с готовыми рисунками редактора: «Розетка».</w:t>
            </w:r>
          </w:p>
        </w:tc>
        <w:tc>
          <w:tcPr>
            <w:tcW w:w="852" w:type="dxa"/>
            <w:tcBorders>
              <w:top w:val="single" w:sz="4" w:space="0" w:color="auto"/>
              <w:left w:val="single" w:sz="4" w:space="0" w:color="auto"/>
              <w:bottom w:val="single" w:sz="4" w:space="0" w:color="auto"/>
              <w:right w:val="single" w:sz="4" w:space="0" w:color="auto"/>
            </w:tcBorders>
          </w:tcPr>
          <w:p w14:paraId="36002A78" w14:textId="77777777" w:rsidR="002B74F2" w:rsidRPr="002B74F2" w:rsidRDefault="002B74F2" w:rsidP="002B74F2">
            <w:pPr>
              <w:spacing w:after="0" w:line="240" w:lineRule="auto"/>
              <w:jc w:val="center"/>
              <w:rPr>
                <w:rFonts w:ascii="Times New Roman" w:eastAsia="Calibri" w:hAnsi="Times New Roman" w:cs="Times New Roman"/>
                <w:bCs/>
              </w:rPr>
            </w:pPr>
            <w:r w:rsidRPr="002B74F2">
              <w:rPr>
                <w:rFonts w:ascii="Times New Roman" w:eastAsia="Calibri" w:hAnsi="Times New Roman" w:cs="Times New Roman"/>
                <w:bCs/>
              </w:rPr>
              <w:t>1</w:t>
            </w:r>
          </w:p>
        </w:tc>
        <w:tc>
          <w:tcPr>
            <w:tcW w:w="853" w:type="dxa"/>
            <w:tcBorders>
              <w:top w:val="single" w:sz="4" w:space="0" w:color="auto"/>
              <w:left w:val="single" w:sz="4" w:space="0" w:color="auto"/>
              <w:bottom w:val="single" w:sz="4" w:space="0" w:color="auto"/>
              <w:right w:val="single" w:sz="4" w:space="0" w:color="auto"/>
            </w:tcBorders>
          </w:tcPr>
          <w:p w14:paraId="3F6A0A8C" w14:textId="77777777" w:rsidR="002B74F2" w:rsidRPr="002B74F2" w:rsidRDefault="002B74F2" w:rsidP="002B74F2">
            <w:pPr>
              <w:spacing w:after="0" w:line="240" w:lineRule="auto"/>
              <w:jc w:val="center"/>
              <w:rPr>
                <w:rFonts w:ascii="Times New Roman" w:eastAsia="Calibri" w:hAnsi="Times New Roman" w:cs="Times New Roman"/>
                <w:bCs/>
              </w:rPr>
            </w:pPr>
          </w:p>
        </w:tc>
        <w:tc>
          <w:tcPr>
            <w:tcW w:w="1277" w:type="dxa"/>
            <w:tcBorders>
              <w:top w:val="single" w:sz="4" w:space="0" w:color="auto"/>
              <w:left w:val="single" w:sz="4" w:space="0" w:color="auto"/>
              <w:bottom w:val="single" w:sz="4" w:space="0" w:color="auto"/>
              <w:right w:val="single" w:sz="4" w:space="0" w:color="auto"/>
            </w:tcBorders>
          </w:tcPr>
          <w:p w14:paraId="6223653D" w14:textId="77777777" w:rsidR="002B74F2" w:rsidRPr="002B74F2" w:rsidRDefault="002B74F2" w:rsidP="002B74F2">
            <w:pPr>
              <w:spacing w:after="0" w:line="240" w:lineRule="auto"/>
              <w:ind w:left="-107" w:right="-108" w:hanging="1"/>
              <w:jc w:val="center"/>
              <w:rPr>
                <w:rFonts w:ascii="Times New Roman" w:eastAsia="Calibri" w:hAnsi="Times New Roman" w:cs="Times New Roman"/>
                <w:bCs/>
              </w:rPr>
            </w:pPr>
            <w:r w:rsidRPr="002B74F2">
              <w:rPr>
                <w:rFonts w:ascii="Times New Roman" w:eastAsia="Calibri" w:hAnsi="Times New Roman" w:cs="Times New Roman"/>
                <w:bCs/>
              </w:rPr>
              <w:t xml:space="preserve">Опрос </w:t>
            </w:r>
          </w:p>
        </w:tc>
      </w:tr>
      <w:tr w:rsidR="002B74F2" w:rsidRPr="002B74F2" w14:paraId="4A0FA964" w14:textId="77777777" w:rsidTr="00B5735D">
        <w:trPr>
          <w:jc w:val="center"/>
        </w:trPr>
        <w:tc>
          <w:tcPr>
            <w:tcW w:w="709" w:type="dxa"/>
            <w:tcBorders>
              <w:top w:val="single" w:sz="4" w:space="0" w:color="auto"/>
              <w:left w:val="single" w:sz="4" w:space="0" w:color="auto"/>
              <w:bottom w:val="single" w:sz="4" w:space="0" w:color="auto"/>
              <w:right w:val="single" w:sz="4" w:space="0" w:color="auto"/>
            </w:tcBorders>
          </w:tcPr>
          <w:p w14:paraId="42C585E4" w14:textId="77777777" w:rsidR="002B74F2" w:rsidRPr="002B74F2" w:rsidRDefault="002B74F2" w:rsidP="002B74F2">
            <w:pPr>
              <w:spacing w:after="0" w:line="240" w:lineRule="auto"/>
              <w:ind w:right="-108"/>
              <w:jc w:val="center"/>
              <w:rPr>
                <w:rFonts w:ascii="Times New Roman" w:eastAsia="Calibri" w:hAnsi="Times New Roman" w:cs="Times New Roman"/>
                <w:bCs/>
              </w:rPr>
            </w:pPr>
            <w:r w:rsidRPr="002B74F2">
              <w:rPr>
                <w:rFonts w:ascii="Times New Roman" w:eastAsia="Calibri" w:hAnsi="Times New Roman" w:cs="Times New Roman"/>
                <w:bCs/>
              </w:rPr>
              <w:t>20</w:t>
            </w:r>
          </w:p>
        </w:tc>
        <w:tc>
          <w:tcPr>
            <w:tcW w:w="709" w:type="dxa"/>
            <w:tcBorders>
              <w:top w:val="single" w:sz="4" w:space="0" w:color="auto"/>
              <w:left w:val="single" w:sz="4" w:space="0" w:color="auto"/>
              <w:bottom w:val="single" w:sz="4" w:space="0" w:color="auto"/>
              <w:right w:val="single" w:sz="4" w:space="0" w:color="auto"/>
            </w:tcBorders>
          </w:tcPr>
          <w:p w14:paraId="2EAE65DB" w14:textId="77777777" w:rsidR="002B74F2" w:rsidRPr="002B74F2" w:rsidRDefault="002B74F2" w:rsidP="002B74F2">
            <w:pPr>
              <w:spacing w:after="0" w:line="240" w:lineRule="auto"/>
              <w:ind w:hanging="108"/>
              <w:jc w:val="center"/>
              <w:rPr>
                <w:rFonts w:ascii="Times New Roman" w:eastAsia="Calibri" w:hAnsi="Times New Roman" w:cs="Times New Roman"/>
                <w:bCs/>
              </w:rPr>
            </w:pPr>
          </w:p>
        </w:tc>
        <w:tc>
          <w:tcPr>
            <w:tcW w:w="5807" w:type="dxa"/>
            <w:tcBorders>
              <w:top w:val="single" w:sz="4" w:space="0" w:color="auto"/>
              <w:left w:val="single" w:sz="4" w:space="0" w:color="auto"/>
              <w:bottom w:val="single" w:sz="4" w:space="0" w:color="auto"/>
              <w:right w:val="single" w:sz="4" w:space="0" w:color="auto"/>
            </w:tcBorders>
          </w:tcPr>
          <w:p w14:paraId="73864DDC" w14:textId="77777777" w:rsidR="002B74F2" w:rsidRPr="002B74F2" w:rsidRDefault="002B74F2" w:rsidP="002B74F2">
            <w:pPr>
              <w:spacing w:after="0" w:line="240" w:lineRule="auto"/>
              <w:jc w:val="both"/>
              <w:rPr>
                <w:rFonts w:ascii="Times New Roman" w:eastAsia="Calibri" w:hAnsi="Times New Roman" w:cs="Times New Roman"/>
                <w:b/>
                <w:bCs/>
              </w:rPr>
            </w:pPr>
            <w:r w:rsidRPr="002B74F2">
              <w:rPr>
                <w:rFonts w:ascii="Times New Roman" w:eastAsia="Calibri" w:hAnsi="Times New Roman" w:cs="Times New Roman"/>
              </w:rPr>
              <w:t xml:space="preserve">Инструмент «Мел». </w:t>
            </w:r>
            <w:r w:rsidRPr="002B74F2">
              <w:rPr>
                <w:rFonts w:ascii="Times New Roman" w:eastAsia="Times New Roman" w:hAnsi="Times New Roman" w:cs="Times New Roman"/>
                <w:b/>
              </w:rPr>
              <w:t>Пр.</w:t>
            </w:r>
            <w:r w:rsidRPr="002B74F2">
              <w:rPr>
                <w:rFonts w:ascii="Times New Roman" w:eastAsia="Times New Roman" w:hAnsi="Times New Roman" w:cs="Times New Roman"/>
                <w:color w:val="000000"/>
              </w:rPr>
              <w:t xml:space="preserve"> Рисунок «Школьная доска»</w:t>
            </w:r>
          </w:p>
        </w:tc>
        <w:tc>
          <w:tcPr>
            <w:tcW w:w="852" w:type="dxa"/>
            <w:tcBorders>
              <w:top w:val="single" w:sz="4" w:space="0" w:color="auto"/>
              <w:left w:val="single" w:sz="4" w:space="0" w:color="auto"/>
              <w:bottom w:val="single" w:sz="4" w:space="0" w:color="auto"/>
              <w:right w:val="single" w:sz="4" w:space="0" w:color="auto"/>
            </w:tcBorders>
          </w:tcPr>
          <w:p w14:paraId="0265DFD2" w14:textId="77777777" w:rsidR="002B74F2" w:rsidRPr="002B74F2" w:rsidRDefault="002B74F2" w:rsidP="002B74F2">
            <w:pPr>
              <w:spacing w:after="0" w:line="240" w:lineRule="auto"/>
              <w:jc w:val="center"/>
              <w:rPr>
                <w:rFonts w:ascii="Times New Roman" w:eastAsia="Calibri" w:hAnsi="Times New Roman" w:cs="Times New Roman"/>
                <w:bCs/>
              </w:rPr>
            </w:pPr>
            <w:r w:rsidRPr="002B74F2">
              <w:rPr>
                <w:rFonts w:ascii="Times New Roman" w:eastAsia="Calibri" w:hAnsi="Times New Roman" w:cs="Times New Roman"/>
                <w:bCs/>
              </w:rPr>
              <w:t>1</w:t>
            </w:r>
          </w:p>
        </w:tc>
        <w:tc>
          <w:tcPr>
            <w:tcW w:w="853" w:type="dxa"/>
            <w:tcBorders>
              <w:top w:val="single" w:sz="4" w:space="0" w:color="auto"/>
              <w:left w:val="single" w:sz="4" w:space="0" w:color="auto"/>
              <w:bottom w:val="single" w:sz="4" w:space="0" w:color="auto"/>
              <w:right w:val="single" w:sz="4" w:space="0" w:color="auto"/>
            </w:tcBorders>
          </w:tcPr>
          <w:p w14:paraId="1948282C" w14:textId="77777777" w:rsidR="002B74F2" w:rsidRPr="002B74F2" w:rsidRDefault="002B74F2" w:rsidP="002B74F2">
            <w:pPr>
              <w:spacing w:after="0" w:line="240" w:lineRule="auto"/>
              <w:jc w:val="center"/>
              <w:rPr>
                <w:rFonts w:ascii="Times New Roman" w:eastAsia="Calibri" w:hAnsi="Times New Roman" w:cs="Times New Roman"/>
                <w:bCs/>
              </w:rPr>
            </w:pPr>
          </w:p>
        </w:tc>
        <w:tc>
          <w:tcPr>
            <w:tcW w:w="1277" w:type="dxa"/>
            <w:tcBorders>
              <w:top w:val="single" w:sz="4" w:space="0" w:color="auto"/>
              <w:left w:val="single" w:sz="4" w:space="0" w:color="auto"/>
              <w:bottom w:val="single" w:sz="4" w:space="0" w:color="auto"/>
              <w:right w:val="single" w:sz="4" w:space="0" w:color="auto"/>
            </w:tcBorders>
          </w:tcPr>
          <w:p w14:paraId="0039F243" w14:textId="77777777" w:rsidR="002B74F2" w:rsidRPr="002B74F2" w:rsidRDefault="002B74F2" w:rsidP="002B74F2">
            <w:pPr>
              <w:spacing w:after="0" w:line="276" w:lineRule="auto"/>
              <w:ind w:left="-107" w:right="-108" w:hanging="1"/>
              <w:jc w:val="center"/>
              <w:rPr>
                <w:rFonts w:ascii="Calibri" w:eastAsia="Calibri" w:hAnsi="Calibri" w:cs="Times New Roman"/>
              </w:rPr>
            </w:pPr>
            <w:r w:rsidRPr="002B74F2">
              <w:rPr>
                <w:rFonts w:ascii="Times New Roman" w:eastAsia="Calibri" w:hAnsi="Times New Roman" w:cs="Times New Roman"/>
                <w:bCs/>
              </w:rPr>
              <w:t>Рисунок</w:t>
            </w:r>
          </w:p>
        </w:tc>
      </w:tr>
      <w:tr w:rsidR="002B74F2" w:rsidRPr="002B74F2" w14:paraId="187DCE20" w14:textId="77777777" w:rsidTr="00B5735D">
        <w:trPr>
          <w:jc w:val="center"/>
        </w:trPr>
        <w:tc>
          <w:tcPr>
            <w:tcW w:w="709" w:type="dxa"/>
            <w:tcBorders>
              <w:top w:val="single" w:sz="4" w:space="0" w:color="auto"/>
              <w:left w:val="single" w:sz="4" w:space="0" w:color="auto"/>
              <w:bottom w:val="single" w:sz="4" w:space="0" w:color="auto"/>
              <w:right w:val="single" w:sz="4" w:space="0" w:color="auto"/>
            </w:tcBorders>
          </w:tcPr>
          <w:p w14:paraId="55E22BE2" w14:textId="77777777" w:rsidR="002B74F2" w:rsidRPr="002B74F2" w:rsidRDefault="002B74F2" w:rsidP="002B74F2">
            <w:pPr>
              <w:spacing w:after="0" w:line="240" w:lineRule="auto"/>
              <w:ind w:right="-108"/>
              <w:jc w:val="center"/>
              <w:rPr>
                <w:rFonts w:ascii="Times New Roman" w:eastAsia="Calibri" w:hAnsi="Times New Roman" w:cs="Times New Roman"/>
                <w:bCs/>
              </w:rPr>
            </w:pPr>
            <w:r w:rsidRPr="002B74F2">
              <w:rPr>
                <w:rFonts w:ascii="Times New Roman" w:eastAsia="Calibri" w:hAnsi="Times New Roman" w:cs="Times New Roman"/>
                <w:bCs/>
              </w:rPr>
              <w:t>21</w:t>
            </w:r>
          </w:p>
        </w:tc>
        <w:tc>
          <w:tcPr>
            <w:tcW w:w="709" w:type="dxa"/>
            <w:tcBorders>
              <w:top w:val="single" w:sz="4" w:space="0" w:color="auto"/>
              <w:left w:val="single" w:sz="4" w:space="0" w:color="auto"/>
              <w:bottom w:val="single" w:sz="4" w:space="0" w:color="auto"/>
              <w:right w:val="single" w:sz="4" w:space="0" w:color="auto"/>
            </w:tcBorders>
          </w:tcPr>
          <w:p w14:paraId="60BA5B0F" w14:textId="77777777" w:rsidR="002B74F2" w:rsidRPr="002B74F2" w:rsidRDefault="002B74F2" w:rsidP="002B74F2">
            <w:pPr>
              <w:spacing w:after="0" w:line="240" w:lineRule="auto"/>
              <w:ind w:hanging="108"/>
              <w:jc w:val="center"/>
              <w:rPr>
                <w:rFonts w:ascii="Times New Roman" w:eastAsia="Calibri" w:hAnsi="Times New Roman" w:cs="Times New Roman"/>
                <w:bCs/>
              </w:rPr>
            </w:pPr>
          </w:p>
        </w:tc>
        <w:tc>
          <w:tcPr>
            <w:tcW w:w="5807" w:type="dxa"/>
            <w:tcBorders>
              <w:top w:val="single" w:sz="4" w:space="0" w:color="auto"/>
              <w:left w:val="single" w:sz="4" w:space="0" w:color="auto"/>
              <w:bottom w:val="single" w:sz="4" w:space="0" w:color="auto"/>
              <w:right w:val="single" w:sz="4" w:space="0" w:color="auto"/>
            </w:tcBorders>
          </w:tcPr>
          <w:p w14:paraId="6844461C" w14:textId="77777777" w:rsidR="002B74F2" w:rsidRPr="002B74F2" w:rsidRDefault="002B74F2" w:rsidP="002B74F2">
            <w:pPr>
              <w:spacing w:after="0" w:line="240" w:lineRule="auto"/>
              <w:rPr>
                <w:rFonts w:ascii="Calibri" w:eastAsia="Calibri" w:hAnsi="Calibri" w:cs="Times New Roman"/>
              </w:rPr>
            </w:pPr>
            <w:r w:rsidRPr="002B74F2">
              <w:rPr>
                <w:rFonts w:ascii="Times New Roman" w:eastAsia="Calibri" w:hAnsi="Times New Roman" w:cs="Times New Roman"/>
              </w:rPr>
              <w:t xml:space="preserve">Инструмент «Мозаика». </w:t>
            </w:r>
            <w:r w:rsidRPr="002B74F2">
              <w:rPr>
                <w:rFonts w:ascii="Times New Roman" w:eastAsia="Times New Roman" w:hAnsi="Times New Roman" w:cs="Times New Roman"/>
                <w:b/>
              </w:rPr>
              <w:t>Пр.</w:t>
            </w:r>
            <w:r w:rsidRPr="002B74F2">
              <w:rPr>
                <w:rFonts w:ascii="Times New Roman" w:eastAsia="Times New Roman" w:hAnsi="Times New Roman" w:cs="Times New Roman"/>
                <w:color w:val="000000"/>
              </w:rPr>
              <w:t xml:space="preserve"> Рисунок «Наряд для модницы».</w:t>
            </w:r>
          </w:p>
        </w:tc>
        <w:tc>
          <w:tcPr>
            <w:tcW w:w="852" w:type="dxa"/>
            <w:tcBorders>
              <w:top w:val="single" w:sz="4" w:space="0" w:color="auto"/>
              <w:left w:val="single" w:sz="4" w:space="0" w:color="auto"/>
              <w:bottom w:val="single" w:sz="4" w:space="0" w:color="auto"/>
              <w:right w:val="single" w:sz="4" w:space="0" w:color="auto"/>
            </w:tcBorders>
          </w:tcPr>
          <w:p w14:paraId="1E427D16" w14:textId="77777777" w:rsidR="002B74F2" w:rsidRPr="002B74F2" w:rsidRDefault="002B74F2" w:rsidP="002B74F2">
            <w:pPr>
              <w:spacing w:after="0" w:line="240" w:lineRule="auto"/>
              <w:jc w:val="center"/>
              <w:rPr>
                <w:rFonts w:ascii="Times New Roman" w:eastAsia="Calibri" w:hAnsi="Times New Roman" w:cs="Times New Roman"/>
                <w:bCs/>
              </w:rPr>
            </w:pPr>
            <w:r w:rsidRPr="002B74F2">
              <w:rPr>
                <w:rFonts w:ascii="Times New Roman" w:eastAsia="Calibri" w:hAnsi="Times New Roman" w:cs="Times New Roman"/>
                <w:bCs/>
              </w:rPr>
              <w:t>1</w:t>
            </w:r>
          </w:p>
        </w:tc>
        <w:tc>
          <w:tcPr>
            <w:tcW w:w="853" w:type="dxa"/>
            <w:tcBorders>
              <w:top w:val="single" w:sz="4" w:space="0" w:color="auto"/>
              <w:left w:val="single" w:sz="4" w:space="0" w:color="auto"/>
              <w:bottom w:val="single" w:sz="4" w:space="0" w:color="auto"/>
              <w:right w:val="single" w:sz="4" w:space="0" w:color="auto"/>
            </w:tcBorders>
          </w:tcPr>
          <w:p w14:paraId="77C57175" w14:textId="77777777" w:rsidR="002B74F2" w:rsidRPr="002B74F2" w:rsidRDefault="002B74F2" w:rsidP="002B74F2">
            <w:pPr>
              <w:spacing w:after="0" w:line="240" w:lineRule="auto"/>
              <w:jc w:val="center"/>
              <w:rPr>
                <w:rFonts w:ascii="Times New Roman" w:eastAsia="Calibri" w:hAnsi="Times New Roman" w:cs="Times New Roman"/>
                <w:bCs/>
              </w:rPr>
            </w:pPr>
          </w:p>
        </w:tc>
        <w:tc>
          <w:tcPr>
            <w:tcW w:w="1277" w:type="dxa"/>
            <w:tcBorders>
              <w:top w:val="single" w:sz="4" w:space="0" w:color="auto"/>
              <w:left w:val="single" w:sz="4" w:space="0" w:color="auto"/>
              <w:bottom w:val="single" w:sz="4" w:space="0" w:color="auto"/>
              <w:right w:val="single" w:sz="4" w:space="0" w:color="auto"/>
            </w:tcBorders>
          </w:tcPr>
          <w:p w14:paraId="6C9E85BE" w14:textId="77777777" w:rsidR="002B74F2" w:rsidRPr="002B74F2" w:rsidRDefault="002B74F2" w:rsidP="002B74F2">
            <w:pPr>
              <w:spacing w:after="200" w:line="276" w:lineRule="auto"/>
              <w:ind w:left="-107" w:right="-108" w:hanging="1"/>
              <w:jc w:val="center"/>
              <w:rPr>
                <w:rFonts w:ascii="Calibri" w:eastAsia="Calibri" w:hAnsi="Calibri" w:cs="Times New Roman"/>
              </w:rPr>
            </w:pPr>
            <w:r w:rsidRPr="002B74F2">
              <w:rPr>
                <w:rFonts w:ascii="Times New Roman" w:eastAsia="Calibri" w:hAnsi="Times New Roman" w:cs="Times New Roman"/>
                <w:bCs/>
              </w:rPr>
              <w:t>Рисунок</w:t>
            </w:r>
          </w:p>
        </w:tc>
      </w:tr>
      <w:tr w:rsidR="002B74F2" w:rsidRPr="002B74F2" w14:paraId="4EF06A31" w14:textId="77777777" w:rsidTr="00B5735D">
        <w:trPr>
          <w:jc w:val="center"/>
        </w:trPr>
        <w:tc>
          <w:tcPr>
            <w:tcW w:w="709" w:type="dxa"/>
            <w:tcBorders>
              <w:top w:val="single" w:sz="4" w:space="0" w:color="auto"/>
              <w:left w:val="single" w:sz="4" w:space="0" w:color="auto"/>
              <w:bottom w:val="single" w:sz="4" w:space="0" w:color="auto"/>
              <w:right w:val="single" w:sz="4" w:space="0" w:color="auto"/>
            </w:tcBorders>
          </w:tcPr>
          <w:p w14:paraId="2D595E18" w14:textId="77777777" w:rsidR="002B74F2" w:rsidRPr="002B74F2" w:rsidRDefault="002B74F2" w:rsidP="002B74F2">
            <w:pPr>
              <w:spacing w:after="0" w:line="240" w:lineRule="auto"/>
              <w:ind w:right="-108"/>
              <w:jc w:val="center"/>
              <w:rPr>
                <w:rFonts w:ascii="Times New Roman" w:eastAsia="Calibri" w:hAnsi="Times New Roman" w:cs="Times New Roman"/>
                <w:bCs/>
              </w:rPr>
            </w:pPr>
            <w:r w:rsidRPr="002B74F2">
              <w:rPr>
                <w:rFonts w:ascii="Times New Roman" w:eastAsia="Calibri" w:hAnsi="Times New Roman" w:cs="Times New Roman"/>
                <w:bCs/>
              </w:rPr>
              <w:t>22</w:t>
            </w:r>
          </w:p>
        </w:tc>
        <w:tc>
          <w:tcPr>
            <w:tcW w:w="709" w:type="dxa"/>
            <w:tcBorders>
              <w:top w:val="single" w:sz="4" w:space="0" w:color="auto"/>
              <w:left w:val="single" w:sz="4" w:space="0" w:color="auto"/>
              <w:bottom w:val="single" w:sz="4" w:space="0" w:color="auto"/>
              <w:right w:val="single" w:sz="4" w:space="0" w:color="auto"/>
            </w:tcBorders>
          </w:tcPr>
          <w:p w14:paraId="587B8899" w14:textId="77777777" w:rsidR="002B74F2" w:rsidRPr="002B74F2" w:rsidRDefault="002B74F2" w:rsidP="002B74F2">
            <w:pPr>
              <w:spacing w:after="0" w:line="240" w:lineRule="auto"/>
              <w:ind w:hanging="108"/>
              <w:jc w:val="center"/>
              <w:rPr>
                <w:rFonts w:ascii="Times New Roman" w:eastAsia="Calibri" w:hAnsi="Times New Roman" w:cs="Times New Roman"/>
                <w:bCs/>
              </w:rPr>
            </w:pPr>
          </w:p>
        </w:tc>
        <w:tc>
          <w:tcPr>
            <w:tcW w:w="5807" w:type="dxa"/>
            <w:tcBorders>
              <w:top w:val="single" w:sz="4" w:space="0" w:color="auto"/>
              <w:left w:val="single" w:sz="4" w:space="0" w:color="auto"/>
              <w:bottom w:val="single" w:sz="4" w:space="0" w:color="auto"/>
              <w:right w:val="single" w:sz="4" w:space="0" w:color="auto"/>
            </w:tcBorders>
          </w:tcPr>
          <w:p w14:paraId="1634332C" w14:textId="77777777" w:rsidR="002B74F2" w:rsidRPr="002B74F2" w:rsidRDefault="002B74F2" w:rsidP="002B74F2">
            <w:pPr>
              <w:spacing w:after="0" w:line="240" w:lineRule="auto"/>
              <w:rPr>
                <w:rFonts w:ascii="Calibri" w:eastAsia="Calibri" w:hAnsi="Calibri" w:cs="Times New Roman"/>
              </w:rPr>
            </w:pPr>
            <w:r w:rsidRPr="002B74F2">
              <w:rPr>
                <w:rFonts w:ascii="Times New Roman" w:eastAsia="Calibri" w:hAnsi="Times New Roman" w:cs="Times New Roman"/>
              </w:rPr>
              <w:t xml:space="preserve">Инструмент «Размывание». </w:t>
            </w:r>
            <w:r w:rsidRPr="002B74F2">
              <w:rPr>
                <w:rFonts w:ascii="Times New Roman" w:eastAsia="Times New Roman" w:hAnsi="Times New Roman" w:cs="Times New Roman"/>
                <w:b/>
              </w:rPr>
              <w:t>Пр.</w:t>
            </w:r>
            <w:r w:rsidRPr="002B74F2">
              <w:rPr>
                <w:rFonts w:ascii="Times New Roman" w:eastAsia="Times New Roman" w:hAnsi="Times New Roman" w:cs="Times New Roman"/>
                <w:color w:val="000000"/>
              </w:rPr>
              <w:t xml:space="preserve"> Рисунок </w:t>
            </w:r>
            <w:r w:rsidRPr="002B74F2">
              <w:rPr>
                <w:rFonts w:ascii="Times New Roman" w:eastAsia="Arial Unicode MS" w:hAnsi="Times New Roman" w:cs="Times New Roman"/>
              </w:rPr>
              <w:t>«Закат»</w:t>
            </w:r>
          </w:p>
        </w:tc>
        <w:tc>
          <w:tcPr>
            <w:tcW w:w="852" w:type="dxa"/>
            <w:tcBorders>
              <w:top w:val="single" w:sz="4" w:space="0" w:color="auto"/>
              <w:left w:val="single" w:sz="4" w:space="0" w:color="auto"/>
              <w:bottom w:val="single" w:sz="4" w:space="0" w:color="auto"/>
              <w:right w:val="single" w:sz="4" w:space="0" w:color="auto"/>
            </w:tcBorders>
          </w:tcPr>
          <w:p w14:paraId="6B9BCD70" w14:textId="77777777" w:rsidR="002B74F2" w:rsidRPr="002B74F2" w:rsidRDefault="002B74F2" w:rsidP="002B74F2">
            <w:pPr>
              <w:spacing w:after="0" w:line="240" w:lineRule="auto"/>
              <w:jc w:val="center"/>
              <w:rPr>
                <w:rFonts w:ascii="Times New Roman" w:eastAsia="Calibri" w:hAnsi="Times New Roman" w:cs="Times New Roman"/>
                <w:bCs/>
              </w:rPr>
            </w:pPr>
            <w:r w:rsidRPr="002B74F2">
              <w:rPr>
                <w:rFonts w:ascii="Times New Roman" w:eastAsia="Calibri" w:hAnsi="Times New Roman" w:cs="Times New Roman"/>
                <w:bCs/>
              </w:rPr>
              <w:t>1</w:t>
            </w:r>
          </w:p>
        </w:tc>
        <w:tc>
          <w:tcPr>
            <w:tcW w:w="853" w:type="dxa"/>
            <w:tcBorders>
              <w:top w:val="single" w:sz="4" w:space="0" w:color="auto"/>
              <w:left w:val="single" w:sz="4" w:space="0" w:color="auto"/>
              <w:bottom w:val="single" w:sz="4" w:space="0" w:color="auto"/>
              <w:right w:val="single" w:sz="4" w:space="0" w:color="auto"/>
            </w:tcBorders>
          </w:tcPr>
          <w:p w14:paraId="53253334" w14:textId="77777777" w:rsidR="002B74F2" w:rsidRPr="002B74F2" w:rsidRDefault="002B74F2" w:rsidP="002B74F2">
            <w:pPr>
              <w:spacing w:after="0" w:line="240" w:lineRule="auto"/>
              <w:jc w:val="center"/>
              <w:rPr>
                <w:rFonts w:ascii="Times New Roman" w:eastAsia="Calibri" w:hAnsi="Times New Roman" w:cs="Times New Roman"/>
                <w:bCs/>
              </w:rPr>
            </w:pPr>
          </w:p>
        </w:tc>
        <w:tc>
          <w:tcPr>
            <w:tcW w:w="1277" w:type="dxa"/>
            <w:tcBorders>
              <w:top w:val="single" w:sz="4" w:space="0" w:color="auto"/>
              <w:left w:val="single" w:sz="4" w:space="0" w:color="auto"/>
              <w:bottom w:val="single" w:sz="4" w:space="0" w:color="auto"/>
              <w:right w:val="single" w:sz="4" w:space="0" w:color="auto"/>
            </w:tcBorders>
          </w:tcPr>
          <w:p w14:paraId="552A32EC" w14:textId="77777777" w:rsidR="002B74F2" w:rsidRPr="002B74F2" w:rsidRDefault="002B74F2" w:rsidP="002B74F2">
            <w:pPr>
              <w:spacing w:after="0" w:line="240" w:lineRule="auto"/>
              <w:ind w:left="-107" w:right="-108" w:hanging="1"/>
              <w:jc w:val="center"/>
              <w:rPr>
                <w:rFonts w:ascii="Calibri" w:eastAsia="Calibri" w:hAnsi="Calibri" w:cs="Times New Roman"/>
              </w:rPr>
            </w:pPr>
            <w:r w:rsidRPr="002B74F2">
              <w:rPr>
                <w:rFonts w:ascii="Times New Roman" w:eastAsia="Calibri" w:hAnsi="Times New Roman" w:cs="Times New Roman"/>
                <w:bCs/>
              </w:rPr>
              <w:t>Рисунок</w:t>
            </w:r>
          </w:p>
        </w:tc>
      </w:tr>
      <w:tr w:rsidR="002B74F2" w:rsidRPr="002B74F2" w14:paraId="7FE1F3B6" w14:textId="77777777" w:rsidTr="00B5735D">
        <w:trPr>
          <w:jc w:val="center"/>
        </w:trPr>
        <w:tc>
          <w:tcPr>
            <w:tcW w:w="709" w:type="dxa"/>
            <w:tcBorders>
              <w:top w:val="single" w:sz="4" w:space="0" w:color="auto"/>
              <w:left w:val="single" w:sz="4" w:space="0" w:color="auto"/>
              <w:bottom w:val="single" w:sz="4" w:space="0" w:color="auto"/>
              <w:right w:val="single" w:sz="4" w:space="0" w:color="auto"/>
            </w:tcBorders>
          </w:tcPr>
          <w:p w14:paraId="7826A733" w14:textId="77777777" w:rsidR="002B74F2" w:rsidRPr="002B74F2" w:rsidRDefault="002B74F2" w:rsidP="002B74F2">
            <w:pPr>
              <w:spacing w:after="0" w:line="240" w:lineRule="auto"/>
              <w:ind w:right="-108"/>
              <w:jc w:val="center"/>
              <w:rPr>
                <w:rFonts w:ascii="Times New Roman" w:eastAsia="Calibri" w:hAnsi="Times New Roman" w:cs="Times New Roman"/>
                <w:bCs/>
              </w:rPr>
            </w:pPr>
            <w:r w:rsidRPr="002B74F2">
              <w:rPr>
                <w:rFonts w:ascii="Times New Roman" w:eastAsia="Calibri" w:hAnsi="Times New Roman" w:cs="Times New Roman"/>
                <w:bCs/>
              </w:rPr>
              <w:t>23</w:t>
            </w:r>
          </w:p>
        </w:tc>
        <w:tc>
          <w:tcPr>
            <w:tcW w:w="709" w:type="dxa"/>
            <w:tcBorders>
              <w:top w:val="single" w:sz="4" w:space="0" w:color="auto"/>
              <w:left w:val="single" w:sz="4" w:space="0" w:color="auto"/>
              <w:bottom w:val="single" w:sz="4" w:space="0" w:color="auto"/>
              <w:right w:val="single" w:sz="4" w:space="0" w:color="auto"/>
            </w:tcBorders>
          </w:tcPr>
          <w:p w14:paraId="7DE941B7" w14:textId="77777777" w:rsidR="002B74F2" w:rsidRPr="002B74F2" w:rsidRDefault="002B74F2" w:rsidP="002B74F2">
            <w:pPr>
              <w:spacing w:after="0" w:line="240" w:lineRule="auto"/>
              <w:ind w:hanging="108"/>
              <w:jc w:val="center"/>
              <w:rPr>
                <w:rFonts w:ascii="Times New Roman" w:eastAsia="Calibri" w:hAnsi="Times New Roman" w:cs="Times New Roman"/>
                <w:bCs/>
              </w:rPr>
            </w:pPr>
          </w:p>
        </w:tc>
        <w:tc>
          <w:tcPr>
            <w:tcW w:w="5807" w:type="dxa"/>
            <w:tcBorders>
              <w:top w:val="single" w:sz="4" w:space="0" w:color="auto"/>
              <w:left w:val="single" w:sz="4" w:space="0" w:color="auto"/>
              <w:bottom w:val="single" w:sz="4" w:space="0" w:color="auto"/>
              <w:right w:val="single" w:sz="4" w:space="0" w:color="auto"/>
            </w:tcBorders>
          </w:tcPr>
          <w:p w14:paraId="788B02C9" w14:textId="77777777" w:rsidR="002B74F2" w:rsidRPr="002B74F2" w:rsidRDefault="002B74F2" w:rsidP="002B74F2">
            <w:pPr>
              <w:spacing w:after="0" w:line="240" w:lineRule="auto"/>
              <w:rPr>
                <w:rFonts w:ascii="Calibri" w:eastAsia="Calibri" w:hAnsi="Calibri" w:cs="Times New Roman"/>
              </w:rPr>
            </w:pPr>
            <w:r w:rsidRPr="002B74F2">
              <w:rPr>
                <w:rFonts w:ascii="Times New Roman" w:eastAsia="Calibri" w:hAnsi="Times New Roman" w:cs="Times New Roman"/>
              </w:rPr>
              <w:t xml:space="preserve">Группа инструментов «Кирпичи». </w:t>
            </w:r>
            <w:r w:rsidRPr="002B74F2">
              <w:rPr>
                <w:rFonts w:ascii="Times New Roman" w:eastAsia="Times New Roman" w:hAnsi="Times New Roman" w:cs="Times New Roman"/>
                <w:b/>
              </w:rPr>
              <w:t xml:space="preserve">Пр. </w:t>
            </w:r>
            <w:r w:rsidRPr="002B74F2">
              <w:rPr>
                <w:rFonts w:ascii="Times New Roman" w:eastAsia="Times New Roman" w:hAnsi="Times New Roman" w:cs="Times New Roman"/>
                <w:color w:val="000000"/>
              </w:rPr>
              <w:t>Рисунок</w:t>
            </w:r>
            <w:r w:rsidRPr="002B74F2">
              <w:rPr>
                <w:rFonts w:ascii="Times New Roman" w:eastAsia="Arial Unicode MS" w:hAnsi="Times New Roman" w:cs="Times New Roman"/>
              </w:rPr>
              <w:t xml:space="preserve"> «Стройка».</w:t>
            </w:r>
          </w:p>
        </w:tc>
        <w:tc>
          <w:tcPr>
            <w:tcW w:w="852" w:type="dxa"/>
            <w:tcBorders>
              <w:top w:val="single" w:sz="4" w:space="0" w:color="auto"/>
              <w:left w:val="single" w:sz="4" w:space="0" w:color="auto"/>
              <w:bottom w:val="single" w:sz="4" w:space="0" w:color="auto"/>
              <w:right w:val="single" w:sz="4" w:space="0" w:color="auto"/>
            </w:tcBorders>
          </w:tcPr>
          <w:p w14:paraId="07F6DC39" w14:textId="77777777" w:rsidR="002B74F2" w:rsidRPr="002B74F2" w:rsidRDefault="002B74F2" w:rsidP="002B74F2">
            <w:pPr>
              <w:spacing w:after="0" w:line="240" w:lineRule="auto"/>
              <w:jc w:val="center"/>
              <w:rPr>
                <w:rFonts w:ascii="Times New Roman" w:eastAsia="Calibri" w:hAnsi="Times New Roman" w:cs="Times New Roman"/>
                <w:bCs/>
              </w:rPr>
            </w:pPr>
            <w:r w:rsidRPr="002B74F2">
              <w:rPr>
                <w:rFonts w:ascii="Times New Roman" w:eastAsia="Calibri" w:hAnsi="Times New Roman" w:cs="Times New Roman"/>
                <w:bCs/>
              </w:rPr>
              <w:t>1</w:t>
            </w:r>
          </w:p>
        </w:tc>
        <w:tc>
          <w:tcPr>
            <w:tcW w:w="853" w:type="dxa"/>
            <w:tcBorders>
              <w:top w:val="single" w:sz="4" w:space="0" w:color="auto"/>
              <w:left w:val="single" w:sz="4" w:space="0" w:color="auto"/>
              <w:bottom w:val="single" w:sz="4" w:space="0" w:color="auto"/>
              <w:right w:val="single" w:sz="4" w:space="0" w:color="auto"/>
            </w:tcBorders>
          </w:tcPr>
          <w:p w14:paraId="246B2C48" w14:textId="77777777" w:rsidR="002B74F2" w:rsidRPr="002B74F2" w:rsidRDefault="002B74F2" w:rsidP="002B74F2">
            <w:pPr>
              <w:spacing w:after="0" w:line="240" w:lineRule="auto"/>
              <w:jc w:val="center"/>
              <w:rPr>
                <w:rFonts w:ascii="Times New Roman" w:eastAsia="Calibri" w:hAnsi="Times New Roman" w:cs="Times New Roman"/>
                <w:bCs/>
              </w:rPr>
            </w:pPr>
          </w:p>
        </w:tc>
        <w:tc>
          <w:tcPr>
            <w:tcW w:w="1277" w:type="dxa"/>
            <w:tcBorders>
              <w:top w:val="single" w:sz="4" w:space="0" w:color="auto"/>
              <w:left w:val="single" w:sz="4" w:space="0" w:color="auto"/>
              <w:bottom w:val="single" w:sz="4" w:space="0" w:color="auto"/>
              <w:right w:val="single" w:sz="4" w:space="0" w:color="auto"/>
            </w:tcBorders>
          </w:tcPr>
          <w:p w14:paraId="3E8E9B20" w14:textId="77777777" w:rsidR="002B74F2" w:rsidRPr="002B74F2" w:rsidRDefault="002B74F2" w:rsidP="002B74F2">
            <w:pPr>
              <w:spacing w:after="0" w:line="276" w:lineRule="auto"/>
              <w:ind w:left="-107" w:right="-108" w:hanging="1"/>
              <w:jc w:val="center"/>
              <w:rPr>
                <w:rFonts w:ascii="Calibri" w:eastAsia="Calibri" w:hAnsi="Calibri" w:cs="Times New Roman"/>
              </w:rPr>
            </w:pPr>
            <w:r w:rsidRPr="002B74F2">
              <w:rPr>
                <w:rFonts w:ascii="Times New Roman" w:eastAsia="Calibri" w:hAnsi="Times New Roman" w:cs="Times New Roman"/>
                <w:bCs/>
              </w:rPr>
              <w:t>Рисунок</w:t>
            </w:r>
          </w:p>
        </w:tc>
      </w:tr>
      <w:tr w:rsidR="002B74F2" w:rsidRPr="002B74F2" w14:paraId="7465D357" w14:textId="77777777" w:rsidTr="00B5735D">
        <w:trPr>
          <w:jc w:val="center"/>
        </w:trPr>
        <w:tc>
          <w:tcPr>
            <w:tcW w:w="709" w:type="dxa"/>
            <w:tcBorders>
              <w:top w:val="single" w:sz="4" w:space="0" w:color="auto"/>
              <w:left w:val="single" w:sz="4" w:space="0" w:color="auto"/>
              <w:bottom w:val="single" w:sz="4" w:space="0" w:color="auto"/>
              <w:right w:val="single" w:sz="4" w:space="0" w:color="auto"/>
            </w:tcBorders>
          </w:tcPr>
          <w:p w14:paraId="1A4F8C33" w14:textId="77777777" w:rsidR="002B74F2" w:rsidRPr="002B74F2" w:rsidRDefault="002B74F2" w:rsidP="002B74F2">
            <w:pPr>
              <w:spacing w:after="0" w:line="240" w:lineRule="auto"/>
              <w:ind w:right="-108"/>
              <w:jc w:val="center"/>
              <w:rPr>
                <w:rFonts w:ascii="Times New Roman" w:eastAsia="Calibri" w:hAnsi="Times New Roman" w:cs="Times New Roman"/>
                <w:bCs/>
              </w:rPr>
            </w:pPr>
            <w:r w:rsidRPr="002B74F2">
              <w:rPr>
                <w:rFonts w:ascii="Times New Roman" w:eastAsia="Calibri" w:hAnsi="Times New Roman" w:cs="Times New Roman"/>
                <w:bCs/>
              </w:rPr>
              <w:t>24</w:t>
            </w:r>
          </w:p>
        </w:tc>
        <w:tc>
          <w:tcPr>
            <w:tcW w:w="709" w:type="dxa"/>
            <w:tcBorders>
              <w:top w:val="single" w:sz="4" w:space="0" w:color="auto"/>
              <w:left w:val="single" w:sz="4" w:space="0" w:color="auto"/>
              <w:bottom w:val="single" w:sz="4" w:space="0" w:color="auto"/>
              <w:right w:val="single" w:sz="4" w:space="0" w:color="auto"/>
            </w:tcBorders>
          </w:tcPr>
          <w:p w14:paraId="78C23666" w14:textId="77777777" w:rsidR="002B74F2" w:rsidRPr="002B74F2" w:rsidRDefault="002B74F2" w:rsidP="002B74F2">
            <w:pPr>
              <w:spacing w:after="0" w:line="240" w:lineRule="auto"/>
              <w:ind w:hanging="108"/>
              <w:jc w:val="center"/>
              <w:rPr>
                <w:rFonts w:ascii="Times New Roman" w:eastAsia="Calibri" w:hAnsi="Times New Roman" w:cs="Times New Roman"/>
                <w:bCs/>
              </w:rPr>
            </w:pPr>
          </w:p>
        </w:tc>
        <w:tc>
          <w:tcPr>
            <w:tcW w:w="5807" w:type="dxa"/>
            <w:tcBorders>
              <w:top w:val="single" w:sz="4" w:space="0" w:color="auto"/>
              <w:left w:val="single" w:sz="4" w:space="0" w:color="auto"/>
              <w:bottom w:val="single" w:sz="4" w:space="0" w:color="auto"/>
              <w:right w:val="single" w:sz="4" w:space="0" w:color="auto"/>
            </w:tcBorders>
          </w:tcPr>
          <w:p w14:paraId="4DADD7E5" w14:textId="77777777" w:rsidR="002B74F2" w:rsidRPr="002B74F2" w:rsidRDefault="002B74F2" w:rsidP="002B74F2">
            <w:pPr>
              <w:spacing w:after="0" w:line="240" w:lineRule="auto"/>
              <w:rPr>
                <w:rFonts w:ascii="Times New Roman" w:eastAsia="Times New Roman" w:hAnsi="Times New Roman" w:cs="Times New Roman"/>
              </w:rPr>
            </w:pPr>
            <w:r w:rsidRPr="002B74F2">
              <w:rPr>
                <w:rFonts w:ascii="Times New Roman" w:eastAsia="Calibri" w:hAnsi="Times New Roman" w:cs="Times New Roman"/>
              </w:rPr>
              <w:t xml:space="preserve">Инструмент «Каллиграфия». </w:t>
            </w:r>
            <w:r w:rsidRPr="002B74F2">
              <w:rPr>
                <w:rFonts w:ascii="Times New Roman" w:eastAsia="Times New Roman" w:hAnsi="Times New Roman" w:cs="Times New Roman"/>
                <w:b/>
              </w:rPr>
              <w:t>Пр.</w:t>
            </w:r>
            <w:r w:rsidRPr="002B74F2">
              <w:rPr>
                <w:rFonts w:ascii="Times New Roman" w:eastAsia="Times New Roman" w:hAnsi="Times New Roman" w:cs="Times New Roman"/>
                <w:color w:val="000000"/>
              </w:rPr>
              <w:t xml:space="preserve"> Конкурс рисунков на тему </w:t>
            </w:r>
            <w:r w:rsidRPr="002B74F2">
              <w:rPr>
                <w:rFonts w:ascii="Times New Roman" w:eastAsia="Arial Unicode MS" w:hAnsi="Times New Roman" w:cs="Times New Roman"/>
              </w:rPr>
              <w:t>«Поздравление к празднику».</w:t>
            </w:r>
          </w:p>
        </w:tc>
        <w:tc>
          <w:tcPr>
            <w:tcW w:w="852" w:type="dxa"/>
            <w:tcBorders>
              <w:top w:val="single" w:sz="4" w:space="0" w:color="auto"/>
              <w:left w:val="single" w:sz="4" w:space="0" w:color="auto"/>
              <w:bottom w:val="single" w:sz="4" w:space="0" w:color="auto"/>
              <w:right w:val="single" w:sz="4" w:space="0" w:color="auto"/>
            </w:tcBorders>
          </w:tcPr>
          <w:p w14:paraId="21405B50" w14:textId="77777777" w:rsidR="002B74F2" w:rsidRPr="002B74F2" w:rsidRDefault="002B74F2" w:rsidP="002B74F2">
            <w:pPr>
              <w:spacing w:after="0" w:line="240" w:lineRule="auto"/>
              <w:jc w:val="center"/>
              <w:rPr>
                <w:rFonts w:ascii="Times New Roman" w:eastAsia="Calibri" w:hAnsi="Times New Roman" w:cs="Times New Roman"/>
                <w:bCs/>
              </w:rPr>
            </w:pPr>
            <w:r w:rsidRPr="002B74F2">
              <w:rPr>
                <w:rFonts w:ascii="Times New Roman" w:eastAsia="Calibri" w:hAnsi="Times New Roman" w:cs="Times New Roman"/>
                <w:bCs/>
              </w:rPr>
              <w:t>1</w:t>
            </w:r>
          </w:p>
        </w:tc>
        <w:tc>
          <w:tcPr>
            <w:tcW w:w="853" w:type="dxa"/>
            <w:tcBorders>
              <w:top w:val="single" w:sz="4" w:space="0" w:color="auto"/>
              <w:left w:val="single" w:sz="4" w:space="0" w:color="auto"/>
              <w:bottom w:val="single" w:sz="4" w:space="0" w:color="auto"/>
              <w:right w:val="single" w:sz="4" w:space="0" w:color="auto"/>
            </w:tcBorders>
          </w:tcPr>
          <w:p w14:paraId="3CFBCDDA" w14:textId="77777777" w:rsidR="002B74F2" w:rsidRPr="002B74F2" w:rsidRDefault="002B74F2" w:rsidP="002B74F2">
            <w:pPr>
              <w:spacing w:after="0" w:line="240" w:lineRule="auto"/>
              <w:jc w:val="center"/>
              <w:rPr>
                <w:rFonts w:ascii="Times New Roman" w:eastAsia="Calibri" w:hAnsi="Times New Roman" w:cs="Times New Roman"/>
                <w:bCs/>
              </w:rPr>
            </w:pPr>
          </w:p>
        </w:tc>
        <w:tc>
          <w:tcPr>
            <w:tcW w:w="1277" w:type="dxa"/>
            <w:tcBorders>
              <w:top w:val="single" w:sz="4" w:space="0" w:color="auto"/>
              <w:left w:val="single" w:sz="4" w:space="0" w:color="auto"/>
              <w:bottom w:val="single" w:sz="4" w:space="0" w:color="auto"/>
              <w:right w:val="single" w:sz="4" w:space="0" w:color="auto"/>
            </w:tcBorders>
          </w:tcPr>
          <w:p w14:paraId="2314EA1B" w14:textId="77777777" w:rsidR="002B74F2" w:rsidRPr="002B74F2" w:rsidRDefault="002B74F2" w:rsidP="002B74F2">
            <w:pPr>
              <w:spacing w:after="0" w:line="240" w:lineRule="auto"/>
              <w:ind w:left="-107" w:right="-108" w:hanging="1"/>
              <w:jc w:val="center"/>
              <w:rPr>
                <w:rFonts w:ascii="Times New Roman" w:eastAsia="Calibri" w:hAnsi="Times New Roman" w:cs="Times New Roman"/>
                <w:bCs/>
              </w:rPr>
            </w:pPr>
            <w:r w:rsidRPr="002B74F2">
              <w:rPr>
                <w:rFonts w:ascii="Times New Roman" w:eastAsia="Calibri" w:hAnsi="Times New Roman" w:cs="Times New Roman"/>
                <w:bCs/>
              </w:rPr>
              <w:t xml:space="preserve">Опрос </w:t>
            </w:r>
          </w:p>
        </w:tc>
      </w:tr>
      <w:tr w:rsidR="002B74F2" w:rsidRPr="002B74F2" w14:paraId="69BF5FB8" w14:textId="77777777" w:rsidTr="00B5735D">
        <w:trPr>
          <w:jc w:val="center"/>
        </w:trPr>
        <w:tc>
          <w:tcPr>
            <w:tcW w:w="709" w:type="dxa"/>
            <w:tcBorders>
              <w:top w:val="single" w:sz="4" w:space="0" w:color="auto"/>
              <w:left w:val="single" w:sz="4" w:space="0" w:color="auto"/>
              <w:bottom w:val="single" w:sz="4" w:space="0" w:color="auto"/>
              <w:right w:val="single" w:sz="4" w:space="0" w:color="auto"/>
            </w:tcBorders>
          </w:tcPr>
          <w:p w14:paraId="0169A007" w14:textId="77777777" w:rsidR="002B74F2" w:rsidRPr="002B74F2" w:rsidRDefault="002B74F2" w:rsidP="002B74F2">
            <w:pPr>
              <w:spacing w:after="0" w:line="240" w:lineRule="auto"/>
              <w:ind w:right="-108"/>
              <w:jc w:val="center"/>
              <w:rPr>
                <w:rFonts w:ascii="Times New Roman" w:eastAsia="Calibri" w:hAnsi="Times New Roman" w:cs="Times New Roman"/>
                <w:bCs/>
              </w:rPr>
            </w:pPr>
            <w:r w:rsidRPr="002B74F2">
              <w:rPr>
                <w:rFonts w:ascii="Times New Roman" w:eastAsia="Calibri" w:hAnsi="Times New Roman" w:cs="Times New Roman"/>
                <w:bCs/>
              </w:rPr>
              <w:lastRenderedPageBreak/>
              <w:t>25</w:t>
            </w:r>
          </w:p>
        </w:tc>
        <w:tc>
          <w:tcPr>
            <w:tcW w:w="709" w:type="dxa"/>
            <w:tcBorders>
              <w:top w:val="single" w:sz="4" w:space="0" w:color="auto"/>
              <w:left w:val="single" w:sz="4" w:space="0" w:color="auto"/>
              <w:bottom w:val="single" w:sz="4" w:space="0" w:color="auto"/>
              <w:right w:val="single" w:sz="4" w:space="0" w:color="auto"/>
            </w:tcBorders>
          </w:tcPr>
          <w:p w14:paraId="4C2CE3EA" w14:textId="77777777" w:rsidR="002B74F2" w:rsidRPr="002B74F2" w:rsidRDefault="002B74F2" w:rsidP="002B74F2">
            <w:pPr>
              <w:spacing w:after="0" w:line="240" w:lineRule="auto"/>
              <w:ind w:hanging="108"/>
              <w:jc w:val="center"/>
              <w:rPr>
                <w:rFonts w:ascii="Times New Roman" w:eastAsia="Calibri" w:hAnsi="Times New Roman" w:cs="Times New Roman"/>
                <w:bCs/>
              </w:rPr>
            </w:pPr>
          </w:p>
        </w:tc>
        <w:tc>
          <w:tcPr>
            <w:tcW w:w="5807" w:type="dxa"/>
            <w:tcBorders>
              <w:top w:val="single" w:sz="4" w:space="0" w:color="auto"/>
              <w:left w:val="single" w:sz="4" w:space="0" w:color="auto"/>
              <w:bottom w:val="single" w:sz="4" w:space="0" w:color="auto"/>
              <w:right w:val="single" w:sz="4" w:space="0" w:color="auto"/>
            </w:tcBorders>
          </w:tcPr>
          <w:p w14:paraId="71306AC3" w14:textId="77777777" w:rsidR="002B74F2" w:rsidRPr="002B74F2" w:rsidRDefault="002B74F2" w:rsidP="002B74F2">
            <w:pPr>
              <w:spacing w:after="0" w:line="240" w:lineRule="auto"/>
              <w:rPr>
                <w:rFonts w:ascii="Times New Roman" w:eastAsia="Times New Roman" w:hAnsi="Times New Roman" w:cs="Times New Roman"/>
              </w:rPr>
            </w:pPr>
            <w:r w:rsidRPr="002B74F2">
              <w:rPr>
                <w:rFonts w:ascii="Times New Roman" w:eastAsia="Calibri" w:hAnsi="Times New Roman" w:cs="Times New Roman"/>
              </w:rPr>
              <w:t xml:space="preserve">Инструмент «Искажение». </w:t>
            </w:r>
            <w:r w:rsidRPr="002B74F2">
              <w:rPr>
                <w:rFonts w:ascii="Times New Roman" w:eastAsia="Times New Roman" w:hAnsi="Times New Roman" w:cs="Times New Roman"/>
                <w:b/>
              </w:rPr>
              <w:t>Пр.</w:t>
            </w:r>
            <w:r w:rsidRPr="002B74F2">
              <w:rPr>
                <w:rFonts w:ascii="Times New Roman" w:eastAsia="Times New Roman" w:hAnsi="Times New Roman" w:cs="Times New Roman"/>
                <w:color w:val="000000"/>
              </w:rPr>
              <w:t xml:space="preserve"> Рисунок</w:t>
            </w:r>
            <w:r w:rsidRPr="002B74F2">
              <w:rPr>
                <w:rFonts w:ascii="Times New Roman" w:eastAsia="Arial Unicode MS" w:hAnsi="Times New Roman" w:cs="Times New Roman"/>
              </w:rPr>
              <w:t xml:space="preserve"> «Солнечный денёк».</w:t>
            </w:r>
          </w:p>
        </w:tc>
        <w:tc>
          <w:tcPr>
            <w:tcW w:w="852" w:type="dxa"/>
            <w:tcBorders>
              <w:top w:val="single" w:sz="4" w:space="0" w:color="auto"/>
              <w:left w:val="single" w:sz="4" w:space="0" w:color="auto"/>
              <w:bottom w:val="single" w:sz="4" w:space="0" w:color="auto"/>
              <w:right w:val="single" w:sz="4" w:space="0" w:color="auto"/>
            </w:tcBorders>
          </w:tcPr>
          <w:p w14:paraId="697CAF93" w14:textId="77777777" w:rsidR="002B74F2" w:rsidRPr="002B74F2" w:rsidRDefault="002B74F2" w:rsidP="002B74F2">
            <w:pPr>
              <w:spacing w:after="0" w:line="240" w:lineRule="auto"/>
              <w:jc w:val="center"/>
              <w:rPr>
                <w:rFonts w:ascii="Times New Roman" w:eastAsia="Calibri" w:hAnsi="Times New Roman" w:cs="Times New Roman"/>
                <w:bCs/>
              </w:rPr>
            </w:pPr>
            <w:r w:rsidRPr="002B74F2">
              <w:rPr>
                <w:rFonts w:ascii="Times New Roman" w:eastAsia="Calibri" w:hAnsi="Times New Roman" w:cs="Times New Roman"/>
                <w:bCs/>
              </w:rPr>
              <w:t>1</w:t>
            </w:r>
          </w:p>
        </w:tc>
        <w:tc>
          <w:tcPr>
            <w:tcW w:w="853" w:type="dxa"/>
            <w:tcBorders>
              <w:top w:val="single" w:sz="4" w:space="0" w:color="auto"/>
              <w:left w:val="single" w:sz="4" w:space="0" w:color="auto"/>
              <w:bottom w:val="single" w:sz="4" w:space="0" w:color="auto"/>
              <w:right w:val="single" w:sz="4" w:space="0" w:color="auto"/>
            </w:tcBorders>
          </w:tcPr>
          <w:p w14:paraId="6F689A9A" w14:textId="77777777" w:rsidR="002B74F2" w:rsidRPr="002B74F2" w:rsidRDefault="002B74F2" w:rsidP="002B74F2">
            <w:pPr>
              <w:spacing w:after="0" w:line="240" w:lineRule="auto"/>
              <w:jc w:val="center"/>
              <w:rPr>
                <w:rFonts w:ascii="Times New Roman" w:eastAsia="Calibri" w:hAnsi="Times New Roman" w:cs="Times New Roman"/>
                <w:bCs/>
              </w:rPr>
            </w:pPr>
          </w:p>
        </w:tc>
        <w:tc>
          <w:tcPr>
            <w:tcW w:w="1277" w:type="dxa"/>
            <w:tcBorders>
              <w:top w:val="single" w:sz="4" w:space="0" w:color="auto"/>
              <w:left w:val="single" w:sz="4" w:space="0" w:color="auto"/>
              <w:bottom w:val="single" w:sz="4" w:space="0" w:color="auto"/>
              <w:right w:val="single" w:sz="4" w:space="0" w:color="auto"/>
            </w:tcBorders>
          </w:tcPr>
          <w:p w14:paraId="1AFFFDFC" w14:textId="77777777" w:rsidR="002B74F2" w:rsidRPr="002B74F2" w:rsidRDefault="002B74F2" w:rsidP="002B74F2">
            <w:pPr>
              <w:spacing w:after="200" w:line="240" w:lineRule="auto"/>
              <w:ind w:left="-107" w:right="-108" w:hanging="1"/>
              <w:jc w:val="center"/>
              <w:rPr>
                <w:rFonts w:ascii="Calibri" w:eastAsia="Calibri" w:hAnsi="Calibri" w:cs="Times New Roman"/>
              </w:rPr>
            </w:pPr>
            <w:r w:rsidRPr="002B74F2">
              <w:rPr>
                <w:rFonts w:ascii="Times New Roman" w:eastAsia="Calibri" w:hAnsi="Times New Roman" w:cs="Times New Roman"/>
                <w:bCs/>
              </w:rPr>
              <w:t>Рисунок</w:t>
            </w:r>
          </w:p>
        </w:tc>
      </w:tr>
      <w:tr w:rsidR="002B74F2" w:rsidRPr="002B74F2" w14:paraId="68A9EB71" w14:textId="77777777" w:rsidTr="00B5735D">
        <w:trPr>
          <w:jc w:val="center"/>
        </w:trPr>
        <w:tc>
          <w:tcPr>
            <w:tcW w:w="709" w:type="dxa"/>
            <w:tcBorders>
              <w:top w:val="single" w:sz="4" w:space="0" w:color="auto"/>
              <w:left w:val="single" w:sz="4" w:space="0" w:color="auto"/>
              <w:bottom w:val="single" w:sz="4" w:space="0" w:color="auto"/>
              <w:right w:val="single" w:sz="4" w:space="0" w:color="auto"/>
            </w:tcBorders>
          </w:tcPr>
          <w:p w14:paraId="6DC8185E" w14:textId="77777777" w:rsidR="002B74F2" w:rsidRPr="002B74F2" w:rsidRDefault="002B74F2" w:rsidP="002B74F2">
            <w:pPr>
              <w:spacing w:after="0" w:line="240" w:lineRule="auto"/>
              <w:ind w:right="-108"/>
              <w:jc w:val="center"/>
              <w:rPr>
                <w:rFonts w:ascii="Times New Roman" w:eastAsia="Calibri" w:hAnsi="Times New Roman" w:cs="Times New Roman"/>
                <w:bCs/>
              </w:rPr>
            </w:pPr>
            <w:r w:rsidRPr="002B74F2">
              <w:rPr>
                <w:rFonts w:ascii="Times New Roman" w:eastAsia="Calibri" w:hAnsi="Times New Roman" w:cs="Times New Roman"/>
                <w:bCs/>
              </w:rPr>
              <w:t>26</w:t>
            </w:r>
          </w:p>
        </w:tc>
        <w:tc>
          <w:tcPr>
            <w:tcW w:w="709" w:type="dxa"/>
            <w:tcBorders>
              <w:top w:val="single" w:sz="4" w:space="0" w:color="auto"/>
              <w:left w:val="single" w:sz="4" w:space="0" w:color="auto"/>
              <w:bottom w:val="single" w:sz="4" w:space="0" w:color="auto"/>
              <w:right w:val="single" w:sz="4" w:space="0" w:color="auto"/>
            </w:tcBorders>
          </w:tcPr>
          <w:p w14:paraId="305BB806" w14:textId="77777777" w:rsidR="002B74F2" w:rsidRPr="002B74F2" w:rsidRDefault="002B74F2" w:rsidP="002B74F2">
            <w:pPr>
              <w:spacing w:after="0" w:line="240" w:lineRule="auto"/>
              <w:ind w:hanging="108"/>
              <w:jc w:val="center"/>
              <w:rPr>
                <w:rFonts w:ascii="Times New Roman" w:eastAsia="Calibri" w:hAnsi="Times New Roman" w:cs="Times New Roman"/>
                <w:bCs/>
              </w:rPr>
            </w:pPr>
          </w:p>
        </w:tc>
        <w:tc>
          <w:tcPr>
            <w:tcW w:w="5807" w:type="dxa"/>
            <w:tcBorders>
              <w:top w:val="single" w:sz="4" w:space="0" w:color="auto"/>
              <w:left w:val="single" w:sz="4" w:space="0" w:color="auto"/>
              <w:bottom w:val="single" w:sz="4" w:space="0" w:color="auto"/>
              <w:right w:val="single" w:sz="4" w:space="0" w:color="auto"/>
            </w:tcBorders>
          </w:tcPr>
          <w:p w14:paraId="49AF8AFB" w14:textId="77777777" w:rsidR="002B74F2" w:rsidRPr="002B74F2" w:rsidRDefault="002B74F2" w:rsidP="002B74F2">
            <w:pPr>
              <w:spacing w:after="0" w:line="240" w:lineRule="auto"/>
              <w:rPr>
                <w:rFonts w:ascii="Times New Roman" w:eastAsia="Times New Roman" w:hAnsi="Times New Roman" w:cs="Times New Roman"/>
              </w:rPr>
            </w:pPr>
            <w:r w:rsidRPr="002B74F2">
              <w:rPr>
                <w:rFonts w:ascii="Times New Roman" w:eastAsia="Calibri" w:hAnsi="Times New Roman" w:cs="Times New Roman"/>
              </w:rPr>
              <w:t xml:space="preserve">Инструменты «Капанье», «Границы». </w:t>
            </w:r>
            <w:proofErr w:type="spellStart"/>
            <w:r w:rsidRPr="002B74F2">
              <w:rPr>
                <w:rFonts w:ascii="Times New Roman" w:eastAsia="Times New Roman" w:hAnsi="Times New Roman" w:cs="Times New Roman"/>
                <w:b/>
              </w:rPr>
              <w:t>Пр.</w:t>
            </w:r>
            <w:r w:rsidRPr="002B74F2">
              <w:rPr>
                <w:rFonts w:ascii="Times New Roman" w:eastAsia="Times New Roman" w:hAnsi="Times New Roman" w:cs="Times New Roman"/>
                <w:color w:val="000000"/>
              </w:rPr>
              <w:t>Рисунок</w:t>
            </w:r>
            <w:proofErr w:type="spellEnd"/>
            <w:r w:rsidRPr="002B74F2">
              <w:rPr>
                <w:rFonts w:ascii="Times New Roman" w:eastAsia="Times New Roman" w:hAnsi="Times New Roman" w:cs="Times New Roman"/>
                <w:color w:val="000000"/>
              </w:rPr>
              <w:t xml:space="preserve"> </w:t>
            </w:r>
            <w:r w:rsidRPr="002B74F2">
              <w:rPr>
                <w:rFonts w:ascii="Times New Roman" w:eastAsia="Arial Unicode MS" w:hAnsi="Times New Roman" w:cs="Times New Roman"/>
              </w:rPr>
              <w:t>«Водопад».</w:t>
            </w:r>
          </w:p>
        </w:tc>
        <w:tc>
          <w:tcPr>
            <w:tcW w:w="852" w:type="dxa"/>
            <w:tcBorders>
              <w:top w:val="single" w:sz="4" w:space="0" w:color="auto"/>
              <w:left w:val="single" w:sz="4" w:space="0" w:color="auto"/>
              <w:bottom w:val="single" w:sz="4" w:space="0" w:color="auto"/>
              <w:right w:val="single" w:sz="4" w:space="0" w:color="auto"/>
            </w:tcBorders>
          </w:tcPr>
          <w:p w14:paraId="6E739FFD" w14:textId="77777777" w:rsidR="002B74F2" w:rsidRPr="002B74F2" w:rsidRDefault="002B74F2" w:rsidP="002B74F2">
            <w:pPr>
              <w:spacing w:after="0" w:line="240" w:lineRule="auto"/>
              <w:jc w:val="center"/>
              <w:rPr>
                <w:rFonts w:ascii="Times New Roman" w:eastAsia="Calibri" w:hAnsi="Times New Roman" w:cs="Times New Roman"/>
                <w:bCs/>
              </w:rPr>
            </w:pPr>
            <w:r w:rsidRPr="002B74F2">
              <w:rPr>
                <w:rFonts w:ascii="Times New Roman" w:eastAsia="Calibri" w:hAnsi="Times New Roman" w:cs="Times New Roman"/>
                <w:bCs/>
              </w:rPr>
              <w:t>1</w:t>
            </w:r>
          </w:p>
        </w:tc>
        <w:tc>
          <w:tcPr>
            <w:tcW w:w="853" w:type="dxa"/>
            <w:tcBorders>
              <w:top w:val="single" w:sz="4" w:space="0" w:color="auto"/>
              <w:left w:val="single" w:sz="4" w:space="0" w:color="auto"/>
              <w:bottom w:val="single" w:sz="4" w:space="0" w:color="auto"/>
              <w:right w:val="single" w:sz="4" w:space="0" w:color="auto"/>
            </w:tcBorders>
          </w:tcPr>
          <w:p w14:paraId="64CDA0D3" w14:textId="77777777" w:rsidR="002B74F2" w:rsidRPr="002B74F2" w:rsidRDefault="002B74F2" w:rsidP="002B74F2">
            <w:pPr>
              <w:spacing w:after="0" w:line="240" w:lineRule="auto"/>
              <w:jc w:val="center"/>
              <w:rPr>
                <w:rFonts w:ascii="Times New Roman" w:eastAsia="Calibri" w:hAnsi="Times New Roman" w:cs="Times New Roman"/>
                <w:bCs/>
              </w:rPr>
            </w:pPr>
          </w:p>
        </w:tc>
        <w:tc>
          <w:tcPr>
            <w:tcW w:w="1277" w:type="dxa"/>
            <w:tcBorders>
              <w:top w:val="single" w:sz="4" w:space="0" w:color="auto"/>
              <w:left w:val="single" w:sz="4" w:space="0" w:color="auto"/>
              <w:bottom w:val="single" w:sz="4" w:space="0" w:color="auto"/>
              <w:right w:val="single" w:sz="4" w:space="0" w:color="auto"/>
            </w:tcBorders>
          </w:tcPr>
          <w:p w14:paraId="3F9F987E" w14:textId="77777777" w:rsidR="002B74F2" w:rsidRPr="002B74F2" w:rsidRDefault="002B74F2" w:rsidP="002B74F2">
            <w:pPr>
              <w:spacing w:after="200" w:line="240" w:lineRule="auto"/>
              <w:ind w:left="-107" w:right="-108" w:hanging="1"/>
              <w:jc w:val="center"/>
              <w:rPr>
                <w:rFonts w:ascii="Calibri" w:eastAsia="Calibri" w:hAnsi="Calibri" w:cs="Times New Roman"/>
              </w:rPr>
            </w:pPr>
            <w:r w:rsidRPr="002B74F2">
              <w:rPr>
                <w:rFonts w:ascii="Times New Roman" w:eastAsia="Calibri" w:hAnsi="Times New Roman" w:cs="Times New Roman"/>
                <w:bCs/>
              </w:rPr>
              <w:t>Рисунок</w:t>
            </w:r>
          </w:p>
        </w:tc>
      </w:tr>
      <w:tr w:rsidR="002B74F2" w:rsidRPr="002B74F2" w14:paraId="5FE1FBAA" w14:textId="77777777" w:rsidTr="00B5735D">
        <w:trPr>
          <w:jc w:val="center"/>
        </w:trPr>
        <w:tc>
          <w:tcPr>
            <w:tcW w:w="709" w:type="dxa"/>
            <w:tcBorders>
              <w:top w:val="single" w:sz="4" w:space="0" w:color="auto"/>
              <w:left w:val="single" w:sz="4" w:space="0" w:color="auto"/>
              <w:bottom w:val="single" w:sz="4" w:space="0" w:color="auto"/>
              <w:right w:val="single" w:sz="4" w:space="0" w:color="auto"/>
            </w:tcBorders>
          </w:tcPr>
          <w:p w14:paraId="59BA4DCD" w14:textId="77777777" w:rsidR="002B74F2" w:rsidRPr="002B74F2" w:rsidRDefault="002B74F2" w:rsidP="002B74F2">
            <w:pPr>
              <w:spacing w:after="0" w:line="240" w:lineRule="auto"/>
              <w:ind w:right="-108"/>
              <w:jc w:val="center"/>
              <w:rPr>
                <w:rFonts w:ascii="Times New Roman" w:eastAsia="Calibri" w:hAnsi="Times New Roman" w:cs="Times New Roman"/>
                <w:bCs/>
              </w:rPr>
            </w:pPr>
            <w:r w:rsidRPr="002B74F2">
              <w:rPr>
                <w:rFonts w:ascii="Times New Roman" w:eastAsia="Calibri" w:hAnsi="Times New Roman" w:cs="Times New Roman"/>
                <w:bCs/>
              </w:rPr>
              <w:t>27</w:t>
            </w:r>
          </w:p>
        </w:tc>
        <w:tc>
          <w:tcPr>
            <w:tcW w:w="709" w:type="dxa"/>
            <w:tcBorders>
              <w:top w:val="single" w:sz="4" w:space="0" w:color="auto"/>
              <w:left w:val="single" w:sz="4" w:space="0" w:color="auto"/>
              <w:bottom w:val="single" w:sz="4" w:space="0" w:color="auto"/>
              <w:right w:val="single" w:sz="4" w:space="0" w:color="auto"/>
            </w:tcBorders>
          </w:tcPr>
          <w:p w14:paraId="5B47A60F" w14:textId="77777777" w:rsidR="002B74F2" w:rsidRPr="002B74F2" w:rsidRDefault="002B74F2" w:rsidP="002B74F2">
            <w:pPr>
              <w:spacing w:after="0" w:line="240" w:lineRule="auto"/>
              <w:ind w:hanging="108"/>
              <w:jc w:val="center"/>
              <w:rPr>
                <w:rFonts w:ascii="Times New Roman" w:eastAsia="Calibri" w:hAnsi="Times New Roman" w:cs="Times New Roman"/>
                <w:bCs/>
              </w:rPr>
            </w:pPr>
          </w:p>
        </w:tc>
        <w:tc>
          <w:tcPr>
            <w:tcW w:w="5807" w:type="dxa"/>
            <w:tcBorders>
              <w:top w:val="single" w:sz="4" w:space="0" w:color="auto"/>
              <w:left w:val="single" w:sz="4" w:space="0" w:color="auto"/>
              <w:bottom w:val="single" w:sz="4" w:space="0" w:color="auto"/>
              <w:right w:val="single" w:sz="4" w:space="0" w:color="auto"/>
            </w:tcBorders>
          </w:tcPr>
          <w:p w14:paraId="66BA7F90" w14:textId="77777777" w:rsidR="002B74F2" w:rsidRPr="002B74F2" w:rsidRDefault="002B74F2" w:rsidP="002B74F2">
            <w:pPr>
              <w:spacing w:after="0" w:line="240" w:lineRule="auto"/>
              <w:rPr>
                <w:rFonts w:ascii="Times New Roman" w:eastAsia="Times New Roman" w:hAnsi="Times New Roman" w:cs="Times New Roman"/>
              </w:rPr>
            </w:pPr>
            <w:r w:rsidRPr="002B74F2">
              <w:rPr>
                <w:rFonts w:ascii="Times New Roman" w:eastAsia="Calibri" w:hAnsi="Times New Roman" w:cs="Times New Roman"/>
              </w:rPr>
              <w:t>Инструменты «Переворот», «Зеркало»</w:t>
            </w:r>
            <w:r w:rsidRPr="002B74F2">
              <w:rPr>
                <w:rFonts w:ascii="Times New Roman" w:eastAsia="Times New Roman" w:hAnsi="Times New Roman" w:cs="Times New Roman"/>
                <w:b/>
              </w:rPr>
              <w:t>. Пр.</w:t>
            </w:r>
            <w:r w:rsidRPr="002B74F2">
              <w:rPr>
                <w:rFonts w:ascii="Times New Roman" w:eastAsia="Times New Roman" w:hAnsi="Times New Roman" w:cs="Times New Roman"/>
                <w:color w:val="000000"/>
              </w:rPr>
              <w:t xml:space="preserve"> Рисунок «Отражение».</w:t>
            </w:r>
          </w:p>
        </w:tc>
        <w:tc>
          <w:tcPr>
            <w:tcW w:w="852" w:type="dxa"/>
            <w:tcBorders>
              <w:top w:val="single" w:sz="4" w:space="0" w:color="auto"/>
              <w:left w:val="single" w:sz="4" w:space="0" w:color="auto"/>
              <w:bottom w:val="single" w:sz="4" w:space="0" w:color="auto"/>
              <w:right w:val="single" w:sz="4" w:space="0" w:color="auto"/>
            </w:tcBorders>
          </w:tcPr>
          <w:p w14:paraId="1BBCA9A8" w14:textId="77777777" w:rsidR="002B74F2" w:rsidRPr="002B74F2" w:rsidRDefault="002B74F2" w:rsidP="002B74F2">
            <w:pPr>
              <w:spacing w:after="0" w:line="240" w:lineRule="auto"/>
              <w:jc w:val="center"/>
              <w:rPr>
                <w:rFonts w:ascii="Times New Roman" w:eastAsia="Calibri" w:hAnsi="Times New Roman" w:cs="Times New Roman"/>
                <w:bCs/>
              </w:rPr>
            </w:pPr>
            <w:r w:rsidRPr="002B74F2">
              <w:rPr>
                <w:rFonts w:ascii="Times New Roman" w:eastAsia="Calibri" w:hAnsi="Times New Roman" w:cs="Times New Roman"/>
                <w:bCs/>
              </w:rPr>
              <w:t>1</w:t>
            </w:r>
          </w:p>
        </w:tc>
        <w:tc>
          <w:tcPr>
            <w:tcW w:w="853" w:type="dxa"/>
            <w:tcBorders>
              <w:top w:val="single" w:sz="4" w:space="0" w:color="auto"/>
              <w:left w:val="single" w:sz="4" w:space="0" w:color="auto"/>
              <w:bottom w:val="single" w:sz="4" w:space="0" w:color="auto"/>
              <w:right w:val="single" w:sz="4" w:space="0" w:color="auto"/>
            </w:tcBorders>
          </w:tcPr>
          <w:p w14:paraId="2FC54C8D" w14:textId="77777777" w:rsidR="002B74F2" w:rsidRPr="002B74F2" w:rsidRDefault="002B74F2" w:rsidP="002B74F2">
            <w:pPr>
              <w:spacing w:after="0" w:line="240" w:lineRule="auto"/>
              <w:jc w:val="center"/>
              <w:rPr>
                <w:rFonts w:ascii="Times New Roman" w:eastAsia="Calibri" w:hAnsi="Times New Roman" w:cs="Times New Roman"/>
                <w:bCs/>
              </w:rPr>
            </w:pPr>
          </w:p>
        </w:tc>
        <w:tc>
          <w:tcPr>
            <w:tcW w:w="1277" w:type="dxa"/>
            <w:tcBorders>
              <w:top w:val="single" w:sz="4" w:space="0" w:color="auto"/>
              <w:left w:val="single" w:sz="4" w:space="0" w:color="auto"/>
              <w:bottom w:val="single" w:sz="4" w:space="0" w:color="auto"/>
              <w:right w:val="single" w:sz="4" w:space="0" w:color="auto"/>
            </w:tcBorders>
          </w:tcPr>
          <w:p w14:paraId="3F1691BE" w14:textId="77777777" w:rsidR="002B74F2" w:rsidRPr="002B74F2" w:rsidRDefault="002B74F2" w:rsidP="002B74F2">
            <w:pPr>
              <w:spacing w:after="0" w:line="240" w:lineRule="auto"/>
              <w:ind w:left="-107" w:right="-108" w:hanging="1"/>
              <w:jc w:val="center"/>
              <w:rPr>
                <w:rFonts w:ascii="Times New Roman" w:eastAsia="Calibri" w:hAnsi="Times New Roman" w:cs="Times New Roman"/>
                <w:bCs/>
              </w:rPr>
            </w:pPr>
            <w:r w:rsidRPr="002B74F2">
              <w:rPr>
                <w:rFonts w:ascii="Times New Roman" w:eastAsia="Calibri" w:hAnsi="Times New Roman" w:cs="Times New Roman"/>
                <w:bCs/>
              </w:rPr>
              <w:t xml:space="preserve">Опрос </w:t>
            </w:r>
          </w:p>
        </w:tc>
      </w:tr>
      <w:tr w:rsidR="002B74F2" w:rsidRPr="002B74F2" w14:paraId="64226135" w14:textId="77777777" w:rsidTr="00B5735D">
        <w:trPr>
          <w:jc w:val="center"/>
        </w:trPr>
        <w:tc>
          <w:tcPr>
            <w:tcW w:w="709" w:type="dxa"/>
            <w:tcBorders>
              <w:top w:val="single" w:sz="4" w:space="0" w:color="auto"/>
              <w:left w:val="single" w:sz="4" w:space="0" w:color="auto"/>
              <w:bottom w:val="single" w:sz="4" w:space="0" w:color="auto"/>
              <w:right w:val="single" w:sz="4" w:space="0" w:color="auto"/>
            </w:tcBorders>
          </w:tcPr>
          <w:p w14:paraId="7B809A32" w14:textId="77777777" w:rsidR="002B74F2" w:rsidRPr="002B74F2" w:rsidRDefault="002B74F2" w:rsidP="002B74F2">
            <w:pPr>
              <w:spacing w:after="0" w:line="240" w:lineRule="auto"/>
              <w:ind w:right="-108"/>
              <w:jc w:val="center"/>
              <w:rPr>
                <w:rFonts w:ascii="Times New Roman" w:eastAsia="Calibri" w:hAnsi="Times New Roman" w:cs="Times New Roman"/>
                <w:bCs/>
              </w:rPr>
            </w:pPr>
            <w:r w:rsidRPr="002B74F2">
              <w:rPr>
                <w:rFonts w:ascii="Times New Roman" w:eastAsia="Calibri" w:hAnsi="Times New Roman" w:cs="Times New Roman"/>
                <w:bCs/>
              </w:rPr>
              <w:t>28</w:t>
            </w:r>
          </w:p>
        </w:tc>
        <w:tc>
          <w:tcPr>
            <w:tcW w:w="709" w:type="dxa"/>
            <w:tcBorders>
              <w:top w:val="single" w:sz="4" w:space="0" w:color="auto"/>
              <w:left w:val="single" w:sz="4" w:space="0" w:color="auto"/>
              <w:bottom w:val="single" w:sz="4" w:space="0" w:color="auto"/>
              <w:right w:val="single" w:sz="4" w:space="0" w:color="auto"/>
            </w:tcBorders>
          </w:tcPr>
          <w:p w14:paraId="0FA87085" w14:textId="77777777" w:rsidR="002B74F2" w:rsidRPr="002B74F2" w:rsidRDefault="002B74F2" w:rsidP="002B74F2">
            <w:pPr>
              <w:spacing w:after="0" w:line="240" w:lineRule="auto"/>
              <w:ind w:hanging="108"/>
              <w:jc w:val="center"/>
              <w:rPr>
                <w:rFonts w:ascii="Times New Roman" w:eastAsia="Calibri" w:hAnsi="Times New Roman" w:cs="Times New Roman"/>
                <w:bCs/>
              </w:rPr>
            </w:pPr>
          </w:p>
        </w:tc>
        <w:tc>
          <w:tcPr>
            <w:tcW w:w="5807" w:type="dxa"/>
            <w:tcBorders>
              <w:top w:val="single" w:sz="4" w:space="0" w:color="auto"/>
              <w:left w:val="single" w:sz="4" w:space="0" w:color="auto"/>
              <w:bottom w:val="single" w:sz="4" w:space="0" w:color="auto"/>
              <w:right w:val="single" w:sz="4" w:space="0" w:color="auto"/>
            </w:tcBorders>
          </w:tcPr>
          <w:p w14:paraId="4BF157A3" w14:textId="77777777" w:rsidR="002B74F2" w:rsidRPr="002B74F2" w:rsidRDefault="002B74F2" w:rsidP="002B74F2">
            <w:pPr>
              <w:spacing w:after="0" w:line="240" w:lineRule="auto"/>
              <w:ind w:right="-107"/>
              <w:rPr>
                <w:rFonts w:ascii="Times New Roman" w:eastAsia="Times New Roman" w:hAnsi="Times New Roman" w:cs="Times New Roman"/>
              </w:rPr>
            </w:pPr>
            <w:r w:rsidRPr="002B74F2">
              <w:rPr>
                <w:rFonts w:ascii="Times New Roman" w:eastAsia="Calibri" w:hAnsi="Times New Roman" w:cs="Times New Roman"/>
              </w:rPr>
              <w:t xml:space="preserve">Инструмент «Калейдоскоп». </w:t>
            </w:r>
            <w:r w:rsidRPr="002B74F2">
              <w:rPr>
                <w:rFonts w:ascii="Times New Roman" w:eastAsia="Times New Roman" w:hAnsi="Times New Roman" w:cs="Times New Roman"/>
                <w:b/>
              </w:rPr>
              <w:t xml:space="preserve">Пр. </w:t>
            </w:r>
            <w:r w:rsidRPr="002B74F2">
              <w:rPr>
                <w:rFonts w:ascii="Times New Roman" w:eastAsia="Times New Roman" w:hAnsi="Times New Roman" w:cs="Times New Roman"/>
                <w:color w:val="000000"/>
              </w:rPr>
              <w:t xml:space="preserve">Рисунок </w:t>
            </w:r>
            <w:r w:rsidRPr="002B74F2">
              <w:rPr>
                <w:rFonts w:ascii="Times New Roman" w:eastAsia="Arial Unicode MS" w:hAnsi="Times New Roman" w:cs="Times New Roman"/>
              </w:rPr>
              <w:t>«Орнамент»</w:t>
            </w:r>
          </w:p>
        </w:tc>
        <w:tc>
          <w:tcPr>
            <w:tcW w:w="852" w:type="dxa"/>
            <w:tcBorders>
              <w:top w:val="single" w:sz="4" w:space="0" w:color="auto"/>
              <w:left w:val="single" w:sz="4" w:space="0" w:color="auto"/>
              <w:bottom w:val="single" w:sz="4" w:space="0" w:color="auto"/>
              <w:right w:val="single" w:sz="4" w:space="0" w:color="auto"/>
            </w:tcBorders>
          </w:tcPr>
          <w:p w14:paraId="04BBE056" w14:textId="77777777" w:rsidR="002B74F2" w:rsidRPr="002B74F2" w:rsidRDefault="002B74F2" w:rsidP="002B74F2">
            <w:pPr>
              <w:spacing w:after="0" w:line="240" w:lineRule="auto"/>
              <w:jc w:val="center"/>
              <w:rPr>
                <w:rFonts w:ascii="Times New Roman" w:eastAsia="Calibri" w:hAnsi="Times New Roman" w:cs="Times New Roman"/>
                <w:bCs/>
              </w:rPr>
            </w:pPr>
            <w:r w:rsidRPr="002B74F2">
              <w:rPr>
                <w:rFonts w:ascii="Times New Roman" w:eastAsia="Calibri" w:hAnsi="Times New Roman" w:cs="Times New Roman"/>
                <w:bCs/>
              </w:rPr>
              <w:t>1</w:t>
            </w:r>
          </w:p>
        </w:tc>
        <w:tc>
          <w:tcPr>
            <w:tcW w:w="853" w:type="dxa"/>
            <w:tcBorders>
              <w:top w:val="single" w:sz="4" w:space="0" w:color="auto"/>
              <w:left w:val="single" w:sz="4" w:space="0" w:color="auto"/>
              <w:bottom w:val="single" w:sz="4" w:space="0" w:color="auto"/>
              <w:right w:val="single" w:sz="4" w:space="0" w:color="auto"/>
            </w:tcBorders>
          </w:tcPr>
          <w:p w14:paraId="3699E7BC" w14:textId="77777777" w:rsidR="002B74F2" w:rsidRPr="002B74F2" w:rsidRDefault="002B74F2" w:rsidP="002B74F2">
            <w:pPr>
              <w:spacing w:after="0" w:line="240" w:lineRule="auto"/>
              <w:jc w:val="center"/>
              <w:rPr>
                <w:rFonts w:ascii="Times New Roman" w:eastAsia="Calibri" w:hAnsi="Times New Roman" w:cs="Times New Roman"/>
                <w:bCs/>
              </w:rPr>
            </w:pPr>
          </w:p>
        </w:tc>
        <w:tc>
          <w:tcPr>
            <w:tcW w:w="1277" w:type="dxa"/>
            <w:tcBorders>
              <w:top w:val="single" w:sz="4" w:space="0" w:color="auto"/>
              <w:left w:val="single" w:sz="4" w:space="0" w:color="auto"/>
              <w:bottom w:val="single" w:sz="4" w:space="0" w:color="auto"/>
              <w:right w:val="single" w:sz="4" w:space="0" w:color="auto"/>
            </w:tcBorders>
          </w:tcPr>
          <w:p w14:paraId="495BDC61" w14:textId="77777777" w:rsidR="002B74F2" w:rsidRPr="002B74F2" w:rsidRDefault="002B74F2" w:rsidP="002B74F2">
            <w:pPr>
              <w:spacing w:after="0" w:line="240" w:lineRule="auto"/>
              <w:ind w:left="-107" w:right="-108" w:hanging="1"/>
              <w:jc w:val="center"/>
              <w:rPr>
                <w:rFonts w:ascii="Times New Roman" w:eastAsia="Calibri" w:hAnsi="Times New Roman" w:cs="Times New Roman"/>
                <w:bCs/>
              </w:rPr>
            </w:pPr>
            <w:r w:rsidRPr="002B74F2">
              <w:rPr>
                <w:rFonts w:ascii="Times New Roman" w:eastAsia="Calibri" w:hAnsi="Times New Roman" w:cs="Times New Roman"/>
                <w:bCs/>
              </w:rPr>
              <w:t>Рисунок</w:t>
            </w:r>
          </w:p>
        </w:tc>
      </w:tr>
      <w:tr w:rsidR="002B74F2" w:rsidRPr="002B74F2" w14:paraId="6091EDD7" w14:textId="77777777" w:rsidTr="00B5735D">
        <w:trPr>
          <w:jc w:val="center"/>
        </w:trPr>
        <w:tc>
          <w:tcPr>
            <w:tcW w:w="709" w:type="dxa"/>
            <w:tcBorders>
              <w:top w:val="single" w:sz="4" w:space="0" w:color="auto"/>
              <w:left w:val="single" w:sz="4" w:space="0" w:color="auto"/>
              <w:bottom w:val="single" w:sz="4" w:space="0" w:color="auto"/>
              <w:right w:val="single" w:sz="4" w:space="0" w:color="auto"/>
            </w:tcBorders>
          </w:tcPr>
          <w:p w14:paraId="15F824A5" w14:textId="77777777" w:rsidR="002B74F2" w:rsidRPr="002B74F2" w:rsidRDefault="002B74F2" w:rsidP="002B74F2">
            <w:pPr>
              <w:spacing w:after="0" w:line="240" w:lineRule="auto"/>
              <w:ind w:right="-108"/>
              <w:jc w:val="center"/>
              <w:rPr>
                <w:rFonts w:ascii="Times New Roman" w:eastAsia="Calibri" w:hAnsi="Times New Roman" w:cs="Times New Roman"/>
                <w:bCs/>
              </w:rPr>
            </w:pPr>
            <w:r w:rsidRPr="002B74F2">
              <w:rPr>
                <w:rFonts w:ascii="Times New Roman" w:eastAsia="Calibri" w:hAnsi="Times New Roman" w:cs="Times New Roman"/>
                <w:bCs/>
              </w:rPr>
              <w:t>29</w:t>
            </w:r>
          </w:p>
        </w:tc>
        <w:tc>
          <w:tcPr>
            <w:tcW w:w="709" w:type="dxa"/>
            <w:tcBorders>
              <w:top w:val="single" w:sz="4" w:space="0" w:color="auto"/>
              <w:left w:val="single" w:sz="4" w:space="0" w:color="auto"/>
              <w:bottom w:val="single" w:sz="4" w:space="0" w:color="auto"/>
              <w:right w:val="single" w:sz="4" w:space="0" w:color="auto"/>
            </w:tcBorders>
          </w:tcPr>
          <w:p w14:paraId="6BA2811D" w14:textId="77777777" w:rsidR="002B74F2" w:rsidRPr="002B74F2" w:rsidRDefault="002B74F2" w:rsidP="002B74F2">
            <w:pPr>
              <w:spacing w:after="0" w:line="240" w:lineRule="auto"/>
              <w:ind w:hanging="108"/>
              <w:jc w:val="center"/>
              <w:rPr>
                <w:rFonts w:ascii="Times New Roman" w:eastAsia="Calibri" w:hAnsi="Times New Roman" w:cs="Times New Roman"/>
                <w:bCs/>
              </w:rPr>
            </w:pPr>
          </w:p>
        </w:tc>
        <w:tc>
          <w:tcPr>
            <w:tcW w:w="5807" w:type="dxa"/>
            <w:tcBorders>
              <w:top w:val="single" w:sz="4" w:space="0" w:color="auto"/>
              <w:left w:val="single" w:sz="4" w:space="0" w:color="auto"/>
              <w:bottom w:val="single" w:sz="4" w:space="0" w:color="auto"/>
              <w:right w:val="single" w:sz="4" w:space="0" w:color="auto"/>
            </w:tcBorders>
          </w:tcPr>
          <w:p w14:paraId="5440380F" w14:textId="77777777" w:rsidR="002B74F2" w:rsidRPr="002B74F2" w:rsidRDefault="002B74F2" w:rsidP="002B74F2">
            <w:pPr>
              <w:spacing w:after="0" w:line="240" w:lineRule="auto"/>
              <w:rPr>
                <w:rFonts w:ascii="Times New Roman" w:eastAsia="Times New Roman" w:hAnsi="Times New Roman" w:cs="Times New Roman"/>
              </w:rPr>
            </w:pPr>
            <w:r w:rsidRPr="002B74F2">
              <w:rPr>
                <w:rFonts w:ascii="Times New Roman" w:eastAsia="Calibri" w:hAnsi="Times New Roman" w:cs="Times New Roman"/>
              </w:rPr>
              <w:t xml:space="preserve">Инструменты «Снежок», «Снежинка». </w:t>
            </w:r>
            <w:r w:rsidRPr="002B74F2">
              <w:rPr>
                <w:rFonts w:ascii="Times New Roman" w:eastAsia="Times New Roman" w:hAnsi="Times New Roman" w:cs="Times New Roman"/>
                <w:b/>
              </w:rPr>
              <w:t xml:space="preserve"> Пр. </w:t>
            </w:r>
            <w:r w:rsidRPr="002B74F2">
              <w:rPr>
                <w:rFonts w:ascii="Times New Roman" w:eastAsia="Times New Roman" w:hAnsi="Times New Roman" w:cs="Times New Roman"/>
                <w:color w:val="000000"/>
              </w:rPr>
              <w:t>Рисунок</w:t>
            </w:r>
            <w:r w:rsidRPr="002B74F2">
              <w:rPr>
                <w:rFonts w:ascii="Times New Roman" w:eastAsia="Arial Unicode MS" w:hAnsi="Times New Roman" w:cs="Times New Roman"/>
              </w:rPr>
              <w:t xml:space="preserve"> «Зимняя сказка».</w:t>
            </w:r>
          </w:p>
        </w:tc>
        <w:tc>
          <w:tcPr>
            <w:tcW w:w="852" w:type="dxa"/>
            <w:tcBorders>
              <w:top w:val="single" w:sz="4" w:space="0" w:color="auto"/>
              <w:left w:val="single" w:sz="4" w:space="0" w:color="auto"/>
              <w:bottom w:val="single" w:sz="4" w:space="0" w:color="auto"/>
              <w:right w:val="single" w:sz="4" w:space="0" w:color="auto"/>
            </w:tcBorders>
          </w:tcPr>
          <w:p w14:paraId="3EB38179" w14:textId="77777777" w:rsidR="002B74F2" w:rsidRPr="002B74F2" w:rsidRDefault="002B74F2" w:rsidP="002B74F2">
            <w:pPr>
              <w:spacing w:after="0" w:line="240" w:lineRule="auto"/>
              <w:jc w:val="center"/>
              <w:rPr>
                <w:rFonts w:ascii="Times New Roman" w:eastAsia="Calibri" w:hAnsi="Times New Roman" w:cs="Times New Roman"/>
                <w:bCs/>
              </w:rPr>
            </w:pPr>
            <w:r w:rsidRPr="002B74F2">
              <w:rPr>
                <w:rFonts w:ascii="Times New Roman" w:eastAsia="Calibri" w:hAnsi="Times New Roman" w:cs="Times New Roman"/>
                <w:bCs/>
              </w:rPr>
              <w:t>1</w:t>
            </w:r>
          </w:p>
        </w:tc>
        <w:tc>
          <w:tcPr>
            <w:tcW w:w="853" w:type="dxa"/>
            <w:tcBorders>
              <w:top w:val="single" w:sz="4" w:space="0" w:color="auto"/>
              <w:left w:val="single" w:sz="4" w:space="0" w:color="auto"/>
              <w:bottom w:val="single" w:sz="4" w:space="0" w:color="auto"/>
              <w:right w:val="single" w:sz="4" w:space="0" w:color="auto"/>
            </w:tcBorders>
          </w:tcPr>
          <w:p w14:paraId="077AD9A0" w14:textId="77777777" w:rsidR="002B74F2" w:rsidRPr="002B74F2" w:rsidRDefault="002B74F2" w:rsidP="002B74F2">
            <w:pPr>
              <w:spacing w:after="0" w:line="240" w:lineRule="auto"/>
              <w:jc w:val="center"/>
              <w:rPr>
                <w:rFonts w:ascii="Times New Roman" w:eastAsia="Calibri" w:hAnsi="Times New Roman" w:cs="Times New Roman"/>
                <w:bCs/>
              </w:rPr>
            </w:pPr>
          </w:p>
        </w:tc>
        <w:tc>
          <w:tcPr>
            <w:tcW w:w="1277" w:type="dxa"/>
            <w:tcBorders>
              <w:top w:val="single" w:sz="4" w:space="0" w:color="auto"/>
              <w:left w:val="single" w:sz="4" w:space="0" w:color="auto"/>
              <w:bottom w:val="single" w:sz="4" w:space="0" w:color="auto"/>
              <w:right w:val="single" w:sz="4" w:space="0" w:color="auto"/>
            </w:tcBorders>
          </w:tcPr>
          <w:p w14:paraId="0EFB7A5D" w14:textId="77777777" w:rsidR="002B74F2" w:rsidRPr="002B74F2" w:rsidRDefault="002B74F2" w:rsidP="002B74F2">
            <w:pPr>
              <w:spacing w:after="0" w:line="240" w:lineRule="auto"/>
              <w:ind w:left="-107" w:right="-108" w:hanging="1"/>
              <w:jc w:val="center"/>
              <w:rPr>
                <w:rFonts w:ascii="Times New Roman" w:eastAsia="Calibri" w:hAnsi="Times New Roman" w:cs="Times New Roman"/>
                <w:bCs/>
              </w:rPr>
            </w:pPr>
            <w:r w:rsidRPr="002B74F2">
              <w:rPr>
                <w:rFonts w:ascii="Times New Roman" w:eastAsia="Calibri" w:hAnsi="Times New Roman" w:cs="Times New Roman"/>
                <w:bCs/>
              </w:rPr>
              <w:t>Рисунок</w:t>
            </w:r>
          </w:p>
        </w:tc>
      </w:tr>
      <w:tr w:rsidR="002B74F2" w:rsidRPr="002B74F2" w14:paraId="26091984" w14:textId="77777777" w:rsidTr="00B5735D">
        <w:trPr>
          <w:jc w:val="center"/>
        </w:trPr>
        <w:tc>
          <w:tcPr>
            <w:tcW w:w="709" w:type="dxa"/>
            <w:tcBorders>
              <w:top w:val="single" w:sz="4" w:space="0" w:color="auto"/>
              <w:left w:val="single" w:sz="4" w:space="0" w:color="auto"/>
              <w:bottom w:val="single" w:sz="4" w:space="0" w:color="auto"/>
              <w:right w:val="single" w:sz="4" w:space="0" w:color="auto"/>
            </w:tcBorders>
          </w:tcPr>
          <w:p w14:paraId="595E49D0" w14:textId="77777777" w:rsidR="002B74F2" w:rsidRPr="002B74F2" w:rsidRDefault="002B74F2" w:rsidP="002B74F2">
            <w:pPr>
              <w:spacing w:after="0" w:line="240" w:lineRule="auto"/>
              <w:ind w:right="-108"/>
              <w:jc w:val="center"/>
              <w:rPr>
                <w:rFonts w:ascii="Times New Roman" w:eastAsia="Calibri" w:hAnsi="Times New Roman" w:cs="Times New Roman"/>
                <w:bCs/>
              </w:rPr>
            </w:pPr>
            <w:r w:rsidRPr="002B74F2">
              <w:rPr>
                <w:rFonts w:ascii="Times New Roman" w:eastAsia="Calibri" w:hAnsi="Times New Roman" w:cs="Times New Roman"/>
                <w:bCs/>
              </w:rPr>
              <w:t>30</w:t>
            </w:r>
          </w:p>
        </w:tc>
        <w:tc>
          <w:tcPr>
            <w:tcW w:w="709" w:type="dxa"/>
            <w:tcBorders>
              <w:top w:val="single" w:sz="4" w:space="0" w:color="auto"/>
              <w:left w:val="single" w:sz="4" w:space="0" w:color="auto"/>
              <w:bottom w:val="single" w:sz="4" w:space="0" w:color="auto"/>
              <w:right w:val="single" w:sz="4" w:space="0" w:color="auto"/>
            </w:tcBorders>
          </w:tcPr>
          <w:p w14:paraId="1142A24F" w14:textId="77777777" w:rsidR="002B74F2" w:rsidRPr="002B74F2" w:rsidRDefault="002B74F2" w:rsidP="002B74F2">
            <w:pPr>
              <w:spacing w:after="0" w:line="240" w:lineRule="auto"/>
              <w:ind w:hanging="108"/>
              <w:jc w:val="center"/>
              <w:rPr>
                <w:rFonts w:ascii="Times New Roman" w:eastAsia="Calibri" w:hAnsi="Times New Roman" w:cs="Times New Roman"/>
                <w:bCs/>
              </w:rPr>
            </w:pPr>
          </w:p>
        </w:tc>
        <w:tc>
          <w:tcPr>
            <w:tcW w:w="5807" w:type="dxa"/>
            <w:tcBorders>
              <w:top w:val="single" w:sz="4" w:space="0" w:color="auto"/>
              <w:left w:val="single" w:sz="4" w:space="0" w:color="auto"/>
              <w:bottom w:val="single" w:sz="4" w:space="0" w:color="auto"/>
              <w:right w:val="single" w:sz="4" w:space="0" w:color="auto"/>
            </w:tcBorders>
          </w:tcPr>
          <w:p w14:paraId="445959D6" w14:textId="77777777" w:rsidR="002B74F2" w:rsidRPr="002B74F2" w:rsidRDefault="002B74F2" w:rsidP="002B74F2">
            <w:pPr>
              <w:spacing w:after="0" w:line="240" w:lineRule="auto"/>
              <w:rPr>
                <w:rFonts w:ascii="Times New Roman" w:eastAsia="Times New Roman" w:hAnsi="Times New Roman" w:cs="Times New Roman"/>
                <w:b/>
              </w:rPr>
            </w:pPr>
            <w:r w:rsidRPr="002B74F2">
              <w:rPr>
                <w:rFonts w:ascii="Times New Roman" w:eastAsia="Calibri" w:hAnsi="Times New Roman" w:cs="Times New Roman"/>
              </w:rPr>
              <w:t xml:space="preserve">Инструмент «Волна». </w:t>
            </w:r>
            <w:r w:rsidRPr="002B74F2">
              <w:rPr>
                <w:rFonts w:ascii="Times New Roman" w:eastAsia="Times New Roman" w:hAnsi="Times New Roman" w:cs="Times New Roman"/>
                <w:b/>
              </w:rPr>
              <w:t>Пр.</w:t>
            </w:r>
            <w:r w:rsidRPr="002B74F2">
              <w:rPr>
                <w:rFonts w:ascii="Times New Roman" w:eastAsia="Times New Roman" w:hAnsi="Times New Roman" w:cs="Times New Roman"/>
                <w:color w:val="000000"/>
              </w:rPr>
              <w:t xml:space="preserve"> Рисунок</w:t>
            </w:r>
            <w:r w:rsidRPr="002B74F2">
              <w:rPr>
                <w:rFonts w:ascii="Times New Roman" w:eastAsia="Arial Unicode MS" w:hAnsi="Times New Roman" w:cs="Times New Roman"/>
              </w:rPr>
              <w:t xml:space="preserve"> «Луна над морем».</w:t>
            </w:r>
          </w:p>
        </w:tc>
        <w:tc>
          <w:tcPr>
            <w:tcW w:w="852" w:type="dxa"/>
            <w:tcBorders>
              <w:top w:val="single" w:sz="4" w:space="0" w:color="auto"/>
              <w:left w:val="single" w:sz="4" w:space="0" w:color="auto"/>
              <w:bottom w:val="single" w:sz="4" w:space="0" w:color="auto"/>
              <w:right w:val="single" w:sz="4" w:space="0" w:color="auto"/>
            </w:tcBorders>
          </w:tcPr>
          <w:p w14:paraId="32D835DE" w14:textId="77777777" w:rsidR="002B74F2" w:rsidRPr="002B74F2" w:rsidRDefault="002B74F2" w:rsidP="002B74F2">
            <w:pPr>
              <w:spacing w:after="0" w:line="240" w:lineRule="auto"/>
              <w:jc w:val="center"/>
              <w:rPr>
                <w:rFonts w:ascii="Times New Roman" w:eastAsia="Calibri" w:hAnsi="Times New Roman" w:cs="Times New Roman"/>
                <w:bCs/>
              </w:rPr>
            </w:pPr>
            <w:r w:rsidRPr="002B74F2">
              <w:rPr>
                <w:rFonts w:ascii="Times New Roman" w:eastAsia="Calibri" w:hAnsi="Times New Roman" w:cs="Times New Roman"/>
                <w:bCs/>
              </w:rPr>
              <w:t>1</w:t>
            </w:r>
          </w:p>
        </w:tc>
        <w:tc>
          <w:tcPr>
            <w:tcW w:w="853" w:type="dxa"/>
            <w:tcBorders>
              <w:top w:val="single" w:sz="4" w:space="0" w:color="auto"/>
              <w:left w:val="single" w:sz="4" w:space="0" w:color="auto"/>
              <w:bottom w:val="single" w:sz="4" w:space="0" w:color="auto"/>
              <w:right w:val="single" w:sz="4" w:space="0" w:color="auto"/>
            </w:tcBorders>
          </w:tcPr>
          <w:p w14:paraId="2B97584C" w14:textId="77777777" w:rsidR="002B74F2" w:rsidRPr="002B74F2" w:rsidRDefault="002B74F2" w:rsidP="002B74F2">
            <w:pPr>
              <w:spacing w:after="0" w:line="240" w:lineRule="auto"/>
              <w:jc w:val="center"/>
              <w:rPr>
                <w:rFonts w:ascii="Times New Roman" w:eastAsia="Calibri" w:hAnsi="Times New Roman" w:cs="Times New Roman"/>
                <w:bCs/>
              </w:rPr>
            </w:pPr>
          </w:p>
        </w:tc>
        <w:tc>
          <w:tcPr>
            <w:tcW w:w="1277" w:type="dxa"/>
            <w:tcBorders>
              <w:top w:val="single" w:sz="4" w:space="0" w:color="auto"/>
              <w:left w:val="single" w:sz="4" w:space="0" w:color="auto"/>
              <w:bottom w:val="single" w:sz="4" w:space="0" w:color="auto"/>
              <w:right w:val="single" w:sz="4" w:space="0" w:color="auto"/>
            </w:tcBorders>
          </w:tcPr>
          <w:p w14:paraId="68231C7F" w14:textId="77777777" w:rsidR="002B74F2" w:rsidRPr="002B74F2" w:rsidRDefault="002B74F2" w:rsidP="002B74F2">
            <w:pPr>
              <w:spacing w:after="0" w:line="240" w:lineRule="auto"/>
              <w:ind w:left="-107" w:right="-108" w:hanging="1"/>
              <w:jc w:val="center"/>
              <w:rPr>
                <w:rFonts w:ascii="Times New Roman" w:eastAsia="Calibri" w:hAnsi="Times New Roman" w:cs="Times New Roman"/>
                <w:bCs/>
              </w:rPr>
            </w:pPr>
            <w:r w:rsidRPr="002B74F2">
              <w:rPr>
                <w:rFonts w:ascii="Times New Roman" w:eastAsia="Calibri" w:hAnsi="Times New Roman" w:cs="Times New Roman"/>
                <w:bCs/>
              </w:rPr>
              <w:t>Рисунок</w:t>
            </w:r>
          </w:p>
        </w:tc>
      </w:tr>
      <w:tr w:rsidR="002B74F2" w:rsidRPr="002B74F2" w14:paraId="726C7F12" w14:textId="77777777" w:rsidTr="00B5735D">
        <w:trPr>
          <w:jc w:val="center"/>
        </w:trPr>
        <w:tc>
          <w:tcPr>
            <w:tcW w:w="709" w:type="dxa"/>
            <w:tcBorders>
              <w:top w:val="single" w:sz="4" w:space="0" w:color="auto"/>
              <w:left w:val="single" w:sz="4" w:space="0" w:color="auto"/>
              <w:bottom w:val="single" w:sz="4" w:space="0" w:color="auto"/>
              <w:right w:val="single" w:sz="4" w:space="0" w:color="auto"/>
            </w:tcBorders>
          </w:tcPr>
          <w:p w14:paraId="4624AD93" w14:textId="77777777" w:rsidR="002B74F2" w:rsidRPr="002B74F2" w:rsidRDefault="002B74F2" w:rsidP="002B74F2">
            <w:pPr>
              <w:spacing w:after="0" w:line="240" w:lineRule="auto"/>
              <w:ind w:right="-108"/>
              <w:jc w:val="center"/>
              <w:rPr>
                <w:rFonts w:ascii="Times New Roman" w:eastAsia="Calibri" w:hAnsi="Times New Roman" w:cs="Times New Roman"/>
                <w:bCs/>
              </w:rPr>
            </w:pPr>
            <w:r w:rsidRPr="002B74F2">
              <w:rPr>
                <w:rFonts w:ascii="Times New Roman" w:eastAsia="Calibri" w:hAnsi="Times New Roman" w:cs="Times New Roman"/>
                <w:bCs/>
              </w:rPr>
              <w:t>31</w:t>
            </w:r>
          </w:p>
        </w:tc>
        <w:tc>
          <w:tcPr>
            <w:tcW w:w="709" w:type="dxa"/>
            <w:tcBorders>
              <w:top w:val="single" w:sz="4" w:space="0" w:color="auto"/>
              <w:left w:val="single" w:sz="4" w:space="0" w:color="auto"/>
              <w:bottom w:val="single" w:sz="4" w:space="0" w:color="auto"/>
              <w:right w:val="single" w:sz="4" w:space="0" w:color="auto"/>
            </w:tcBorders>
          </w:tcPr>
          <w:p w14:paraId="0823CB54" w14:textId="77777777" w:rsidR="002B74F2" w:rsidRPr="002B74F2" w:rsidRDefault="002B74F2" w:rsidP="002B74F2">
            <w:pPr>
              <w:spacing w:after="0" w:line="240" w:lineRule="auto"/>
              <w:ind w:hanging="108"/>
              <w:jc w:val="center"/>
              <w:rPr>
                <w:rFonts w:ascii="Times New Roman" w:eastAsia="Calibri" w:hAnsi="Times New Roman" w:cs="Times New Roman"/>
                <w:bCs/>
              </w:rPr>
            </w:pPr>
          </w:p>
        </w:tc>
        <w:tc>
          <w:tcPr>
            <w:tcW w:w="5807" w:type="dxa"/>
            <w:tcBorders>
              <w:top w:val="single" w:sz="4" w:space="0" w:color="auto"/>
              <w:left w:val="single" w:sz="4" w:space="0" w:color="auto"/>
              <w:bottom w:val="single" w:sz="4" w:space="0" w:color="auto"/>
              <w:right w:val="single" w:sz="4" w:space="0" w:color="auto"/>
            </w:tcBorders>
          </w:tcPr>
          <w:p w14:paraId="603C10B5" w14:textId="77777777" w:rsidR="002B74F2" w:rsidRPr="002B74F2" w:rsidRDefault="002B74F2" w:rsidP="002B74F2">
            <w:pPr>
              <w:spacing w:after="0" w:line="240" w:lineRule="auto"/>
              <w:rPr>
                <w:rFonts w:ascii="Times New Roman" w:eastAsia="Calibri" w:hAnsi="Times New Roman" w:cs="Times New Roman"/>
              </w:rPr>
            </w:pPr>
            <w:r w:rsidRPr="002B74F2">
              <w:rPr>
                <w:rFonts w:ascii="Times New Roman" w:eastAsia="Times New Roman" w:hAnsi="Times New Roman" w:cs="Times New Roman"/>
                <w:b/>
              </w:rPr>
              <w:t xml:space="preserve">Пр. </w:t>
            </w:r>
            <w:r w:rsidRPr="002B74F2">
              <w:rPr>
                <w:rFonts w:ascii="Times New Roman" w:eastAsia="Times New Roman" w:hAnsi="Times New Roman" w:cs="Times New Roman"/>
              </w:rPr>
              <w:t xml:space="preserve">Конкурс рисунков </w:t>
            </w:r>
          </w:p>
        </w:tc>
        <w:tc>
          <w:tcPr>
            <w:tcW w:w="852" w:type="dxa"/>
            <w:tcBorders>
              <w:top w:val="single" w:sz="4" w:space="0" w:color="auto"/>
              <w:left w:val="single" w:sz="4" w:space="0" w:color="auto"/>
              <w:bottom w:val="single" w:sz="4" w:space="0" w:color="auto"/>
              <w:right w:val="single" w:sz="4" w:space="0" w:color="auto"/>
            </w:tcBorders>
          </w:tcPr>
          <w:p w14:paraId="7B59DC9F" w14:textId="77777777" w:rsidR="002B74F2" w:rsidRPr="002B74F2" w:rsidRDefault="002B74F2" w:rsidP="002B74F2">
            <w:pPr>
              <w:spacing w:after="0" w:line="240" w:lineRule="auto"/>
              <w:jc w:val="center"/>
              <w:rPr>
                <w:rFonts w:ascii="Times New Roman" w:eastAsia="Calibri" w:hAnsi="Times New Roman" w:cs="Times New Roman"/>
                <w:bCs/>
              </w:rPr>
            </w:pPr>
            <w:r w:rsidRPr="002B74F2">
              <w:rPr>
                <w:rFonts w:ascii="Times New Roman" w:eastAsia="Calibri" w:hAnsi="Times New Roman" w:cs="Times New Roman"/>
                <w:bCs/>
              </w:rPr>
              <w:t>1</w:t>
            </w:r>
          </w:p>
        </w:tc>
        <w:tc>
          <w:tcPr>
            <w:tcW w:w="853" w:type="dxa"/>
            <w:tcBorders>
              <w:top w:val="single" w:sz="4" w:space="0" w:color="auto"/>
              <w:left w:val="single" w:sz="4" w:space="0" w:color="auto"/>
              <w:bottom w:val="single" w:sz="4" w:space="0" w:color="auto"/>
              <w:right w:val="single" w:sz="4" w:space="0" w:color="auto"/>
            </w:tcBorders>
          </w:tcPr>
          <w:p w14:paraId="4171BD0B" w14:textId="77777777" w:rsidR="002B74F2" w:rsidRPr="002B74F2" w:rsidRDefault="002B74F2" w:rsidP="002B74F2">
            <w:pPr>
              <w:spacing w:after="0" w:line="240" w:lineRule="auto"/>
              <w:jc w:val="center"/>
              <w:rPr>
                <w:rFonts w:ascii="Times New Roman" w:eastAsia="Calibri" w:hAnsi="Times New Roman" w:cs="Times New Roman"/>
                <w:bCs/>
              </w:rPr>
            </w:pPr>
          </w:p>
        </w:tc>
        <w:tc>
          <w:tcPr>
            <w:tcW w:w="1277" w:type="dxa"/>
            <w:tcBorders>
              <w:top w:val="single" w:sz="4" w:space="0" w:color="auto"/>
              <w:left w:val="single" w:sz="4" w:space="0" w:color="auto"/>
              <w:bottom w:val="single" w:sz="4" w:space="0" w:color="auto"/>
              <w:right w:val="single" w:sz="4" w:space="0" w:color="auto"/>
            </w:tcBorders>
          </w:tcPr>
          <w:p w14:paraId="436E1D72" w14:textId="77777777" w:rsidR="002B74F2" w:rsidRPr="002B74F2" w:rsidRDefault="002B74F2" w:rsidP="002B74F2">
            <w:pPr>
              <w:spacing w:after="0" w:line="240" w:lineRule="auto"/>
              <w:ind w:left="-107" w:right="-108" w:hanging="1"/>
              <w:jc w:val="center"/>
              <w:rPr>
                <w:rFonts w:ascii="Times New Roman" w:eastAsia="Calibri" w:hAnsi="Times New Roman" w:cs="Times New Roman"/>
                <w:bCs/>
              </w:rPr>
            </w:pPr>
            <w:r w:rsidRPr="002B74F2">
              <w:rPr>
                <w:rFonts w:ascii="Times New Roman" w:eastAsia="Calibri" w:hAnsi="Times New Roman" w:cs="Times New Roman"/>
                <w:bCs/>
              </w:rPr>
              <w:t>Конкурс</w:t>
            </w:r>
          </w:p>
        </w:tc>
      </w:tr>
      <w:tr w:rsidR="002B74F2" w:rsidRPr="002B74F2" w14:paraId="366AD4B9" w14:textId="77777777" w:rsidTr="00B5735D">
        <w:trPr>
          <w:jc w:val="center"/>
        </w:trPr>
        <w:tc>
          <w:tcPr>
            <w:tcW w:w="709" w:type="dxa"/>
            <w:tcBorders>
              <w:top w:val="single" w:sz="4" w:space="0" w:color="auto"/>
              <w:left w:val="single" w:sz="4" w:space="0" w:color="auto"/>
              <w:bottom w:val="single" w:sz="4" w:space="0" w:color="auto"/>
              <w:right w:val="single" w:sz="4" w:space="0" w:color="auto"/>
            </w:tcBorders>
          </w:tcPr>
          <w:p w14:paraId="4753BB84" w14:textId="77777777" w:rsidR="002B74F2" w:rsidRPr="002B74F2" w:rsidRDefault="002B74F2" w:rsidP="002B74F2">
            <w:pPr>
              <w:spacing w:after="0" w:line="240" w:lineRule="auto"/>
              <w:ind w:right="-108"/>
              <w:jc w:val="center"/>
              <w:rPr>
                <w:rFonts w:ascii="Times New Roman" w:eastAsia="Calibri" w:hAnsi="Times New Roman" w:cs="Times New Roman"/>
                <w:bCs/>
              </w:rPr>
            </w:pPr>
          </w:p>
        </w:tc>
        <w:tc>
          <w:tcPr>
            <w:tcW w:w="709" w:type="dxa"/>
            <w:tcBorders>
              <w:top w:val="single" w:sz="4" w:space="0" w:color="auto"/>
              <w:left w:val="single" w:sz="4" w:space="0" w:color="auto"/>
              <w:bottom w:val="single" w:sz="4" w:space="0" w:color="auto"/>
              <w:right w:val="single" w:sz="4" w:space="0" w:color="auto"/>
            </w:tcBorders>
          </w:tcPr>
          <w:p w14:paraId="724D9908" w14:textId="77777777" w:rsidR="002B74F2" w:rsidRPr="002B74F2" w:rsidRDefault="002B74F2" w:rsidP="002B74F2">
            <w:pPr>
              <w:spacing w:after="0" w:line="240" w:lineRule="auto"/>
              <w:ind w:hanging="108"/>
              <w:jc w:val="center"/>
              <w:rPr>
                <w:rFonts w:ascii="Times New Roman" w:eastAsia="Calibri" w:hAnsi="Times New Roman" w:cs="Times New Roman"/>
                <w:bCs/>
              </w:rPr>
            </w:pPr>
          </w:p>
        </w:tc>
        <w:tc>
          <w:tcPr>
            <w:tcW w:w="5807" w:type="dxa"/>
            <w:tcBorders>
              <w:top w:val="single" w:sz="4" w:space="0" w:color="auto"/>
              <w:left w:val="single" w:sz="4" w:space="0" w:color="auto"/>
              <w:bottom w:val="single" w:sz="4" w:space="0" w:color="auto"/>
              <w:right w:val="single" w:sz="4" w:space="0" w:color="auto"/>
            </w:tcBorders>
          </w:tcPr>
          <w:p w14:paraId="25F4BF32" w14:textId="77777777" w:rsidR="002B74F2" w:rsidRPr="002B74F2" w:rsidRDefault="002B74F2" w:rsidP="002B74F2">
            <w:pPr>
              <w:spacing w:after="0" w:line="240" w:lineRule="auto"/>
              <w:jc w:val="center"/>
              <w:rPr>
                <w:rFonts w:ascii="Times New Roman" w:eastAsia="Times New Roman" w:hAnsi="Times New Roman" w:cs="Times New Roman"/>
                <w:b/>
              </w:rPr>
            </w:pPr>
            <w:r w:rsidRPr="002B74F2">
              <w:rPr>
                <w:rFonts w:ascii="Times New Roman" w:eastAsia="Times New Roman" w:hAnsi="Times New Roman" w:cs="Times New Roman"/>
                <w:b/>
              </w:rPr>
              <w:t>5.Воспитательные мероприятия</w:t>
            </w:r>
          </w:p>
        </w:tc>
        <w:tc>
          <w:tcPr>
            <w:tcW w:w="852" w:type="dxa"/>
            <w:tcBorders>
              <w:top w:val="single" w:sz="4" w:space="0" w:color="auto"/>
              <w:left w:val="single" w:sz="4" w:space="0" w:color="auto"/>
              <w:bottom w:val="single" w:sz="4" w:space="0" w:color="auto"/>
              <w:right w:val="single" w:sz="4" w:space="0" w:color="auto"/>
            </w:tcBorders>
          </w:tcPr>
          <w:p w14:paraId="39579B3C" w14:textId="77777777" w:rsidR="002B74F2" w:rsidRPr="002B74F2" w:rsidRDefault="002B74F2" w:rsidP="002B74F2">
            <w:pPr>
              <w:spacing w:after="0" w:line="240" w:lineRule="auto"/>
              <w:jc w:val="center"/>
              <w:rPr>
                <w:rFonts w:ascii="Times New Roman" w:eastAsia="Calibri" w:hAnsi="Times New Roman" w:cs="Times New Roman"/>
                <w:b/>
              </w:rPr>
            </w:pPr>
            <w:r w:rsidRPr="002B74F2">
              <w:rPr>
                <w:rFonts w:ascii="Times New Roman" w:eastAsia="Calibri" w:hAnsi="Times New Roman" w:cs="Times New Roman"/>
                <w:b/>
              </w:rPr>
              <w:t>4</w:t>
            </w:r>
          </w:p>
        </w:tc>
        <w:tc>
          <w:tcPr>
            <w:tcW w:w="853" w:type="dxa"/>
            <w:tcBorders>
              <w:top w:val="single" w:sz="4" w:space="0" w:color="auto"/>
              <w:left w:val="single" w:sz="4" w:space="0" w:color="auto"/>
              <w:bottom w:val="single" w:sz="4" w:space="0" w:color="auto"/>
              <w:right w:val="single" w:sz="4" w:space="0" w:color="auto"/>
            </w:tcBorders>
          </w:tcPr>
          <w:p w14:paraId="70EB1DDE" w14:textId="77777777" w:rsidR="002B74F2" w:rsidRPr="002B74F2" w:rsidRDefault="002B74F2" w:rsidP="002B74F2">
            <w:pPr>
              <w:spacing w:after="0" w:line="240" w:lineRule="auto"/>
              <w:jc w:val="center"/>
              <w:rPr>
                <w:rFonts w:ascii="Times New Roman" w:eastAsia="Calibri" w:hAnsi="Times New Roman" w:cs="Times New Roman"/>
                <w:bCs/>
              </w:rPr>
            </w:pPr>
          </w:p>
        </w:tc>
        <w:tc>
          <w:tcPr>
            <w:tcW w:w="1277" w:type="dxa"/>
            <w:tcBorders>
              <w:top w:val="single" w:sz="4" w:space="0" w:color="auto"/>
              <w:left w:val="single" w:sz="4" w:space="0" w:color="auto"/>
              <w:bottom w:val="single" w:sz="4" w:space="0" w:color="auto"/>
              <w:right w:val="single" w:sz="4" w:space="0" w:color="auto"/>
            </w:tcBorders>
          </w:tcPr>
          <w:p w14:paraId="06E5BC06" w14:textId="77777777" w:rsidR="002B74F2" w:rsidRPr="002B74F2" w:rsidRDefault="002B74F2" w:rsidP="002B74F2">
            <w:pPr>
              <w:spacing w:after="0" w:line="240" w:lineRule="auto"/>
              <w:ind w:left="-107" w:right="-108" w:hanging="1"/>
              <w:jc w:val="center"/>
              <w:rPr>
                <w:rFonts w:ascii="Times New Roman" w:eastAsia="Calibri" w:hAnsi="Times New Roman" w:cs="Times New Roman"/>
                <w:bCs/>
              </w:rPr>
            </w:pPr>
          </w:p>
        </w:tc>
      </w:tr>
      <w:tr w:rsidR="002B74F2" w:rsidRPr="002B74F2" w14:paraId="45BD3391" w14:textId="77777777" w:rsidTr="00B5735D">
        <w:trPr>
          <w:jc w:val="center"/>
        </w:trPr>
        <w:tc>
          <w:tcPr>
            <w:tcW w:w="709" w:type="dxa"/>
            <w:tcBorders>
              <w:top w:val="single" w:sz="4" w:space="0" w:color="auto"/>
              <w:left w:val="single" w:sz="4" w:space="0" w:color="auto"/>
              <w:bottom w:val="single" w:sz="4" w:space="0" w:color="auto"/>
              <w:right w:val="single" w:sz="4" w:space="0" w:color="auto"/>
            </w:tcBorders>
          </w:tcPr>
          <w:p w14:paraId="3B6F8CEE" w14:textId="77777777" w:rsidR="002B74F2" w:rsidRPr="002B74F2" w:rsidRDefault="002B74F2" w:rsidP="002B74F2">
            <w:pPr>
              <w:spacing w:after="0" w:line="240" w:lineRule="auto"/>
              <w:ind w:right="-108"/>
              <w:jc w:val="center"/>
              <w:rPr>
                <w:rFonts w:ascii="Times New Roman" w:eastAsia="Calibri" w:hAnsi="Times New Roman" w:cs="Times New Roman"/>
                <w:bCs/>
              </w:rPr>
            </w:pPr>
            <w:r w:rsidRPr="002B74F2">
              <w:rPr>
                <w:rFonts w:ascii="Times New Roman" w:eastAsia="Calibri" w:hAnsi="Times New Roman" w:cs="Times New Roman"/>
                <w:bCs/>
              </w:rPr>
              <w:t>32</w:t>
            </w:r>
          </w:p>
        </w:tc>
        <w:tc>
          <w:tcPr>
            <w:tcW w:w="709" w:type="dxa"/>
            <w:tcBorders>
              <w:top w:val="single" w:sz="4" w:space="0" w:color="auto"/>
              <w:left w:val="single" w:sz="4" w:space="0" w:color="auto"/>
              <w:bottom w:val="single" w:sz="4" w:space="0" w:color="auto"/>
              <w:right w:val="single" w:sz="4" w:space="0" w:color="auto"/>
            </w:tcBorders>
          </w:tcPr>
          <w:p w14:paraId="417E6A7E" w14:textId="77777777" w:rsidR="002B74F2" w:rsidRPr="002B74F2" w:rsidRDefault="002B74F2" w:rsidP="002B74F2">
            <w:pPr>
              <w:spacing w:after="0" w:line="240" w:lineRule="auto"/>
              <w:ind w:hanging="108"/>
              <w:jc w:val="center"/>
              <w:rPr>
                <w:rFonts w:ascii="Times New Roman" w:eastAsia="Calibri" w:hAnsi="Times New Roman" w:cs="Times New Roman"/>
                <w:bCs/>
              </w:rPr>
            </w:pPr>
          </w:p>
        </w:tc>
        <w:tc>
          <w:tcPr>
            <w:tcW w:w="5807" w:type="dxa"/>
            <w:tcBorders>
              <w:top w:val="single" w:sz="4" w:space="0" w:color="auto"/>
              <w:left w:val="single" w:sz="4" w:space="0" w:color="auto"/>
              <w:bottom w:val="single" w:sz="4" w:space="0" w:color="auto"/>
              <w:right w:val="single" w:sz="4" w:space="0" w:color="auto"/>
            </w:tcBorders>
          </w:tcPr>
          <w:p w14:paraId="29C82A0F" w14:textId="77777777" w:rsidR="002B74F2" w:rsidRPr="002B74F2" w:rsidRDefault="002B74F2" w:rsidP="002B74F2">
            <w:pPr>
              <w:spacing w:after="0" w:line="240" w:lineRule="auto"/>
              <w:rPr>
                <w:rFonts w:ascii="Times New Roman" w:eastAsia="Times New Roman" w:hAnsi="Times New Roman" w:cs="Times New Roman"/>
                <w:b/>
              </w:rPr>
            </w:pPr>
            <w:r w:rsidRPr="002B74F2">
              <w:rPr>
                <w:rFonts w:ascii="Times New Roman" w:eastAsia="Calibri" w:hAnsi="Times New Roman" w:cs="Times New Roman"/>
                <w:bCs/>
              </w:rPr>
              <w:t>Тематическое занятие «Безопасный интернет».</w:t>
            </w:r>
            <w:r w:rsidRPr="002B74F2">
              <w:rPr>
                <w:rFonts w:ascii="Times New Roman" w:eastAsia="Times New Roman" w:hAnsi="Times New Roman" w:cs="Times New Roman"/>
                <w:b/>
              </w:rPr>
              <w:t xml:space="preserve"> Пр.</w:t>
            </w:r>
            <w:r w:rsidRPr="002B74F2">
              <w:rPr>
                <w:rFonts w:ascii="Times New Roman" w:eastAsia="Times New Roman" w:hAnsi="Times New Roman" w:cs="Times New Roman"/>
                <w:color w:val="000000"/>
              </w:rPr>
              <w:t xml:space="preserve"> Викторина.</w:t>
            </w:r>
          </w:p>
        </w:tc>
        <w:tc>
          <w:tcPr>
            <w:tcW w:w="852" w:type="dxa"/>
            <w:tcBorders>
              <w:top w:val="single" w:sz="4" w:space="0" w:color="auto"/>
              <w:left w:val="single" w:sz="4" w:space="0" w:color="auto"/>
              <w:bottom w:val="single" w:sz="4" w:space="0" w:color="auto"/>
              <w:right w:val="single" w:sz="4" w:space="0" w:color="auto"/>
            </w:tcBorders>
          </w:tcPr>
          <w:p w14:paraId="7F024375" w14:textId="77777777" w:rsidR="002B74F2" w:rsidRPr="002B74F2" w:rsidRDefault="002B74F2" w:rsidP="002B74F2">
            <w:pPr>
              <w:spacing w:after="0" w:line="240" w:lineRule="auto"/>
              <w:jc w:val="center"/>
              <w:rPr>
                <w:rFonts w:ascii="Times New Roman" w:eastAsia="Calibri" w:hAnsi="Times New Roman" w:cs="Times New Roman"/>
                <w:bCs/>
              </w:rPr>
            </w:pPr>
            <w:r w:rsidRPr="002B74F2">
              <w:rPr>
                <w:rFonts w:ascii="Times New Roman" w:eastAsia="Calibri" w:hAnsi="Times New Roman" w:cs="Times New Roman"/>
                <w:bCs/>
              </w:rPr>
              <w:t>1</w:t>
            </w:r>
          </w:p>
        </w:tc>
        <w:tc>
          <w:tcPr>
            <w:tcW w:w="853" w:type="dxa"/>
            <w:tcBorders>
              <w:top w:val="single" w:sz="4" w:space="0" w:color="auto"/>
              <w:left w:val="single" w:sz="4" w:space="0" w:color="auto"/>
              <w:bottom w:val="single" w:sz="4" w:space="0" w:color="auto"/>
              <w:right w:val="single" w:sz="4" w:space="0" w:color="auto"/>
            </w:tcBorders>
          </w:tcPr>
          <w:p w14:paraId="14E2E0AF" w14:textId="77777777" w:rsidR="002B74F2" w:rsidRPr="002B74F2" w:rsidRDefault="002B74F2" w:rsidP="002B74F2">
            <w:pPr>
              <w:spacing w:after="0" w:line="240" w:lineRule="auto"/>
              <w:jc w:val="center"/>
              <w:rPr>
                <w:rFonts w:ascii="Times New Roman" w:eastAsia="Calibri" w:hAnsi="Times New Roman" w:cs="Times New Roman"/>
                <w:bCs/>
              </w:rPr>
            </w:pPr>
          </w:p>
        </w:tc>
        <w:tc>
          <w:tcPr>
            <w:tcW w:w="1277" w:type="dxa"/>
            <w:tcBorders>
              <w:top w:val="single" w:sz="4" w:space="0" w:color="auto"/>
              <w:left w:val="single" w:sz="4" w:space="0" w:color="auto"/>
              <w:bottom w:val="single" w:sz="4" w:space="0" w:color="auto"/>
              <w:right w:val="single" w:sz="4" w:space="0" w:color="auto"/>
            </w:tcBorders>
          </w:tcPr>
          <w:p w14:paraId="5ED252BE" w14:textId="77777777" w:rsidR="002B74F2" w:rsidRPr="002B74F2" w:rsidRDefault="002B74F2" w:rsidP="002B74F2">
            <w:pPr>
              <w:spacing w:after="0" w:line="240" w:lineRule="auto"/>
              <w:ind w:left="-107" w:right="-108" w:hanging="1"/>
              <w:jc w:val="center"/>
              <w:rPr>
                <w:rFonts w:ascii="Times New Roman" w:eastAsia="Calibri" w:hAnsi="Times New Roman" w:cs="Times New Roman"/>
                <w:bCs/>
              </w:rPr>
            </w:pPr>
            <w:r w:rsidRPr="002B74F2">
              <w:rPr>
                <w:rFonts w:ascii="Times New Roman" w:eastAsia="Times New Roman" w:hAnsi="Times New Roman" w:cs="Times New Roman"/>
                <w:color w:val="000000"/>
              </w:rPr>
              <w:t>Викторина.</w:t>
            </w:r>
          </w:p>
        </w:tc>
      </w:tr>
      <w:tr w:rsidR="002B74F2" w:rsidRPr="002B74F2" w14:paraId="75F63E03" w14:textId="77777777" w:rsidTr="00B5735D">
        <w:trPr>
          <w:jc w:val="center"/>
        </w:trPr>
        <w:tc>
          <w:tcPr>
            <w:tcW w:w="709" w:type="dxa"/>
            <w:tcBorders>
              <w:top w:val="single" w:sz="4" w:space="0" w:color="auto"/>
              <w:left w:val="single" w:sz="4" w:space="0" w:color="auto"/>
              <w:bottom w:val="single" w:sz="4" w:space="0" w:color="auto"/>
              <w:right w:val="single" w:sz="4" w:space="0" w:color="auto"/>
            </w:tcBorders>
          </w:tcPr>
          <w:p w14:paraId="067014C6" w14:textId="77777777" w:rsidR="002B74F2" w:rsidRPr="002B74F2" w:rsidRDefault="002B74F2" w:rsidP="002B74F2">
            <w:pPr>
              <w:spacing w:after="0" w:line="240" w:lineRule="auto"/>
              <w:ind w:right="-108"/>
              <w:jc w:val="center"/>
              <w:rPr>
                <w:rFonts w:ascii="Times New Roman" w:eastAsia="Calibri" w:hAnsi="Times New Roman" w:cs="Times New Roman"/>
                <w:bCs/>
              </w:rPr>
            </w:pPr>
            <w:r w:rsidRPr="002B74F2">
              <w:rPr>
                <w:rFonts w:ascii="Times New Roman" w:eastAsia="Calibri" w:hAnsi="Times New Roman" w:cs="Times New Roman"/>
                <w:bCs/>
              </w:rPr>
              <w:t>33</w:t>
            </w:r>
          </w:p>
        </w:tc>
        <w:tc>
          <w:tcPr>
            <w:tcW w:w="709" w:type="dxa"/>
            <w:tcBorders>
              <w:top w:val="single" w:sz="4" w:space="0" w:color="auto"/>
              <w:left w:val="single" w:sz="4" w:space="0" w:color="auto"/>
              <w:bottom w:val="single" w:sz="4" w:space="0" w:color="auto"/>
              <w:right w:val="single" w:sz="4" w:space="0" w:color="auto"/>
            </w:tcBorders>
          </w:tcPr>
          <w:p w14:paraId="14D9B444" w14:textId="77777777" w:rsidR="002B74F2" w:rsidRPr="002B74F2" w:rsidRDefault="002B74F2" w:rsidP="002B74F2">
            <w:pPr>
              <w:spacing w:after="0" w:line="240" w:lineRule="auto"/>
              <w:ind w:hanging="108"/>
              <w:jc w:val="center"/>
              <w:rPr>
                <w:rFonts w:ascii="Times New Roman" w:eastAsia="Calibri" w:hAnsi="Times New Roman" w:cs="Times New Roman"/>
                <w:bCs/>
              </w:rPr>
            </w:pPr>
          </w:p>
        </w:tc>
        <w:tc>
          <w:tcPr>
            <w:tcW w:w="5807" w:type="dxa"/>
            <w:tcBorders>
              <w:top w:val="single" w:sz="4" w:space="0" w:color="auto"/>
              <w:left w:val="single" w:sz="4" w:space="0" w:color="auto"/>
              <w:bottom w:val="single" w:sz="4" w:space="0" w:color="auto"/>
              <w:right w:val="single" w:sz="4" w:space="0" w:color="auto"/>
            </w:tcBorders>
          </w:tcPr>
          <w:p w14:paraId="7EE5615A" w14:textId="77777777" w:rsidR="002B74F2" w:rsidRPr="002B74F2" w:rsidRDefault="002B74F2" w:rsidP="002B74F2">
            <w:pPr>
              <w:spacing w:after="0" w:line="240" w:lineRule="auto"/>
              <w:rPr>
                <w:rFonts w:ascii="Times New Roman" w:eastAsia="Times New Roman" w:hAnsi="Times New Roman" w:cs="Times New Roman"/>
                <w:b/>
              </w:rPr>
            </w:pPr>
            <w:r w:rsidRPr="002B74F2">
              <w:rPr>
                <w:rFonts w:ascii="Times New Roman" w:eastAsia="Calibri" w:hAnsi="Times New Roman" w:cs="Times New Roman"/>
                <w:bCs/>
              </w:rPr>
              <w:t>Тематическое занятие «День российской науки».</w:t>
            </w:r>
            <w:r w:rsidRPr="002B74F2">
              <w:rPr>
                <w:rFonts w:ascii="Times New Roman" w:eastAsia="Times New Roman" w:hAnsi="Times New Roman" w:cs="Times New Roman"/>
                <w:b/>
              </w:rPr>
              <w:t xml:space="preserve"> Пр.</w:t>
            </w:r>
            <w:r w:rsidRPr="002B74F2">
              <w:rPr>
                <w:rFonts w:ascii="Times New Roman" w:eastAsia="Calibri" w:hAnsi="Times New Roman" w:cs="Times New Roman"/>
              </w:rPr>
              <w:t xml:space="preserve"> Игра.</w:t>
            </w:r>
          </w:p>
        </w:tc>
        <w:tc>
          <w:tcPr>
            <w:tcW w:w="852" w:type="dxa"/>
            <w:tcBorders>
              <w:top w:val="single" w:sz="4" w:space="0" w:color="auto"/>
              <w:left w:val="single" w:sz="4" w:space="0" w:color="auto"/>
              <w:bottom w:val="single" w:sz="4" w:space="0" w:color="auto"/>
              <w:right w:val="single" w:sz="4" w:space="0" w:color="auto"/>
            </w:tcBorders>
          </w:tcPr>
          <w:p w14:paraId="40D4B2EE" w14:textId="77777777" w:rsidR="002B74F2" w:rsidRPr="002B74F2" w:rsidRDefault="002B74F2" w:rsidP="002B74F2">
            <w:pPr>
              <w:spacing w:after="0" w:line="240" w:lineRule="auto"/>
              <w:jc w:val="center"/>
              <w:rPr>
                <w:rFonts w:ascii="Times New Roman" w:eastAsia="Calibri" w:hAnsi="Times New Roman" w:cs="Times New Roman"/>
                <w:bCs/>
              </w:rPr>
            </w:pPr>
            <w:r w:rsidRPr="002B74F2">
              <w:rPr>
                <w:rFonts w:ascii="Times New Roman" w:eastAsia="Calibri" w:hAnsi="Times New Roman" w:cs="Times New Roman"/>
                <w:bCs/>
              </w:rPr>
              <w:t>1</w:t>
            </w:r>
          </w:p>
        </w:tc>
        <w:tc>
          <w:tcPr>
            <w:tcW w:w="853" w:type="dxa"/>
            <w:tcBorders>
              <w:top w:val="single" w:sz="4" w:space="0" w:color="auto"/>
              <w:left w:val="single" w:sz="4" w:space="0" w:color="auto"/>
              <w:bottom w:val="single" w:sz="4" w:space="0" w:color="auto"/>
              <w:right w:val="single" w:sz="4" w:space="0" w:color="auto"/>
            </w:tcBorders>
          </w:tcPr>
          <w:p w14:paraId="3AE12A68" w14:textId="77777777" w:rsidR="002B74F2" w:rsidRPr="002B74F2" w:rsidRDefault="002B74F2" w:rsidP="002B74F2">
            <w:pPr>
              <w:spacing w:after="0" w:line="240" w:lineRule="auto"/>
              <w:jc w:val="center"/>
              <w:rPr>
                <w:rFonts w:ascii="Times New Roman" w:eastAsia="Calibri" w:hAnsi="Times New Roman" w:cs="Times New Roman"/>
                <w:bCs/>
              </w:rPr>
            </w:pPr>
          </w:p>
        </w:tc>
        <w:tc>
          <w:tcPr>
            <w:tcW w:w="1277" w:type="dxa"/>
            <w:tcBorders>
              <w:top w:val="single" w:sz="4" w:space="0" w:color="auto"/>
              <w:left w:val="single" w:sz="4" w:space="0" w:color="auto"/>
              <w:bottom w:val="single" w:sz="4" w:space="0" w:color="auto"/>
              <w:right w:val="single" w:sz="4" w:space="0" w:color="auto"/>
            </w:tcBorders>
          </w:tcPr>
          <w:p w14:paraId="6B24985E" w14:textId="77777777" w:rsidR="002B74F2" w:rsidRPr="002B74F2" w:rsidRDefault="002B74F2" w:rsidP="002B74F2">
            <w:pPr>
              <w:spacing w:after="0" w:line="240" w:lineRule="auto"/>
              <w:ind w:left="-107" w:right="-108" w:hanging="1"/>
              <w:jc w:val="center"/>
              <w:rPr>
                <w:rFonts w:ascii="Times New Roman" w:eastAsia="Calibri" w:hAnsi="Times New Roman" w:cs="Times New Roman"/>
                <w:bCs/>
              </w:rPr>
            </w:pPr>
            <w:r w:rsidRPr="002B74F2">
              <w:rPr>
                <w:rFonts w:ascii="Times New Roman" w:eastAsia="Calibri" w:hAnsi="Times New Roman" w:cs="Times New Roman"/>
              </w:rPr>
              <w:t>Игра.</w:t>
            </w:r>
          </w:p>
        </w:tc>
      </w:tr>
      <w:tr w:rsidR="002B74F2" w:rsidRPr="002B74F2" w14:paraId="13E15EAF" w14:textId="77777777" w:rsidTr="00B5735D">
        <w:trPr>
          <w:jc w:val="center"/>
        </w:trPr>
        <w:tc>
          <w:tcPr>
            <w:tcW w:w="709" w:type="dxa"/>
            <w:tcBorders>
              <w:top w:val="single" w:sz="4" w:space="0" w:color="auto"/>
              <w:left w:val="single" w:sz="4" w:space="0" w:color="auto"/>
              <w:bottom w:val="single" w:sz="4" w:space="0" w:color="auto"/>
              <w:right w:val="single" w:sz="4" w:space="0" w:color="auto"/>
            </w:tcBorders>
          </w:tcPr>
          <w:p w14:paraId="02B600A4" w14:textId="77777777" w:rsidR="002B74F2" w:rsidRPr="002B74F2" w:rsidRDefault="002B74F2" w:rsidP="002B74F2">
            <w:pPr>
              <w:spacing w:after="0" w:line="240" w:lineRule="auto"/>
              <w:ind w:right="-108"/>
              <w:jc w:val="center"/>
              <w:rPr>
                <w:rFonts w:ascii="Times New Roman" w:eastAsia="Calibri" w:hAnsi="Times New Roman" w:cs="Times New Roman"/>
                <w:bCs/>
              </w:rPr>
            </w:pPr>
            <w:r w:rsidRPr="002B74F2">
              <w:rPr>
                <w:rFonts w:ascii="Times New Roman" w:eastAsia="Calibri" w:hAnsi="Times New Roman" w:cs="Times New Roman"/>
                <w:bCs/>
              </w:rPr>
              <w:t>34</w:t>
            </w:r>
          </w:p>
        </w:tc>
        <w:tc>
          <w:tcPr>
            <w:tcW w:w="709" w:type="dxa"/>
            <w:tcBorders>
              <w:top w:val="single" w:sz="4" w:space="0" w:color="auto"/>
              <w:left w:val="single" w:sz="4" w:space="0" w:color="auto"/>
              <w:bottom w:val="single" w:sz="4" w:space="0" w:color="auto"/>
              <w:right w:val="single" w:sz="4" w:space="0" w:color="auto"/>
            </w:tcBorders>
          </w:tcPr>
          <w:p w14:paraId="1B433752" w14:textId="77777777" w:rsidR="002B74F2" w:rsidRPr="002B74F2" w:rsidRDefault="002B74F2" w:rsidP="002B74F2">
            <w:pPr>
              <w:spacing w:after="0" w:line="240" w:lineRule="auto"/>
              <w:ind w:hanging="108"/>
              <w:jc w:val="center"/>
              <w:rPr>
                <w:rFonts w:ascii="Times New Roman" w:eastAsia="Calibri" w:hAnsi="Times New Roman" w:cs="Times New Roman"/>
                <w:bCs/>
              </w:rPr>
            </w:pPr>
          </w:p>
        </w:tc>
        <w:tc>
          <w:tcPr>
            <w:tcW w:w="5807" w:type="dxa"/>
            <w:tcBorders>
              <w:top w:val="single" w:sz="4" w:space="0" w:color="auto"/>
              <w:left w:val="single" w:sz="4" w:space="0" w:color="auto"/>
              <w:bottom w:val="single" w:sz="4" w:space="0" w:color="auto"/>
              <w:right w:val="single" w:sz="4" w:space="0" w:color="auto"/>
            </w:tcBorders>
          </w:tcPr>
          <w:p w14:paraId="7CAE10EA" w14:textId="77777777" w:rsidR="002B74F2" w:rsidRPr="002B74F2" w:rsidRDefault="002B74F2" w:rsidP="002B74F2">
            <w:pPr>
              <w:spacing w:after="0" w:line="240" w:lineRule="auto"/>
              <w:rPr>
                <w:rFonts w:ascii="Times New Roman" w:eastAsia="Times New Roman" w:hAnsi="Times New Roman" w:cs="Times New Roman"/>
                <w:b/>
              </w:rPr>
            </w:pPr>
            <w:r w:rsidRPr="002B74F2">
              <w:rPr>
                <w:rFonts w:ascii="Times New Roman" w:eastAsia="Calibri" w:hAnsi="Times New Roman" w:cs="Times New Roman"/>
                <w:bCs/>
              </w:rPr>
              <w:t>Тематическое занятие «День неизвестного солдата».</w:t>
            </w:r>
            <w:r w:rsidRPr="002B74F2">
              <w:rPr>
                <w:rFonts w:ascii="Times New Roman" w:eastAsia="Times New Roman" w:hAnsi="Times New Roman" w:cs="Times New Roman"/>
                <w:b/>
              </w:rPr>
              <w:t xml:space="preserve"> </w:t>
            </w:r>
          </w:p>
          <w:p w14:paraId="3CCBE6D5" w14:textId="77777777" w:rsidR="002B74F2" w:rsidRPr="002B74F2" w:rsidRDefault="002B74F2" w:rsidP="002B74F2">
            <w:pPr>
              <w:spacing w:after="0" w:line="240" w:lineRule="auto"/>
              <w:rPr>
                <w:rFonts w:ascii="Times New Roman" w:eastAsia="Times New Roman" w:hAnsi="Times New Roman" w:cs="Times New Roman"/>
                <w:b/>
              </w:rPr>
            </w:pPr>
            <w:r w:rsidRPr="002B74F2">
              <w:rPr>
                <w:rFonts w:ascii="Times New Roman" w:eastAsia="Times New Roman" w:hAnsi="Times New Roman" w:cs="Times New Roman"/>
                <w:b/>
              </w:rPr>
              <w:t>Пр.</w:t>
            </w:r>
            <w:r w:rsidRPr="002B74F2">
              <w:rPr>
                <w:rFonts w:ascii="Times New Roman" w:eastAsia="Calibri" w:hAnsi="Times New Roman" w:cs="Times New Roman"/>
                <w:bCs/>
              </w:rPr>
              <w:t xml:space="preserve"> Кроссворд</w:t>
            </w:r>
          </w:p>
        </w:tc>
        <w:tc>
          <w:tcPr>
            <w:tcW w:w="852" w:type="dxa"/>
            <w:tcBorders>
              <w:top w:val="single" w:sz="4" w:space="0" w:color="auto"/>
              <w:left w:val="single" w:sz="4" w:space="0" w:color="auto"/>
              <w:bottom w:val="single" w:sz="4" w:space="0" w:color="auto"/>
              <w:right w:val="single" w:sz="4" w:space="0" w:color="auto"/>
            </w:tcBorders>
          </w:tcPr>
          <w:p w14:paraId="75633CBD" w14:textId="77777777" w:rsidR="002B74F2" w:rsidRPr="002B74F2" w:rsidRDefault="002B74F2" w:rsidP="002B74F2">
            <w:pPr>
              <w:spacing w:after="0" w:line="240" w:lineRule="auto"/>
              <w:jc w:val="center"/>
              <w:rPr>
                <w:rFonts w:ascii="Times New Roman" w:eastAsia="Calibri" w:hAnsi="Times New Roman" w:cs="Times New Roman"/>
                <w:bCs/>
              </w:rPr>
            </w:pPr>
            <w:r w:rsidRPr="002B74F2">
              <w:rPr>
                <w:rFonts w:ascii="Times New Roman" w:eastAsia="Calibri" w:hAnsi="Times New Roman" w:cs="Times New Roman"/>
                <w:bCs/>
              </w:rPr>
              <w:t>1</w:t>
            </w:r>
          </w:p>
        </w:tc>
        <w:tc>
          <w:tcPr>
            <w:tcW w:w="853" w:type="dxa"/>
            <w:tcBorders>
              <w:top w:val="single" w:sz="4" w:space="0" w:color="auto"/>
              <w:left w:val="single" w:sz="4" w:space="0" w:color="auto"/>
              <w:bottom w:val="single" w:sz="4" w:space="0" w:color="auto"/>
              <w:right w:val="single" w:sz="4" w:space="0" w:color="auto"/>
            </w:tcBorders>
          </w:tcPr>
          <w:p w14:paraId="7B1E03CF" w14:textId="77777777" w:rsidR="002B74F2" w:rsidRPr="002B74F2" w:rsidRDefault="002B74F2" w:rsidP="002B74F2">
            <w:pPr>
              <w:spacing w:after="0" w:line="240" w:lineRule="auto"/>
              <w:jc w:val="center"/>
              <w:rPr>
                <w:rFonts w:ascii="Times New Roman" w:eastAsia="Calibri" w:hAnsi="Times New Roman" w:cs="Times New Roman"/>
                <w:bCs/>
              </w:rPr>
            </w:pPr>
          </w:p>
        </w:tc>
        <w:tc>
          <w:tcPr>
            <w:tcW w:w="1277" w:type="dxa"/>
            <w:tcBorders>
              <w:top w:val="single" w:sz="4" w:space="0" w:color="auto"/>
              <w:left w:val="single" w:sz="4" w:space="0" w:color="auto"/>
              <w:bottom w:val="single" w:sz="4" w:space="0" w:color="auto"/>
              <w:right w:val="single" w:sz="4" w:space="0" w:color="auto"/>
            </w:tcBorders>
          </w:tcPr>
          <w:p w14:paraId="498524CB" w14:textId="77777777" w:rsidR="002B74F2" w:rsidRPr="002B74F2" w:rsidRDefault="002B74F2" w:rsidP="002B74F2">
            <w:pPr>
              <w:spacing w:after="0" w:line="240" w:lineRule="auto"/>
              <w:ind w:left="-107" w:right="-108" w:hanging="1"/>
              <w:jc w:val="center"/>
              <w:rPr>
                <w:rFonts w:ascii="Times New Roman" w:eastAsia="Calibri" w:hAnsi="Times New Roman" w:cs="Times New Roman"/>
                <w:bCs/>
              </w:rPr>
            </w:pPr>
            <w:r w:rsidRPr="002B74F2">
              <w:rPr>
                <w:rFonts w:ascii="Times New Roman" w:eastAsia="Calibri" w:hAnsi="Times New Roman" w:cs="Times New Roman"/>
                <w:bCs/>
              </w:rPr>
              <w:t>Кроссворд</w:t>
            </w:r>
          </w:p>
        </w:tc>
      </w:tr>
      <w:tr w:rsidR="002B74F2" w:rsidRPr="002B74F2" w14:paraId="473BBF8E" w14:textId="77777777" w:rsidTr="00B5735D">
        <w:trPr>
          <w:jc w:val="center"/>
        </w:trPr>
        <w:tc>
          <w:tcPr>
            <w:tcW w:w="709" w:type="dxa"/>
            <w:tcBorders>
              <w:top w:val="single" w:sz="4" w:space="0" w:color="auto"/>
              <w:left w:val="single" w:sz="4" w:space="0" w:color="auto"/>
              <w:bottom w:val="single" w:sz="4" w:space="0" w:color="auto"/>
              <w:right w:val="single" w:sz="4" w:space="0" w:color="auto"/>
            </w:tcBorders>
          </w:tcPr>
          <w:p w14:paraId="47FA185F" w14:textId="77777777" w:rsidR="002B74F2" w:rsidRPr="002B74F2" w:rsidRDefault="002B74F2" w:rsidP="002B74F2">
            <w:pPr>
              <w:spacing w:after="0" w:line="240" w:lineRule="auto"/>
              <w:ind w:right="-108"/>
              <w:jc w:val="center"/>
              <w:rPr>
                <w:rFonts w:ascii="Times New Roman" w:eastAsia="Calibri" w:hAnsi="Times New Roman" w:cs="Times New Roman"/>
                <w:bCs/>
              </w:rPr>
            </w:pPr>
            <w:r w:rsidRPr="002B74F2">
              <w:rPr>
                <w:rFonts w:ascii="Times New Roman" w:eastAsia="Calibri" w:hAnsi="Times New Roman" w:cs="Times New Roman"/>
                <w:bCs/>
              </w:rPr>
              <w:t>35</w:t>
            </w:r>
          </w:p>
        </w:tc>
        <w:tc>
          <w:tcPr>
            <w:tcW w:w="709" w:type="dxa"/>
            <w:tcBorders>
              <w:top w:val="single" w:sz="4" w:space="0" w:color="auto"/>
              <w:left w:val="single" w:sz="4" w:space="0" w:color="auto"/>
              <w:bottom w:val="single" w:sz="4" w:space="0" w:color="auto"/>
              <w:right w:val="single" w:sz="4" w:space="0" w:color="auto"/>
            </w:tcBorders>
          </w:tcPr>
          <w:p w14:paraId="6085C236" w14:textId="77777777" w:rsidR="002B74F2" w:rsidRPr="002B74F2" w:rsidRDefault="002B74F2" w:rsidP="002B74F2">
            <w:pPr>
              <w:spacing w:after="0" w:line="240" w:lineRule="auto"/>
              <w:ind w:hanging="108"/>
              <w:jc w:val="center"/>
              <w:rPr>
                <w:rFonts w:ascii="Times New Roman" w:eastAsia="Calibri" w:hAnsi="Times New Roman" w:cs="Times New Roman"/>
                <w:bCs/>
              </w:rPr>
            </w:pPr>
          </w:p>
        </w:tc>
        <w:tc>
          <w:tcPr>
            <w:tcW w:w="5807" w:type="dxa"/>
            <w:tcBorders>
              <w:top w:val="single" w:sz="4" w:space="0" w:color="auto"/>
              <w:left w:val="single" w:sz="4" w:space="0" w:color="auto"/>
              <w:bottom w:val="single" w:sz="4" w:space="0" w:color="auto"/>
              <w:right w:val="single" w:sz="4" w:space="0" w:color="auto"/>
            </w:tcBorders>
          </w:tcPr>
          <w:p w14:paraId="06787952" w14:textId="77777777" w:rsidR="002B74F2" w:rsidRPr="002B74F2" w:rsidRDefault="002B74F2" w:rsidP="002B74F2">
            <w:pPr>
              <w:spacing w:after="0" w:line="240" w:lineRule="auto"/>
              <w:rPr>
                <w:rFonts w:ascii="Times New Roman" w:eastAsia="Times New Roman" w:hAnsi="Times New Roman" w:cs="Times New Roman"/>
                <w:b/>
              </w:rPr>
            </w:pPr>
            <w:r w:rsidRPr="002B74F2">
              <w:rPr>
                <w:rFonts w:ascii="Times New Roman" w:eastAsia="Calibri" w:hAnsi="Times New Roman" w:cs="Times New Roman"/>
                <w:bCs/>
              </w:rPr>
              <w:t xml:space="preserve">Тематическое занятие </w:t>
            </w:r>
            <w:r w:rsidRPr="002B74F2">
              <w:rPr>
                <w:rFonts w:ascii="Times New Roman" w:eastAsia="Calibri" w:hAnsi="Times New Roman" w:cs="Times New Roman"/>
              </w:rPr>
              <w:t xml:space="preserve">«Главный праздник День Победы» (Ярославцы- герои ВОВ). </w:t>
            </w:r>
            <w:r w:rsidRPr="002B74F2">
              <w:rPr>
                <w:rFonts w:ascii="Times New Roman" w:eastAsia="Times New Roman" w:hAnsi="Times New Roman" w:cs="Times New Roman"/>
                <w:b/>
              </w:rPr>
              <w:t>Пр.</w:t>
            </w:r>
            <w:r w:rsidRPr="002B74F2">
              <w:rPr>
                <w:rFonts w:ascii="Times New Roman" w:eastAsia="Calibri" w:hAnsi="Times New Roman" w:cs="Times New Roman"/>
              </w:rPr>
              <w:t xml:space="preserve"> Просмотр и обсуждение презентации.</w:t>
            </w:r>
          </w:p>
        </w:tc>
        <w:tc>
          <w:tcPr>
            <w:tcW w:w="852" w:type="dxa"/>
            <w:tcBorders>
              <w:top w:val="single" w:sz="4" w:space="0" w:color="auto"/>
              <w:left w:val="single" w:sz="4" w:space="0" w:color="auto"/>
              <w:bottom w:val="single" w:sz="4" w:space="0" w:color="auto"/>
              <w:right w:val="single" w:sz="4" w:space="0" w:color="auto"/>
            </w:tcBorders>
          </w:tcPr>
          <w:p w14:paraId="56D30140" w14:textId="77777777" w:rsidR="002B74F2" w:rsidRPr="002B74F2" w:rsidRDefault="002B74F2" w:rsidP="002B74F2">
            <w:pPr>
              <w:spacing w:after="0" w:line="240" w:lineRule="auto"/>
              <w:jc w:val="center"/>
              <w:rPr>
                <w:rFonts w:ascii="Times New Roman" w:eastAsia="Calibri" w:hAnsi="Times New Roman" w:cs="Times New Roman"/>
                <w:bCs/>
              </w:rPr>
            </w:pPr>
            <w:r w:rsidRPr="002B74F2">
              <w:rPr>
                <w:rFonts w:ascii="Times New Roman" w:eastAsia="Calibri" w:hAnsi="Times New Roman" w:cs="Times New Roman"/>
                <w:bCs/>
              </w:rPr>
              <w:t>1</w:t>
            </w:r>
          </w:p>
        </w:tc>
        <w:tc>
          <w:tcPr>
            <w:tcW w:w="853" w:type="dxa"/>
            <w:tcBorders>
              <w:top w:val="single" w:sz="4" w:space="0" w:color="auto"/>
              <w:left w:val="single" w:sz="4" w:space="0" w:color="auto"/>
              <w:bottom w:val="single" w:sz="4" w:space="0" w:color="auto"/>
              <w:right w:val="single" w:sz="4" w:space="0" w:color="auto"/>
            </w:tcBorders>
          </w:tcPr>
          <w:p w14:paraId="77E3D282" w14:textId="77777777" w:rsidR="002B74F2" w:rsidRPr="002B74F2" w:rsidRDefault="002B74F2" w:rsidP="002B74F2">
            <w:pPr>
              <w:spacing w:after="0" w:line="240" w:lineRule="auto"/>
              <w:jc w:val="center"/>
              <w:rPr>
                <w:rFonts w:ascii="Times New Roman" w:eastAsia="Calibri" w:hAnsi="Times New Roman" w:cs="Times New Roman"/>
                <w:bCs/>
              </w:rPr>
            </w:pPr>
          </w:p>
        </w:tc>
        <w:tc>
          <w:tcPr>
            <w:tcW w:w="1277" w:type="dxa"/>
            <w:tcBorders>
              <w:top w:val="single" w:sz="4" w:space="0" w:color="auto"/>
              <w:left w:val="single" w:sz="4" w:space="0" w:color="auto"/>
              <w:bottom w:val="single" w:sz="4" w:space="0" w:color="auto"/>
              <w:right w:val="single" w:sz="4" w:space="0" w:color="auto"/>
            </w:tcBorders>
          </w:tcPr>
          <w:p w14:paraId="7A0FB265" w14:textId="77777777" w:rsidR="002B74F2" w:rsidRPr="002B74F2" w:rsidRDefault="002B74F2" w:rsidP="002B74F2">
            <w:pPr>
              <w:spacing w:after="0" w:line="240" w:lineRule="auto"/>
              <w:ind w:left="-107" w:right="-108" w:hanging="1"/>
              <w:jc w:val="center"/>
              <w:rPr>
                <w:rFonts w:ascii="Times New Roman" w:eastAsia="Calibri" w:hAnsi="Times New Roman" w:cs="Times New Roman"/>
                <w:bCs/>
              </w:rPr>
            </w:pPr>
            <w:r w:rsidRPr="002B74F2">
              <w:rPr>
                <w:rFonts w:ascii="Times New Roman" w:eastAsia="Calibri" w:hAnsi="Times New Roman" w:cs="Times New Roman"/>
                <w:bCs/>
              </w:rPr>
              <w:t xml:space="preserve">Опрос </w:t>
            </w:r>
          </w:p>
        </w:tc>
      </w:tr>
      <w:tr w:rsidR="002B74F2" w:rsidRPr="002B74F2" w14:paraId="0FC12B09" w14:textId="77777777" w:rsidTr="00B5735D">
        <w:trPr>
          <w:jc w:val="center"/>
        </w:trPr>
        <w:tc>
          <w:tcPr>
            <w:tcW w:w="709" w:type="dxa"/>
            <w:tcBorders>
              <w:top w:val="single" w:sz="4" w:space="0" w:color="auto"/>
              <w:left w:val="single" w:sz="4" w:space="0" w:color="auto"/>
              <w:bottom w:val="single" w:sz="4" w:space="0" w:color="auto"/>
              <w:right w:val="single" w:sz="4" w:space="0" w:color="auto"/>
            </w:tcBorders>
          </w:tcPr>
          <w:p w14:paraId="5A3095F5" w14:textId="77777777" w:rsidR="002B74F2" w:rsidRPr="002B74F2" w:rsidRDefault="002B74F2" w:rsidP="002B74F2">
            <w:pPr>
              <w:spacing w:after="0" w:line="240" w:lineRule="auto"/>
              <w:ind w:right="-108"/>
              <w:jc w:val="center"/>
              <w:rPr>
                <w:rFonts w:ascii="Times New Roman" w:eastAsia="Calibri" w:hAnsi="Times New Roman" w:cs="Times New Roman"/>
                <w:bCs/>
              </w:rPr>
            </w:pPr>
          </w:p>
        </w:tc>
        <w:tc>
          <w:tcPr>
            <w:tcW w:w="709" w:type="dxa"/>
            <w:tcBorders>
              <w:top w:val="single" w:sz="4" w:space="0" w:color="auto"/>
              <w:left w:val="single" w:sz="4" w:space="0" w:color="auto"/>
              <w:bottom w:val="single" w:sz="4" w:space="0" w:color="auto"/>
              <w:right w:val="single" w:sz="4" w:space="0" w:color="auto"/>
            </w:tcBorders>
          </w:tcPr>
          <w:p w14:paraId="14F5BD03" w14:textId="77777777" w:rsidR="002B74F2" w:rsidRPr="002B74F2" w:rsidRDefault="002B74F2" w:rsidP="002B74F2">
            <w:pPr>
              <w:spacing w:after="0" w:line="240" w:lineRule="auto"/>
              <w:ind w:hanging="108"/>
              <w:jc w:val="center"/>
              <w:rPr>
                <w:rFonts w:ascii="Times New Roman" w:eastAsia="Calibri" w:hAnsi="Times New Roman" w:cs="Times New Roman"/>
                <w:bCs/>
              </w:rPr>
            </w:pPr>
          </w:p>
        </w:tc>
        <w:tc>
          <w:tcPr>
            <w:tcW w:w="5807" w:type="dxa"/>
            <w:tcBorders>
              <w:top w:val="single" w:sz="4" w:space="0" w:color="auto"/>
              <w:left w:val="single" w:sz="4" w:space="0" w:color="auto"/>
              <w:bottom w:val="single" w:sz="4" w:space="0" w:color="auto"/>
              <w:right w:val="single" w:sz="4" w:space="0" w:color="auto"/>
            </w:tcBorders>
          </w:tcPr>
          <w:p w14:paraId="3260C9DF" w14:textId="77777777" w:rsidR="002B74F2" w:rsidRPr="002B74F2" w:rsidRDefault="002B74F2" w:rsidP="002B74F2">
            <w:pPr>
              <w:spacing w:after="0" w:line="240" w:lineRule="auto"/>
              <w:jc w:val="center"/>
              <w:rPr>
                <w:rFonts w:ascii="Times New Roman" w:eastAsia="Times New Roman" w:hAnsi="Times New Roman" w:cs="Times New Roman"/>
              </w:rPr>
            </w:pPr>
            <w:r w:rsidRPr="002B74F2">
              <w:rPr>
                <w:rFonts w:ascii="Times New Roman" w:eastAsia="Times New Roman" w:hAnsi="Times New Roman" w:cs="Times New Roman"/>
                <w:b/>
              </w:rPr>
              <w:t>6. Итоговые занятия</w:t>
            </w:r>
          </w:p>
        </w:tc>
        <w:tc>
          <w:tcPr>
            <w:tcW w:w="852" w:type="dxa"/>
            <w:tcBorders>
              <w:top w:val="single" w:sz="4" w:space="0" w:color="auto"/>
              <w:left w:val="single" w:sz="4" w:space="0" w:color="auto"/>
              <w:bottom w:val="single" w:sz="4" w:space="0" w:color="auto"/>
              <w:right w:val="single" w:sz="4" w:space="0" w:color="auto"/>
            </w:tcBorders>
          </w:tcPr>
          <w:p w14:paraId="462D492D" w14:textId="77777777" w:rsidR="002B74F2" w:rsidRPr="002B74F2" w:rsidRDefault="002B74F2" w:rsidP="002B74F2">
            <w:pPr>
              <w:spacing w:after="0" w:line="240" w:lineRule="auto"/>
              <w:jc w:val="center"/>
              <w:rPr>
                <w:rFonts w:ascii="Times New Roman" w:eastAsia="Calibri" w:hAnsi="Times New Roman" w:cs="Times New Roman"/>
                <w:b/>
                <w:bCs/>
              </w:rPr>
            </w:pPr>
            <w:r w:rsidRPr="002B74F2">
              <w:rPr>
                <w:rFonts w:ascii="Times New Roman" w:eastAsia="Calibri" w:hAnsi="Times New Roman" w:cs="Times New Roman"/>
                <w:b/>
                <w:bCs/>
              </w:rPr>
              <w:t>1</w:t>
            </w:r>
          </w:p>
        </w:tc>
        <w:tc>
          <w:tcPr>
            <w:tcW w:w="853" w:type="dxa"/>
            <w:tcBorders>
              <w:top w:val="single" w:sz="4" w:space="0" w:color="auto"/>
              <w:left w:val="single" w:sz="4" w:space="0" w:color="auto"/>
              <w:bottom w:val="single" w:sz="4" w:space="0" w:color="auto"/>
              <w:right w:val="single" w:sz="4" w:space="0" w:color="auto"/>
            </w:tcBorders>
          </w:tcPr>
          <w:p w14:paraId="525D2308" w14:textId="77777777" w:rsidR="002B74F2" w:rsidRPr="002B74F2" w:rsidRDefault="002B74F2" w:rsidP="002B74F2">
            <w:pPr>
              <w:spacing w:after="0" w:line="240" w:lineRule="auto"/>
              <w:jc w:val="center"/>
              <w:rPr>
                <w:rFonts w:ascii="Times New Roman" w:eastAsia="Calibri" w:hAnsi="Times New Roman" w:cs="Times New Roman"/>
                <w:b/>
                <w:bCs/>
              </w:rPr>
            </w:pPr>
          </w:p>
        </w:tc>
        <w:tc>
          <w:tcPr>
            <w:tcW w:w="1277" w:type="dxa"/>
            <w:tcBorders>
              <w:top w:val="single" w:sz="4" w:space="0" w:color="auto"/>
              <w:left w:val="single" w:sz="4" w:space="0" w:color="auto"/>
              <w:bottom w:val="single" w:sz="4" w:space="0" w:color="auto"/>
              <w:right w:val="single" w:sz="4" w:space="0" w:color="auto"/>
            </w:tcBorders>
          </w:tcPr>
          <w:p w14:paraId="5A15C205" w14:textId="77777777" w:rsidR="002B74F2" w:rsidRPr="002B74F2" w:rsidRDefault="002B74F2" w:rsidP="002B74F2">
            <w:pPr>
              <w:spacing w:after="0" w:line="240" w:lineRule="auto"/>
              <w:ind w:left="-107" w:right="-108" w:hanging="1"/>
              <w:jc w:val="center"/>
              <w:rPr>
                <w:rFonts w:ascii="Times New Roman" w:eastAsia="Calibri" w:hAnsi="Times New Roman" w:cs="Times New Roman"/>
                <w:b/>
                <w:bCs/>
              </w:rPr>
            </w:pPr>
          </w:p>
        </w:tc>
      </w:tr>
      <w:tr w:rsidR="002B74F2" w:rsidRPr="002B74F2" w14:paraId="2B330963" w14:textId="77777777" w:rsidTr="00B5735D">
        <w:trPr>
          <w:jc w:val="center"/>
        </w:trPr>
        <w:tc>
          <w:tcPr>
            <w:tcW w:w="709" w:type="dxa"/>
            <w:tcBorders>
              <w:top w:val="single" w:sz="4" w:space="0" w:color="auto"/>
              <w:left w:val="single" w:sz="4" w:space="0" w:color="auto"/>
              <w:bottom w:val="single" w:sz="4" w:space="0" w:color="auto"/>
              <w:right w:val="single" w:sz="4" w:space="0" w:color="auto"/>
            </w:tcBorders>
          </w:tcPr>
          <w:p w14:paraId="009CBD5C" w14:textId="77777777" w:rsidR="002B74F2" w:rsidRPr="002B74F2" w:rsidRDefault="002B74F2" w:rsidP="002B74F2">
            <w:pPr>
              <w:spacing w:after="0" w:line="240" w:lineRule="auto"/>
              <w:ind w:right="-108"/>
              <w:jc w:val="center"/>
              <w:rPr>
                <w:rFonts w:ascii="Times New Roman" w:eastAsia="Calibri" w:hAnsi="Times New Roman" w:cs="Times New Roman"/>
                <w:bCs/>
              </w:rPr>
            </w:pPr>
            <w:r w:rsidRPr="002B74F2">
              <w:rPr>
                <w:rFonts w:ascii="Times New Roman" w:eastAsia="Calibri" w:hAnsi="Times New Roman" w:cs="Times New Roman"/>
                <w:bCs/>
              </w:rPr>
              <w:t>36</w:t>
            </w:r>
          </w:p>
        </w:tc>
        <w:tc>
          <w:tcPr>
            <w:tcW w:w="709" w:type="dxa"/>
            <w:tcBorders>
              <w:top w:val="single" w:sz="4" w:space="0" w:color="auto"/>
              <w:left w:val="single" w:sz="4" w:space="0" w:color="auto"/>
              <w:bottom w:val="single" w:sz="4" w:space="0" w:color="auto"/>
              <w:right w:val="single" w:sz="4" w:space="0" w:color="auto"/>
            </w:tcBorders>
          </w:tcPr>
          <w:p w14:paraId="181911AB" w14:textId="77777777" w:rsidR="002B74F2" w:rsidRPr="002B74F2" w:rsidRDefault="002B74F2" w:rsidP="002B74F2">
            <w:pPr>
              <w:spacing w:after="0" w:line="240" w:lineRule="auto"/>
              <w:ind w:hanging="108"/>
              <w:jc w:val="center"/>
              <w:rPr>
                <w:rFonts w:ascii="Times New Roman" w:eastAsia="Calibri" w:hAnsi="Times New Roman" w:cs="Times New Roman"/>
                <w:bCs/>
              </w:rPr>
            </w:pPr>
          </w:p>
        </w:tc>
        <w:tc>
          <w:tcPr>
            <w:tcW w:w="5807" w:type="dxa"/>
            <w:tcBorders>
              <w:top w:val="single" w:sz="4" w:space="0" w:color="auto"/>
              <w:left w:val="single" w:sz="4" w:space="0" w:color="auto"/>
              <w:bottom w:val="single" w:sz="4" w:space="0" w:color="auto"/>
              <w:right w:val="single" w:sz="4" w:space="0" w:color="auto"/>
            </w:tcBorders>
          </w:tcPr>
          <w:p w14:paraId="14C79D26" w14:textId="77777777" w:rsidR="002B74F2" w:rsidRPr="002B74F2" w:rsidRDefault="002B74F2" w:rsidP="002B74F2">
            <w:pPr>
              <w:spacing w:after="0" w:line="240" w:lineRule="auto"/>
              <w:rPr>
                <w:rFonts w:ascii="Calibri" w:eastAsia="Calibri" w:hAnsi="Calibri" w:cs="Times New Roman"/>
              </w:rPr>
            </w:pPr>
            <w:r w:rsidRPr="002B74F2">
              <w:rPr>
                <w:rFonts w:ascii="Times New Roman" w:eastAsia="Times New Roman" w:hAnsi="Times New Roman" w:cs="Times New Roman"/>
                <w:b/>
              </w:rPr>
              <w:t xml:space="preserve">Пр. </w:t>
            </w:r>
            <w:r w:rsidRPr="002B74F2">
              <w:rPr>
                <w:rFonts w:ascii="Times New Roman" w:eastAsia="Times New Roman" w:hAnsi="Times New Roman" w:cs="Times New Roman"/>
              </w:rPr>
              <w:t>Викторина по пройденному курсу</w:t>
            </w:r>
            <w:r w:rsidRPr="002B74F2">
              <w:rPr>
                <w:rFonts w:ascii="Times New Roman" w:eastAsia="Times New Roman" w:hAnsi="Times New Roman" w:cs="Times New Roman"/>
                <w:b/>
              </w:rPr>
              <w:t>.</w:t>
            </w:r>
            <w:r w:rsidRPr="002B74F2">
              <w:rPr>
                <w:rFonts w:ascii="Times New Roman" w:eastAsia="Times New Roman" w:hAnsi="Times New Roman" w:cs="Times New Roman"/>
              </w:rPr>
              <w:t xml:space="preserve"> Итоговая диагностика.</w:t>
            </w:r>
          </w:p>
        </w:tc>
        <w:tc>
          <w:tcPr>
            <w:tcW w:w="852" w:type="dxa"/>
            <w:tcBorders>
              <w:top w:val="single" w:sz="4" w:space="0" w:color="auto"/>
              <w:left w:val="single" w:sz="4" w:space="0" w:color="auto"/>
              <w:bottom w:val="single" w:sz="4" w:space="0" w:color="auto"/>
              <w:right w:val="single" w:sz="4" w:space="0" w:color="auto"/>
            </w:tcBorders>
          </w:tcPr>
          <w:p w14:paraId="48E4797B" w14:textId="77777777" w:rsidR="002B74F2" w:rsidRPr="002B74F2" w:rsidRDefault="002B74F2" w:rsidP="002B74F2">
            <w:pPr>
              <w:spacing w:after="0" w:line="240" w:lineRule="auto"/>
              <w:jc w:val="center"/>
              <w:rPr>
                <w:rFonts w:ascii="Times New Roman" w:eastAsia="Calibri" w:hAnsi="Times New Roman" w:cs="Times New Roman"/>
                <w:bCs/>
              </w:rPr>
            </w:pPr>
            <w:r w:rsidRPr="002B74F2">
              <w:rPr>
                <w:rFonts w:ascii="Times New Roman" w:eastAsia="Calibri" w:hAnsi="Times New Roman" w:cs="Times New Roman"/>
                <w:bCs/>
              </w:rPr>
              <w:t>1</w:t>
            </w:r>
          </w:p>
        </w:tc>
        <w:tc>
          <w:tcPr>
            <w:tcW w:w="853" w:type="dxa"/>
            <w:tcBorders>
              <w:top w:val="single" w:sz="4" w:space="0" w:color="auto"/>
              <w:left w:val="single" w:sz="4" w:space="0" w:color="auto"/>
              <w:bottom w:val="single" w:sz="4" w:space="0" w:color="auto"/>
              <w:right w:val="single" w:sz="4" w:space="0" w:color="auto"/>
            </w:tcBorders>
          </w:tcPr>
          <w:p w14:paraId="00154E80" w14:textId="77777777" w:rsidR="002B74F2" w:rsidRPr="002B74F2" w:rsidRDefault="002B74F2" w:rsidP="002B74F2">
            <w:pPr>
              <w:spacing w:after="0" w:line="240" w:lineRule="auto"/>
              <w:jc w:val="center"/>
              <w:rPr>
                <w:rFonts w:ascii="Times New Roman" w:eastAsia="Calibri" w:hAnsi="Times New Roman" w:cs="Times New Roman"/>
                <w:bCs/>
              </w:rPr>
            </w:pPr>
          </w:p>
        </w:tc>
        <w:tc>
          <w:tcPr>
            <w:tcW w:w="1277" w:type="dxa"/>
            <w:tcBorders>
              <w:top w:val="single" w:sz="4" w:space="0" w:color="auto"/>
              <w:left w:val="single" w:sz="4" w:space="0" w:color="auto"/>
              <w:bottom w:val="single" w:sz="4" w:space="0" w:color="auto"/>
              <w:right w:val="single" w:sz="4" w:space="0" w:color="auto"/>
            </w:tcBorders>
          </w:tcPr>
          <w:p w14:paraId="4C712205" w14:textId="77777777" w:rsidR="002B74F2" w:rsidRPr="002B74F2" w:rsidRDefault="002B74F2" w:rsidP="002B74F2">
            <w:pPr>
              <w:spacing w:after="0" w:line="240" w:lineRule="auto"/>
              <w:ind w:left="-107" w:right="-108" w:hanging="1"/>
              <w:jc w:val="center"/>
              <w:rPr>
                <w:rFonts w:ascii="Times New Roman" w:eastAsia="Calibri" w:hAnsi="Times New Roman" w:cs="Times New Roman"/>
                <w:bCs/>
              </w:rPr>
            </w:pPr>
            <w:r w:rsidRPr="002B74F2">
              <w:rPr>
                <w:rFonts w:ascii="Times New Roman" w:eastAsia="Calibri" w:hAnsi="Times New Roman" w:cs="Times New Roman"/>
                <w:bCs/>
              </w:rPr>
              <w:t xml:space="preserve">Викторина </w:t>
            </w:r>
          </w:p>
        </w:tc>
      </w:tr>
      <w:tr w:rsidR="002B74F2" w:rsidRPr="002B74F2" w14:paraId="62D181FF" w14:textId="77777777" w:rsidTr="00B5735D">
        <w:trPr>
          <w:jc w:val="center"/>
        </w:trPr>
        <w:tc>
          <w:tcPr>
            <w:tcW w:w="709" w:type="dxa"/>
            <w:tcBorders>
              <w:top w:val="single" w:sz="4" w:space="0" w:color="auto"/>
              <w:left w:val="single" w:sz="4" w:space="0" w:color="auto"/>
              <w:bottom w:val="single" w:sz="4" w:space="0" w:color="auto"/>
              <w:right w:val="single" w:sz="4" w:space="0" w:color="auto"/>
            </w:tcBorders>
          </w:tcPr>
          <w:p w14:paraId="5FFBEDD5" w14:textId="77777777" w:rsidR="002B74F2" w:rsidRPr="002B74F2" w:rsidRDefault="002B74F2" w:rsidP="002B74F2">
            <w:pPr>
              <w:spacing w:after="0" w:line="240" w:lineRule="auto"/>
              <w:ind w:right="-108"/>
              <w:jc w:val="center"/>
              <w:rPr>
                <w:rFonts w:ascii="Times New Roman" w:eastAsia="Calibri" w:hAnsi="Times New Roman" w:cs="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tcPr>
          <w:p w14:paraId="5EE00089" w14:textId="77777777" w:rsidR="002B74F2" w:rsidRPr="002B74F2" w:rsidRDefault="002B74F2" w:rsidP="002B74F2">
            <w:pPr>
              <w:spacing w:after="0" w:line="240" w:lineRule="auto"/>
              <w:ind w:hanging="108"/>
              <w:jc w:val="center"/>
              <w:rPr>
                <w:rFonts w:ascii="Times New Roman" w:eastAsia="Calibri" w:hAnsi="Times New Roman" w:cs="Times New Roman"/>
                <w:bCs/>
                <w:sz w:val="24"/>
                <w:szCs w:val="24"/>
              </w:rPr>
            </w:pPr>
          </w:p>
        </w:tc>
        <w:tc>
          <w:tcPr>
            <w:tcW w:w="5807" w:type="dxa"/>
            <w:tcBorders>
              <w:top w:val="single" w:sz="4" w:space="0" w:color="auto"/>
              <w:left w:val="single" w:sz="4" w:space="0" w:color="auto"/>
              <w:bottom w:val="single" w:sz="4" w:space="0" w:color="auto"/>
              <w:right w:val="single" w:sz="4" w:space="0" w:color="auto"/>
            </w:tcBorders>
          </w:tcPr>
          <w:p w14:paraId="528160C9" w14:textId="77777777" w:rsidR="002B74F2" w:rsidRPr="002B74F2" w:rsidRDefault="002B74F2" w:rsidP="002B74F2">
            <w:pPr>
              <w:spacing w:after="0" w:line="276" w:lineRule="auto"/>
              <w:jc w:val="right"/>
              <w:rPr>
                <w:rFonts w:ascii="Times New Roman" w:eastAsia="Times New Roman" w:hAnsi="Times New Roman" w:cs="Times New Roman"/>
              </w:rPr>
            </w:pPr>
            <w:r w:rsidRPr="002B74F2">
              <w:rPr>
                <w:rFonts w:ascii="Times New Roman" w:eastAsia="Times New Roman" w:hAnsi="Times New Roman" w:cs="Times New Roman"/>
                <w:b/>
              </w:rPr>
              <w:t>Итого</w:t>
            </w:r>
          </w:p>
        </w:tc>
        <w:tc>
          <w:tcPr>
            <w:tcW w:w="852" w:type="dxa"/>
            <w:tcBorders>
              <w:top w:val="single" w:sz="4" w:space="0" w:color="auto"/>
              <w:left w:val="single" w:sz="4" w:space="0" w:color="auto"/>
              <w:bottom w:val="single" w:sz="4" w:space="0" w:color="auto"/>
              <w:right w:val="single" w:sz="4" w:space="0" w:color="auto"/>
            </w:tcBorders>
          </w:tcPr>
          <w:p w14:paraId="486AD0C4" w14:textId="77777777" w:rsidR="002B74F2" w:rsidRPr="002B74F2" w:rsidRDefault="002B74F2" w:rsidP="002B74F2">
            <w:pPr>
              <w:spacing w:after="0" w:line="240" w:lineRule="auto"/>
              <w:jc w:val="center"/>
              <w:rPr>
                <w:rFonts w:ascii="Times New Roman" w:eastAsia="Calibri" w:hAnsi="Times New Roman" w:cs="Times New Roman"/>
                <w:b/>
                <w:bCs/>
              </w:rPr>
            </w:pPr>
            <w:r w:rsidRPr="002B74F2">
              <w:rPr>
                <w:rFonts w:ascii="Times New Roman" w:eastAsia="Calibri" w:hAnsi="Times New Roman" w:cs="Times New Roman"/>
                <w:b/>
                <w:bCs/>
              </w:rPr>
              <w:t>36</w:t>
            </w:r>
          </w:p>
        </w:tc>
        <w:tc>
          <w:tcPr>
            <w:tcW w:w="853" w:type="dxa"/>
            <w:tcBorders>
              <w:top w:val="single" w:sz="4" w:space="0" w:color="auto"/>
              <w:left w:val="single" w:sz="4" w:space="0" w:color="auto"/>
              <w:bottom w:val="single" w:sz="4" w:space="0" w:color="auto"/>
              <w:right w:val="single" w:sz="4" w:space="0" w:color="auto"/>
            </w:tcBorders>
          </w:tcPr>
          <w:p w14:paraId="44D7CF90" w14:textId="77777777" w:rsidR="002B74F2" w:rsidRPr="002B74F2" w:rsidRDefault="002B74F2" w:rsidP="002B74F2">
            <w:pPr>
              <w:spacing w:after="0" w:line="240" w:lineRule="auto"/>
              <w:jc w:val="center"/>
              <w:rPr>
                <w:rFonts w:ascii="Times New Roman" w:eastAsia="Calibri" w:hAnsi="Times New Roman" w:cs="Times New Roman"/>
                <w:b/>
                <w:bCs/>
              </w:rPr>
            </w:pPr>
          </w:p>
        </w:tc>
        <w:tc>
          <w:tcPr>
            <w:tcW w:w="1277" w:type="dxa"/>
            <w:tcBorders>
              <w:top w:val="single" w:sz="4" w:space="0" w:color="auto"/>
              <w:left w:val="single" w:sz="4" w:space="0" w:color="auto"/>
              <w:bottom w:val="single" w:sz="4" w:space="0" w:color="auto"/>
              <w:right w:val="single" w:sz="4" w:space="0" w:color="auto"/>
            </w:tcBorders>
          </w:tcPr>
          <w:p w14:paraId="2642916B" w14:textId="77777777" w:rsidR="002B74F2" w:rsidRPr="002B74F2" w:rsidRDefault="002B74F2" w:rsidP="002B74F2">
            <w:pPr>
              <w:spacing w:after="0" w:line="240" w:lineRule="auto"/>
              <w:jc w:val="center"/>
              <w:rPr>
                <w:rFonts w:ascii="Times New Roman" w:eastAsia="Calibri" w:hAnsi="Times New Roman" w:cs="Times New Roman"/>
                <w:b/>
                <w:bCs/>
              </w:rPr>
            </w:pPr>
          </w:p>
        </w:tc>
      </w:tr>
      <w:bookmarkEnd w:id="0"/>
    </w:tbl>
    <w:p w14:paraId="1A750275" w14:textId="77777777" w:rsidR="002B74F2" w:rsidRPr="002B74F2" w:rsidRDefault="002B74F2" w:rsidP="002B74F2">
      <w:pPr>
        <w:spacing w:after="0" w:line="240" w:lineRule="auto"/>
        <w:ind w:firstLine="360"/>
        <w:jc w:val="both"/>
        <w:rPr>
          <w:rFonts w:ascii="Times New Roman" w:eastAsia="Times New Roman" w:hAnsi="Times New Roman" w:cs="Times New Roman"/>
          <w:b/>
          <w:bCs/>
          <w:iCs/>
          <w:sz w:val="24"/>
          <w:szCs w:val="24"/>
          <w:lang w:eastAsia="ru-RU"/>
        </w:rPr>
      </w:pPr>
    </w:p>
    <w:p w14:paraId="15EC0EC9" w14:textId="77777777" w:rsidR="002B74F2" w:rsidRPr="002B74F2" w:rsidRDefault="002B74F2" w:rsidP="002B74F2">
      <w:pPr>
        <w:spacing w:after="0" w:line="240" w:lineRule="auto"/>
        <w:ind w:firstLine="360"/>
        <w:jc w:val="center"/>
        <w:rPr>
          <w:rFonts w:ascii="Times New Roman" w:eastAsia="Times New Roman" w:hAnsi="Times New Roman" w:cs="Times New Roman"/>
          <w:b/>
          <w:color w:val="000000"/>
          <w:sz w:val="28"/>
          <w:szCs w:val="28"/>
          <w:lang w:eastAsia="ru-RU"/>
        </w:rPr>
      </w:pPr>
    </w:p>
    <w:p w14:paraId="1BFFE50D" w14:textId="77777777" w:rsidR="002B74F2" w:rsidRPr="002B74F2" w:rsidRDefault="002B74F2" w:rsidP="002B74F2">
      <w:pPr>
        <w:spacing w:after="0" w:line="240" w:lineRule="auto"/>
        <w:ind w:firstLine="360"/>
        <w:jc w:val="center"/>
        <w:rPr>
          <w:rFonts w:ascii="Times New Roman" w:eastAsia="Times New Roman" w:hAnsi="Times New Roman" w:cs="Times New Roman"/>
          <w:b/>
          <w:color w:val="000000"/>
          <w:sz w:val="28"/>
          <w:szCs w:val="28"/>
          <w:lang w:eastAsia="ru-RU"/>
        </w:rPr>
      </w:pPr>
    </w:p>
    <w:p w14:paraId="4302E7C2" w14:textId="77777777" w:rsidR="002B74F2" w:rsidRPr="002B74F2" w:rsidRDefault="002B74F2" w:rsidP="002B74F2">
      <w:pPr>
        <w:spacing w:after="0" w:line="240" w:lineRule="auto"/>
        <w:ind w:firstLine="360"/>
        <w:jc w:val="center"/>
        <w:rPr>
          <w:rFonts w:ascii="Times New Roman" w:eastAsia="Times New Roman" w:hAnsi="Times New Roman" w:cs="Times New Roman"/>
          <w:b/>
          <w:color w:val="000000"/>
          <w:lang w:eastAsia="ru-RU"/>
        </w:rPr>
      </w:pPr>
    </w:p>
    <w:p w14:paraId="6181D49E" w14:textId="77777777" w:rsidR="002B74F2" w:rsidRPr="002B74F2" w:rsidRDefault="002B74F2" w:rsidP="002B74F2">
      <w:pPr>
        <w:spacing w:after="0" w:line="240" w:lineRule="auto"/>
        <w:ind w:firstLine="567"/>
        <w:jc w:val="both"/>
        <w:rPr>
          <w:rFonts w:ascii="Times New Roman" w:eastAsia="Times New Roman" w:hAnsi="Times New Roman" w:cs="Times New Roman"/>
          <w:sz w:val="24"/>
          <w:szCs w:val="24"/>
          <w:lang w:eastAsia="ru-RU"/>
        </w:rPr>
      </w:pPr>
    </w:p>
    <w:p w14:paraId="4CC694C1" w14:textId="77777777" w:rsidR="002B74F2" w:rsidRPr="002B74F2" w:rsidRDefault="002B74F2" w:rsidP="002B74F2">
      <w:pPr>
        <w:spacing w:after="0" w:line="240" w:lineRule="auto"/>
        <w:ind w:firstLine="360"/>
        <w:jc w:val="center"/>
        <w:rPr>
          <w:rFonts w:ascii="Times New Roman" w:eastAsia="Times New Roman" w:hAnsi="Times New Roman" w:cs="Times New Roman"/>
          <w:b/>
          <w:color w:val="000000"/>
          <w:sz w:val="28"/>
          <w:szCs w:val="28"/>
          <w:lang w:eastAsia="ru-RU"/>
        </w:rPr>
      </w:pPr>
    </w:p>
    <w:p w14:paraId="79458468" w14:textId="77777777" w:rsidR="002B74F2" w:rsidRPr="002B74F2" w:rsidRDefault="002B74F2" w:rsidP="002B74F2">
      <w:pPr>
        <w:spacing w:after="0" w:line="240" w:lineRule="auto"/>
        <w:ind w:firstLine="360"/>
        <w:jc w:val="center"/>
        <w:rPr>
          <w:rFonts w:ascii="Times New Roman" w:eastAsia="Times New Roman" w:hAnsi="Times New Roman" w:cs="Times New Roman"/>
          <w:b/>
          <w:color w:val="000000"/>
          <w:sz w:val="28"/>
          <w:szCs w:val="28"/>
          <w:lang w:eastAsia="ru-RU"/>
        </w:rPr>
      </w:pPr>
    </w:p>
    <w:p w14:paraId="7AF570E1" w14:textId="77777777" w:rsidR="002B74F2" w:rsidRPr="002B74F2" w:rsidRDefault="002B74F2" w:rsidP="002B74F2">
      <w:pPr>
        <w:spacing w:after="0" w:line="240" w:lineRule="auto"/>
        <w:ind w:firstLine="360"/>
        <w:jc w:val="center"/>
        <w:rPr>
          <w:rFonts w:ascii="Times New Roman" w:eastAsia="Times New Roman" w:hAnsi="Times New Roman" w:cs="Times New Roman"/>
          <w:b/>
          <w:color w:val="000000"/>
          <w:sz w:val="28"/>
          <w:szCs w:val="28"/>
          <w:lang w:eastAsia="ru-RU"/>
        </w:rPr>
      </w:pPr>
    </w:p>
    <w:p w14:paraId="34F8658B" w14:textId="77777777" w:rsidR="002B74F2" w:rsidRPr="002B74F2" w:rsidRDefault="002B74F2" w:rsidP="002B74F2">
      <w:pPr>
        <w:spacing w:after="0" w:line="240" w:lineRule="auto"/>
        <w:ind w:firstLine="360"/>
        <w:jc w:val="center"/>
        <w:rPr>
          <w:rFonts w:ascii="Times New Roman" w:eastAsia="Times New Roman" w:hAnsi="Times New Roman" w:cs="Times New Roman"/>
          <w:b/>
          <w:color w:val="000000"/>
          <w:sz w:val="28"/>
          <w:szCs w:val="28"/>
          <w:lang w:eastAsia="ru-RU"/>
        </w:rPr>
      </w:pPr>
    </w:p>
    <w:p w14:paraId="385C5E70" w14:textId="77777777" w:rsidR="002B74F2" w:rsidRPr="002B74F2" w:rsidRDefault="002B74F2" w:rsidP="002B74F2">
      <w:pPr>
        <w:spacing w:after="0" w:line="240" w:lineRule="auto"/>
        <w:ind w:firstLine="360"/>
        <w:jc w:val="center"/>
        <w:rPr>
          <w:rFonts w:ascii="Times New Roman" w:eastAsia="Times New Roman" w:hAnsi="Times New Roman" w:cs="Times New Roman"/>
          <w:b/>
          <w:color w:val="000000"/>
          <w:sz w:val="28"/>
          <w:szCs w:val="28"/>
          <w:lang w:eastAsia="ru-RU"/>
        </w:rPr>
      </w:pPr>
    </w:p>
    <w:p w14:paraId="4A9FB977" w14:textId="77777777" w:rsidR="002B74F2" w:rsidRPr="002B74F2" w:rsidRDefault="002B74F2" w:rsidP="002B74F2">
      <w:pPr>
        <w:spacing w:after="0" w:line="240" w:lineRule="auto"/>
        <w:ind w:firstLine="360"/>
        <w:jc w:val="center"/>
        <w:rPr>
          <w:rFonts w:ascii="Times New Roman" w:eastAsia="Times New Roman" w:hAnsi="Times New Roman" w:cs="Times New Roman"/>
          <w:b/>
          <w:color w:val="000000"/>
          <w:sz w:val="28"/>
          <w:szCs w:val="28"/>
          <w:lang w:eastAsia="ru-RU"/>
        </w:rPr>
      </w:pPr>
    </w:p>
    <w:p w14:paraId="6C9AEEB5" w14:textId="77777777" w:rsidR="002B74F2" w:rsidRPr="002B74F2" w:rsidRDefault="002B74F2" w:rsidP="002B74F2">
      <w:pPr>
        <w:spacing w:after="0" w:line="240" w:lineRule="auto"/>
        <w:ind w:firstLine="360"/>
        <w:jc w:val="center"/>
        <w:rPr>
          <w:rFonts w:ascii="Times New Roman" w:eastAsia="Times New Roman" w:hAnsi="Times New Roman" w:cs="Times New Roman"/>
          <w:b/>
          <w:color w:val="000000"/>
          <w:sz w:val="28"/>
          <w:szCs w:val="28"/>
          <w:lang w:eastAsia="ru-RU"/>
        </w:rPr>
      </w:pPr>
    </w:p>
    <w:p w14:paraId="0EC485DA" w14:textId="77777777" w:rsidR="002B74F2" w:rsidRPr="002B74F2" w:rsidRDefault="002B74F2" w:rsidP="002B74F2">
      <w:pPr>
        <w:spacing w:after="0" w:line="240" w:lineRule="auto"/>
        <w:ind w:firstLine="360"/>
        <w:jc w:val="center"/>
        <w:rPr>
          <w:rFonts w:ascii="Times New Roman" w:eastAsia="Times New Roman" w:hAnsi="Times New Roman" w:cs="Times New Roman"/>
          <w:b/>
          <w:color w:val="000000"/>
          <w:sz w:val="28"/>
          <w:szCs w:val="28"/>
          <w:lang w:eastAsia="ru-RU"/>
        </w:rPr>
      </w:pPr>
    </w:p>
    <w:p w14:paraId="244FA57C" w14:textId="77777777" w:rsidR="002B74F2" w:rsidRPr="002B74F2" w:rsidRDefault="002B74F2" w:rsidP="002B74F2">
      <w:pPr>
        <w:spacing w:after="0" w:line="240" w:lineRule="auto"/>
        <w:ind w:firstLine="360"/>
        <w:jc w:val="center"/>
        <w:rPr>
          <w:rFonts w:ascii="Times New Roman" w:eastAsia="Times New Roman" w:hAnsi="Times New Roman" w:cs="Times New Roman"/>
          <w:b/>
          <w:color w:val="000000"/>
          <w:sz w:val="28"/>
          <w:szCs w:val="28"/>
          <w:lang w:eastAsia="ru-RU"/>
        </w:rPr>
      </w:pPr>
    </w:p>
    <w:p w14:paraId="1E8C3CBF" w14:textId="77777777" w:rsidR="002B74F2" w:rsidRPr="002B74F2" w:rsidRDefault="002B74F2" w:rsidP="002B74F2">
      <w:pPr>
        <w:spacing w:after="0" w:line="240" w:lineRule="auto"/>
        <w:ind w:firstLine="360"/>
        <w:jc w:val="center"/>
        <w:rPr>
          <w:rFonts w:ascii="Times New Roman" w:eastAsia="Times New Roman" w:hAnsi="Times New Roman" w:cs="Times New Roman"/>
          <w:b/>
          <w:color w:val="000000"/>
          <w:sz w:val="28"/>
          <w:szCs w:val="28"/>
          <w:lang w:eastAsia="ru-RU"/>
        </w:rPr>
      </w:pPr>
    </w:p>
    <w:p w14:paraId="050335CB" w14:textId="77777777" w:rsidR="002B74F2" w:rsidRPr="002B74F2" w:rsidRDefault="002B74F2" w:rsidP="002B74F2">
      <w:pPr>
        <w:spacing w:after="0" w:line="240" w:lineRule="auto"/>
        <w:ind w:firstLine="360"/>
        <w:jc w:val="center"/>
        <w:rPr>
          <w:rFonts w:ascii="Times New Roman" w:eastAsia="Times New Roman" w:hAnsi="Times New Roman" w:cs="Times New Roman"/>
          <w:b/>
          <w:color w:val="000000"/>
          <w:sz w:val="28"/>
          <w:szCs w:val="28"/>
          <w:lang w:eastAsia="ru-RU"/>
        </w:rPr>
      </w:pPr>
    </w:p>
    <w:p w14:paraId="67336E62" w14:textId="77777777" w:rsidR="002B74F2" w:rsidRPr="002B74F2" w:rsidRDefault="002B74F2" w:rsidP="002B74F2">
      <w:pPr>
        <w:spacing w:after="0" w:line="240" w:lineRule="auto"/>
        <w:ind w:firstLine="360"/>
        <w:jc w:val="center"/>
        <w:rPr>
          <w:rFonts w:ascii="Times New Roman" w:eastAsia="Times New Roman" w:hAnsi="Times New Roman" w:cs="Times New Roman"/>
          <w:b/>
          <w:color w:val="000000"/>
          <w:sz w:val="28"/>
          <w:szCs w:val="28"/>
          <w:lang w:eastAsia="ru-RU"/>
        </w:rPr>
      </w:pPr>
    </w:p>
    <w:p w14:paraId="3B1E83F0" w14:textId="77777777" w:rsidR="002B74F2" w:rsidRPr="002B74F2" w:rsidRDefault="002B74F2" w:rsidP="002B74F2">
      <w:pPr>
        <w:spacing w:after="0" w:line="240" w:lineRule="auto"/>
        <w:ind w:firstLine="360"/>
        <w:jc w:val="center"/>
        <w:rPr>
          <w:rFonts w:ascii="Times New Roman" w:eastAsia="Times New Roman" w:hAnsi="Times New Roman" w:cs="Times New Roman"/>
          <w:b/>
          <w:color w:val="000000"/>
          <w:sz w:val="28"/>
          <w:szCs w:val="28"/>
          <w:lang w:eastAsia="ru-RU"/>
        </w:rPr>
      </w:pPr>
    </w:p>
    <w:p w14:paraId="1CB85BF7" w14:textId="77777777" w:rsidR="002B74F2" w:rsidRPr="002B74F2" w:rsidRDefault="002B74F2" w:rsidP="002B74F2">
      <w:pPr>
        <w:spacing w:after="0" w:line="240" w:lineRule="auto"/>
        <w:ind w:firstLine="360"/>
        <w:jc w:val="center"/>
        <w:rPr>
          <w:rFonts w:ascii="Times New Roman" w:eastAsia="Times New Roman" w:hAnsi="Times New Roman" w:cs="Times New Roman"/>
          <w:b/>
          <w:color w:val="000000"/>
          <w:sz w:val="28"/>
          <w:szCs w:val="28"/>
          <w:lang w:eastAsia="ru-RU"/>
        </w:rPr>
      </w:pPr>
    </w:p>
    <w:p w14:paraId="67ACDB09" w14:textId="77777777" w:rsidR="002B74F2" w:rsidRPr="002B74F2" w:rsidRDefault="002B74F2" w:rsidP="002B74F2">
      <w:pPr>
        <w:spacing w:after="0" w:line="240" w:lineRule="auto"/>
        <w:ind w:firstLine="360"/>
        <w:jc w:val="center"/>
        <w:rPr>
          <w:rFonts w:ascii="Times New Roman" w:eastAsia="Times New Roman" w:hAnsi="Times New Roman" w:cs="Times New Roman"/>
          <w:b/>
          <w:color w:val="000000"/>
          <w:sz w:val="28"/>
          <w:szCs w:val="28"/>
          <w:lang w:eastAsia="ru-RU"/>
        </w:rPr>
      </w:pPr>
    </w:p>
    <w:p w14:paraId="6D5BCCF9" w14:textId="77777777" w:rsidR="002B74F2" w:rsidRPr="002B74F2" w:rsidRDefault="002B74F2" w:rsidP="002B74F2">
      <w:pPr>
        <w:spacing w:after="0" w:line="240" w:lineRule="auto"/>
        <w:ind w:firstLine="360"/>
        <w:jc w:val="center"/>
        <w:rPr>
          <w:rFonts w:ascii="Times New Roman" w:eastAsia="Times New Roman" w:hAnsi="Times New Roman" w:cs="Times New Roman"/>
          <w:b/>
          <w:color w:val="000000"/>
          <w:sz w:val="28"/>
          <w:szCs w:val="28"/>
          <w:lang w:eastAsia="ru-RU"/>
        </w:rPr>
      </w:pPr>
    </w:p>
    <w:p w14:paraId="75D34B17" w14:textId="77777777" w:rsidR="002B74F2" w:rsidRPr="002B74F2" w:rsidRDefault="002B74F2" w:rsidP="002B74F2">
      <w:pPr>
        <w:spacing w:after="0" w:line="240" w:lineRule="auto"/>
        <w:ind w:firstLine="360"/>
        <w:jc w:val="center"/>
        <w:rPr>
          <w:rFonts w:ascii="Times New Roman" w:eastAsia="Times New Roman" w:hAnsi="Times New Roman" w:cs="Times New Roman"/>
          <w:b/>
          <w:color w:val="000000"/>
          <w:sz w:val="28"/>
          <w:szCs w:val="28"/>
          <w:lang w:eastAsia="ru-RU"/>
        </w:rPr>
      </w:pPr>
    </w:p>
    <w:p w14:paraId="45F49B14" w14:textId="77777777" w:rsidR="002B74F2" w:rsidRPr="002B74F2" w:rsidRDefault="002B74F2" w:rsidP="002B74F2">
      <w:pPr>
        <w:spacing w:after="0" w:line="240" w:lineRule="auto"/>
        <w:ind w:firstLine="360"/>
        <w:jc w:val="center"/>
        <w:rPr>
          <w:rFonts w:ascii="Times New Roman" w:eastAsia="Times New Roman" w:hAnsi="Times New Roman" w:cs="Times New Roman"/>
          <w:b/>
          <w:color w:val="000000"/>
          <w:sz w:val="28"/>
          <w:szCs w:val="28"/>
          <w:lang w:eastAsia="ru-RU"/>
        </w:rPr>
      </w:pPr>
    </w:p>
    <w:p w14:paraId="53EE337E" w14:textId="77777777" w:rsidR="002B74F2" w:rsidRPr="002B74F2" w:rsidRDefault="002B74F2" w:rsidP="002B74F2">
      <w:pPr>
        <w:spacing w:after="0" w:line="240" w:lineRule="auto"/>
        <w:ind w:firstLine="360"/>
        <w:jc w:val="center"/>
        <w:rPr>
          <w:rFonts w:ascii="Times New Roman" w:eastAsia="Times New Roman" w:hAnsi="Times New Roman" w:cs="Times New Roman"/>
          <w:b/>
          <w:color w:val="000000"/>
          <w:sz w:val="28"/>
          <w:szCs w:val="28"/>
          <w:lang w:eastAsia="ru-RU"/>
        </w:rPr>
      </w:pPr>
    </w:p>
    <w:p w14:paraId="743A51D2" w14:textId="77777777" w:rsidR="002B74F2" w:rsidRPr="002B74F2" w:rsidRDefault="002B74F2" w:rsidP="002B74F2">
      <w:pPr>
        <w:spacing w:after="0" w:line="240" w:lineRule="auto"/>
        <w:ind w:firstLine="360"/>
        <w:jc w:val="center"/>
        <w:rPr>
          <w:rFonts w:ascii="Times New Roman" w:eastAsia="Times New Roman" w:hAnsi="Times New Roman" w:cs="Times New Roman"/>
          <w:b/>
          <w:color w:val="000000"/>
          <w:sz w:val="28"/>
          <w:szCs w:val="28"/>
          <w:lang w:eastAsia="ru-RU"/>
        </w:rPr>
      </w:pPr>
    </w:p>
    <w:p w14:paraId="7C61D873" w14:textId="77777777" w:rsidR="002B74F2" w:rsidRPr="002B74F2" w:rsidRDefault="002B74F2" w:rsidP="002B74F2">
      <w:pPr>
        <w:spacing w:after="0" w:line="240" w:lineRule="auto"/>
        <w:ind w:firstLine="360"/>
        <w:jc w:val="center"/>
        <w:rPr>
          <w:rFonts w:ascii="Times New Roman" w:eastAsia="Times New Roman" w:hAnsi="Times New Roman" w:cs="Times New Roman"/>
          <w:b/>
          <w:color w:val="000000"/>
          <w:sz w:val="28"/>
          <w:szCs w:val="28"/>
          <w:lang w:eastAsia="ru-RU"/>
        </w:rPr>
      </w:pPr>
    </w:p>
    <w:p w14:paraId="50B9BB06" w14:textId="77777777" w:rsidR="002B74F2" w:rsidRPr="002B74F2" w:rsidRDefault="002B74F2" w:rsidP="002B74F2">
      <w:pPr>
        <w:spacing w:after="0" w:line="240" w:lineRule="auto"/>
        <w:ind w:firstLine="360"/>
        <w:jc w:val="center"/>
        <w:rPr>
          <w:rFonts w:ascii="Times New Roman" w:eastAsia="Times New Roman" w:hAnsi="Times New Roman" w:cs="Times New Roman"/>
          <w:b/>
          <w:color w:val="000000"/>
          <w:sz w:val="28"/>
          <w:szCs w:val="28"/>
          <w:lang w:eastAsia="ru-RU"/>
        </w:rPr>
      </w:pPr>
    </w:p>
    <w:p w14:paraId="0048A9C7" w14:textId="77777777" w:rsidR="002B74F2" w:rsidRPr="002B74F2" w:rsidRDefault="002B74F2" w:rsidP="002B74F2">
      <w:pPr>
        <w:spacing w:after="0" w:line="240" w:lineRule="auto"/>
        <w:ind w:firstLine="360"/>
        <w:jc w:val="center"/>
        <w:rPr>
          <w:rFonts w:ascii="Times New Roman" w:eastAsia="Times New Roman" w:hAnsi="Times New Roman" w:cs="Times New Roman"/>
          <w:b/>
          <w:color w:val="000000"/>
          <w:sz w:val="28"/>
          <w:szCs w:val="28"/>
          <w:lang w:eastAsia="ru-RU"/>
        </w:rPr>
      </w:pPr>
    </w:p>
    <w:p w14:paraId="7EA5ED8A" w14:textId="77777777" w:rsidR="002B74F2" w:rsidRPr="002B74F2" w:rsidRDefault="002B74F2" w:rsidP="002B74F2">
      <w:pPr>
        <w:spacing w:after="0" w:line="240" w:lineRule="auto"/>
        <w:ind w:firstLine="360"/>
        <w:jc w:val="right"/>
        <w:rPr>
          <w:rFonts w:ascii="Times New Roman" w:eastAsia="Times New Roman" w:hAnsi="Times New Roman" w:cs="Times New Roman"/>
          <w:b/>
          <w:color w:val="000000"/>
          <w:sz w:val="26"/>
          <w:szCs w:val="26"/>
          <w:lang w:eastAsia="ru-RU"/>
        </w:rPr>
      </w:pPr>
      <w:r w:rsidRPr="002B74F2">
        <w:rPr>
          <w:rFonts w:ascii="Times New Roman" w:eastAsia="Times New Roman" w:hAnsi="Times New Roman" w:cs="Times New Roman"/>
          <w:b/>
          <w:color w:val="000000"/>
          <w:sz w:val="26"/>
          <w:szCs w:val="26"/>
          <w:lang w:eastAsia="ru-RU"/>
        </w:rPr>
        <w:t>Приложение 2</w:t>
      </w:r>
    </w:p>
    <w:p w14:paraId="3E96B474" w14:textId="77777777" w:rsidR="002B74F2" w:rsidRPr="002B74F2" w:rsidRDefault="002B74F2" w:rsidP="002B74F2">
      <w:pPr>
        <w:spacing w:after="0" w:line="240" w:lineRule="auto"/>
        <w:ind w:firstLine="360"/>
        <w:jc w:val="center"/>
        <w:rPr>
          <w:rFonts w:ascii="Times New Roman" w:eastAsia="Times New Roman" w:hAnsi="Times New Roman" w:cs="Times New Roman"/>
          <w:b/>
          <w:i/>
          <w:color w:val="000000"/>
          <w:sz w:val="26"/>
          <w:szCs w:val="26"/>
          <w:lang w:eastAsia="ru-RU"/>
        </w:rPr>
      </w:pPr>
      <w:r w:rsidRPr="002B74F2">
        <w:rPr>
          <w:rFonts w:ascii="Times New Roman" w:eastAsia="Times New Roman" w:hAnsi="Times New Roman" w:cs="Times New Roman"/>
          <w:b/>
          <w:i/>
          <w:color w:val="000000"/>
          <w:sz w:val="26"/>
          <w:szCs w:val="26"/>
          <w:lang w:eastAsia="ru-RU"/>
        </w:rPr>
        <w:t>Календарный учебный план</w:t>
      </w:r>
    </w:p>
    <w:p w14:paraId="3695AEF7" w14:textId="77777777" w:rsidR="002B74F2" w:rsidRPr="002B74F2" w:rsidRDefault="002B74F2" w:rsidP="002B74F2">
      <w:pPr>
        <w:spacing w:after="0" w:line="240" w:lineRule="auto"/>
        <w:ind w:firstLine="360"/>
        <w:rPr>
          <w:rFonts w:ascii="Times New Roman" w:eastAsia="Times New Roman" w:hAnsi="Times New Roman" w:cs="Times New Roman"/>
          <w:bCs/>
          <w:color w:val="000000"/>
          <w:sz w:val="26"/>
          <w:szCs w:val="26"/>
          <w:lang w:eastAsia="ru-RU"/>
        </w:rPr>
      </w:pPr>
      <w:r w:rsidRPr="002B74F2">
        <w:rPr>
          <w:rFonts w:ascii="Times New Roman" w:eastAsia="Times New Roman" w:hAnsi="Times New Roman" w:cs="Times New Roman"/>
          <w:bCs/>
          <w:color w:val="000000"/>
          <w:sz w:val="26"/>
          <w:szCs w:val="26"/>
          <w:lang w:eastAsia="ru-RU"/>
        </w:rPr>
        <w:t>второй год обучения</w:t>
      </w:r>
    </w:p>
    <w:p w14:paraId="276617FE" w14:textId="77777777" w:rsidR="002B74F2" w:rsidRPr="002B74F2" w:rsidRDefault="002B74F2" w:rsidP="002B74F2">
      <w:pPr>
        <w:spacing w:after="0" w:line="240" w:lineRule="auto"/>
        <w:ind w:firstLine="360"/>
        <w:jc w:val="center"/>
        <w:rPr>
          <w:rFonts w:ascii="Times New Roman" w:eastAsia="Times New Roman" w:hAnsi="Times New Roman" w:cs="Times New Roman"/>
          <w:bCs/>
          <w:iCs/>
          <w:sz w:val="18"/>
          <w:szCs w:val="18"/>
          <w:lang w:eastAsia="ru-RU"/>
        </w:rPr>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09"/>
        <w:gridCol w:w="5807"/>
        <w:gridCol w:w="852"/>
        <w:gridCol w:w="853"/>
        <w:gridCol w:w="1277"/>
      </w:tblGrid>
      <w:tr w:rsidR="002B74F2" w:rsidRPr="002B74F2" w14:paraId="4E7092C4" w14:textId="77777777" w:rsidTr="00B5735D">
        <w:trPr>
          <w:jc w:val="center"/>
        </w:trPr>
        <w:tc>
          <w:tcPr>
            <w:tcW w:w="709" w:type="dxa"/>
            <w:tcBorders>
              <w:top w:val="single" w:sz="4" w:space="0" w:color="auto"/>
              <w:left w:val="single" w:sz="4" w:space="0" w:color="auto"/>
              <w:bottom w:val="single" w:sz="4" w:space="0" w:color="auto"/>
              <w:right w:val="single" w:sz="4" w:space="0" w:color="auto"/>
            </w:tcBorders>
            <w:hideMark/>
          </w:tcPr>
          <w:p w14:paraId="12B33215" w14:textId="77777777" w:rsidR="002B74F2" w:rsidRPr="002B74F2" w:rsidRDefault="002B74F2" w:rsidP="002B74F2">
            <w:pPr>
              <w:spacing w:after="0" w:line="240" w:lineRule="auto"/>
              <w:ind w:left="-108" w:right="-108"/>
              <w:jc w:val="center"/>
              <w:rPr>
                <w:rFonts w:ascii="Times New Roman" w:eastAsia="Calibri" w:hAnsi="Times New Roman" w:cs="Times New Roman"/>
                <w:bCs/>
              </w:rPr>
            </w:pPr>
            <w:r w:rsidRPr="002B74F2">
              <w:rPr>
                <w:rFonts w:ascii="Times New Roman" w:eastAsia="Calibri" w:hAnsi="Times New Roman" w:cs="Times New Roman"/>
                <w:bCs/>
              </w:rPr>
              <w:t xml:space="preserve">№ </w:t>
            </w:r>
          </w:p>
          <w:p w14:paraId="7F951C0D" w14:textId="77777777" w:rsidR="002B74F2" w:rsidRPr="002B74F2" w:rsidRDefault="002B74F2" w:rsidP="002B74F2">
            <w:pPr>
              <w:spacing w:after="0" w:line="240" w:lineRule="auto"/>
              <w:ind w:left="-108" w:right="-108"/>
              <w:jc w:val="center"/>
              <w:rPr>
                <w:rFonts w:ascii="Times New Roman" w:eastAsia="Calibri" w:hAnsi="Times New Roman" w:cs="Times New Roman"/>
                <w:bCs/>
              </w:rPr>
            </w:pPr>
            <w:proofErr w:type="spellStart"/>
            <w:r w:rsidRPr="002B74F2">
              <w:rPr>
                <w:rFonts w:ascii="Times New Roman" w:eastAsia="Calibri" w:hAnsi="Times New Roman" w:cs="Times New Roman"/>
                <w:bCs/>
              </w:rPr>
              <w:t>заня</w:t>
            </w:r>
            <w:proofErr w:type="spellEnd"/>
          </w:p>
          <w:p w14:paraId="1662296B" w14:textId="77777777" w:rsidR="002B74F2" w:rsidRPr="002B74F2" w:rsidRDefault="002B74F2" w:rsidP="002B74F2">
            <w:pPr>
              <w:spacing w:after="0" w:line="240" w:lineRule="auto"/>
              <w:ind w:left="-108" w:right="-108"/>
              <w:jc w:val="center"/>
              <w:rPr>
                <w:rFonts w:ascii="Times New Roman" w:eastAsia="Calibri" w:hAnsi="Times New Roman" w:cs="Times New Roman"/>
                <w:bCs/>
              </w:rPr>
            </w:pPr>
            <w:proofErr w:type="spellStart"/>
            <w:r w:rsidRPr="002B74F2">
              <w:rPr>
                <w:rFonts w:ascii="Times New Roman" w:eastAsia="Calibri" w:hAnsi="Times New Roman" w:cs="Times New Roman"/>
                <w:bCs/>
              </w:rPr>
              <w:t>тия</w:t>
            </w:r>
            <w:proofErr w:type="spellEnd"/>
          </w:p>
        </w:tc>
        <w:tc>
          <w:tcPr>
            <w:tcW w:w="709" w:type="dxa"/>
            <w:tcBorders>
              <w:top w:val="single" w:sz="4" w:space="0" w:color="auto"/>
              <w:left w:val="single" w:sz="4" w:space="0" w:color="auto"/>
              <w:bottom w:val="single" w:sz="4" w:space="0" w:color="auto"/>
              <w:right w:val="single" w:sz="4" w:space="0" w:color="auto"/>
            </w:tcBorders>
            <w:hideMark/>
          </w:tcPr>
          <w:p w14:paraId="4EDBA9BD" w14:textId="77777777" w:rsidR="002B74F2" w:rsidRPr="002B74F2" w:rsidRDefault="002B74F2" w:rsidP="002B74F2">
            <w:pPr>
              <w:spacing w:after="0" w:line="240" w:lineRule="auto"/>
              <w:jc w:val="both"/>
              <w:rPr>
                <w:rFonts w:ascii="Times New Roman" w:eastAsia="Calibri" w:hAnsi="Times New Roman" w:cs="Times New Roman"/>
                <w:bCs/>
              </w:rPr>
            </w:pPr>
          </w:p>
          <w:p w14:paraId="5C0B9685" w14:textId="77777777" w:rsidR="002B74F2" w:rsidRPr="002B74F2" w:rsidRDefault="002B74F2" w:rsidP="002B74F2">
            <w:pPr>
              <w:spacing w:after="0" w:line="240" w:lineRule="auto"/>
              <w:jc w:val="both"/>
              <w:rPr>
                <w:rFonts w:ascii="Times New Roman" w:eastAsia="Calibri" w:hAnsi="Times New Roman" w:cs="Times New Roman"/>
                <w:bCs/>
              </w:rPr>
            </w:pPr>
            <w:r w:rsidRPr="002B74F2">
              <w:rPr>
                <w:rFonts w:ascii="Times New Roman" w:eastAsia="Calibri" w:hAnsi="Times New Roman" w:cs="Times New Roman"/>
                <w:bCs/>
              </w:rPr>
              <w:t xml:space="preserve">Дата </w:t>
            </w:r>
          </w:p>
        </w:tc>
        <w:tc>
          <w:tcPr>
            <w:tcW w:w="5807" w:type="dxa"/>
            <w:tcBorders>
              <w:top w:val="single" w:sz="4" w:space="0" w:color="auto"/>
              <w:left w:val="single" w:sz="4" w:space="0" w:color="auto"/>
              <w:bottom w:val="single" w:sz="4" w:space="0" w:color="auto"/>
              <w:right w:val="single" w:sz="4" w:space="0" w:color="auto"/>
            </w:tcBorders>
            <w:hideMark/>
          </w:tcPr>
          <w:p w14:paraId="439A4482" w14:textId="77777777" w:rsidR="002B74F2" w:rsidRPr="002B74F2" w:rsidRDefault="002B74F2" w:rsidP="002B74F2">
            <w:pPr>
              <w:spacing w:after="0" w:line="240" w:lineRule="auto"/>
              <w:jc w:val="center"/>
              <w:rPr>
                <w:rFonts w:ascii="Times New Roman" w:eastAsia="Calibri" w:hAnsi="Times New Roman" w:cs="Times New Roman"/>
                <w:bCs/>
              </w:rPr>
            </w:pPr>
          </w:p>
          <w:p w14:paraId="1043010D" w14:textId="77777777" w:rsidR="002B74F2" w:rsidRPr="002B74F2" w:rsidRDefault="002B74F2" w:rsidP="002B74F2">
            <w:pPr>
              <w:spacing w:after="0" w:line="240" w:lineRule="auto"/>
              <w:jc w:val="center"/>
              <w:rPr>
                <w:rFonts w:ascii="Times New Roman" w:eastAsia="Calibri" w:hAnsi="Times New Roman" w:cs="Times New Roman"/>
                <w:bCs/>
              </w:rPr>
            </w:pPr>
            <w:r w:rsidRPr="002B74F2">
              <w:rPr>
                <w:rFonts w:ascii="Times New Roman" w:eastAsia="Calibri" w:hAnsi="Times New Roman" w:cs="Times New Roman"/>
                <w:bCs/>
              </w:rPr>
              <w:t xml:space="preserve">Тема занятия </w:t>
            </w:r>
          </w:p>
        </w:tc>
        <w:tc>
          <w:tcPr>
            <w:tcW w:w="852" w:type="dxa"/>
            <w:tcBorders>
              <w:top w:val="single" w:sz="4" w:space="0" w:color="auto"/>
              <w:left w:val="single" w:sz="4" w:space="0" w:color="auto"/>
              <w:bottom w:val="single" w:sz="4" w:space="0" w:color="auto"/>
              <w:right w:val="single" w:sz="4" w:space="0" w:color="auto"/>
            </w:tcBorders>
          </w:tcPr>
          <w:p w14:paraId="758C10AF" w14:textId="77777777" w:rsidR="002B74F2" w:rsidRPr="002B74F2" w:rsidRDefault="002B74F2" w:rsidP="002B74F2">
            <w:pPr>
              <w:spacing w:after="0" w:line="240" w:lineRule="auto"/>
              <w:ind w:left="-108" w:right="-108"/>
              <w:jc w:val="center"/>
              <w:rPr>
                <w:rFonts w:ascii="Times New Roman" w:eastAsia="Calibri" w:hAnsi="Times New Roman" w:cs="Times New Roman"/>
                <w:bCs/>
                <w:sz w:val="20"/>
                <w:szCs w:val="20"/>
              </w:rPr>
            </w:pPr>
            <w:r w:rsidRPr="002B74F2">
              <w:rPr>
                <w:rFonts w:ascii="Times New Roman" w:eastAsia="Calibri" w:hAnsi="Times New Roman" w:cs="Times New Roman"/>
                <w:bCs/>
                <w:sz w:val="20"/>
                <w:szCs w:val="20"/>
              </w:rPr>
              <w:t xml:space="preserve">Всего </w:t>
            </w:r>
          </w:p>
          <w:p w14:paraId="1968F5EC" w14:textId="77777777" w:rsidR="002B74F2" w:rsidRPr="002B74F2" w:rsidRDefault="002B74F2" w:rsidP="002B74F2">
            <w:pPr>
              <w:spacing w:after="0" w:line="240" w:lineRule="auto"/>
              <w:ind w:left="-108" w:right="-108"/>
              <w:jc w:val="center"/>
              <w:rPr>
                <w:rFonts w:ascii="Times New Roman" w:eastAsia="Calibri" w:hAnsi="Times New Roman" w:cs="Times New Roman"/>
                <w:bCs/>
                <w:sz w:val="20"/>
                <w:szCs w:val="20"/>
              </w:rPr>
            </w:pPr>
            <w:r w:rsidRPr="002B74F2">
              <w:rPr>
                <w:rFonts w:ascii="Times New Roman" w:eastAsia="Calibri" w:hAnsi="Times New Roman" w:cs="Times New Roman"/>
                <w:bCs/>
                <w:sz w:val="20"/>
                <w:szCs w:val="20"/>
              </w:rPr>
              <w:t xml:space="preserve">часов по </w:t>
            </w:r>
            <w:proofErr w:type="spellStart"/>
            <w:r w:rsidRPr="002B74F2">
              <w:rPr>
                <w:rFonts w:ascii="Times New Roman" w:eastAsia="Calibri" w:hAnsi="Times New Roman" w:cs="Times New Roman"/>
                <w:bCs/>
                <w:sz w:val="20"/>
                <w:szCs w:val="20"/>
              </w:rPr>
              <w:t>програм</w:t>
            </w:r>
            <w:proofErr w:type="spellEnd"/>
            <w:r w:rsidRPr="002B74F2">
              <w:rPr>
                <w:rFonts w:ascii="Times New Roman" w:eastAsia="Calibri" w:hAnsi="Times New Roman" w:cs="Times New Roman"/>
                <w:bCs/>
                <w:sz w:val="20"/>
                <w:szCs w:val="20"/>
              </w:rPr>
              <w:t>-ме</w:t>
            </w:r>
          </w:p>
        </w:tc>
        <w:tc>
          <w:tcPr>
            <w:tcW w:w="853" w:type="dxa"/>
            <w:tcBorders>
              <w:top w:val="single" w:sz="4" w:space="0" w:color="auto"/>
              <w:left w:val="single" w:sz="4" w:space="0" w:color="auto"/>
              <w:bottom w:val="single" w:sz="4" w:space="0" w:color="auto"/>
              <w:right w:val="single" w:sz="4" w:space="0" w:color="auto"/>
            </w:tcBorders>
          </w:tcPr>
          <w:p w14:paraId="6AAF2B62" w14:textId="77777777" w:rsidR="002B74F2" w:rsidRPr="002B74F2" w:rsidRDefault="002B74F2" w:rsidP="002B74F2">
            <w:pPr>
              <w:shd w:val="clear" w:color="auto" w:fill="FFFFFF"/>
              <w:spacing w:after="0" w:line="240" w:lineRule="auto"/>
              <w:ind w:right="-109" w:hanging="107"/>
              <w:jc w:val="center"/>
              <w:rPr>
                <w:rFonts w:ascii="Times New Roman" w:eastAsia="Times New Roman" w:hAnsi="Times New Roman" w:cs="Times New Roman"/>
                <w:color w:val="000000"/>
                <w:sz w:val="20"/>
                <w:szCs w:val="20"/>
              </w:rPr>
            </w:pPr>
            <w:r w:rsidRPr="002B74F2">
              <w:rPr>
                <w:rFonts w:ascii="Times New Roman" w:eastAsia="Calibri" w:hAnsi="Times New Roman" w:cs="Times New Roman"/>
                <w:bCs/>
                <w:sz w:val="20"/>
                <w:szCs w:val="20"/>
              </w:rPr>
              <w:t xml:space="preserve">Всего часов </w:t>
            </w:r>
            <w:proofErr w:type="spellStart"/>
            <w:r w:rsidRPr="002B74F2">
              <w:rPr>
                <w:rFonts w:ascii="Times New Roman" w:eastAsia="Times New Roman" w:hAnsi="Times New Roman" w:cs="Times New Roman"/>
                <w:color w:val="000000"/>
                <w:sz w:val="20"/>
                <w:szCs w:val="20"/>
              </w:rPr>
              <w:t>факти</w:t>
            </w:r>
            <w:proofErr w:type="spellEnd"/>
            <w:r w:rsidRPr="002B74F2">
              <w:rPr>
                <w:rFonts w:ascii="Times New Roman" w:eastAsia="Times New Roman" w:hAnsi="Times New Roman" w:cs="Times New Roman"/>
                <w:color w:val="000000"/>
                <w:sz w:val="20"/>
                <w:szCs w:val="20"/>
              </w:rPr>
              <w:t>-</w:t>
            </w:r>
          </w:p>
          <w:p w14:paraId="5D2047D6" w14:textId="77777777" w:rsidR="002B74F2" w:rsidRPr="002B74F2" w:rsidRDefault="002B74F2" w:rsidP="002B74F2">
            <w:pPr>
              <w:shd w:val="clear" w:color="auto" w:fill="FFFFFF"/>
              <w:spacing w:after="0" w:line="240" w:lineRule="auto"/>
              <w:ind w:right="-109" w:hanging="107"/>
              <w:jc w:val="center"/>
              <w:rPr>
                <w:rFonts w:ascii="Times New Roman" w:eastAsia="Calibri" w:hAnsi="Times New Roman" w:cs="Times New Roman"/>
                <w:bCs/>
                <w:sz w:val="20"/>
                <w:szCs w:val="20"/>
              </w:rPr>
            </w:pPr>
            <w:r w:rsidRPr="002B74F2">
              <w:rPr>
                <w:rFonts w:ascii="Times New Roman" w:eastAsia="Times New Roman" w:hAnsi="Times New Roman" w:cs="Times New Roman"/>
                <w:color w:val="000000"/>
                <w:sz w:val="20"/>
                <w:szCs w:val="20"/>
              </w:rPr>
              <w:t>чески</w:t>
            </w:r>
          </w:p>
        </w:tc>
        <w:tc>
          <w:tcPr>
            <w:tcW w:w="1277" w:type="dxa"/>
            <w:tcBorders>
              <w:top w:val="single" w:sz="4" w:space="0" w:color="auto"/>
              <w:left w:val="single" w:sz="4" w:space="0" w:color="auto"/>
              <w:bottom w:val="single" w:sz="4" w:space="0" w:color="auto"/>
              <w:right w:val="single" w:sz="4" w:space="0" w:color="auto"/>
            </w:tcBorders>
            <w:hideMark/>
          </w:tcPr>
          <w:p w14:paraId="3A70B289" w14:textId="77777777" w:rsidR="002B74F2" w:rsidRPr="002B74F2" w:rsidRDefault="002B74F2" w:rsidP="002B74F2">
            <w:pPr>
              <w:shd w:val="clear" w:color="auto" w:fill="FFFFFF"/>
              <w:spacing w:after="0" w:line="240" w:lineRule="auto"/>
              <w:ind w:right="-109" w:hanging="107"/>
              <w:jc w:val="center"/>
              <w:rPr>
                <w:rFonts w:ascii="Times New Roman" w:eastAsia="Calibri" w:hAnsi="Times New Roman" w:cs="Times New Roman"/>
                <w:bCs/>
                <w:sz w:val="20"/>
                <w:szCs w:val="20"/>
              </w:rPr>
            </w:pPr>
            <w:r w:rsidRPr="002B74F2">
              <w:rPr>
                <w:rFonts w:ascii="Times New Roman" w:eastAsia="Calibri" w:hAnsi="Times New Roman" w:cs="Times New Roman"/>
                <w:bCs/>
                <w:sz w:val="20"/>
                <w:szCs w:val="20"/>
              </w:rPr>
              <w:t>Формы контроля/</w:t>
            </w:r>
          </w:p>
          <w:p w14:paraId="107E0ACA" w14:textId="77777777" w:rsidR="002B74F2" w:rsidRPr="002B74F2" w:rsidRDefault="002B74F2" w:rsidP="002B74F2">
            <w:pPr>
              <w:shd w:val="clear" w:color="auto" w:fill="FFFFFF"/>
              <w:spacing w:after="0" w:line="240" w:lineRule="auto"/>
              <w:ind w:right="-109" w:hanging="107"/>
              <w:jc w:val="center"/>
              <w:rPr>
                <w:rFonts w:ascii="Times New Roman" w:eastAsia="Calibri" w:hAnsi="Times New Roman" w:cs="Times New Roman"/>
                <w:bCs/>
                <w:sz w:val="20"/>
                <w:szCs w:val="20"/>
              </w:rPr>
            </w:pPr>
            <w:r w:rsidRPr="002B74F2">
              <w:rPr>
                <w:rFonts w:ascii="Times New Roman" w:eastAsia="Calibri" w:hAnsi="Times New Roman" w:cs="Times New Roman"/>
                <w:bCs/>
                <w:sz w:val="20"/>
                <w:szCs w:val="20"/>
              </w:rPr>
              <w:t>аттестации</w:t>
            </w:r>
          </w:p>
        </w:tc>
      </w:tr>
      <w:tr w:rsidR="002B74F2" w:rsidRPr="002B74F2" w14:paraId="0859D1C3" w14:textId="77777777" w:rsidTr="00B5735D">
        <w:trPr>
          <w:jc w:val="center"/>
        </w:trPr>
        <w:tc>
          <w:tcPr>
            <w:tcW w:w="709" w:type="dxa"/>
            <w:tcBorders>
              <w:top w:val="single" w:sz="4" w:space="0" w:color="auto"/>
              <w:left w:val="single" w:sz="4" w:space="0" w:color="auto"/>
              <w:bottom w:val="single" w:sz="4" w:space="0" w:color="auto"/>
              <w:right w:val="single" w:sz="4" w:space="0" w:color="auto"/>
            </w:tcBorders>
          </w:tcPr>
          <w:p w14:paraId="4FBB498F" w14:textId="77777777" w:rsidR="002B74F2" w:rsidRPr="002B74F2" w:rsidRDefault="002B74F2" w:rsidP="002B74F2">
            <w:pPr>
              <w:spacing w:after="0" w:line="240" w:lineRule="auto"/>
              <w:ind w:right="-108"/>
              <w:jc w:val="center"/>
              <w:rPr>
                <w:rFonts w:ascii="Times New Roman" w:eastAsia="Calibri" w:hAnsi="Times New Roman" w:cs="Times New Roman"/>
                <w:bCs/>
              </w:rPr>
            </w:pPr>
            <w:bookmarkStart w:id="1" w:name="_Hlk107655433"/>
          </w:p>
        </w:tc>
        <w:tc>
          <w:tcPr>
            <w:tcW w:w="709" w:type="dxa"/>
            <w:tcBorders>
              <w:top w:val="single" w:sz="4" w:space="0" w:color="auto"/>
              <w:left w:val="single" w:sz="4" w:space="0" w:color="auto"/>
              <w:bottom w:val="single" w:sz="4" w:space="0" w:color="auto"/>
              <w:right w:val="single" w:sz="4" w:space="0" w:color="auto"/>
            </w:tcBorders>
          </w:tcPr>
          <w:p w14:paraId="5F01E36A" w14:textId="77777777" w:rsidR="002B74F2" w:rsidRPr="002B74F2" w:rsidRDefault="002B74F2" w:rsidP="002B74F2">
            <w:pPr>
              <w:spacing w:after="0" w:line="240" w:lineRule="auto"/>
              <w:jc w:val="center"/>
              <w:rPr>
                <w:rFonts w:ascii="Times New Roman" w:eastAsia="Calibri" w:hAnsi="Times New Roman" w:cs="Times New Roman"/>
                <w:bCs/>
              </w:rPr>
            </w:pPr>
          </w:p>
        </w:tc>
        <w:tc>
          <w:tcPr>
            <w:tcW w:w="5807" w:type="dxa"/>
            <w:tcBorders>
              <w:top w:val="single" w:sz="4" w:space="0" w:color="auto"/>
              <w:left w:val="single" w:sz="4" w:space="0" w:color="auto"/>
              <w:bottom w:val="single" w:sz="4" w:space="0" w:color="auto"/>
              <w:right w:val="single" w:sz="4" w:space="0" w:color="auto"/>
            </w:tcBorders>
          </w:tcPr>
          <w:p w14:paraId="667E4BFF" w14:textId="77777777" w:rsidR="002B74F2" w:rsidRPr="002B74F2" w:rsidRDefault="002B74F2" w:rsidP="002B74F2">
            <w:pPr>
              <w:spacing w:after="0" w:line="240" w:lineRule="auto"/>
              <w:jc w:val="center"/>
              <w:rPr>
                <w:rFonts w:ascii="Times New Roman" w:eastAsia="Calibri" w:hAnsi="Times New Roman" w:cs="Times New Roman"/>
                <w:b/>
              </w:rPr>
            </w:pPr>
            <w:r w:rsidRPr="002B74F2">
              <w:rPr>
                <w:rFonts w:ascii="Times New Roman" w:eastAsia="Calibri" w:hAnsi="Times New Roman" w:cs="Times New Roman"/>
                <w:b/>
              </w:rPr>
              <w:t>1. Вводное занятие</w:t>
            </w:r>
          </w:p>
        </w:tc>
        <w:tc>
          <w:tcPr>
            <w:tcW w:w="852" w:type="dxa"/>
            <w:tcBorders>
              <w:top w:val="single" w:sz="4" w:space="0" w:color="auto"/>
              <w:left w:val="single" w:sz="4" w:space="0" w:color="auto"/>
              <w:bottom w:val="single" w:sz="4" w:space="0" w:color="auto"/>
              <w:right w:val="single" w:sz="4" w:space="0" w:color="auto"/>
            </w:tcBorders>
          </w:tcPr>
          <w:p w14:paraId="16366475" w14:textId="77777777" w:rsidR="002B74F2" w:rsidRPr="002B74F2" w:rsidRDefault="002B74F2" w:rsidP="002B74F2">
            <w:pPr>
              <w:spacing w:before="100" w:beforeAutospacing="1" w:after="100" w:afterAutospacing="1" w:line="240" w:lineRule="auto"/>
              <w:jc w:val="center"/>
              <w:rPr>
                <w:rFonts w:ascii="Times New Roman" w:eastAsia="Calibri" w:hAnsi="Times New Roman" w:cs="Times New Roman"/>
                <w:b/>
              </w:rPr>
            </w:pPr>
            <w:r w:rsidRPr="002B74F2">
              <w:rPr>
                <w:rFonts w:ascii="Times New Roman" w:eastAsia="Calibri" w:hAnsi="Times New Roman" w:cs="Times New Roman"/>
                <w:b/>
              </w:rPr>
              <w:t>1</w:t>
            </w:r>
          </w:p>
        </w:tc>
        <w:tc>
          <w:tcPr>
            <w:tcW w:w="853" w:type="dxa"/>
            <w:tcBorders>
              <w:top w:val="single" w:sz="4" w:space="0" w:color="auto"/>
              <w:left w:val="single" w:sz="4" w:space="0" w:color="auto"/>
              <w:bottom w:val="single" w:sz="4" w:space="0" w:color="auto"/>
              <w:right w:val="single" w:sz="4" w:space="0" w:color="auto"/>
            </w:tcBorders>
          </w:tcPr>
          <w:p w14:paraId="3FB8A8C8" w14:textId="77777777" w:rsidR="002B74F2" w:rsidRPr="002B74F2" w:rsidRDefault="002B74F2" w:rsidP="002B74F2">
            <w:pPr>
              <w:spacing w:after="0" w:line="240" w:lineRule="auto"/>
              <w:jc w:val="center"/>
              <w:rPr>
                <w:rFonts w:ascii="Times New Roman" w:eastAsia="Calibri" w:hAnsi="Times New Roman" w:cs="Times New Roman"/>
                <w:bCs/>
              </w:rPr>
            </w:pPr>
          </w:p>
        </w:tc>
        <w:tc>
          <w:tcPr>
            <w:tcW w:w="1277" w:type="dxa"/>
            <w:tcBorders>
              <w:top w:val="single" w:sz="4" w:space="0" w:color="auto"/>
              <w:left w:val="single" w:sz="4" w:space="0" w:color="auto"/>
              <w:bottom w:val="single" w:sz="4" w:space="0" w:color="auto"/>
              <w:right w:val="single" w:sz="4" w:space="0" w:color="auto"/>
            </w:tcBorders>
          </w:tcPr>
          <w:p w14:paraId="2A2FD70D" w14:textId="77777777" w:rsidR="002B74F2" w:rsidRPr="002B74F2" w:rsidRDefault="002B74F2" w:rsidP="002B74F2">
            <w:pPr>
              <w:spacing w:after="0" w:line="240" w:lineRule="auto"/>
              <w:jc w:val="center"/>
              <w:rPr>
                <w:rFonts w:ascii="Times New Roman" w:eastAsia="Calibri" w:hAnsi="Times New Roman" w:cs="Times New Roman"/>
                <w:bCs/>
              </w:rPr>
            </w:pPr>
          </w:p>
        </w:tc>
      </w:tr>
      <w:tr w:rsidR="002B74F2" w:rsidRPr="002B74F2" w14:paraId="5D820A89" w14:textId="77777777" w:rsidTr="00B5735D">
        <w:trPr>
          <w:jc w:val="center"/>
        </w:trPr>
        <w:tc>
          <w:tcPr>
            <w:tcW w:w="709" w:type="dxa"/>
            <w:tcBorders>
              <w:top w:val="single" w:sz="4" w:space="0" w:color="auto"/>
              <w:left w:val="single" w:sz="4" w:space="0" w:color="auto"/>
              <w:bottom w:val="single" w:sz="4" w:space="0" w:color="auto"/>
              <w:right w:val="single" w:sz="4" w:space="0" w:color="auto"/>
            </w:tcBorders>
          </w:tcPr>
          <w:p w14:paraId="78D0D69D" w14:textId="77777777" w:rsidR="002B74F2" w:rsidRPr="002B74F2" w:rsidRDefault="002B74F2" w:rsidP="002B74F2">
            <w:pPr>
              <w:spacing w:after="0" w:line="240" w:lineRule="auto"/>
              <w:ind w:right="-108"/>
              <w:jc w:val="center"/>
              <w:rPr>
                <w:rFonts w:ascii="Times New Roman" w:eastAsia="Calibri" w:hAnsi="Times New Roman" w:cs="Times New Roman"/>
                <w:bCs/>
              </w:rPr>
            </w:pPr>
            <w:r w:rsidRPr="002B74F2">
              <w:rPr>
                <w:rFonts w:ascii="Times New Roman" w:eastAsia="Calibri" w:hAnsi="Times New Roman" w:cs="Times New Roman"/>
                <w:bCs/>
              </w:rPr>
              <w:t>1</w:t>
            </w:r>
          </w:p>
        </w:tc>
        <w:tc>
          <w:tcPr>
            <w:tcW w:w="709" w:type="dxa"/>
            <w:tcBorders>
              <w:top w:val="single" w:sz="4" w:space="0" w:color="auto"/>
              <w:left w:val="single" w:sz="4" w:space="0" w:color="auto"/>
              <w:bottom w:val="single" w:sz="4" w:space="0" w:color="auto"/>
              <w:right w:val="single" w:sz="4" w:space="0" w:color="auto"/>
            </w:tcBorders>
          </w:tcPr>
          <w:p w14:paraId="7EC64EC0" w14:textId="77777777" w:rsidR="002B74F2" w:rsidRPr="002B74F2" w:rsidRDefault="002B74F2" w:rsidP="002B74F2">
            <w:pPr>
              <w:spacing w:after="0" w:line="240" w:lineRule="auto"/>
              <w:jc w:val="center"/>
              <w:rPr>
                <w:rFonts w:ascii="Times New Roman" w:eastAsia="Calibri" w:hAnsi="Times New Roman" w:cs="Times New Roman"/>
                <w:bCs/>
              </w:rPr>
            </w:pPr>
          </w:p>
        </w:tc>
        <w:tc>
          <w:tcPr>
            <w:tcW w:w="5807" w:type="dxa"/>
            <w:tcBorders>
              <w:top w:val="single" w:sz="4" w:space="0" w:color="auto"/>
              <w:left w:val="single" w:sz="4" w:space="0" w:color="auto"/>
              <w:bottom w:val="single" w:sz="4" w:space="0" w:color="auto"/>
              <w:right w:val="single" w:sz="4" w:space="0" w:color="auto"/>
            </w:tcBorders>
          </w:tcPr>
          <w:p w14:paraId="18C8168F" w14:textId="77777777" w:rsidR="002B74F2" w:rsidRPr="002B74F2" w:rsidRDefault="002B74F2" w:rsidP="002B74F2">
            <w:pPr>
              <w:spacing w:after="0" w:line="240" w:lineRule="auto"/>
              <w:rPr>
                <w:rFonts w:ascii="Times New Roman" w:eastAsia="Calibri" w:hAnsi="Times New Roman" w:cs="Times New Roman"/>
                <w:b/>
              </w:rPr>
            </w:pPr>
            <w:r w:rsidRPr="002B74F2">
              <w:rPr>
                <w:rFonts w:ascii="Times New Roman" w:eastAsia="Times New Roman" w:hAnsi="Times New Roman" w:cs="Times New Roman"/>
              </w:rPr>
              <w:t>Знакомство с программой. Инструктаж по охране труда.</w:t>
            </w:r>
            <w:r w:rsidRPr="002B74F2">
              <w:rPr>
                <w:rFonts w:ascii="Times New Roman" w:eastAsia="Times New Roman" w:hAnsi="Times New Roman" w:cs="Times New Roman"/>
                <w:b/>
              </w:rPr>
              <w:t xml:space="preserve"> Пр.</w:t>
            </w:r>
            <w:r w:rsidRPr="002B74F2">
              <w:rPr>
                <w:rFonts w:ascii="Times New Roman" w:eastAsia="Times New Roman" w:hAnsi="Times New Roman" w:cs="Times New Roman"/>
              </w:rPr>
              <w:t xml:space="preserve"> Входная диагностика.</w:t>
            </w:r>
          </w:p>
        </w:tc>
        <w:tc>
          <w:tcPr>
            <w:tcW w:w="852" w:type="dxa"/>
            <w:tcBorders>
              <w:top w:val="single" w:sz="4" w:space="0" w:color="auto"/>
              <w:left w:val="single" w:sz="4" w:space="0" w:color="auto"/>
              <w:bottom w:val="single" w:sz="4" w:space="0" w:color="auto"/>
              <w:right w:val="single" w:sz="4" w:space="0" w:color="auto"/>
            </w:tcBorders>
          </w:tcPr>
          <w:p w14:paraId="4F163AB3" w14:textId="77777777" w:rsidR="002B74F2" w:rsidRPr="002B74F2" w:rsidRDefault="002B74F2" w:rsidP="002B74F2">
            <w:pPr>
              <w:spacing w:before="100" w:beforeAutospacing="1" w:after="100" w:afterAutospacing="1" w:line="240" w:lineRule="auto"/>
              <w:jc w:val="center"/>
              <w:rPr>
                <w:rFonts w:ascii="Times New Roman" w:eastAsia="Calibri" w:hAnsi="Times New Roman" w:cs="Times New Roman"/>
                <w:bCs/>
              </w:rPr>
            </w:pPr>
            <w:r w:rsidRPr="002B74F2">
              <w:rPr>
                <w:rFonts w:ascii="Times New Roman" w:eastAsia="Calibri" w:hAnsi="Times New Roman" w:cs="Times New Roman"/>
                <w:bCs/>
              </w:rPr>
              <w:t>1</w:t>
            </w:r>
          </w:p>
        </w:tc>
        <w:tc>
          <w:tcPr>
            <w:tcW w:w="853" w:type="dxa"/>
            <w:tcBorders>
              <w:top w:val="single" w:sz="4" w:space="0" w:color="auto"/>
              <w:left w:val="single" w:sz="4" w:space="0" w:color="auto"/>
              <w:bottom w:val="single" w:sz="4" w:space="0" w:color="auto"/>
              <w:right w:val="single" w:sz="4" w:space="0" w:color="auto"/>
            </w:tcBorders>
          </w:tcPr>
          <w:p w14:paraId="22D6BB32" w14:textId="77777777" w:rsidR="002B74F2" w:rsidRPr="002B74F2" w:rsidRDefault="002B74F2" w:rsidP="002B74F2">
            <w:pPr>
              <w:spacing w:after="0" w:line="240" w:lineRule="auto"/>
              <w:jc w:val="center"/>
              <w:rPr>
                <w:rFonts w:ascii="Times New Roman" w:eastAsia="Calibri" w:hAnsi="Times New Roman" w:cs="Times New Roman"/>
                <w:bCs/>
              </w:rPr>
            </w:pPr>
          </w:p>
        </w:tc>
        <w:tc>
          <w:tcPr>
            <w:tcW w:w="1277" w:type="dxa"/>
            <w:tcBorders>
              <w:top w:val="single" w:sz="4" w:space="0" w:color="auto"/>
              <w:left w:val="single" w:sz="4" w:space="0" w:color="auto"/>
              <w:bottom w:val="single" w:sz="4" w:space="0" w:color="auto"/>
              <w:right w:val="single" w:sz="4" w:space="0" w:color="auto"/>
            </w:tcBorders>
          </w:tcPr>
          <w:p w14:paraId="22D842A9" w14:textId="77777777" w:rsidR="002B74F2" w:rsidRPr="002B74F2" w:rsidRDefault="002B74F2" w:rsidP="002B74F2">
            <w:pPr>
              <w:spacing w:after="0" w:line="240" w:lineRule="auto"/>
              <w:jc w:val="center"/>
              <w:rPr>
                <w:rFonts w:ascii="Times New Roman" w:eastAsia="Calibri" w:hAnsi="Times New Roman" w:cs="Times New Roman"/>
                <w:bCs/>
              </w:rPr>
            </w:pPr>
            <w:r w:rsidRPr="002B74F2">
              <w:rPr>
                <w:rFonts w:ascii="Times New Roman" w:eastAsia="Calibri" w:hAnsi="Times New Roman" w:cs="Times New Roman"/>
                <w:bCs/>
              </w:rPr>
              <w:t xml:space="preserve">Анкета </w:t>
            </w:r>
          </w:p>
        </w:tc>
      </w:tr>
      <w:tr w:rsidR="002B74F2" w:rsidRPr="002B74F2" w14:paraId="1D4533C8" w14:textId="77777777" w:rsidTr="00B5735D">
        <w:trPr>
          <w:trHeight w:val="226"/>
          <w:jc w:val="center"/>
        </w:trPr>
        <w:tc>
          <w:tcPr>
            <w:tcW w:w="709" w:type="dxa"/>
            <w:tcBorders>
              <w:top w:val="single" w:sz="4" w:space="0" w:color="auto"/>
              <w:left w:val="single" w:sz="4" w:space="0" w:color="auto"/>
              <w:bottom w:val="single" w:sz="4" w:space="0" w:color="auto"/>
              <w:right w:val="single" w:sz="4" w:space="0" w:color="auto"/>
            </w:tcBorders>
          </w:tcPr>
          <w:p w14:paraId="60DB0C00" w14:textId="77777777" w:rsidR="002B74F2" w:rsidRPr="002B74F2" w:rsidRDefault="002B74F2" w:rsidP="002B74F2">
            <w:pPr>
              <w:spacing w:after="0" w:line="240" w:lineRule="auto"/>
              <w:ind w:right="-108"/>
              <w:jc w:val="center"/>
              <w:rPr>
                <w:rFonts w:ascii="Times New Roman" w:eastAsia="Calibri" w:hAnsi="Times New Roman" w:cs="Times New Roman"/>
                <w:bCs/>
              </w:rPr>
            </w:pPr>
          </w:p>
        </w:tc>
        <w:tc>
          <w:tcPr>
            <w:tcW w:w="709" w:type="dxa"/>
            <w:tcBorders>
              <w:top w:val="single" w:sz="4" w:space="0" w:color="auto"/>
              <w:left w:val="single" w:sz="4" w:space="0" w:color="auto"/>
              <w:bottom w:val="single" w:sz="4" w:space="0" w:color="auto"/>
              <w:right w:val="single" w:sz="4" w:space="0" w:color="auto"/>
            </w:tcBorders>
          </w:tcPr>
          <w:p w14:paraId="4E683ADC" w14:textId="77777777" w:rsidR="002B74F2" w:rsidRPr="002B74F2" w:rsidRDefault="002B74F2" w:rsidP="002B74F2">
            <w:pPr>
              <w:spacing w:after="0" w:line="240" w:lineRule="auto"/>
              <w:jc w:val="center"/>
              <w:rPr>
                <w:rFonts w:ascii="Times New Roman" w:eastAsia="Calibri" w:hAnsi="Times New Roman" w:cs="Times New Roman"/>
                <w:bCs/>
              </w:rPr>
            </w:pPr>
          </w:p>
        </w:tc>
        <w:tc>
          <w:tcPr>
            <w:tcW w:w="5807" w:type="dxa"/>
            <w:tcBorders>
              <w:top w:val="single" w:sz="4" w:space="0" w:color="auto"/>
              <w:left w:val="single" w:sz="4" w:space="0" w:color="auto"/>
              <w:bottom w:val="single" w:sz="4" w:space="0" w:color="auto"/>
              <w:right w:val="single" w:sz="4" w:space="0" w:color="auto"/>
            </w:tcBorders>
          </w:tcPr>
          <w:p w14:paraId="0FA6E21E" w14:textId="77777777" w:rsidR="002B74F2" w:rsidRPr="002B74F2" w:rsidRDefault="002B74F2" w:rsidP="002B74F2">
            <w:pPr>
              <w:spacing w:after="0" w:line="240" w:lineRule="auto"/>
              <w:jc w:val="center"/>
              <w:rPr>
                <w:rFonts w:ascii="Times New Roman" w:eastAsia="Calibri" w:hAnsi="Times New Roman" w:cs="Times New Roman"/>
                <w:b/>
              </w:rPr>
            </w:pPr>
            <w:r w:rsidRPr="002B74F2">
              <w:rPr>
                <w:rFonts w:ascii="Times New Roman" w:eastAsia="Times New Roman" w:hAnsi="Times New Roman" w:cs="Times New Roman"/>
                <w:b/>
              </w:rPr>
              <w:t xml:space="preserve">2. </w:t>
            </w:r>
            <w:r w:rsidRPr="002B74F2">
              <w:rPr>
                <w:rFonts w:ascii="Times New Roman" w:eastAsia="Calibri" w:hAnsi="Times New Roman" w:cs="Times New Roman"/>
                <w:b/>
              </w:rPr>
              <w:t xml:space="preserve">Повторение </w:t>
            </w:r>
          </w:p>
        </w:tc>
        <w:tc>
          <w:tcPr>
            <w:tcW w:w="852" w:type="dxa"/>
            <w:tcBorders>
              <w:top w:val="single" w:sz="4" w:space="0" w:color="auto"/>
              <w:left w:val="single" w:sz="4" w:space="0" w:color="auto"/>
              <w:bottom w:val="single" w:sz="4" w:space="0" w:color="auto"/>
              <w:right w:val="single" w:sz="4" w:space="0" w:color="auto"/>
            </w:tcBorders>
          </w:tcPr>
          <w:p w14:paraId="103D445C" w14:textId="77777777" w:rsidR="002B74F2" w:rsidRPr="002B74F2" w:rsidRDefault="002B74F2" w:rsidP="002B74F2">
            <w:pPr>
              <w:spacing w:before="100" w:beforeAutospacing="1" w:after="100" w:afterAutospacing="1" w:line="240" w:lineRule="auto"/>
              <w:jc w:val="center"/>
              <w:rPr>
                <w:rFonts w:ascii="Times New Roman" w:eastAsia="Calibri" w:hAnsi="Times New Roman" w:cs="Times New Roman"/>
                <w:b/>
              </w:rPr>
            </w:pPr>
            <w:r w:rsidRPr="002B74F2">
              <w:rPr>
                <w:rFonts w:ascii="Times New Roman" w:eastAsia="Calibri" w:hAnsi="Times New Roman" w:cs="Times New Roman"/>
                <w:b/>
              </w:rPr>
              <w:t>3</w:t>
            </w:r>
          </w:p>
        </w:tc>
        <w:tc>
          <w:tcPr>
            <w:tcW w:w="853" w:type="dxa"/>
            <w:tcBorders>
              <w:top w:val="single" w:sz="4" w:space="0" w:color="auto"/>
              <w:left w:val="single" w:sz="4" w:space="0" w:color="auto"/>
              <w:bottom w:val="single" w:sz="4" w:space="0" w:color="auto"/>
              <w:right w:val="single" w:sz="4" w:space="0" w:color="auto"/>
            </w:tcBorders>
          </w:tcPr>
          <w:p w14:paraId="19743E63" w14:textId="77777777" w:rsidR="002B74F2" w:rsidRPr="002B74F2" w:rsidRDefault="002B74F2" w:rsidP="002B74F2">
            <w:pPr>
              <w:spacing w:after="0" w:line="240" w:lineRule="auto"/>
              <w:jc w:val="center"/>
              <w:rPr>
                <w:rFonts w:ascii="Times New Roman" w:eastAsia="Calibri" w:hAnsi="Times New Roman" w:cs="Times New Roman"/>
                <w:bCs/>
              </w:rPr>
            </w:pPr>
          </w:p>
        </w:tc>
        <w:tc>
          <w:tcPr>
            <w:tcW w:w="1277" w:type="dxa"/>
            <w:tcBorders>
              <w:top w:val="single" w:sz="4" w:space="0" w:color="auto"/>
              <w:left w:val="single" w:sz="4" w:space="0" w:color="auto"/>
              <w:bottom w:val="single" w:sz="4" w:space="0" w:color="auto"/>
              <w:right w:val="single" w:sz="4" w:space="0" w:color="auto"/>
            </w:tcBorders>
          </w:tcPr>
          <w:p w14:paraId="1B8A21F3" w14:textId="77777777" w:rsidR="002B74F2" w:rsidRPr="002B74F2" w:rsidRDefault="002B74F2" w:rsidP="002B74F2">
            <w:pPr>
              <w:spacing w:after="0" w:line="240" w:lineRule="auto"/>
              <w:jc w:val="center"/>
              <w:rPr>
                <w:rFonts w:ascii="Times New Roman" w:eastAsia="Calibri" w:hAnsi="Times New Roman" w:cs="Times New Roman"/>
                <w:bCs/>
              </w:rPr>
            </w:pPr>
          </w:p>
        </w:tc>
      </w:tr>
      <w:tr w:rsidR="002B74F2" w:rsidRPr="002B74F2" w14:paraId="43A10902" w14:textId="77777777" w:rsidTr="00B5735D">
        <w:trPr>
          <w:jc w:val="center"/>
        </w:trPr>
        <w:tc>
          <w:tcPr>
            <w:tcW w:w="709" w:type="dxa"/>
            <w:tcBorders>
              <w:top w:val="single" w:sz="4" w:space="0" w:color="auto"/>
              <w:left w:val="single" w:sz="4" w:space="0" w:color="auto"/>
              <w:bottom w:val="single" w:sz="4" w:space="0" w:color="auto"/>
              <w:right w:val="single" w:sz="4" w:space="0" w:color="auto"/>
            </w:tcBorders>
          </w:tcPr>
          <w:p w14:paraId="02E04498" w14:textId="77777777" w:rsidR="002B74F2" w:rsidRPr="002B74F2" w:rsidRDefault="002B74F2" w:rsidP="002B74F2">
            <w:pPr>
              <w:spacing w:after="0" w:line="240" w:lineRule="auto"/>
              <w:ind w:right="-108"/>
              <w:jc w:val="center"/>
              <w:rPr>
                <w:rFonts w:ascii="Times New Roman" w:eastAsia="Calibri" w:hAnsi="Times New Roman" w:cs="Times New Roman"/>
                <w:bCs/>
              </w:rPr>
            </w:pPr>
            <w:r w:rsidRPr="002B74F2">
              <w:rPr>
                <w:rFonts w:ascii="Times New Roman" w:eastAsia="Calibri" w:hAnsi="Times New Roman" w:cs="Times New Roman"/>
                <w:bCs/>
              </w:rPr>
              <w:t>2</w:t>
            </w:r>
          </w:p>
        </w:tc>
        <w:tc>
          <w:tcPr>
            <w:tcW w:w="709" w:type="dxa"/>
            <w:tcBorders>
              <w:top w:val="single" w:sz="4" w:space="0" w:color="auto"/>
              <w:left w:val="single" w:sz="4" w:space="0" w:color="auto"/>
              <w:bottom w:val="single" w:sz="4" w:space="0" w:color="auto"/>
              <w:right w:val="single" w:sz="4" w:space="0" w:color="auto"/>
            </w:tcBorders>
          </w:tcPr>
          <w:p w14:paraId="70B432E3" w14:textId="77777777" w:rsidR="002B74F2" w:rsidRPr="002B74F2" w:rsidRDefault="002B74F2" w:rsidP="002B74F2">
            <w:pPr>
              <w:spacing w:after="0" w:line="240" w:lineRule="auto"/>
              <w:jc w:val="center"/>
              <w:rPr>
                <w:rFonts w:ascii="Times New Roman" w:eastAsia="Calibri" w:hAnsi="Times New Roman" w:cs="Times New Roman"/>
                <w:bCs/>
              </w:rPr>
            </w:pPr>
          </w:p>
        </w:tc>
        <w:tc>
          <w:tcPr>
            <w:tcW w:w="5807" w:type="dxa"/>
            <w:tcBorders>
              <w:top w:val="single" w:sz="4" w:space="0" w:color="auto"/>
              <w:left w:val="single" w:sz="4" w:space="0" w:color="auto"/>
              <w:bottom w:val="single" w:sz="4" w:space="0" w:color="auto"/>
              <w:right w:val="single" w:sz="4" w:space="0" w:color="auto"/>
            </w:tcBorders>
          </w:tcPr>
          <w:p w14:paraId="4C112D18" w14:textId="77777777" w:rsidR="002B74F2" w:rsidRPr="002B74F2" w:rsidRDefault="002B74F2" w:rsidP="002B74F2">
            <w:pPr>
              <w:spacing w:after="0" w:line="240" w:lineRule="auto"/>
              <w:rPr>
                <w:rFonts w:ascii="Times New Roman" w:eastAsia="Calibri" w:hAnsi="Times New Roman" w:cs="Times New Roman"/>
                <w:b/>
                <w:bCs/>
              </w:rPr>
            </w:pPr>
            <w:r w:rsidRPr="002B74F2">
              <w:rPr>
                <w:rFonts w:ascii="Times New Roman" w:eastAsia="Arial Unicode MS" w:hAnsi="Times New Roman" w:cs="Times New Roman"/>
              </w:rPr>
              <w:t xml:space="preserve">Основные функции и элементы управления в графическом редакторе </w:t>
            </w:r>
            <w:proofErr w:type="spellStart"/>
            <w:r w:rsidRPr="002B74F2">
              <w:rPr>
                <w:rFonts w:ascii="Times New Roman" w:eastAsia="Calibri" w:hAnsi="Times New Roman" w:cs="Times New Roman"/>
              </w:rPr>
              <w:t>Tux</w:t>
            </w:r>
            <w:proofErr w:type="spellEnd"/>
            <w:r w:rsidRPr="002B74F2">
              <w:rPr>
                <w:rFonts w:ascii="Times New Roman" w:eastAsia="Arial Unicode MS" w:hAnsi="Times New Roman" w:cs="Times New Roman"/>
              </w:rPr>
              <w:t xml:space="preserve"> </w:t>
            </w:r>
            <w:r w:rsidRPr="002B74F2">
              <w:rPr>
                <w:rFonts w:ascii="Times New Roman" w:eastAsia="Arial Unicode MS" w:hAnsi="Times New Roman" w:cs="Times New Roman"/>
                <w:lang w:val="en-US"/>
              </w:rPr>
              <w:t>Paint</w:t>
            </w:r>
            <w:r w:rsidRPr="002B74F2">
              <w:rPr>
                <w:rFonts w:ascii="Times New Roman" w:eastAsia="Calibri" w:hAnsi="Times New Roman" w:cs="Times New Roman"/>
              </w:rPr>
              <w:t xml:space="preserve">. </w:t>
            </w:r>
            <w:r w:rsidRPr="002B74F2">
              <w:rPr>
                <w:rFonts w:ascii="Times New Roman" w:eastAsia="Calibri" w:hAnsi="Times New Roman" w:cs="Times New Roman"/>
                <w:b/>
              </w:rPr>
              <w:t xml:space="preserve">Пр. </w:t>
            </w:r>
            <w:r w:rsidRPr="002B74F2">
              <w:rPr>
                <w:rFonts w:ascii="Times New Roman" w:eastAsia="Arial Unicode MS" w:hAnsi="Times New Roman" w:cs="Times New Roman"/>
                <w:lang w:eastAsia="ru-RU"/>
              </w:rPr>
              <w:t>Выполнение рисунка «Золотая осень».</w:t>
            </w:r>
          </w:p>
        </w:tc>
        <w:tc>
          <w:tcPr>
            <w:tcW w:w="852" w:type="dxa"/>
            <w:tcBorders>
              <w:top w:val="single" w:sz="4" w:space="0" w:color="auto"/>
              <w:left w:val="single" w:sz="4" w:space="0" w:color="auto"/>
              <w:bottom w:val="single" w:sz="4" w:space="0" w:color="auto"/>
              <w:right w:val="single" w:sz="4" w:space="0" w:color="auto"/>
            </w:tcBorders>
          </w:tcPr>
          <w:p w14:paraId="49FBE196" w14:textId="77777777" w:rsidR="002B74F2" w:rsidRPr="002B74F2" w:rsidRDefault="002B74F2" w:rsidP="002B74F2">
            <w:pPr>
              <w:spacing w:after="0" w:line="240" w:lineRule="auto"/>
              <w:jc w:val="center"/>
              <w:rPr>
                <w:rFonts w:ascii="Times New Roman" w:eastAsia="Calibri" w:hAnsi="Times New Roman" w:cs="Times New Roman"/>
                <w:bCs/>
              </w:rPr>
            </w:pPr>
            <w:r w:rsidRPr="002B74F2">
              <w:rPr>
                <w:rFonts w:ascii="Times New Roman" w:eastAsia="Calibri" w:hAnsi="Times New Roman" w:cs="Times New Roman"/>
                <w:bCs/>
              </w:rPr>
              <w:t>1</w:t>
            </w:r>
          </w:p>
        </w:tc>
        <w:tc>
          <w:tcPr>
            <w:tcW w:w="853" w:type="dxa"/>
            <w:tcBorders>
              <w:top w:val="single" w:sz="4" w:space="0" w:color="auto"/>
              <w:left w:val="single" w:sz="4" w:space="0" w:color="auto"/>
              <w:bottom w:val="single" w:sz="4" w:space="0" w:color="auto"/>
              <w:right w:val="single" w:sz="4" w:space="0" w:color="auto"/>
            </w:tcBorders>
          </w:tcPr>
          <w:p w14:paraId="5F0A1899" w14:textId="77777777" w:rsidR="002B74F2" w:rsidRPr="002B74F2" w:rsidRDefault="002B74F2" w:rsidP="002B74F2">
            <w:pPr>
              <w:spacing w:after="0" w:line="240" w:lineRule="auto"/>
              <w:jc w:val="center"/>
              <w:rPr>
                <w:rFonts w:ascii="Times New Roman" w:eastAsia="Calibri" w:hAnsi="Times New Roman" w:cs="Times New Roman"/>
                <w:bCs/>
              </w:rPr>
            </w:pPr>
          </w:p>
        </w:tc>
        <w:tc>
          <w:tcPr>
            <w:tcW w:w="1277" w:type="dxa"/>
            <w:tcBorders>
              <w:top w:val="single" w:sz="4" w:space="0" w:color="auto"/>
              <w:left w:val="single" w:sz="4" w:space="0" w:color="auto"/>
              <w:bottom w:val="single" w:sz="4" w:space="0" w:color="auto"/>
              <w:right w:val="single" w:sz="4" w:space="0" w:color="auto"/>
            </w:tcBorders>
          </w:tcPr>
          <w:p w14:paraId="215E8F02" w14:textId="77777777" w:rsidR="002B74F2" w:rsidRPr="002B74F2" w:rsidRDefault="002B74F2" w:rsidP="002B74F2">
            <w:pPr>
              <w:spacing w:after="0" w:line="240" w:lineRule="auto"/>
              <w:ind w:right="-108"/>
              <w:jc w:val="center"/>
              <w:rPr>
                <w:rFonts w:ascii="Times New Roman" w:eastAsia="Calibri" w:hAnsi="Times New Roman" w:cs="Times New Roman"/>
                <w:bCs/>
              </w:rPr>
            </w:pPr>
            <w:r w:rsidRPr="002B74F2">
              <w:rPr>
                <w:rFonts w:ascii="Times New Roman" w:eastAsia="Calibri" w:hAnsi="Times New Roman" w:cs="Times New Roman"/>
                <w:bCs/>
              </w:rPr>
              <w:t>Рисунок</w:t>
            </w:r>
          </w:p>
        </w:tc>
      </w:tr>
      <w:tr w:rsidR="002B74F2" w:rsidRPr="002B74F2" w14:paraId="519A2776" w14:textId="77777777" w:rsidTr="00B5735D">
        <w:trPr>
          <w:jc w:val="center"/>
        </w:trPr>
        <w:tc>
          <w:tcPr>
            <w:tcW w:w="709" w:type="dxa"/>
            <w:tcBorders>
              <w:top w:val="single" w:sz="4" w:space="0" w:color="auto"/>
              <w:left w:val="single" w:sz="4" w:space="0" w:color="auto"/>
              <w:bottom w:val="single" w:sz="4" w:space="0" w:color="auto"/>
              <w:right w:val="single" w:sz="4" w:space="0" w:color="auto"/>
            </w:tcBorders>
          </w:tcPr>
          <w:p w14:paraId="13E35DEF" w14:textId="77777777" w:rsidR="002B74F2" w:rsidRPr="002B74F2" w:rsidRDefault="002B74F2" w:rsidP="002B74F2">
            <w:pPr>
              <w:spacing w:after="0" w:line="240" w:lineRule="auto"/>
              <w:ind w:right="-108"/>
              <w:jc w:val="center"/>
              <w:rPr>
                <w:rFonts w:ascii="Times New Roman" w:eastAsia="Calibri" w:hAnsi="Times New Roman" w:cs="Times New Roman"/>
                <w:bCs/>
              </w:rPr>
            </w:pPr>
            <w:r w:rsidRPr="002B74F2">
              <w:rPr>
                <w:rFonts w:ascii="Times New Roman" w:eastAsia="Calibri" w:hAnsi="Times New Roman" w:cs="Times New Roman"/>
                <w:bCs/>
              </w:rPr>
              <w:t>3</w:t>
            </w:r>
          </w:p>
        </w:tc>
        <w:tc>
          <w:tcPr>
            <w:tcW w:w="709" w:type="dxa"/>
            <w:tcBorders>
              <w:top w:val="single" w:sz="4" w:space="0" w:color="auto"/>
              <w:left w:val="single" w:sz="4" w:space="0" w:color="auto"/>
              <w:bottom w:val="single" w:sz="4" w:space="0" w:color="auto"/>
              <w:right w:val="single" w:sz="4" w:space="0" w:color="auto"/>
            </w:tcBorders>
          </w:tcPr>
          <w:p w14:paraId="149742E3" w14:textId="77777777" w:rsidR="002B74F2" w:rsidRPr="002B74F2" w:rsidRDefault="002B74F2" w:rsidP="002B74F2">
            <w:pPr>
              <w:spacing w:after="0" w:line="240" w:lineRule="auto"/>
              <w:jc w:val="center"/>
              <w:rPr>
                <w:rFonts w:ascii="Times New Roman" w:eastAsia="Calibri" w:hAnsi="Times New Roman" w:cs="Times New Roman"/>
                <w:bCs/>
              </w:rPr>
            </w:pPr>
          </w:p>
        </w:tc>
        <w:tc>
          <w:tcPr>
            <w:tcW w:w="5807" w:type="dxa"/>
            <w:tcBorders>
              <w:top w:val="single" w:sz="4" w:space="0" w:color="auto"/>
              <w:left w:val="single" w:sz="4" w:space="0" w:color="auto"/>
              <w:bottom w:val="single" w:sz="4" w:space="0" w:color="auto"/>
              <w:right w:val="single" w:sz="4" w:space="0" w:color="auto"/>
            </w:tcBorders>
          </w:tcPr>
          <w:p w14:paraId="09EDC6A0" w14:textId="77777777" w:rsidR="002B74F2" w:rsidRPr="002B74F2" w:rsidRDefault="002B74F2" w:rsidP="002B74F2">
            <w:pPr>
              <w:spacing w:after="0" w:line="240" w:lineRule="auto"/>
              <w:rPr>
                <w:rFonts w:ascii="Times New Roman" w:eastAsia="Times New Roman" w:hAnsi="Times New Roman" w:cs="Times New Roman"/>
                <w:b/>
              </w:rPr>
            </w:pPr>
            <w:r w:rsidRPr="002B74F2">
              <w:rPr>
                <w:rFonts w:ascii="Times New Roman" w:eastAsia="Arial Unicode MS" w:hAnsi="Times New Roman" w:cs="Times New Roman"/>
              </w:rPr>
              <w:t xml:space="preserve">Специальные возможности редактора </w:t>
            </w:r>
            <w:proofErr w:type="spellStart"/>
            <w:r w:rsidRPr="002B74F2">
              <w:rPr>
                <w:rFonts w:ascii="Times New Roman" w:eastAsia="Arial Unicode MS" w:hAnsi="Times New Roman" w:cs="Times New Roman"/>
                <w:lang w:val="en-US"/>
              </w:rPr>
              <w:t>TuxPaint</w:t>
            </w:r>
            <w:proofErr w:type="spellEnd"/>
            <w:r w:rsidRPr="002B74F2">
              <w:rPr>
                <w:rFonts w:ascii="Times New Roman" w:eastAsia="Times New Roman" w:hAnsi="Times New Roman" w:cs="Times New Roman"/>
                <w:b/>
              </w:rPr>
              <w:t xml:space="preserve">  </w:t>
            </w:r>
          </w:p>
          <w:p w14:paraId="01E99888" w14:textId="77777777" w:rsidR="002B74F2" w:rsidRPr="002B74F2" w:rsidRDefault="002B74F2" w:rsidP="002B74F2">
            <w:pPr>
              <w:spacing w:after="0" w:line="240" w:lineRule="auto"/>
              <w:rPr>
                <w:rFonts w:ascii="Times New Roman" w:eastAsia="Times New Roman" w:hAnsi="Times New Roman" w:cs="Times New Roman"/>
              </w:rPr>
            </w:pPr>
            <w:r w:rsidRPr="002B74F2">
              <w:rPr>
                <w:rFonts w:ascii="Times New Roman" w:eastAsia="Times New Roman" w:hAnsi="Times New Roman" w:cs="Times New Roman"/>
                <w:b/>
              </w:rPr>
              <w:t xml:space="preserve">Пр. </w:t>
            </w:r>
            <w:r w:rsidRPr="002B74F2">
              <w:rPr>
                <w:rFonts w:ascii="Times New Roman" w:eastAsia="Arial Unicode MS" w:hAnsi="Times New Roman" w:cs="Times New Roman"/>
                <w:lang w:eastAsia="ru-RU"/>
              </w:rPr>
              <w:t>Выполнение рисунка «Карнавал».</w:t>
            </w:r>
          </w:p>
        </w:tc>
        <w:tc>
          <w:tcPr>
            <w:tcW w:w="852" w:type="dxa"/>
            <w:tcBorders>
              <w:top w:val="single" w:sz="4" w:space="0" w:color="auto"/>
              <w:left w:val="single" w:sz="4" w:space="0" w:color="auto"/>
              <w:bottom w:val="single" w:sz="4" w:space="0" w:color="auto"/>
              <w:right w:val="single" w:sz="4" w:space="0" w:color="auto"/>
            </w:tcBorders>
          </w:tcPr>
          <w:p w14:paraId="798D59EB" w14:textId="77777777" w:rsidR="002B74F2" w:rsidRPr="002B74F2" w:rsidRDefault="002B74F2" w:rsidP="002B74F2">
            <w:pPr>
              <w:spacing w:after="0" w:line="240" w:lineRule="auto"/>
              <w:jc w:val="center"/>
              <w:rPr>
                <w:rFonts w:ascii="Times New Roman" w:eastAsia="Calibri" w:hAnsi="Times New Roman" w:cs="Times New Roman"/>
                <w:bCs/>
              </w:rPr>
            </w:pPr>
            <w:r w:rsidRPr="002B74F2">
              <w:rPr>
                <w:rFonts w:ascii="Times New Roman" w:eastAsia="Calibri" w:hAnsi="Times New Roman" w:cs="Times New Roman"/>
                <w:bCs/>
              </w:rPr>
              <w:t>1</w:t>
            </w:r>
          </w:p>
        </w:tc>
        <w:tc>
          <w:tcPr>
            <w:tcW w:w="853" w:type="dxa"/>
            <w:tcBorders>
              <w:top w:val="single" w:sz="4" w:space="0" w:color="auto"/>
              <w:left w:val="single" w:sz="4" w:space="0" w:color="auto"/>
              <w:bottom w:val="single" w:sz="4" w:space="0" w:color="auto"/>
              <w:right w:val="single" w:sz="4" w:space="0" w:color="auto"/>
            </w:tcBorders>
          </w:tcPr>
          <w:p w14:paraId="3EBF7546" w14:textId="77777777" w:rsidR="002B74F2" w:rsidRPr="002B74F2" w:rsidRDefault="002B74F2" w:rsidP="002B74F2">
            <w:pPr>
              <w:spacing w:after="0" w:line="240" w:lineRule="auto"/>
              <w:jc w:val="center"/>
              <w:rPr>
                <w:rFonts w:ascii="Times New Roman" w:eastAsia="Calibri" w:hAnsi="Times New Roman" w:cs="Times New Roman"/>
                <w:bCs/>
              </w:rPr>
            </w:pPr>
          </w:p>
        </w:tc>
        <w:tc>
          <w:tcPr>
            <w:tcW w:w="1277" w:type="dxa"/>
            <w:tcBorders>
              <w:top w:val="single" w:sz="4" w:space="0" w:color="auto"/>
              <w:left w:val="single" w:sz="4" w:space="0" w:color="auto"/>
              <w:bottom w:val="single" w:sz="4" w:space="0" w:color="auto"/>
              <w:right w:val="single" w:sz="4" w:space="0" w:color="auto"/>
            </w:tcBorders>
          </w:tcPr>
          <w:p w14:paraId="5202D45F" w14:textId="77777777" w:rsidR="002B74F2" w:rsidRPr="002B74F2" w:rsidRDefault="002B74F2" w:rsidP="002B74F2">
            <w:pPr>
              <w:spacing w:after="0" w:line="240" w:lineRule="auto"/>
              <w:ind w:right="-108"/>
              <w:jc w:val="center"/>
              <w:rPr>
                <w:rFonts w:ascii="Times New Roman" w:eastAsia="Calibri" w:hAnsi="Times New Roman" w:cs="Times New Roman"/>
                <w:bCs/>
              </w:rPr>
            </w:pPr>
            <w:r w:rsidRPr="002B74F2">
              <w:rPr>
                <w:rFonts w:ascii="Times New Roman" w:eastAsia="Calibri" w:hAnsi="Times New Roman" w:cs="Times New Roman"/>
                <w:bCs/>
              </w:rPr>
              <w:t xml:space="preserve">Рисунок </w:t>
            </w:r>
          </w:p>
        </w:tc>
      </w:tr>
      <w:tr w:rsidR="002B74F2" w:rsidRPr="002B74F2" w14:paraId="03B9A28A" w14:textId="77777777" w:rsidTr="00B5735D">
        <w:trPr>
          <w:jc w:val="center"/>
        </w:trPr>
        <w:tc>
          <w:tcPr>
            <w:tcW w:w="709" w:type="dxa"/>
            <w:tcBorders>
              <w:top w:val="single" w:sz="4" w:space="0" w:color="auto"/>
              <w:left w:val="single" w:sz="4" w:space="0" w:color="auto"/>
              <w:bottom w:val="single" w:sz="4" w:space="0" w:color="auto"/>
              <w:right w:val="single" w:sz="4" w:space="0" w:color="auto"/>
            </w:tcBorders>
          </w:tcPr>
          <w:p w14:paraId="21E8C9BD" w14:textId="77777777" w:rsidR="002B74F2" w:rsidRPr="002B74F2" w:rsidRDefault="002B74F2" w:rsidP="002B74F2">
            <w:pPr>
              <w:spacing w:after="0" w:line="240" w:lineRule="auto"/>
              <w:ind w:right="-108"/>
              <w:jc w:val="center"/>
              <w:rPr>
                <w:rFonts w:ascii="Times New Roman" w:eastAsia="Calibri" w:hAnsi="Times New Roman" w:cs="Times New Roman"/>
                <w:bCs/>
              </w:rPr>
            </w:pPr>
            <w:r w:rsidRPr="002B74F2">
              <w:rPr>
                <w:rFonts w:ascii="Times New Roman" w:eastAsia="Calibri" w:hAnsi="Times New Roman" w:cs="Times New Roman"/>
                <w:bCs/>
              </w:rPr>
              <w:t>4</w:t>
            </w:r>
          </w:p>
        </w:tc>
        <w:tc>
          <w:tcPr>
            <w:tcW w:w="709" w:type="dxa"/>
            <w:tcBorders>
              <w:top w:val="single" w:sz="4" w:space="0" w:color="auto"/>
              <w:left w:val="single" w:sz="4" w:space="0" w:color="auto"/>
              <w:bottom w:val="single" w:sz="4" w:space="0" w:color="auto"/>
              <w:right w:val="single" w:sz="4" w:space="0" w:color="auto"/>
            </w:tcBorders>
          </w:tcPr>
          <w:p w14:paraId="7A901267" w14:textId="77777777" w:rsidR="002B74F2" w:rsidRPr="002B74F2" w:rsidRDefault="002B74F2" w:rsidP="002B74F2">
            <w:pPr>
              <w:spacing w:after="0" w:line="240" w:lineRule="auto"/>
              <w:jc w:val="center"/>
              <w:rPr>
                <w:rFonts w:ascii="Times New Roman" w:eastAsia="Calibri" w:hAnsi="Times New Roman" w:cs="Times New Roman"/>
                <w:bCs/>
              </w:rPr>
            </w:pPr>
          </w:p>
        </w:tc>
        <w:tc>
          <w:tcPr>
            <w:tcW w:w="5807" w:type="dxa"/>
            <w:tcBorders>
              <w:top w:val="single" w:sz="4" w:space="0" w:color="auto"/>
              <w:left w:val="single" w:sz="4" w:space="0" w:color="auto"/>
              <w:bottom w:val="single" w:sz="4" w:space="0" w:color="auto"/>
              <w:right w:val="single" w:sz="4" w:space="0" w:color="auto"/>
            </w:tcBorders>
          </w:tcPr>
          <w:p w14:paraId="041EE2D9" w14:textId="77777777" w:rsidR="002B74F2" w:rsidRPr="002B74F2" w:rsidRDefault="002B74F2" w:rsidP="002B74F2">
            <w:pPr>
              <w:spacing w:after="0" w:line="240" w:lineRule="auto"/>
              <w:rPr>
                <w:rFonts w:ascii="Times New Roman" w:eastAsia="Times New Roman" w:hAnsi="Times New Roman" w:cs="Times New Roman"/>
              </w:rPr>
            </w:pPr>
            <w:r w:rsidRPr="002B74F2">
              <w:rPr>
                <w:rFonts w:ascii="Times New Roman" w:eastAsia="Times New Roman" w:hAnsi="Times New Roman" w:cs="Times New Roman"/>
                <w:b/>
              </w:rPr>
              <w:t xml:space="preserve">Пр. </w:t>
            </w:r>
            <w:r w:rsidRPr="002B74F2">
              <w:rPr>
                <w:rFonts w:ascii="Times New Roman" w:eastAsia="Calibri" w:hAnsi="Times New Roman" w:cs="Times New Roman"/>
              </w:rPr>
              <w:t>Конкурс рисунков</w:t>
            </w:r>
          </w:p>
        </w:tc>
        <w:tc>
          <w:tcPr>
            <w:tcW w:w="852" w:type="dxa"/>
            <w:tcBorders>
              <w:top w:val="single" w:sz="4" w:space="0" w:color="auto"/>
              <w:left w:val="single" w:sz="4" w:space="0" w:color="auto"/>
              <w:bottom w:val="single" w:sz="4" w:space="0" w:color="auto"/>
              <w:right w:val="single" w:sz="4" w:space="0" w:color="auto"/>
            </w:tcBorders>
          </w:tcPr>
          <w:p w14:paraId="2FF141D3" w14:textId="77777777" w:rsidR="002B74F2" w:rsidRPr="002B74F2" w:rsidRDefault="002B74F2" w:rsidP="002B74F2">
            <w:pPr>
              <w:spacing w:after="0" w:line="240" w:lineRule="auto"/>
              <w:jc w:val="center"/>
              <w:rPr>
                <w:rFonts w:ascii="Times New Roman" w:eastAsia="Calibri" w:hAnsi="Times New Roman" w:cs="Times New Roman"/>
                <w:bCs/>
              </w:rPr>
            </w:pPr>
            <w:r w:rsidRPr="002B74F2">
              <w:rPr>
                <w:rFonts w:ascii="Times New Roman" w:eastAsia="Calibri" w:hAnsi="Times New Roman" w:cs="Times New Roman"/>
                <w:bCs/>
              </w:rPr>
              <w:t>1</w:t>
            </w:r>
          </w:p>
        </w:tc>
        <w:tc>
          <w:tcPr>
            <w:tcW w:w="853" w:type="dxa"/>
            <w:tcBorders>
              <w:top w:val="single" w:sz="4" w:space="0" w:color="auto"/>
              <w:left w:val="single" w:sz="4" w:space="0" w:color="auto"/>
              <w:bottom w:val="single" w:sz="4" w:space="0" w:color="auto"/>
              <w:right w:val="single" w:sz="4" w:space="0" w:color="auto"/>
            </w:tcBorders>
          </w:tcPr>
          <w:p w14:paraId="55770ED2" w14:textId="77777777" w:rsidR="002B74F2" w:rsidRPr="002B74F2" w:rsidRDefault="002B74F2" w:rsidP="002B74F2">
            <w:pPr>
              <w:spacing w:after="0" w:line="240" w:lineRule="auto"/>
              <w:jc w:val="center"/>
              <w:rPr>
                <w:rFonts w:ascii="Times New Roman" w:eastAsia="Calibri" w:hAnsi="Times New Roman" w:cs="Times New Roman"/>
                <w:bCs/>
              </w:rPr>
            </w:pPr>
          </w:p>
        </w:tc>
        <w:tc>
          <w:tcPr>
            <w:tcW w:w="1277" w:type="dxa"/>
            <w:tcBorders>
              <w:top w:val="single" w:sz="4" w:space="0" w:color="auto"/>
              <w:left w:val="single" w:sz="4" w:space="0" w:color="auto"/>
              <w:bottom w:val="single" w:sz="4" w:space="0" w:color="auto"/>
              <w:right w:val="single" w:sz="4" w:space="0" w:color="auto"/>
            </w:tcBorders>
          </w:tcPr>
          <w:p w14:paraId="53807FF4" w14:textId="77777777" w:rsidR="002B74F2" w:rsidRPr="002B74F2" w:rsidRDefault="002B74F2" w:rsidP="002B74F2">
            <w:pPr>
              <w:spacing w:after="0" w:line="240" w:lineRule="auto"/>
              <w:ind w:right="-108"/>
              <w:jc w:val="center"/>
              <w:rPr>
                <w:rFonts w:ascii="Times New Roman" w:eastAsia="Calibri" w:hAnsi="Times New Roman" w:cs="Times New Roman"/>
                <w:bCs/>
              </w:rPr>
            </w:pPr>
            <w:r w:rsidRPr="002B74F2">
              <w:rPr>
                <w:rFonts w:ascii="Times New Roman" w:eastAsia="Calibri" w:hAnsi="Times New Roman" w:cs="Times New Roman"/>
              </w:rPr>
              <w:t>Конкурс</w:t>
            </w:r>
          </w:p>
        </w:tc>
      </w:tr>
      <w:tr w:rsidR="002B74F2" w:rsidRPr="002B74F2" w14:paraId="3F868D0A" w14:textId="77777777" w:rsidTr="00B5735D">
        <w:trPr>
          <w:jc w:val="center"/>
        </w:trPr>
        <w:tc>
          <w:tcPr>
            <w:tcW w:w="709" w:type="dxa"/>
            <w:tcBorders>
              <w:top w:val="single" w:sz="4" w:space="0" w:color="auto"/>
              <w:left w:val="single" w:sz="4" w:space="0" w:color="auto"/>
              <w:bottom w:val="single" w:sz="4" w:space="0" w:color="auto"/>
              <w:right w:val="single" w:sz="4" w:space="0" w:color="auto"/>
            </w:tcBorders>
          </w:tcPr>
          <w:p w14:paraId="039D3505" w14:textId="77777777" w:rsidR="002B74F2" w:rsidRPr="002B74F2" w:rsidRDefault="002B74F2" w:rsidP="002B74F2">
            <w:pPr>
              <w:spacing w:after="0" w:line="240" w:lineRule="auto"/>
              <w:ind w:right="-108"/>
              <w:jc w:val="center"/>
              <w:rPr>
                <w:rFonts w:ascii="Times New Roman" w:eastAsia="Calibri" w:hAnsi="Times New Roman" w:cs="Times New Roman"/>
                <w:bCs/>
              </w:rPr>
            </w:pPr>
          </w:p>
        </w:tc>
        <w:tc>
          <w:tcPr>
            <w:tcW w:w="709" w:type="dxa"/>
            <w:tcBorders>
              <w:top w:val="single" w:sz="4" w:space="0" w:color="auto"/>
              <w:left w:val="single" w:sz="4" w:space="0" w:color="auto"/>
              <w:bottom w:val="single" w:sz="4" w:space="0" w:color="auto"/>
              <w:right w:val="single" w:sz="4" w:space="0" w:color="auto"/>
            </w:tcBorders>
          </w:tcPr>
          <w:p w14:paraId="4107ACBA" w14:textId="77777777" w:rsidR="002B74F2" w:rsidRPr="002B74F2" w:rsidRDefault="002B74F2" w:rsidP="002B74F2">
            <w:pPr>
              <w:spacing w:after="0" w:line="240" w:lineRule="auto"/>
              <w:jc w:val="center"/>
              <w:rPr>
                <w:rFonts w:ascii="Times New Roman" w:eastAsia="Calibri" w:hAnsi="Times New Roman" w:cs="Times New Roman"/>
                <w:bCs/>
              </w:rPr>
            </w:pPr>
          </w:p>
        </w:tc>
        <w:tc>
          <w:tcPr>
            <w:tcW w:w="5807" w:type="dxa"/>
            <w:tcBorders>
              <w:top w:val="single" w:sz="4" w:space="0" w:color="auto"/>
              <w:left w:val="single" w:sz="4" w:space="0" w:color="auto"/>
              <w:bottom w:val="single" w:sz="4" w:space="0" w:color="auto"/>
              <w:right w:val="single" w:sz="4" w:space="0" w:color="auto"/>
            </w:tcBorders>
          </w:tcPr>
          <w:p w14:paraId="5E7A1FFA" w14:textId="77777777" w:rsidR="002B74F2" w:rsidRPr="002B74F2" w:rsidRDefault="002B74F2" w:rsidP="002B74F2">
            <w:pPr>
              <w:spacing w:after="0" w:line="240" w:lineRule="auto"/>
              <w:jc w:val="center"/>
              <w:rPr>
                <w:rFonts w:ascii="Times New Roman" w:eastAsia="Times New Roman" w:hAnsi="Times New Roman" w:cs="Times New Roman"/>
                <w:b/>
              </w:rPr>
            </w:pPr>
            <w:r w:rsidRPr="002B74F2">
              <w:rPr>
                <w:rFonts w:ascii="Times New Roman" w:eastAsia="Calibri" w:hAnsi="Times New Roman" w:cs="Times New Roman"/>
                <w:b/>
              </w:rPr>
              <w:t>3. Векторный графический редактор Word</w:t>
            </w:r>
          </w:p>
        </w:tc>
        <w:tc>
          <w:tcPr>
            <w:tcW w:w="852" w:type="dxa"/>
            <w:tcBorders>
              <w:top w:val="single" w:sz="4" w:space="0" w:color="auto"/>
              <w:left w:val="single" w:sz="4" w:space="0" w:color="auto"/>
              <w:bottom w:val="single" w:sz="4" w:space="0" w:color="auto"/>
              <w:right w:val="single" w:sz="4" w:space="0" w:color="auto"/>
            </w:tcBorders>
          </w:tcPr>
          <w:p w14:paraId="0E29B3CF" w14:textId="77777777" w:rsidR="002B74F2" w:rsidRPr="002B74F2" w:rsidRDefault="002B74F2" w:rsidP="002B74F2">
            <w:pPr>
              <w:spacing w:after="0" w:line="240" w:lineRule="auto"/>
              <w:jc w:val="center"/>
              <w:rPr>
                <w:rFonts w:ascii="Times New Roman" w:eastAsia="Calibri" w:hAnsi="Times New Roman" w:cs="Times New Roman"/>
                <w:bCs/>
              </w:rPr>
            </w:pPr>
            <w:r w:rsidRPr="002B74F2">
              <w:rPr>
                <w:rFonts w:ascii="Times New Roman" w:eastAsia="Calibri" w:hAnsi="Times New Roman" w:cs="Times New Roman"/>
                <w:b/>
                <w:bCs/>
              </w:rPr>
              <w:t>14</w:t>
            </w:r>
          </w:p>
        </w:tc>
        <w:tc>
          <w:tcPr>
            <w:tcW w:w="853" w:type="dxa"/>
            <w:tcBorders>
              <w:top w:val="single" w:sz="4" w:space="0" w:color="auto"/>
              <w:left w:val="single" w:sz="4" w:space="0" w:color="auto"/>
              <w:bottom w:val="single" w:sz="4" w:space="0" w:color="auto"/>
              <w:right w:val="single" w:sz="4" w:space="0" w:color="auto"/>
            </w:tcBorders>
          </w:tcPr>
          <w:p w14:paraId="70E3B495" w14:textId="77777777" w:rsidR="002B74F2" w:rsidRPr="002B74F2" w:rsidRDefault="002B74F2" w:rsidP="002B74F2">
            <w:pPr>
              <w:spacing w:after="0" w:line="240" w:lineRule="auto"/>
              <w:jc w:val="center"/>
              <w:rPr>
                <w:rFonts w:ascii="Times New Roman" w:eastAsia="Calibri" w:hAnsi="Times New Roman" w:cs="Times New Roman"/>
                <w:bCs/>
              </w:rPr>
            </w:pPr>
          </w:p>
        </w:tc>
        <w:tc>
          <w:tcPr>
            <w:tcW w:w="1277" w:type="dxa"/>
            <w:tcBorders>
              <w:top w:val="single" w:sz="4" w:space="0" w:color="auto"/>
              <w:left w:val="single" w:sz="4" w:space="0" w:color="auto"/>
              <w:bottom w:val="single" w:sz="4" w:space="0" w:color="auto"/>
              <w:right w:val="single" w:sz="4" w:space="0" w:color="auto"/>
            </w:tcBorders>
          </w:tcPr>
          <w:p w14:paraId="6A93B4A8" w14:textId="77777777" w:rsidR="002B74F2" w:rsidRPr="002B74F2" w:rsidRDefault="002B74F2" w:rsidP="002B74F2">
            <w:pPr>
              <w:spacing w:after="0" w:line="240" w:lineRule="auto"/>
              <w:ind w:right="-108"/>
              <w:jc w:val="center"/>
              <w:rPr>
                <w:rFonts w:ascii="Times New Roman" w:eastAsia="Calibri" w:hAnsi="Times New Roman" w:cs="Times New Roman"/>
              </w:rPr>
            </w:pPr>
          </w:p>
        </w:tc>
      </w:tr>
      <w:tr w:rsidR="002B74F2" w:rsidRPr="002B74F2" w14:paraId="671703C8" w14:textId="77777777" w:rsidTr="00B5735D">
        <w:trPr>
          <w:jc w:val="center"/>
        </w:trPr>
        <w:tc>
          <w:tcPr>
            <w:tcW w:w="709" w:type="dxa"/>
            <w:tcBorders>
              <w:top w:val="single" w:sz="4" w:space="0" w:color="auto"/>
              <w:left w:val="single" w:sz="4" w:space="0" w:color="auto"/>
              <w:bottom w:val="single" w:sz="4" w:space="0" w:color="auto"/>
              <w:right w:val="single" w:sz="4" w:space="0" w:color="auto"/>
            </w:tcBorders>
          </w:tcPr>
          <w:p w14:paraId="27DD83B6" w14:textId="77777777" w:rsidR="002B74F2" w:rsidRPr="002B74F2" w:rsidRDefault="002B74F2" w:rsidP="002B74F2">
            <w:pPr>
              <w:spacing w:after="0" w:line="240" w:lineRule="auto"/>
              <w:ind w:right="-108"/>
              <w:jc w:val="center"/>
              <w:rPr>
                <w:rFonts w:ascii="Times New Roman" w:eastAsia="Calibri" w:hAnsi="Times New Roman" w:cs="Times New Roman"/>
                <w:bCs/>
              </w:rPr>
            </w:pPr>
          </w:p>
        </w:tc>
        <w:tc>
          <w:tcPr>
            <w:tcW w:w="709" w:type="dxa"/>
            <w:tcBorders>
              <w:top w:val="single" w:sz="4" w:space="0" w:color="auto"/>
              <w:left w:val="single" w:sz="4" w:space="0" w:color="auto"/>
              <w:bottom w:val="single" w:sz="4" w:space="0" w:color="auto"/>
              <w:right w:val="single" w:sz="4" w:space="0" w:color="auto"/>
            </w:tcBorders>
          </w:tcPr>
          <w:p w14:paraId="7812B71A" w14:textId="77777777" w:rsidR="002B74F2" w:rsidRPr="002B74F2" w:rsidRDefault="002B74F2" w:rsidP="002B74F2">
            <w:pPr>
              <w:spacing w:after="0" w:line="240" w:lineRule="auto"/>
              <w:jc w:val="center"/>
              <w:rPr>
                <w:rFonts w:ascii="Times New Roman" w:eastAsia="Calibri" w:hAnsi="Times New Roman" w:cs="Times New Roman"/>
                <w:bCs/>
              </w:rPr>
            </w:pPr>
          </w:p>
        </w:tc>
        <w:tc>
          <w:tcPr>
            <w:tcW w:w="5807" w:type="dxa"/>
            <w:tcBorders>
              <w:top w:val="single" w:sz="4" w:space="0" w:color="auto"/>
              <w:left w:val="single" w:sz="4" w:space="0" w:color="auto"/>
              <w:bottom w:val="single" w:sz="4" w:space="0" w:color="auto"/>
              <w:right w:val="single" w:sz="4" w:space="0" w:color="auto"/>
            </w:tcBorders>
          </w:tcPr>
          <w:p w14:paraId="0107666C" w14:textId="77777777" w:rsidR="002B74F2" w:rsidRPr="002B74F2" w:rsidRDefault="002B74F2" w:rsidP="002B74F2">
            <w:pPr>
              <w:spacing w:after="0" w:line="240" w:lineRule="auto"/>
              <w:jc w:val="center"/>
              <w:rPr>
                <w:rFonts w:ascii="Times New Roman" w:eastAsia="Times New Roman" w:hAnsi="Times New Roman" w:cs="Times New Roman"/>
                <w:b/>
              </w:rPr>
            </w:pPr>
            <w:r w:rsidRPr="002B74F2">
              <w:rPr>
                <w:rFonts w:ascii="Times New Roman" w:eastAsia="Calibri" w:hAnsi="Times New Roman" w:cs="Times New Roman"/>
                <w:b/>
              </w:rPr>
              <w:t>3.1 Основные инструменты редактора Word</w:t>
            </w:r>
          </w:p>
        </w:tc>
        <w:tc>
          <w:tcPr>
            <w:tcW w:w="852" w:type="dxa"/>
            <w:tcBorders>
              <w:top w:val="single" w:sz="4" w:space="0" w:color="auto"/>
              <w:left w:val="single" w:sz="4" w:space="0" w:color="auto"/>
              <w:bottom w:val="single" w:sz="4" w:space="0" w:color="auto"/>
              <w:right w:val="single" w:sz="4" w:space="0" w:color="auto"/>
            </w:tcBorders>
          </w:tcPr>
          <w:p w14:paraId="13F0E805" w14:textId="77777777" w:rsidR="002B74F2" w:rsidRPr="002B74F2" w:rsidRDefault="002B74F2" w:rsidP="002B74F2">
            <w:pPr>
              <w:spacing w:after="0" w:line="240" w:lineRule="auto"/>
              <w:jc w:val="center"/>
              <w:rPr>
                <w:rFonts w:ascii="Times New Roman" w:eastAsia="Calibri" w:hAnsi="Times New Roman" w:cs="Times New Roman"/>
                <w:bCs/>
              </w:rPr>
            </w:pPr>
            <w:r w:rsidRPr="002B74F2">
              <w:rPr>
                <w:rFonts w:ascii="Times New Roman" w:eastAsia="Calibri" w:hAnsi="Times New Roman" w:cs="Times New Roman"/>
                <w:b/>
                <w:bCs/>
              </w:rPr>
              <w:t>3</w:t>
            </w:r>
          </w:p>
        </w:tc>
        <w:tc>
          <w:tcPr>
            <w:tcW w:w="853" w:type="dxa"/>
            <w:tcBorders>
              <w:top w:val="single" w:sz="4" w:space="0" w:color="auto"/>
              <w:left w:val="single" w:sz="4" w:space="0" w:color="auto"/>
              <w:bottom w:val="single" w:sz="4" w:space="0" w:color="auto"/>
              <w:right w:val="single" w:sz="4" w:space="0" w:color="auto"/>
            </w:tcBorders>
          </w:tcPr>
          <w:p w14:paraId="1C01D6CB" w14:textId="77777777" w:rsidR="002B74F2" w:rsidRPr="002B74F2" w:rsidRDefault="002B74F2" w:rsidP="002B74F2">
            <w:pPr>
              <w:spacing w:after="0" w:line="240" w:lineRule="auto"/>
              <w:jc w:val="center"/>
              <w:rPr>
                <w:rFonts w:ascii="Times New Roman" w:eastAsia="Calibri" w:hAnsi="Times New Roman" w:cs="Times New Roman"/>
                <w:bCs/>
              </w:rPr>
            </w:pPr>
          </w:p>
        </w:tc>
        <w:tc>
          <w:tcPr>
            <w:tcW w:w="1277" w:type="dxa"/>
            <w:tcBorders>
              <w:top w:val="single" w:sz="4" w:space="0" w:color="auto"/>
              <w:left w:val="single" w:sz="4" w:space="0" w:color="auto"/>
              <w:bottom w:val="single" w:sz="4" w:space="0" w:color="auto"/>
              <w:right w:val="single" w:sz="4" w:space="0" w:color="auto"/>
            </w:tcBorders>
          </w:tcPr>
          <w:p w14:paraId="0D99F9F6" w14:textId="77777777" w:rsidR="002B74F2" w:rsidRPr="002B74F2" w:rsidRDefault="002B74F2" w:rsidP="002B74F2">
            <w:pPr>
              <w:spacing w:after="0" w:line="240" w:lineRule="auto"/>
              <w:ind w:right="-108"/>
              <w:jc w:val="center"/>
              <w:rPr>
                <w:rFonts w:ascii="Times New Roman" w:eastAsia="Calibri" w:hAnsi="Times New Roman" w:cs="Times New Roman"/>
              </w:rPr>
            </w:pPr>
          </w:p>
        </w:tc>
      </w:tr>
      <w:tr w:rsidR="002B74F2" w:rsidRPr="002B74F2" w14:paraId="0D58095E" w14:textId="77777777" w:rsidTr="00B5735D">
        <w:trPr>
          <w:jc w:val="center"/>
        </w:trPr>
        <w:tc>
          <w:tcPr>
            <w:tcW w:w="709" w:type="dxa"/>
            <w:tcBorders>
              <w:top w:val="single" w:sz="4" w:space="0" w:color="auto"/>
              <w:left w:val="single" w:sz="4" w:space="0" w:color="auto"/>
              <w:bottom w:val="single" w:sz="4" w:space="0" w:color="auto"/>
              <w:right w:val="single" w:sz="4" w:space="0" w:color="auto"/>
            </w:tcBorders>
          </w:tcPr>
          <w:p w14:paraId="78F8F4B2" w14:textId="77777777" w:rsidR="002B74F2" w:rsidRPr="002B74F2" w:rsidRDefault="002B74F2" w:rsidP="002B74F2">
            <w:pPr>
              <w:spacing w:after="0" w:line="240" w:lineRule="auto"/>
              <w:ind w:right="-108"/>
              <w:jc w:val="center"/>
              <w:rPr>
                <w:rFonts w:ascii="Times New Roman" w:eastAsia="Calibri" w:hAnsi="Times New Roman" w:cs="Times New Roman"/>
                <w:bCs/>
              </w:rPr>
            </w:pPr>
            <w:r w:rsidRPr="002B74F2">
              <w:rPr>
                <w:rFonts w:ascii="Times New Roman" w:eastAsia="Calibri" w:hAnsi="Times New Roman" w:cs="Times New Roman"/>
                <w:bCs/>
              </w:rPr>
              <w:t>5</w:t>
            </w:r>
          </w:p>
        </w:tc>
        <w:tc>
          <w:tcPr>
            <w:tcW w:w="709" w:type="dxa"/>
            <w:tcBorders>
              <w:top w:val="single" w:sz="4" w:space="0" w:color="auto"/>
              <w:left w:val="single" w:sz="4" w:space="0" w:color="auto"/>
              <w:bottom w:val="single" w:sz="4" w:space="0" w:color="auto"/>
              <w:right w:val="single" w:sz="4" w:space="0" w:color="auto"/>
            </w:tcBorders>
          </w:tcPr>
          <w:p w14:paraId="01D03B84" w14:textId="77777777" w:rsidR="002B74F2" w:rsidRPr="002B74F2" w:rsidRDefault="002B74F2" w:rsidP="002B74F2">
            <w:pPr>
              <w:spacing w:after="0" w:line="240" w:lineRule="auto"/>
              <w:jc w:val="center"/>
              <w:rPr>
                <w:rFonts w:ascii="Times New Roman" w:eastAsia="Calibri" w:hAnsi="Times New Roman" w:cs="Times New Roman"/>
                <w:bCs/>
              </w:rPr>
            </w:pPr>
          </w:p>
        </w:tc>
        <w:tc>
          <w:tcPr>
            <w:tcW w:w="5807" w:type="dxa"/>
            <w:tcBorders>
              <w:top w:val="single" w:sz="4" w:space="0" w:color="auto"/>
              <w:left w:val="single" w:sz="4" w:space="0" w:color="auto"/>
              <w:bottom w:val="single" w:sz="4" w:space="0" w:color="auto"/>
              <w:right w:val="single" w:sz="4" w:space="0" w:color="auto"/>
            </w:tcBorders>
          </w:tcPr>
          <w:p w14:paraId="2C87EB54" w14:textId="77777777" w:rsidR="002B74F2" w:rsidRPr="002B74F2" w:rsidRDefault="002B74F2" w:rsidP="002B74F2">
            <w:pPr>
              <w:spacing w:after="0" w:line="240" w:lineRule="auto"/>
              <w:rPr>
                <w:rFonts w:ascii="Times New Roman" w:eastAsia="Arial Unicode MS" w:hAnsi="Times New Roman" w:cs="Times New Roman"/>
              </w:rPr>
            </w:pPr>
            <w:r w:rsidRPr="002B74F2">
              <w:rPr>
                <w:rFonts w:ascii="Times New Roman" w:eastAsia="Calibri" w:hAnsi="Times New Roman" w:cs="Times New Roman"/>
              </w:rPr>
              <w:t>Интерфейс редактора. Основные инструменты рисования: кисти, перо, распылитель.</w:t>
            </w:r>
            <w:r w:rsidRPr="002B74F2">
              <w:rPr>
                <w:rFonts w:ascii="Times New Roman" w:eastAsia="Times New Roman" w:hAnsi="Times New Roman" w:cs="Times New Roman"/>
                <w:b/>
              </w:rPr>
              <w:t xml:space="preserve"> Пр.</w:t>
            </w:r>
            <w:r w:rsidRPr="002B74F2">
              <w:rPr>
                <w:rFonts w:ascii="Times New Roman" w:eastAsia="Times New Roman" w:hAnsi="Times New Roman" w:cs="Times New Roman"/>
              </w:rPr>
              <w:t xml:space="preserve"> </w:t>
            </w:r>
            <w:r w:rsidRPr="002B74F2">
              <w:rPr>
                <w:rFonts w:ascii="Times New Roman" w:eastAsia="Calibri" w:hAnsi="Times New Roman" w:cs="Times New Roman"/>
              </w:rPr>
              <w:t>Построение рисунков с использованием изученных инструментов</w:t>
            </w:r>
          </w:p>
        </w:tc>
        <w:tc>
          <w:tcPr>
            <w:tcW w:w="852" w:type="dxa"/>
            <w:tcBorders>
              <w:top w:val="single" w:sz="4" w:space="0" w:color="auto"/>
              <w:left w:val="single" w:sz="4" w:space="0" w:color="auto"/>
              <w:bottom w:val="single" w:sz="4" w:space="0" w:color="auto"/>
              <w:right w:val="single" w:sz="4" w:space="0" w:color="auto"/>
            </w:tcBorders>
          </w:tcPr>
          <w:p w14:paraId="755BCE15" w14:textId="77777777" w:rsidR="002B74F2" w:rsidRPr="002B74F2" w:rsidRDefault="002B74F2" w:rsidP="002B74F2">
            <w:pPr>
              <w:spacing w:after="0" w:line="240" w:lineRule="auto"/>
              <w:jc w:val="center"/>
              <w:rPr>
                <w:rFonts w:ascii="Times New Roman" w:eastAsia="Calibri" w:hAnsi="Times New Roman" w:cs="Times New Roman"/>
                <w:bCs/>
              </w:rPr>
            </w:pPr>
            <w:r w:rsidRPr="002B74F2">
              <w:rPr>
                <w:rFonts w:ascii="Times New Roman" w:eastAsia="Calibri" w:hAnsi="Times New Roman" w:cs="Times New Roman"/>
                <w:bCs/>
              </w:rPr>
              <w:t>1</w:t>
            </w:r>
          </w:p>
        </w:tc>
        <w:tc>
          <w:tcPr>
            <w:tcW w:w="853" w:type="dxa"/>
            <w:tcBorders>
              <w:top w:val="single" w:sz="4" w:space="0" w:color="auto"/>
              <w:left w:val="single" w:sz="4" w:space="0" w:color="auto"/>
              <w:bottom w:val="single" w:sz="4" w:space="0" w:color="auto"/>
              <w:right w:val="single" w:sz="4" w:space="0" w:color="auto"/>
            </w:tcBorders>
          </w:tcPr>
          <w:p w14:paraId="5DFDE0EE" w14:textId="77777777" w:rsidR="002B74F2" w:rsidRPr="002B74F2" w:rsidRDefault="002B74F2" w:rsidP="002B74F2">
            <w:pPr>
              <w:spacing w:after="0" w:line="240" w:lineRule="auto"/>
              <w:jc w:val="center"/>
              <w:rPr>
                <w:rFonts w:ascii="Times New Roman" w:eastAsia="Calibri" w:hAnsi="Times New Roman" w:cs="Times New Roman"/>
                <w:bCs/>
              </w:rPr>
            </w:pPr>
          </w:p>
        </w:tc>
        <w:tc>
          <w:tcPr>
            <w:tcW w:w="1277" w:type="dxa"/>
            <w:tcBorders>
              <w:top w:val="single" w:sz="4" w:space="0" w:color="auto"/>
              <w:left w:val="single" w:sz="4" w:space="0" w:color="auto"/>
              <w:bottom w:val="single" w:sz="4" w:space="0" w:color="auto"/>
              <w:right w:val="single" w:sz="4" w:space="0" w:color="auto"/>
            </w:tcBorders>
          </w:tcPr>
          <w:p w14:paraId="6FAAFA7A" w14:textId="77777777" w:rsidR="002B74F2" w:rsidRPr="002B74F2" w:rsidRDefault="002B74F2" w:rsidP="002B74F2">
            <w:pPr>
              <w:spacing w:after="0" w:line="240" w:lineRule="auto"/>
              <w:ind w:right="-108"/>
              <w:jc w:val="center"/>
              <w:rPr>
                <w:rFonts w:ascii="Times New Roman" w:eastAsia="Calibri" w:hAnsi="Times New Roman" w:cs="Times New Roman"/>
                <w:bCs/>
              </w:rPr>
            </w:pPr>
            <w:proofErr w:type="spellStart"/>
            <w:r w:rsidRPr="002B74F2">
              <w:rPr>
                <w:rFonts w:ascii="Times New Roman" w:eastAsia="Calibri" w:hAnsi="Times New Roman" w:cs="Times New Roman"/>
                <w:bCs/>
              </w:rPr>
              <w:t>Практ</w:t>
            </w:r>
            <w:proofErr w:type="spellEnd"/>
            <w:r w:rsidRPr="002B74F2">
              <w:rPr>
                <w:rFonts w:ascii="Times New Roman" w:eastAsia="Calibri" w:hAnsi="Times New Roman" w:cs="Times New Roman"/>
                <w:bCs/>
              </w:rPr>
              <w:t>. задания</w:t>
            </w:r>
          </w:p>
        </w:tc>
      </w:tr>
      <w:tr w:rsidR="002B74F2" w:rsidRPr="002B74F2" w14:paraId="2C7D8551" w14:textId="77777777" w:rsidTr="00B5735D">
        <w:trPr>
          <w:jc w:val="center"/>
        </w:trPr>
        <w:tc>
          <w:tcPr>
            <w:tcW w:w="709" w:type="dxa"/>
            <w:tcBorders>
              <w:top w:val="single" w:sz="4" w:space="0" w:color="auto"/>
              <w:left w:val="single" w:sz="4" w:space="0" w:color="auto"/>
              <w:bottom w:val="single" w:sz="4" w:space="0" w:color="auto"/>
              <w:right w:val="single" w:sz="4" w:space="0" w:color="auto"/>
            </w:tcBorders>
          </w:tcPr>
          <w:p w14:paraId="056C161F" w14:textId="77777777" w:rsidR="002B74F2" w:rsidRPr="002B74F2" w:rsidRDefault="002B74F2" w:rsidP="002B74F2">
            <w:pPr>
              <w:spacing w:after="0" w:line="240" w:lineRule="auto"/>
              <w:ind w:right="-108"/>
              <w:jc w:val="center"/>
              <w:rPr>
                <w:rFonts w:ascii="Times New Roman" w:eastAsia="Calibri" w:hAnsi="Times New Roman" w:cs="Times New Roman"/>
                <w:bCs/>
              </w:rPr>
            </w:pPr>
            <w:r w:rsidRPr="002B74F2">
              <w:rPr>
                <w:rFonts w:ascii="Times New Roman" w:eastAsia="Calibri" w:hAnsi="Times New Roman" w:cs="Times New Roman"/>
                <w:bCs/>
              </w:rPr>
              <w:t>6</w:t>
            </w:r>
          </w:p>
        </w:tc>
        <w:tc>
          <w:tcPr>
            <w:tcW w:w="709" w:type="dxa"/>
            <w:tcBorders>
              <w:top w:val="single" w:sz="4" w:space="0" w:color="auto"/>
              <w:left w:val="single" w:sz="4" w:space="0" w:color="auto"/>
              <w:bottom w:val="single" w:sz="4" w:space="0" w:color="auto"/>
              <w:right w:val="single" w:sz="4" w:space="0" w:color="auto"/>
            </w:tcBorders>
          </w:tcPr>
          <w:p w14:paraId="1E9954DE" w14:textId="77777777" w:rsidR="002B74F2" w:rsidRPr="002B74F2" w:rsidRDefault="002B74F2" w:rsidP="002B74F2">
            <w:pPr>
              <w:spacing w:after="0" w:line="240" w:lineRule="auto"/>
              <w:jc w:val="center"/>
              <w:rPr>
                <w:rFonts w:ascii="Times New Roman" w:eastAsia="Calibri" w:hAnsi="Times New Roman" w:cs="Times New Roman"/>
                <w:bCs/>
              </w:rPr>
            </w:pPr>
          </w:p>
        </w:tc>
        <w:tc>
          <w:tcPr>
            <w:tcW w:w="5807" w:type="dxa"/>
            <w:tcBorders>
              <w:top w:val="single" w:sz="4" w:space="0" w:color="auto"/>
              <w:left w:val="single" w:sz="4" w:space="0" w:color="auto"/>
              <w:bottom w:val="single" w:sz="4" w:space="0" w:color="auto"/>
              <w:right w:val="single" w:sz="4" w:space="0" w:color="auto"/>
            </w:tcBorders>
          </w:tcPr>
          <w:p w14:paraId="7B598590" w14:textId="77777777" w:rsidR="002B74F2" w:rsidRPr="002B74F2" w:rsidRDefault="002B74F2" w:rsidP="002B74F2">
            <w:pPr>
              <w:spacing w:after="0" w:line="240" w:lineRule="auto"/>
              <w:rPr>
                <w:rFonts w:ascii="Times New Roman" w:eastAsia="Calibri" w:hAnsi="Times New Roman" w:cs="Times New Roman"/>
              </w:rPr>
            </w:pPr>
            <w:r w:rsidRPr="002B74F2">
              <w:rPr>
                <w:rFonts w:ascii="Times New Roman" w:eastAsia="Calibri" w:hAnsi="Times New Roman" w:cs="Times New Roman"/>
              </w:rPr>
              <w:t>Основные инструменты рисования: фигуры, заливка, границы.</w:t>
            </w:r>
            <w:r w:rsidRPr="002B74F2">
              <w:rPr>
                <w:rFonts w:ascii="Times New Roman" w:eastAsia="Times New Roman" w:hAnsi="Times New Roman" w:cs="Times New Roman"/>
                <w:b/>
              </w:rPr>
              <w:t xml:space="preserve"> Пр. </w:t>
            </w:r>
            <w:r w:rsidRPr="002B74F2">
              <w:rPr>
                <w:rFonts w:ascii="Times New Roman" w:eastAsia="Calibri" w:hAnsi="Times New Roman" w:cs="Times New Roman"/>
              </w:rPr>
              <w:t>Выполнение рисунков «Цапля»</w:t>
            </w:r>
          </w:p>
        </w:tc>
        <w:tc>
          <w:tcPr>
            <w:tcW w:w="852" w:type="dxa"/>
            <w:tcBorders>
              <w:top w:val="single" w:sz="4" w:space="0" w:color="auto"/>
              <w:left w:val="single" w:sz="4" w:space="0" w:color="auto"/>
              <w:bottom w:val="single" w:sz="4" w:space="0" w:color="auto"/>
              <w:right w:val="single" w:sz="4" w:space="0" w:color="auto"/>
            </w:tcBorders>
          </w:tcPr>
          <w:p w14:paraId="3465D901" w14:textId="77777777" w:rsidR="002B74F2" w:rsidRPr="002B74F2" w:rsidRDefault="002B74F2" w:rsidP="002B74F2">
            <w:pPr>
              <w:spacing w:after="0" w:line="240" w:lineRule="auto"/>
              <w:jc w:val="center"/>
              <w:rPr>
                <w:rFonts w:ascii="Times New Roman" w:eastAsia="Calibri" w:hAnsi="Times New Roman" w:cs="Times New Roman"/>
                <w:bCs/>
              </w:rPr>
            </w:pPr>
            <w:r w:rsidRPr="002B74F2">
              <w:rPr>
                <w:rFonts w:ascii="Times New Roman" w:eastAsia="Calibri" w:hAnsi="Times New Roman" w:cs="Times New Roman"/>
                <w:bCs/>
              </w:rPr>
              <w:t>1</w:t>
            </w:r>
          </w:p>
        </w:tc>
        <w:tc>
          <w:tcPr>
            <w:tcW w:w="853" w:type="dxa"/>
            <w:tcBorders>
              <w:top w:val="single" w:sz="4" w:space="0" w:color="auto"/>
              <w:left w:val="single" w:sz="4" w:space="0" w:color="auto"/>
              <w:bottom w:val="single" w:sz="4" w:space="0" w:color="auto"/>
              <w:right w:val="single" w:sz="4" w:space="0" w:color="auto"/>
            </w:tcBorders>
          </w:tcPr>
          <w:p w14:paraId="4242C039" w14:textId="77777777" w:rsidR="002B74F2" w:rsidRPr="002B74F2" w:rsidRDefault="002B74F2" w:rsidP="002B74F2">
            <w:pPr>
              <w:spacing w:after="0" w:line="240" w:lineRule="auto"/>
              <w:jc w:val="center"/>
              <w:rPr>
                <w:rFonts w:ascii="Times New Roman" w:eastAsia="Calibri" w:hAnsi="Times New Roman" w:cs="Times New Roman"/>
                <w:bCs/>
              </w:rPr>
            </w:pPr>
          </w:p>
        </w:tc>
        <w:tc>
          <w:tcPr>
            <w:tcW w:w="1277" w:type="dxa"/>
            <w:tcBorders>
              <w:top w:val="single" w:sz="4" w:space="0" w:color="auto"/>
              <w:left w:val="single" w:sz="4" w:space="0" w:color="auto"/>
              <w:bottom w:val="single" w:sz="4" w:space="0" w:color="auto"/>
              <w:right w:val="single" w:sz="4" w:space="0" w:color="auto"/>
            </w:tcBorders>
          </w:tcPr>
          <w:p w14:paraId="15D521C7" w14:textId="77777777" w:rsidR="002B74F2" w:rsidRPr="002B74F2" w:rsidRDefault="002B74F2" w:rsidP="002B74F2">
            <w:pPr>
              <w:spacing w:after="0" w:line="240" w:lineRule="auto"/>
              <w:ind w:right="-108"/>
              <w:jc w:val="center"/>
              <w:rPr>
                <w:rFonts w:ascii="Times New Roman" w:eastAsia="Calibri" w:hAnsi="Times New Roman" w:cs="Times New Roman"/>
                <w:bCs/>
              </w:rPr>
            </w:pPr>
            <w:r w:rsidRPr="002B74F2">
              <w:rPr>
                <w:rFonts w:ascii="Times New Roman" w:eastAsia="Calibri" w:hAnsi="Times New Roman" w:cs="Times New Roman"/>
                <w:bCs/>
              </w:rPr>
              <w:t>Рисунок</w:t>
            </w:r>
          </w:p>
        </w:tc>
      </w:tr>
      <w:tr w:rsidR="002B74F2" w:rsidRPr="002B74F2" w14:paraId="29C44A5C" w14:textId="77777777" w:rsidTr="00B5735D">
        <w:trPr>
          <w:trHeight w:val="132"/>
          <w:jc w:val="center"/>
        </w:trPr>
        <w:tc>
          <w:tcPr>
            <w:tcW w:w="709" w:type="dxa"/>
            <w:tcBorders>
              <w:top w:val="single" w:sz="4" w:space="0" w:color="auto"/>
              <w:left w:val="single" w:sz="4" w:space="0" w:color="auto"/>
              <w:bottom w:val="single" w:sz="4" w:space="0" w:color="auto"/>
              <w:right w:val="single" w:sz="4" w:space="0" w:color="auto"/>
            </w:tcBorders>
          </w:tcPr>
          <w:p w14:paraId="66704CD7" w14:textId="77777777" w:rsidR="002B74F2" w:rsidRPr="002B74F2" w:rsidRDefault="002B74F2" w:rsidP="002B74F2">
            <w:pPr>
              <w:spacing w:after="0" w:line="240" w:lineRule="auto"/>
              <w:ind w:right="-108"/>
              <w:jc w:val="center"/>
              <w:rPr>
                <w:rFonts w:ascii="Times New Roman" w:eastAsia="Calibri" w:hAnsi="Times New Roman" w:cs="Times New Roman"/>
                <w:bCs/>
              </w:rPr>
            </w:pPr>
            <w:r w:rsidRPr="002B74F2">
              <w:rPr>
                <w:rFonts w:ascii="Times New Roman" w:eastAsia="Calibri" w:hAnsi="Times New Roman" w:cs="Times New Roman"/>
                <w:bCs/>
              </w:rPr>
              <w:t>7</w:t>
            </w:r>
          </w:p>
        </w:tc>
        <w:tc>
          <w:tcPr>
            <w:tcW w:w="709" w:type="dxa"/>
            <w:tcBorders>
              <w:top w:val="single" w:sz="4" w:space="0" w:color="auto"/>
              <w:left w:val="single" w:sz="4" w:space="0" w:color="auto"/>
              <w:bottom w:val="single" w:sz="4" w:space="0" w:color="auto"/>
              <w:right w:val="single" w:sz="4" w:space="0" w:color="auto"/>
            </w:tcBorders>
          </w:tcPr>
          <w:p w14:paraId="7D40BAD4" w14:textId="77777777" w:rsidR="002B74F2" w:rsidRPr="002B74F2" w:rsidRDefault="002B74F2" w:rsidP="002B74F2">
            <w:pPr>
              <w:spacing w:after="0" w:line="240" w:lineRule="auto"/>
              <w:jc w:val="center"/>
              <w:rPr>
                <w:rFonts w:ascii="Times New Roman" w:eastAsia="Calibri" w:hAnsi="Times New Roman" w:cs="Times New Roman"/>
                <w:bCs/>
              </w:rPr>
            </w:pPr>
          </w:p>
        </w:tc>
        <w:tc>
          <w:tcPr>
            <w:tcW w:w="5807" w:type="dxa"/>
            <w:tcBorders>
              <w:top w:val="single" w:sz="4" w:space="0" w:color="auto"/>
              <w:left w:val="single" w:sz="4" w:space="0" w:color="auto"/>
              <w:bottom w:val="single" w:sz="4" w:space="0" w:color="auto"/>
              <w:right w:val="single" w:sz="4" w:space="0" w:color="auto"/>
            </w:tcBorders>
          </w:tcPr>
          <w:p w14:paraId="374C5858" w14:textId="77777777" w:rsidR="002B74F2" w:rsidRPr="002B74F2" w:rsidRDefault="002B74F2" w:rsidP="002B74F2">
            <w:pPr>
              <w:spacing w:after="0" w:line="240" w:lineRule="auto"/>
              <w:jc w:val="center"/>
              <w:rPr>
                <w:rFonts w:ascii="Times New Roman" w:eastAsia="Calibri" w:hAnsi="Times New Roman" w:cs="Times New Roman"/>
                <w:b/>
                <w:bCs/>
              </w:rPr>
            </w:pPr>
            <w:r w:rsidRPr="002B74F2">
              <w:rPr>
                <w:rFonts w:ascii="Times New Roman" w:eastAsia="Calibri" w:hAnsi="Times New Roman" w:cs="Times New Roman"/>
              </w:rPr>
              <w:t xml:space="preserve">Вставка фигур. </w:t>
            </w:r>
            <w:r w:rsidRPr="002B74F2">
              <w:rPr>
                <w:rFonts w:ascii="Times New Roman" w:eastAsia="Arial Unicode MS" w:hAnsi="Times New Roman" w:cs="Times New Roman"/>
              </w:rPr>
              <w:t>Построение фигур и их преобразование.</w:t>
            </w:r>
            <w:r w:rsidRPr="002B74F2">
              <w:rPr>
                <w:rFonts w:ascii="Times New Roman" w:eastAsia="Times New Roman" w:hAnsi="Times New Roman" w:cs="Times New Roman"/>
                <w:b/>
              </w:rPr>
              <w:t xml:space="preserve"> Пр.</w:t>
            </w:r>
            <w:r w:rsidRPr="002B74F2">
              <w:rPr>
                <w:rFonts w:ascii="Times New Roman" w:eastAsia="Calibri" w:hAnsi="Times New Roman" w:cs="Times New Roman"/>
              </w:rPr>
              <w:t xml:space="preserve"> Выполнение рисунков «Человечки», «Автомобиль».</w:t>
            </w:r>
          </w:p>
        </w:tc>
        <w:tc>
          <w:tcPr>
            <w:tcW w:w="852" w:type="dxa"/>
            <w:tcBorders>
              <w:top w:val="single" w:sz="4" w:space="0" w:color="auto"/>
              <w:left w:val="single" w:sz="4" w:space="0" w:color="auto"/>
              <w:bottom w:val="single" w:sz="4" w:space="0" w:color="auto"/>
              <w:right w:val="single" w:sz="4" w:space="0" w:color="auto"/>
            </w:tcBorders>
          </w:tcPr>
          <w:p w14:paraId="06E5EF3B" w14:textId="77777777" w:rsidR="002B74F2" w:rsidRPr="002B74F2" w:rsidRDefault="002B74F2" w:rsidP="002B74F2">
            <w:pPr>
              <w:spacing w:after="0" w:line="240" w:lineRule="auto"/>
              <w:jc w:val="center"/>
              <w:rPr>
                <w:rFonts w:ascii="Times New Roman" w:eastAsia="Calibri" w:hAnsi="Times New Roman" w:cs="Times New Roman"/>
                <w:b/>
                <w:bCs/>
              </w:rPr>
            </w:pPr>
            <w:r w:rsidRPr="002B74F2">
              <w:rPr>
                <w:rFonts w:ascii="Times New Roman" w:eastAsia="Calibri" w:hAnsi="Times New Roman" w:cs="Times New Roman"/>
                <w:bCs/>
              </w:rPr>
              <w:t>1</w:t>
            </w:r>
          </w:p>
        </w:tc>
        <w:tc>
          <w:tcPr>
            <w:tcW w:w="853" w:type="dxa"/>
            <w:tcBorders>
              <w:top w:val="single" w:sz="4" w:space="0" w:color="auto"/>
              <w:left w:val="single" w:sz="4" w:space="0" w:color="auto"/>
              <w:bottom w:val="single" w:sz="4" w:space="0" w:color="auto"/>
              <w:right w:val="single" w:sz="4" w:space="0" w:color="auto"/>
            </w:tcBorders>
          </w:tcPr>
          <w:p w14:paraId="3E1753F2" w14:textId="77777777" w:rsidR="002B74F2" w:rsidRPr="002B74F2" w:rsidRDefault="002B74F2" w:rsidP="002B74F2">
            <w:pPr>
              <w:spacing w:after="0" w:line="240" w:lineRule="auto"/>
              <w:jc w:val="center"/>
              <w:rPr>
                <w:rFonts w:ascii="Times New Roman" w:eastAsia="Calibri" w:hAnsi="Times New Roman" w:cs="Times New Roman"/>
                <w:b/>
                <w:bCs/>
              </w:rPr>
            </w:pPr>
          </w:p>
        </w:tc>
        <w:tc>
          <w:tcPr>
            <w:tcW w:w="1277" w:type="dxa"/>
            <w:tcBorders>
              <w:top w:val="single" w:sz="4" w:space="0" w:color="auto"/>
              <w:left w:val="single" w:sz="4" w:space="0" w:color="auto"/>
              <w:bottom w:val="single" w:sz="4" w:space="0" w:color="auto"/>
              <w:right w:val="single" w:sz="4" w:space="0" w:color="auto"/>
            </w:tcBorders>
          </w:tcPr>
          <w:p w14:paraId="1FFC3685" w14:textId="77777777" w:rsidR="002B74F2" w:rsidRPr="002B74F2" w:rsidRDefault="002B74F2" w:rsidP="002B74F2">
            <w:pPr>
              <w:spacing w:after="0" w:line="240" w:lineRule="auto"/>
              <w:ind w:right="-108"/>
              <w:jc w:val="center"/>
              <w:rPr>
                <w:rFonts w:ascii="Times New Roman" w:eastAsia="Calibri" w:hAnsi="Times New Roman" w:cs="Times New Roman"/>
                <w:b/>
                <w:bCs/>
              </w:rPr>
            </w:pPr>
            <w:r w:rsidRPr="002B74F2">
              <w:rPr>
                <w:rFonts w:ascii="Times New Roman" w:eastAsia="Calibri" w:hAnsi="Times New Roman" w:cs="Times New Roman"/>
                <w:bCs/>
              </w:rPr>
              <w:t>Рисунок</w:t>
            </w:r>
          </w:p>
        </w:tc>
      </w:tr>
      <w:tr w:rsidR="002B74F2" w:rsidRPr="002B74F2" w14:paraId="16DB4C5E" w14:textId="77777777" w:rsidTr="00B5735D">
        <w:trPr>
          <w:trHeight w:val="132"/>
          <w:jc w:val="center"/>
        </w:trPr>
        <w:tc>
          <w:tcPr>
            <w:tcW w:w="709" w:type="dxa"/>
            <w:tcBorders>
              <w:top w:val="single" w:sz="4" w:space="0" w:color="auto"/>
              <w:left w:val="single" w:sz="4" w:space="0" w:color="auto"/>
              <w:bottom w:val="single" w:sz="4" w:space="0" w:color="auto"/>
              <w:right w:val="single" w:sz="4" w:space="0" w:color="auto"/>
            </w:tcBorders>
          </w:tcPr>
          <w:p w14:paraId="6A656E2E" w14:textId="77777777" w:rsidR="002B74F2" w:rsidRPr="002B74F2" w:rsidRDefault="002B74F2" w:rsidP="002B74F2">
            <w:pPr>
              <w:spacing w:after="0" w:line="240" w:lineRule="auto"/>
              <w:ind w:right="-108"/>
              <w:jc w:val="center"/>
              <w:rPr>
                <w:rFonts w:ascii="Times New Roman" w:eastAsia="Calibri" w:hAnsi="Times New Roman" w:cs="Times New Roman"/>
                <w:bCs/>
              </w:rPr>
            </w:pPr>
          </w:p>
        </w:tc>
        <w:tc>
          <w:tcPr>
            <w:tcW w:w="709" w:type="dxa"/>
            <w:tcBorders>
              <w:top w:val="single" w:sz="4" w:space="0" w:color="auto"/>
              <w:left w:val="single" w:sz="4" w:space="0" w:color="auto"/>
              <w:bottom w:val="single" w:sz="4" w:space="0" w:color="auto"/>
              <w:right w:val="single" w:sz="4" w:space="0" w:color="auto"/>
            </w:tcBorders>
          </w:tcPr>
          <w:p w14:paraId="5040D4D8" w14:textId="77777777" w:rsidR="002B74F2" w:rsidRPr="002B74F2" w:rsidRDefault="002B74F2" w:rsidP="002B74F2">
            <w:pPr>
              <w:spacing w:after="0" w:line="240" w:lineRule="auto"/>
              <w:jc w:val="center"/>
              <w:rPr>
                <w:rFonts w:ascii="Times New Roman" w:eastAsia="Calibri" w:hAnsi="Times New Roman" w:cs="Times New Roman"/>
                <w:bCs/>
              </w:rPr>
            </w:pPr>
          </w:p>
        </w:tc>
        <w:tc>
          <w:tcPr>
            <w:tcW w:w="5807" w:type="dxa"/>
            <w:tcBorders>
              <w:top w:val="single" w:sz="4" w:space="0" w:color="auto"/>
              <w:left w:val="single" w:sz="4" w:space="0" w:color="auto"/>
              <w:bottom w:val="single" w:sz="4" w:space="0" w:color="auto"/>
              <w:right w:val="single" w:sz="4" w:space="0" w:color="auto"/>
            </w:tcBorders>
          </w:tcPr>
          <w:p w14:paraId="62323F27" w14:textId="77777777" w:rsidR="002B74F2" w:rsidRPr="002B74F2" w:rsidRDefault="002B74F2" w:rsidP="002B74F2">
            <w:pPr>
              <w:spacing w:after="0" w:line="240" w:lineRule="auto"/>
              <w:jc w:val="center"/>
              <w:rPr>
                <w:rFonts w:ascii="Times New Roman" w:eastAsia="Calibri" w:hAnsi="Times New Roman" w:cs="Times New Roman"/>
              </w:rPr>
            </w:pPr>
            <w:r w:rsidRPr="002B74F2">
              <w:rPr>
                <w:rFonts w:ascii="Times New Roman" w:eastAsia="Calibri" w:hAnsi="Times New Roman" w:cs="Times New Roman"/>
                <w:b/>
              </w:rPr>
              <w:t>3.2 Элементы рисования (фигуры)</w:t>
            </w:r>
          </w:p>
        </w:tc>
        <w:tc>
          <w:tcPr>
            <w:tcW w:w="852" w:type="dxa"/>
            <w:tcBorders>
              <w:top w:val="single" w:sz="4" w:space="0" w:color="auto"/>
              <w:left w:val="single" w:sz="4" w:space="0" w:color="auto"/>
              <w:bottom w:val="single" w:sz="4" w:space="0" w:color="auto"/>
              <w:right w:val="single" w:sz="4" w:space="0" w:color="auto"/>
            </w:tcBorders>
          </w:tcPr>
          <w:p w14:paraId="3CADAF75" w14:textId="77777777" w:rsidR="002B74F2" w:rsidRPr="002B74F2" w:rsidRDefault="002B74F2" w:rsidP="002B74F2">
            <w:pPr>
              <w:spacing w:after="0" w:line="240" w:lineRule="auto"/>
              <w:jc w:val="center"/>
              <w:rPr>
                <w:rFonts w:ascii="Times New Roman" w:eastAsia="Calibri" w:hAnsi="Times New Roman" w:cs="Times New Roman"/>
                <w:bCs/>
              </w:rPr>
            </w:pPr>
            <w:r w:rsidRPr="002B74F2">
              <w:rPr>
                <w:rFonts w:ascii="Times New Roman" w:eastAsia="Calibri" w:hAnsi="Times New Roman" w:cs="Times New Roman"/>
                <w:b/>
                <w:bCs/>
              </w:rPr>
              <w:t>4</w:t>
            </w:r>
          </w:p>
        </w:tc>
        <w:tc>
          <w:tcPr>
            <w:tcW w:w="853" w:type="dxa"/>
            <w:tcBorders>
              <w:top w:val="single" w:sz="4" w:space="0" w:color="auto"/>
              <w:left w:val="single" w:sz="4" w:space="0" w:color="auto"/>
              <w:bottom w:val="single" w:sz="4" w:space="0" w:color="auto"/>
              <w:right w:val="single" w:sz="4" w:space="0" w:color="auto"/>
            </w:tcBorders>
          </w:tcPr>
          <w:p w14:paraId="6E30F1BE" w14:textId="77777777" w:rsidR="002B74F2" w:rsidRPr="002B74F2" w:rsidRDefault="002B74F2" w:rsidP="002B74F2">
            <w:pPr>
              <w:spacing w:after="0" w:line="240" w:lineRule="auto"/>
              <w:jc w:val="center"/>
              <w:rPr>
                <w:rFonts w:ascii="Times New Roman" w:eastAsia="Calibri" w:hAnsi="Times New Roman" w:cs="Times New Roman"/>
                <w:b/>
                <w:bCs/>
              </w:rPr>
            </w:pPr>
          </w:p>
        </w:tc>
        <w:tc>
          <w:tcPr>
            <w:tcW w:w="1277" w:type="dxa"/>
            <w:tcBorders>
              <w:top w:val="single" w:sz="4" w:space="0" w:color="auto"/>
              <w:left w:val="single" w:sz="4" w:space="0" w:color="auto"/>
              <w:bottom w:val="single" w:sz="4" w:space="0" w:color="auto"/>
              <w:right w:val="single" w:sz="4" w:space="0" w:color="auto"/>
            </w:tcBorders>
          </w:tcPr>
          <w:p w14:paraId="66B708D9" w14:textId="77777777" w:rsidR="002B74F2" w:rsidRPr="002B74F2" w:rsidRDefault="002B74F2" w:rsidP="002B74F2">
            <w:pPr>
              <w:spacing w:after="0" w:line="240" w:lineRule="auto"/>
              <w:ind w:right="-108"/>
              <w:jc w:val="center"/>
              <w:rPr>
                <w:rFonts w:ascii="Times New Roman" w:eastAsia="Calibri" w:hAnsi="Times New Roman" w:cs="Times New Roman"/>
                <w:bCs/>
              </w:rPr>
            </w:pPr>
          </w:p>
        </w:tc>
      </w:tr>
      <w:tr w:rsidR="002B74F2" w:rsidRPr="002B74F2" w14:paraId="19508B3F" w14:textId="77777777" w:rsidTr="00B5735D">
        <w:trPr>
          <w:jc w:val="center"/>
        </w:trPr>
        <w:tc>
          <w:tcPr>
            <w:tcW w:w="709" w:type="dxa"/>
            <w:tcBorders>
              <w:top w:val="single" w:sz="4" w:space="0" w:color="auto"/>
              <w:left w:val="single" w:sz="4" w:space="0" w:color="auto"/>
              <w:bottom w:val="single" w:sz="4" w:space="0" w:color="auto"/>
              <w:right w:val="single" w:sz="4" w:space="0" w:color="auto"/>
            </w:tcBorders>
          </w:tcPr>
          <w:p w14:paraId="760D7C53" w14:textId="77777777" w:rsidR="002B74F2" w:rsidRPr="002B74F2" w:rsidRDefault="002B74F2" w:rsidP="002B74F2">
            <w:pPr>
              <w:spacing w:after="0" w:line="240" w:lineRule="auto"/>
              <w:ind w:right="-108"/>
              <w:jc w:val="center"/>
              <w:rPr>
                <w:rFonts w:ascii="Times New Roman" w:eastAsia="Calibri" w:hAnsi="Times New Roman" w:cs="Times New Roman"/>
                <w:bCs/>
              </w:rPr>
            </w:pPr>
            <w:r w:rsidRPr="002B74F2">
              <w:rPr>
                <w:rFonts w:ascii="Times New Roman" w:eastAsia="Calibri" w:hAnsi="Times New Roman" w:cs="Times New Roman"/>
                <w:bCs/>
              </w:rPr>
              <w:t>8</w:t>
            </w:r>
          </w:p>
        </w:tc>
        <w:tc>
          <w:tcPr>
            <w:tcW w:w="709" w:type="dxa"/>
            <w:tcBorders>
              <w:top w:val="single" w:sz="4" w:space="0" w:color="auto"/>
              <w:left w:val="single" w:sz="4" w:space="0" w:color="auto"/>
              <w:bottom w:val="single" w:sz="4" w:space="0" w:color="auto"/>
              <w:right w:val="single" w:sz="4" w:space="0" w:color="auto"/>
            </w:tcBorders>
          </w:tcPr>
          <w:p w14:paraId="7E67759C" w14:textId="77777777" w:rsidR="002B74F2" w:rsidRPr="002B74F2" w:rsidRDefault="002B74F2" w:rsidP="002B74F2">
            <w:pPr>
              <w:spacing w:after="0" w:line="240" w:lineRule="auto"/>
              <w:jc w:val="center"/>
              <w:rPr>
                <w:rFonts w:ascii="Times New Roman" w:eastAsia="Calibri" w:hAnsi="Times New Roman" w:cs="Times New Roman"/>
                <w:bCs/>
              </w:rPr>
            </w:pPr>
          </w:p>
        </w:tc>
        <w:tc>
          <w:tcPr>
            <w:tcW w:w="5807" w:type="dxa"/>
            <w:tcBorders>
              <w:top w:val="single" w:sz="4" w:space="0" w:color="auto"/>
              <w:left w:val="single" w:sz="4" w:space="0" w:color="auto"/>
              <w:bottom w:val="single" w:sz="4" w:space="0" w:color="auto"/>
              <w:right w:val="single" w:sz="4" w:space="0" w:color="auto"/>
            </w:tcBorders>
          </w:tcPr>
          <w:p w14:paraId="6217CC71" w14:textId="77777777" w:rsidR="002B74F2" w:rsidRPr="002B74F2" w:rsidRDefault="002B74F2" w:rsidP="002B74F2">
            <w:pPr>
              <w:spacing w:after="0" w:line="240" w:lineRule="auto"/>
              <w:jc w:val="both"/>
              <w:rPr>
                <w:rFonts w:ascii="Times New Roman" w:eastAsia="Calibri" w:hAnsi="Times New Roman" w:cs="Times New Roman"/>
                <w:b/>
                <w:bCs/>
              </w:rPr>
            </w:pPr>
            <w:r w:rsidRPr="002B74F2">
              <w:rPr>
                <w:rFonts w:ascii="Times New Roman" w:eastAsia="Calibri" w:hAnsi="Times New Roman" w:cs="Times New Roman"/>
              </w:rPr>
              <w:t xml:space="preserve">Элементы рисования: основные фигуры, линии, звезды, ленты, стрелки. </w:t>
            </w:r>
            <w:r w:rsidRPr="002B74F2">
              <w:rPr>
                <w:rFonts w:ascii="Times New Roman" w:eastAsia="Times New Roman" w:hAnsi="Times New Roman" w:cs="Times New Roman"/>
                <w:b/>
              </w:rPr>
              <w:t>Пр.</w:t>
            </w:r>
            <w:r w:rsidRPr="002B74F2">
              <w:rPr>
                <w:rFonts w:ascii="Times New Roman" w:eastAsia="Times New Roman" w:hAnsi="Times New Roman" w:cs="Times New Roman"/>
                <w:color w:val="000000"/>
              </w:rPr>
              <w:t xml:space="preserve"> </w:t>
            </w:r>
            <w:r w:rsidRPr="002B74F2">
              <w:rPr>
                <w:rFonts w:ascii="Times New Roman" w:eastAsia="Arial Unicode MS" w:hAnsi="Times New Roman" w:cs="Times New Roman"/>
              </w:rPr>
              <w:t>Упражнения по отработке навыков работы с элементов</w:t>
            </w:r>
            <w:r w:rsidRPr="002B74F2">
              <w:rPr>
                <w:rFonts w:ascii="Times New Roman" w:eastAsia="Calibri" w:hAnsi="Times New Roman" w:cs="Times New Roman"/>
              </w:rPr>
              <w:t>. Выполнение рисунка «Морской пейзаж»,</w:t>
            </w:r>
          </w:p>
        </w:tc>
        <w:tc>
          <w:tcPr>
            <w:tcW w:w="852" w:type="dxa"/>
            <w:tcBorders>
              <w:top w:val="single" w:sz="4" w:space="0" w:color="auto"/>
              <w:left w:val="single" w:sz="4" w:space="0" w:color="auto"/>
              <w:bottom w:val="single" w:sz="4" w:space="0" w:color="auto"/>
              <w:right w:val="single" w:sz="4" w:space="0" w:color="auto"/>
            </w:tcBorders>
          </w:tcPr>
          <w:p w14:paraId="460B051C" w14:textId="77777777" w:rsidR="002B74F2" w:rsidRPr="002B74F2" w:rsidRDefault="002B74F2" w:rsidP="002B74F2">
            <w:pPr>
              <w:spacing w:after="0" w:line="240" w:lineRule="auto"/>
              <w:jc w:val="center"/>
              <w:rPr>
                <w:rFonts w:ascii="Times New Roman" w:eastAsia="Calibri" w:hAnsi="Times New Roman" w:cs="Times New Roman"/>
                <w:bCs/>
              </w:rPr>
            </w:pPr>
            <w:r w:rsidRPr="002B74F2">
              <w:rPr>
                <w:rFonts w:ascii="Times New Roman" w:eastAsia="Calibri" w:hAnsi="Times New Roman" w:cs="Times New Roman"/>
                <w:bCs/>
              </w:rPr>
              <w:t>1</w:t>
            </w:r>
          </w:p>
        </w:tc>
        <w:tc>
          <w:tcPr>
            <w:tcW w:w="853" w:type="dxa"/>
            <w:tcBorders>
              <w:top w:val="single" w:sz="4" w:space="0" w:color="auto"/>
              <w:left w:val="single" w:sz="4" w:space="0" w:color="auto"/>
              <w:bottom w:val="single" w:sz="4" w:space="0" w:color="auto"/>
              <w:right w:val="single" w:sz="4" w:space="0" w:color="auto"/>
            </w:tcBorders>
          </w:tcPr>
          <w:p w14:paraId="2FCFD8E4" w14:textId="77777777" w:rsidR="002B74F2" w:rsidRPr="002B74F2" w:rsidRDefault="002B74F2" w:rsidP="002B74F2">
            <w:pPr>
              <w:spacing w:after="0" w:line="240" w:lineRule="auto"/>
              <w:jc w:val="center"/>
              <w:rPr>
                <w:rFonts w:ascii="Times New Roman" w:eastAsia="Calibri" w:hAnsi="Times New Roman" w:cs="Times New Roman"/>
                <w:bCs/>
              </w:rPr>
            </w:pPr>
          </w:p>
        </w:tc>
        <w:tc>
          <w:tcPr>
            <w:tcW w:w="1277" w:type="dxa"/>
            <w:tcBorders>
              <w:top w:val="single" w:sz="4" w:space="0" w:color="auto"/>
              <w:left w:val="single" w:sz="4" w:space="0" w:color="auto"/>
              <w:bottom w:val="single" w:sz="4" w:space="0" w:color="auto"/>
              <w:right w:val="single" w:sz="4" w:space="0" w:color="auto"/>
            </w:tcBorders>
          </w:tcPr>
          <w:p w14:paraId="53C074E0" w14:textId="77777777" w:rsidR="002B74F2" w:rsidRPr="002B74F2" w:rsidRDefault="002B74F2" w:rsidP="002B74F2">
            <w:pPr>
              <w:spacing w:after="0" w:line="240" w:lineRule="auto"/>
              <w:ind w:right="-108"/>
              <w:jc w:val="center"/>
              <w:rPr>
                <w:rFonts w:ascii="Times New Roman" w:eastAsia="Calibri" w:hAnsi="Times New Roman" w:cs="Times New Roman"/>
                <w:bCs/>
              </w:rPr>
            </w:pPr>
            <w:proofErr w:type="spellStart"/>
            <w:r w:rsidRPr="002B74F2">
              <w:rPr>
                <w:rFonts w:ascii="Times New Roman" w:eastAsia="Calibri" w:hAnsi="Times New Roman" w:cs="Times New Roman"/>
                <w:bCs/>
              </w:rPr>
              <w:t>Практ</w:t>
            </w:r>
            <w:proofErr w:type="spellEnd"/>
            <w:r w:rsidRPr="002B74F2">
              <w:rPr>
                <w:rFonts w:ascii="Times New Roman" w:eastAsia="Calibri" w:hAnsi="Times New Roman" w:cs="Times New Roman"/>
                <w:bCs/>
              </w:rPr>
              <w:t>. задания</w:t>
            </w:r>
          </w:p>
        </w:tc>
      </w:tr>
      <w:tr w:rsidR="002B74F2" w:rsidRPr="002B74F2" w14:paraId="2A01F8DE" w14:textId="77777777" w:rsidTr="00B5735D">
        <w:trPr>
          <w:jc w:val="center"/>
        </w:trPr>
        <w:tc>
          <w:tcPr>
            <w:tcW w:w="709" w:type="dxa"/>
            <w:tcBorders>
              <w:top w:val="single" w:sz="4" w:space="0" w:color="auto"/>
              <w:left w:val="single" w:sz="4" w:space="0" w:color="auto"/>
              <w:bottom w:val="single" w:sz="4" w:space="0" w:color="auto"/>
              <w:right w:val="single" w:sz="4" w:space="0" w:color="auto"/>
            </w:tcBorders>
          </w:tcPr>
          <w:p w14:paraId="41FAA982" w14:textId="77777777" w:rsidR="002B74F2" w:rsidRPr="002B74F2" w:rsidRDefault="002B74F2" w:rsidP="002B74F2">
            <w:pPr>
              <w:spacing w:after="0" w:line="240" w:lineRule="auto"/>
              <w:ind w:right="-108"/>
              <w:jc w:val="center"/>
              <w:rPr>
                <w:rFonts w:ascii="Times New Roman" w:eastAsia="Calibri" w:hAnsi="Times New Roman" w:cs="Times New Roman"/>
                <w:bCs/>
              </w:rPr>
            </w:pPr>
            <w:r w:rsidRPr="002B74F2">
              <w:rPr>
                <w:rFonts w:ascii="Times New Roman" w:eastAsia="Calibri" w:hAnsi="Times New Roman" w:cs="Times New Roman"/>
                <w:bCs/>
              </w:rPr>
              <w:t>9</w:t>
            </w:r>
          </w:p>
        </w:tc>
        <w:tc>
          <w:tcPr>
            <w:tcW w:w="709" w:type="dxa"/>
            <w:tcBorders>
              <w:top w:val="single" w:sz="4" w:space="0" w:color="auto"/>
              <w:left w:val="single" w:sz="4" w:space="0" w:color="auto"/>
              <w:bottom w:val="single" w:sz="4" w:space="0" w:color="auto"/>
              <w:right w:val="single" w:sz="4" w:space="0" w:color="auto"/>
            </w:tcBorders>
          </w:tcPr>
          <w:p w14:paraId="4845ADDA" w14:textId="77777777" w:rsidR="002B74F2" w:rsidRPr="002B74F2" w:rsidRDefault="002B74F2" w:rsidP="002B74F2">
            <w:pPr>
              <w:spacing w:after="0" w:line="240" w:lineRule="auto"/>
              <w:jc w:val="center"/>
              <w:rPr>
                <w:rFonts w:ascii="Times New Roman" w:eastAsia="Calibri" w:hAnsi="Times New Roman" w:cs="Times New Roman"/>
                <w:bCs/>
              </w:rPr>
            </w:pPr>
          </w:p>
        </w:tc>
        <w:tc>
          <w:tcPr>
            <w:tcW w:w="5807" w:type="dxa"/>
            <w:tcBorders>
              <w:top w:val="single" w:sz="4" w:space="0" w:color="auto"/>
              <w:left w:val="single" w:sz="4" w:space="0" w:color="auto"/>
              <w:bottom w:val="single" w:sz="4" w:space="0" w:color="auto"/>
              <w:right w:val="single" w:sz="4" w:space="0" w:color="auto"/>
            </w:tcBorders>
          </w:tcPr>
          <w:p w14:paraId="342B64EE" w14:textId="77777777" w:rsidR="002B74F2" w:rsidRPr="002B74F2" w:rsidRDefault="002B74F2" w:rsidP="002B74F2">
            <w:pPr>
              <w:spacing w:after="0" w:line="240" w:lineRule="auto"/>
              <w:jc w:val="both"/>
              <w:rPr>
                <w:rFonts w:ascii="Times New Roman" w:eastAsia="Times New Roman" w:hAnsi="Times New Roman" w:cs="Times New Roman"/>
              </w:rPr>
            </w:pPr>
            <w:r w:rsidRPr="002B74F2">
              <w:rPr>
                <w:rFonts w:ascii="Times New Roman" w:eastAsia="Times New Roman" w:hAnsi="Times New Roman" w:cs="Times New Roman"/>
                <w:lang w:eastAsia="ru-RU"/>
              </w:rPr>
              <w:t>Объем</w:t>
            </w:r>
            <w:r w:rsidRPr="002B74F2">
              <w:rPr>
                <w:rFonts w:ascii="Times New Roman" w:eastAsia="Calibri" w:hAnsi="Times New Roman" w:cs="Times New Roman"/>
              </w:rPr>
              <w:t xml:space="preserve"> фигур</w:t>
            </w:r>
            <w:r w:rsidRPr="002B74F2">
              <w:rPr>
                <w:rFonts w:ascii="Times New Roman" w:eastAsia="Times New Roman" w:hAnsi="Times New Roman" w:cs="Times New Roman"/>
                <w:lang w:eastAsia="ru-RU"/>
              </w:rPr>
              <w:t xml:space="preserve"> и эффекты тени. </w:t>
            </w:r>
            <w:r w:rsidRPr="002B74F2">
              <w:rPr>
                <w:rFonts w:ascii="Times New Roman" w:eastAsia="Times New Roman" w:hAnsi="Times New Roman" w:cs="Times New Roman"/>
                <w:b/>
              </w:rPr>
              <w:t xml:space="preserve">Пр. </w:t>
            </w:r>
            <w:r w:rsidRPr="002B74F2">
              <w:rPr>
                <w:rFonts w:ascii="Times New Roman" w:eastAsia="Arial Unicode MS" w:hAnsi="Times New Roman" w:cs="Times New Roman"/>
              </w:rPr>
              <w:t>Упражнения по отработке навыков работы с элементов</w:t>
            </w:r>
            <w:r w:rsidRPr="002B74F2">
              <w:rPr>
                <w:rFonts w:ascii="Times New Roman" w:eastAsia="Calibri" w:hAnsi="Times New Roman" w:cs="Times New Roman"/>
              </w:rPr>
              <w:t>. Выполнение рисунка «Даря осени».</w:t>
            </w:r>
          </w:p>
        </w:tc>
        <w:tc>
          <w:tcPr>
            <w:tcW w:w="852" w:type="dxa"/>
            <w:tcBorders>
              <w:top w:val="single" w:sz="4" w:space="0" w:color="auto"/>
              <w:left w:val="single" w:sz="4" w:space="0" w:color="auto"/>
              <w:bottom w:val="single" w:sz="4" w:space="0" w:color="auto"/>
              <w:right w:val="single" w:sz="4" w:space="0" w:color="auto"/>
            </w:tcBorders>
          </w:tcPr>
          <w:p w14:paraId="7FCBC50A" w14:textId="77777777" w:rsidR="002B74F2" w:rsidRPr="002B74F2" w:rsidRDefault="002B74F2" w:rsidP="002B74F2">
            <w:pPr>
              <w:spacing w:after="0" w:line="240" w:lineRule="auto"/>
              <w:jc w:val="center"/>
              <w:rPr>
                <w:rFonts w:ascii="Times New Roman" w:eastAsia="Calibri" w:hAnsi="Times New Roman" w:cs="Times New Roman"/>
                <w:bCs/>
              </w:rPr>
            </w:pPr>
            <w:r w:rsidRPr="002B74F2">
              <w:rPr>
                <w:rFonts w:ascii="Times New Roman" w:eastAsia="Calibri" w:hAnsi="Times New Roman" w:cs="Times New Roman"/>
                <w:bCs/>
              </w:rPr>
              <w:t>1</w:t>
            </w:r>
          </w:p>
        </w:tc>
        <w:tc>
          <w:tcPr>
            <w:tcW w:w="853" w:type="dxa"/>
            <w:tcBorders>
              <w:top w:val="single" w:sz="4" w:space="0" w:color="auto"/>
              <w:left w:val="single" w:sz="4" w:space="0" w:color="auto"/>
              <w:bottom w:val="single" w:sz="4" w:space="0" w:color="auto"/>
              <w:right w:val="single" w:sz="4" w:space="0" w:color="auto"/>
            </w:tcBorders>
          </w:tcPr>
          <w:p w14:paraId="475314E2" w14:textId="77777777" w:rsidR="002B74F2" w:rsidRPr="002B74F2" w:rsidRDefault="002B74F2" w:rsidP="002B74F2">
            <w:pPr>
              <w:spacing w:after="0" w:line="240" w:lineRule="auto"/>
              <w:jc w:val="center"/>
              <w:rPr>
                <w:rFonts w:ascii="Times New Roman" w:eastAsia="Calibri" w:hAnsi="Times New Roman" w:cs="Times New Roman"/>
                <w:bCs/>
              </w:rPr>
            </w:pPr>
          </w:p>
        </w:tc>
        <w:tc>
          <w:tcPr>
            <w:tcW w:w="1277" w:type="dxa"/>
            <w:tcBorders>
              <w:top w:val="single" w:sz="4" w:space="0" w:color="auto"/>
              <w:left w:val="single" w:sz="4" w:space="0" w:color="auto"/>
              <w:bottom w:val="single" w:sz="4" w:space="0" w:color="auto"/>
              <w:right w:val="single" w:sz="4" w:space="0" w:color="auto"/>
            </w:tcBorders>
          </w:tcPr>
          <w:p w14:paraId="5954EC81" w14:textId="77777777" w:rsidR="002B74F2" w:rsidRPr="002B74F2" w:rsidRDefault="002B74F2" w:rsidP="002B74F2">
            <w:pPr>
              <w:spacing w:after="0" w:line="240" w:lineRule="auto"/>
              <w:ind w:right="-108"/>
              <w:jc w:val="center"/>
              <w:rPr>
                <w:rFonts w:ascii="Times New Roman" w:eastAsia="Calibri" w:hAnsi="Times New Roman" w:cs="Times New Roman"/>
                <w:bCs/>
              </w:rPr>
            </w:pPr>
            <w:proofErr w:type="spellStart"/>
            <w:r w:rsidRPr="002B74F2">
              <w:rPr>
                <w:rFonts w:ascii="Times New Roman" w:eastAsia="Calibri" w:hAnsi="Times New Roman" w:cs="Times New Roman"/>
                <w:bCs/>
              </w:rPr>
              <w:t>Практ</w:t>
            </w:r>
            <w:proofErr w:type="spellEnd"/>
            <w:r w:rsidRPr="002B74F2">
              <w:rPr>
                <w:rFonts w:ascii="Times New Roman" w:eastAsia="Calibri" w:hAnsi="Times New Roman" w:cs="Times New Roman"/>
                <w:bCs/>
              </w:rPr>
              <w:t>. задания</w:t>
            </w:r>
          </w:p>
        </w:tc>
      </w:tr>
      <w:tr w:rsidR="002B74F2" w:rsidRPr="002B74F2" w14:paraId="7C18A4A2" w14:textId="77777777" w:rsidTr="00B5735D">
        <w:trPr>
          <w:jc w:val="center"/>
        </w:trPr>
        <w:tc>
          <w:tcPr>
            <w:tcW w:w="709" w:type="dxa"/>
            <w:tcBorders>
              <w:top w:val="single" w:sz="4" w:space="0" w:color="auto"/>
              <w:left w:val="single" w:sz="4" w:space="0" w:color="auto"/>
              <w:bottom w:val="single" w:sz="4" w:space="0" w:color="auto"/>
              <w:right w:val="single" w:sz="4" w:space="0" w:color="auto"/>
            </w:tcBorders>
          </w:tcPr>
          <w:p w14:paraId="28B5149F" w14:textId="77777777" w:rsidR="002B74F2" w:rsidRPr="002B74F2" w:rsidRDefault="002B74F2" w:rsidP="002B74F2">
            <w:pPr>
              <w:spacing w:after="0" w:line="240" w:lineRule="auto"/>
              <w:ind w:right="-108"/>
              <w:jc w:val="center"/>
              <w:rPr>
                <w:rFonts w:ascii="Times New Roman" w:eastAsia="Calibri" w:hAnsi="Times New Roman" w:cs="Times New Roman"/>
                <w:bCs/>
              </w:rPr>
            </w:pPr>
            <w:r w:rsidRPr="002B74F2">
              <w:rPr>
                <w:rFonts w:ascii="Times New Roman" w:eastAsia="Calibri" w:hAnsi="Times New Roman" w:cs="Times New Roman"/>
                <w:bCs/>
              </w:rPr>
              <w:t>10</w:t>
            </w:r>
          </w:p>
        </w:tc>
        <w:tc>
          <w:tcPr>
            <w:tcW w:w="709" w:type="dxa"/>
            <w:tcBorders>
              <w:top w:val="single" w:sz="4" w:space="0" w:color="auto"/>
              <w:left w:val="single" w:sz="4" w:space="0" w:color="auto"/>
              <w:bottom w:val="single" w:sz="4" w:space="0" w:color="auto"/>
              <w:right w:val="single" w:sz="4" w:space="0" w:color="auto"/>
            </w:tcBorders>
          </w:tcPr>
          <w:p w14:paraId="45E4E58A" w14:textId="77777777" w:rsidR="002B74F2" w:rsidRPr="002B74F2" w:rsidRDefault="002B74F2" w:rsidP="002B74F2">
            <w:pPr>
              <w:spacing w:after="0" w:line="240" w:lineRule="auto"/>
              <w:jc w:val="center"/>
              <w:rPr>
                <w:rFonts w:ascii="Times New Roman" w:eastAsia="Calibri" w:hAnsi="Times New Roman" w:cs="Times New Roman"/>
                <w:bCs/>
              </w:rPr>
            </w:pPr>
          </w:p>
        </w:tc>
        <w:tc>
          <w:tcPr>
            <w:tcW w:w="5807" w:type="dxa"/>
            <w:tcBorders>
              <w:top w:val="single" w:sz="4" w:space="0" w:color="auto"/>
              <w:left w:val="single" w:sz="4" w:space="0" w:color="auto"/>
              <w:bottom w:val="single" w:sz="4" w:space="0" w:color="auto"/>
              <w:right w:val="single" w:sz="4" w:space="0" w:color="auto"/>
            </w:tcBorders>
          </w:tcPr>
          <w:p w14:paraId="7946A76F" w14:textId="77777777" w:rsidR="002B74F2" w:rsidRPr="002B74F2" w:rsidRDefault="002B74F2" w:rsidP="002B74F2">
            <w:pPr>
              <w:spacing w:after="0" w:line="240" w:lineRule="auto"/>
              <w:jc w:val="both"/>
              <w:rPr>
                <w:rFonts w:ascii="Times New Roman" w:eastAsia="Times New Roman" w:hAnsi="Times New Roman" w:cs="Times New Roman"/>
              </w:rPr>
            </w:pPr>
            <w:r w:rsidRPr="002B74F2">
              <w:rPr>
                <w:rFonts w:ascii="Times New Roman" w:eastAsia="Times New Roman" w:hAnsi="Times New Roman" w:cs="Times New Roman"/>
                <w:lang w:eastAsia="ru-RU"/>
              </w:rPr>
              <w:t xml:space="preserve">Команды «выровнять», «повернуть». </w:t>
            </w:r>
            <w:r w:rsidRPr="002B74F2">
              <w:rPr>
                <w:rFonts w:ascii="Times New Roman" w:eastAsia="Times New Roman" w:hAnsi="Times New Roman" w:cs="Times New Roman"/>
                <w:b/>
              </w:rPr>
              <w:t xml:space="preserve">Пр. </w:t>
            </w:r>
            <w:r w:rsidRPr="002B74F2">
              <w:rPr>
                <w:rFonts w:ascii="Times New Roman" w:eastAsia="Calibri" w:hAnsi="Times New Roman" w:cs="Times New Roman"/>
              </w:rPr>
              <w:t>Выполнение рисунка «Зимний вечер».</w:t>
            </w:r>
          </w:p>
        </w:tc>
        <w:tc>
          <w:tcPr>
            <w:tcW w:w="852" w:type="dxa"/>
            <w:tcBorders>
              <w:top w:val="single" w:sz="4" w:space="0" w:color="auto"/>
              <w:left w:val="single" w:sz="4" w:space="0" w:color="auto"/>
              <w:bottom w:val="single" w:sz="4" w:space="0" w:color="auto"/>
              <w:right w:val="single" w:sz="4" w:space="0" w:color="auto"/>
            </w:tcBorders>
          </w:tcPr>
          <w:p w14:paraId="26925865" w14:textId="77777777" w:rsidR="002B74F2" w:rsidRPr="002B74F2" w:rsidRDefault="002B74F2" w:rsidP="002B74F2">
            <w:pPr>
              <w:spacing w:after="0" w:line="240" w:lineRule="auto"/>
              <w:jc w:val="center"/>
              <w:rPr>
                <w:rFonts w:ascii="Times New Roman" w:eastAsia="Calibri" w:hAnsi="Times New Roman" w:cs="Times New Roman"/>
                <w:bCs/>
              </w:rPr>
            </w:pPr>
            <w:r w:rsidRPr="002B74F2">
              <w:rPr>
                <w:rFonts w:ascii="Times New Roman" w:eastAsia="Calibri" w:hAnsi="Times New Roman" w:cs="Times New Roman"/>
                <w:bCs/>
              </w:rPr>
              <w:t>1</w:t>
            </w:r>
          </w:p>
        </w:tc>
        <w:tc>
          <w:tcPr>
            <w:tcW w:w="853" w:type="dxa"/>
            <w:tcBorders>
              <w:top w:val="single" w:sz="4" w:space="0" w:color="auto"/>
              <w:left w:val="single" w:sz="4" w:space="0" w:color="auto"/>
              <w:bottom w:val="single" w:sz="4" w:space="0" w:color="auto"/>
              <w:right w:val="single" w:sz="4" w:space="0" w:color="auto"/>
            </w:tcBorders>
          </w:tcPr>
          <w:p w14:paraId="5755D2F6" w14:textId="77777777" w:rsidR="002B74F2" w:rsidRPr="002B74F2" w:rsidRDefault="002B74F2" w:rsidP="002B74F2">
            <w:pPr>
              <w:spacing w:after="0" w:line="240" w:lineRule="auto"/>
              <w:jc w:val="center"/>
              <w:rPr>
                <w:rFonts w:ascii="Times New Roman" w:eastAsia="Calibri" w:hAnsi="Times New Roman" w:cs="Times New Roman"/>
                <w:bCs/>
              </w:rPr>
            </w:pPr>
          </w:p>
        </w:tc>
        <w:tc>
          <w:tcPr>
            <w:tcW w:w="1277" w:type="dxa"/>
            <w:tcBorders>
              <w:top w:val="single" w:sz="4" w:space="0" w:color="auto"/>
              <w:left w:val="single" w:sz="4" w:space="0" w:color="auto"/>
              <w:bottom w:val="single" w:sz="4" w:space="0" w:color="auto"/>
              <w:right w:val="single" w:sz="4" w:space="0" w:color="auto"/>
            </w:tcBorders>
          </w:tcPr>
          <w:p w14:paraId="128B1105" w14:textId="77777777" w:rsidR="002B74F2" w:rsidRPr="002B74F2" w:rsidRDefault="002B74F2" w:rsidP="002B74F2">
            <w:pPr>
              <w:spacing w:after="0" w:line="240" w:lineRule="auto"/>
              <w:ind w:right="-108"/>
              <w:jc w:val="center"/>
              <w:rPr>
                <w:rFonts w:ascii="Times New Roman" w:eastAsia="Calibri" w:hAnsi="Times New Roman" w:cs="Times New Roman"/>
                <w:bCs/>
              </w:rPr>
            </w:pPr>
            <w:r w:rsidRPr="002B74F2">
              <w:rPr>
                <w:rFonts w:ascii="Times New Roman" w:eastAsia="Calibri" w:hAnsi="Times New Roman" w:cs="Times New Roman"/>
                <w:bCs/>
              </w:rPr>
              <w:t>Рисунок</w:t>
            </w:r>
          </w:p>
        </w:tc>
      </w:tr>
      <w:tr w:rsidR="002B74F2" w:rsidRPr="002B74F2" w14:paraId="52124681" w14:textId="77777777" w:rsidTr="00B5735D">
        <w:trPr>
          <w:jc w:val="center"/>
        </w:trPr>
        <w:tc>
          <w:tcPr>
            <w:tcW w:w="709" w:type="dxa"/>
            <w:tcBorders>
              <w:top w:val="single" w:sz="4" w:space="0" w:color="auto"/>
              <w:left w:val="single" w:sz="4" w:space="0" w:color="auto"/>
              <w:bottom w:val="single" w:sz="4" w:space="0" w:color="auto"/>
              <w:right w:val="single" w:sz="4" w:space="0" w:color="auto"/>
            </w:tcBorders>
          </w:tcPr>
          <w:p w14:paraId="5870E76A" w14:textId="77777777" w:rsidR="002B74F2" w:rsidRPr="002B74F2" w:rsidRDefault="002B74F2" w:rsidP="002B74F2">
            <w:pPr>
              <w:spacing w:after="0" w:line="240" w:lineRule="auto"/>
              <w:ind w:right="-108"/>
              <w:jc w:val="center"/>
              <w:rPr>
                <w:rFonts w:ascii="Times New Roman" w:eastAsia="Calibri" w:hAnsi="Times New Roman" w:cs="Times New Roman"/>
                <w:bCs/>
              </w:rPr>
            </w:pPr>
            <w:r w:rsidRPr="002B74F2">
              <w:rPr>
                <w:rFonts w:ascii="Times New Roman" w:eastAsia="Calibri" w:hAnsi="Times New Roman" w:cs="Times New Roman"/>
                <w:bCs/>
              </w:rPr>
              <w:t>11</w:t>
            </w:r>
          </w:p>
        </w:tc>
        <w:tc>
          <w:tcPr>
            <w:tcW w:w="709" w:type="dxa"/>
            <w:tcBorders>
              <w:top w:val="single" w:sz="4" w:space="0" w:color="auto"/>
              <w:left w:val="single" w:sz="4" w:space="0" w:color="auto"/>
              <w:bottom w:val="single" w:sz="4" w:space="0" w:color="auto"/>
              <w:right w:val="single" w:sz="4" w:space="0" w:color="auto"/>
            </w:tcBorders>
          </w:tcPr>
          <w:p w14:paraId="7E6AC46A" w14:textId="77777777" w:rsidR="002B74F2" w:rsidRPr="002B74F2" w:rsidRDefault="002B74F2" w:rsidP="002B74F2">
            <w:pPr>
              <w:spacing w:after="0" w:line="240" w:lineRule="auto"/>
              <w:jc w:val="center"/>
              <w:rPr>
                <w:rFonts w:ascii="Times New Roman" w:eastAsia="Calibri" w:hAnsi="Times New Roman" w:cs="Times New Roman"/>
                <w:bCs/>
              </w:rPr>
            </w:pPr>
          </w:p>
        </w:tc>
        <w:tc>
          <w:tcPr>
            <w:tcW w:w="5807" w:type="dxa"/>
            <w:tcBorders>
              <w:top w:val="single" w:sz="4" w:space="0" w:color="auto"/>
              <w:left w:val="single" w:sz="4" w:space="0" w:color="auto"/>
              <w:bottom w:val="single" w:sz="4" w:space="0" w:color="auto"/>
              <w:right w:val="single" w:sz="4" w:space="0" w:color="auto"/>
            </w:tcBorders>
          </w:tcPr>
          <w:p w14:paraId="60FE20D3" w14:textId="77777777" w:rsidR="002B74F2" w:rsidRPr="002B74F2" w:rsidRDefault="002B74F2" w:rsidP="002B74F2">
            <w:pPr>
              <w:spacing w:after="0" w:line="240" w:lineRule="auto"/>
              <w:rPr>
                <w:rFonts w:ascii="Times New Roman" w:eastAsia="Calibri" w:hAnsi="Times New Roman" w:cs="Times New Roman"/>
              </w:rPr>
            </w:pPr>
            <w:r w:rsidRPr="002B74F2">
              <w:rPr>
                <w:rFonts w:ascii="Times New Roman" w:eastAsia="Times New Roman" w:hAnsi="Times New Roman" w:cs="Times New Roman"/>
                <w:lang w:eastAsia="ru-RU"/>
              </w:rPr>
              <w:t xml:space="preserve">Контур и заливка фигуры. </w:t>
            </w:r>
            <w:r w:rsidRPr="002B74F2">
              <w:rPr>
                <w:rFonts w:ascii="Times New Roman" w:eastAsia="Times New Roman" w:hAnsi="Times New Roman" w:cs="Times New Roman"/>
                <w:b/>
              </w:rPr>
              <w:t>Пр.</w:t>
            </w:r>
            <w:r w:rsidRPr="002B74F2">
              <w:rPr>
                <w:rFonts w:ascii="Times New Roman" w:eastAsia="Times New Roman" w:hAnsi="Times New Roman" w:cs="Times New Roman"/>
                <w:color w:val="000000"/>
              </w:rPr>
              <w:t xml:space="preserve"> </w:t>
            </w:r>
            <w:r w:rsidRPr="002B74F2">
              <w:rPr>
                <w:rFonts w:ascii="Times New Roman" w:eastAsia="Calibri" w:hAnsi="Times New Roman" w:cs="Times New Roman"/>
              </w:rPr>
              <w:t>Выполнение рисунка «Орнамент».</w:t>
            </w:r>
          </w:p>
        </w:tc>
        <w:tc>
          <w:tcPr>
            <w:tcW w:w="852" w:type="dxa"/>
            <w:tcBorders>
              <w:top w:val="single" w:sz="4" w:space="0" w:color="auto"/>
              <w:left w:val="single" w:sz="4" w:space="0" w:color="auto"/>
              <w:bottom w:val="single" w:sz="4" w:space="0" w:color="auto"/>
              <w:right w:val="single" w:sz="4" w:space="0" w:color="auto"/>
            </w:tcBorders>
          </w:tcPr>
          <w:p w14:paraId="103E247C" w14:textId="77777777" w:rsidR="002B74F2" w:rsidRPr="002B74F2" w:rsidRDefault="002B74F2" w:rsidP="002B74F2">
            <w:pPr>
              <w:spacing w:after="0" w:line="240" w:lineRule="auto"/>
              <w:jc w:val="center"/>
              <w:rPr>
                <w:rFonts w:ascii="Times New Roman" w:eastAsia="Calibri" w:hAnsi="Times New Roman" w:cs="Times New Roman"/>
                <w:bCs/>
              </w:rPr>
            </w:pPr>
            <w:r w:rsidRPr="002B74F2">
              <w:rPr>
                <w:rFonts w:ascii="Times New Roman" w:eastAsia="Calibri" w:hAnsi="Times New Roman" w:cs="Times New Roman"/>
                <w:bCs/>
              </w:rPr>
              <w:t>1</w:t>
            </w:r>
          </w:p>
        </w:tc>
        <w:tc>
          <w:tcPr>
            <w:tcW w:w="853" w:type="dxa"/>
            <w:tcBorders>
              <w:top w:val="single" w:sz="4" w:space="0" w:color="auto"/>
              <w:left w:val="single" w:sz="4" w:space="0" w:color="auto"/>
              <w:bottom w:val="single" w:sz="4" w:space="0" w:color="auto"/>
              <w:right w:val="single" w:sz="4" w:space="0" w:color="auto"/>
            </w:tcBorders>
          </w:tcPr>
          <w:p w14:paraId="3B0A56C1" w14:textId="77777777" w:rsidR="002B74F2" w:rsidRPr="002B74F2" w:rsidRDefault="002B74F2" w:rsidP="002B74F2">
            <w:pPr>
              <w:spacing w:after="0" w:line="240" w:lineRule="auto"/>
              <w:jc w:val="center"/>
              <w:rPr>
                <w:rFonts w:ascii="Times New Roman" w:eastAsia="Calibri" w:hAnsi="Times New Roman" w:cs="Times New Roman"/>
                <w:bCs/>
              </w:rPr>
            </w:pPr>
          </w:p>
        </w:tc>
        <w:tc>
          <w:tcPr>
            <w:tcW w:w="1277" w:type="dxa"/>
            <w:tcBorders>
              <w:top w:val="single" w:sz="4" w:space="0" w:color="auto"/>
              <w:left w:val="single" w:sz="4" w:space="0" w:color="auto"/>
              <w:bottom w:val="single" w:sz="4" w:space="0" w:color="auto"/>
              <w:right w:val="single" w:sz="4" w:space="0" w:color="auto"/>
            </w:tcBorders>
          </w:tcPr>
          <w:p w14:paraId="16AEFC50" w14:textId="77777777" w:rsidR="002B74F2" w:rsidRPr="002B74F2" w:rsidRDefault="002B74F2" w:rsidP="002B74F2">
            <w:pPr>
              <w:spacing w:after="0" w:line="240" w:lineRule="auto"/>
              <w:ind w:right="-108"/>
              <w:jc w:val="center"/>
              <w:rPr>
                <w:rFonts w:ascii="Times New Roman" w:eastAsia="Calibri" w:hAnsi="Times New Roman" w:cs="Times New Roman"/>
                <w:bCs/>
              </w:rPr>
            </w:pPr>
            <w:r w:rsidRPr="002B74F2">
              <w:rPr>
                <w:rFonts w:ascii="Times New Roman" w:eastAsia="Calibri" w:hAnsi="Times New Roman" w:cs="Times New Roman"/>
                <w:bCs/>
              </w:rPr>
              <w:t>Рисунок</w:t>
            </w:r>
          </w:p>
        </w:tc>
      </w:tr>
      <w:tr w:rsidR="002B74F2" w:rsidRPr="002B74F2" w14:paraId="14429180" w14:textId="77777777" w:rsidTr="00B5735D">
        <w:trPr>
          <w:jc w:val="center"/>
        </w:trPr>
        <w:tc>
          <w:tcPr>
            <w:tcW w:w="709" w:type="dxa"/>
            <w:tcBorders>
              <w:top w:val="single" w:sz="4" w:space="0" w:color="auto"/>
              <w:left w:val="single" w:sz="4" w:space="0" w:color="auto"/>
              <w:bottom w:val="single" w:sz="4" w:space="0" w:color="auto"/>
              <w:right w:val="single" w:sz="4" w:space="0" w:color="auto"/>
            </w:tcBorders>
          </w:tcPr>
          <w:p w14:paraId="22279A9B" w14:textId="77777777" w:rsidR="002B74F2" w:rsidRPr="002B74F2" w:rsidRDefault="002B74F2" w:rsidP="002B74F2">
            <w:pPr>
              <w:spacing w:after="0" w:line="240" w:lineRule="auto"/>
              <w:ind w:right="-108"/>
              <w:jc w:val="center"/>
              <w:rPr>
                <w:rFonts w:ascii="Times New Roman" w:eastAsia="Calibri" w:hAnsi="Times New Roman" w:cs="Times New Roman"/>
                <w:bCs/>
              </w:rPr>
            </w:pPr>
          </w:p>
        </w:tc>
        <w:tc>
          <w:tcPr>
            <w:tcW w:w="709" w:type="dxa"/>
            <w:tcBorders>
              <w:top w:val="single" w:sz="4" w:space="0" w:color="auto"/>
              <w:left w:val="single" w:sz="4" w:space="0" w:color="auto"/>
              <w:bottom w:val="single" w:sz="4" w:space="0" w:color="auto"/>
              <w:right w:val="single" w:sz="4" w:space="0" w:color="auto"/>
            </w:tcBorders>
          </w:tcPr>
          <w:p w14:paraId="6462FAAF" w14:textId="77777777" w:rsidR="002B74F2" w:rsidRPr="002B74F2" w:rsidRDefault="002B74F2" w:rsidP="002B74F2">
            <w:pPr>
              <w:spacing w:after="0" w:line="240" w:lineRule="auto"/>
              <w:jc w:val="center"/>
              <w:rPr>
                <w:rFonts w:ascii="Times New Roman" w:eastAsia="Calibri" w:hAnsi="Times New Roman" w:cs="Times New Roman"/>
                <w:bCs/>
              </w:rPr>
            </w:pPr>
          </w:p>
        </w:tc>
        <w:tc>
          <w:tcPr>
            <w:tcW w:w="5807" w:type="dxa"/>
            <w:tcBorders>
              <w:top w:val="single" w:sz="4" w:space="0" w:color="auto"/>
              <w:left w:val="single" w:sz="4" w:space="0" w:color="auto"/>
              <w:bottom w:val="single" w:sz="4" w:space="0" w:color="auto"/>
              <w:right w:val="single" w:sz="4" w:space="0" w:color="auto"/>
            </w:tcBorders>
          </w:tcPr>
          <w:p w14:paraId="4437E543" w14:textId="77777777" w:rsidR="002B74F2" w:rsidRPr="002B74F2" w:rsidRDefault="002B74F2" w:rsidP="002B74F2">
            <w:pPr>
              <w:spacing w:after="0" w:line="240" w:lineRule="auto"/>
              <w:jc w:val="center"/>
              <w:rPr>
                <w:rFonts w:ascii="Times New Roman" w:eastAsia="Times New Roman" w:hAnsi="Times New Roman" w:cs="Times New Roman"/>
                <w:lang w:eastAsia="ru-RU"/>
              </w:rPr>
            </w:pPr>
            <w:r w:rsidRPr="002B74F2">
              <w:rPr>
                <w:rFonts w:ascii="Times New Roman" w:eastAsia="Calibri" w:hAnsi="Times New Roman" w:cs="Times New Roman"/>
                <w:b/>
              </w:rPr>
              <w:t>3.3 Редактирование рисунков</w:t>
            </w:r>
          </w:p>
        </w:tc>
        <w:tc>
          <w:tcPr>
            <w:tcW w:w="852" w:type="dxa"/>
            <w:tcBorders>
              <w:top w:val="single" w:sz="4" w:space="0" w:color="auto"/>
              <w:left w:val="single" w:sz="4" w:space="0" w:color="auto"/>
              <w:bottom w:val="single" w:sz="4" w:space="0" w:color="auto"/>
              <w:right w:val="single" w:sz="4" w:space="0" w:color="auto"/>
            </w:tcBorders>
          </w:tcPr>
          <w:p w14:paraId="2F632571" w14:textId="77777777" w:rsidR="002B74F2" w:rsidRPr="002B74F2" w:rsidRDefault="002B74F2" w:rsidP="002B74F2">
            <w:pPr>
              <w:spacing w:after="0" w:line="240" w:lineRule="auto"/>
              <w:jc w:val="center"/>
              <w:rPr>
                <w:rFonts w:ascii="Times New Roman" w:eastAsia="Calibri" w:hAnsi="Times New Roman" w:cs="Times New Roman"/>
                <w:bCs/>
              </w:rPr>
            </w:pPr>
            <w:r w:rsidRPr="002B74F2">
              <w:rPr>
                <w:rFonts w:ascii="Times New Roman" w:eastAsia="Calibri" w:hAnsi="Times New Roman" w:cs="Times New Roman"/>
                <w:b/>
                <w:bCs/>
              </w:rPr>
              <w:t>2</w:t>
            </w:r>
          </w:p>
        </w:tc>
        <w:tc>
          <w:tcPr>
            <w:tcW w:w="853" w:type="dxa"/>
            <w:tcBorders>
              <w:top w:val="single" w:sz="4" w:space="0" w:color="auto"/>
              <w:left w:val="single" w:sz="4" w:space="0" w:color="auto"/>
              <w:bottom w:val="single" w:sz="4" w:space="0" w:color="auto"/>
              <w:right w:val="single" w:sz="4" w:space="0" w:color="auto"/>
            </w:tcBorders>
          </w:tcPr>
          <w:p w14:paraId="09A01B53" w14:textId="77777777" w:rsidR="002B74F2" w:rsidRPr="002B74F2" w:rsidRDefault="002B74F2" w:rsidP="002B74F2">
            <w:pPr>
              <w:spacing w:after="0" w:line="240" w:lineRule="auto"/>
              <w:jc w:val="center"/>
              <w:rPr>
                <w:rFonts w:ascii="Times New Roman" w:eastAsia="Calibri" w:hAnsi="Times New Roman" w:cs="Times New Roman"/>
                <w:bCs/>
              </w:rPr>
            </w:pPr>
          </w:p>
        </w:tc>
        <w:tc>
          <w:tcPr>
            <w:tcW w:w="1277" w:type="dxa"/>
            <w:tcBorders>
              <w:top w:val="single" w:sz="4" w:space="0" w:color="auto"/>
              <w:left w:val="single" w:sz="4" w:space="0" w:color="auto"/>
              <w:bottom w:val="single" w:sz="4" w:space="0" w:color="auto"/>
              <w:right w:val="single" w:sz="4" w:space="0" w:color="auto"/>
            </w:tcBorders>
          </w:tcPr>
          <w:p w14:paraId="5E44E643" w14:textId="77777777" w:rsidR="002B74F2" w:rsidRPr="002B74F2" w:rsidRDefault="002B74F2" w:rsidP="002B74F2">
            <w:pPr>
              <w:spacing w:after="0" w:line="240" w:lineRule="auto"/>
              <w:ind w:right="-108"/>
              <w:jc w:val="center"/>
              <w:rPr>
                <w:rFonts w:ascii="Times New Roman" w:eastAsia="Calibri" w:hAnsi="Times New Roman" w:cs="Times New Roman"/>
                <w:bCs/>
              </w:rPr>
            </w:pPr>
          </w:p>
        </w:tc>
      </w:tr>
      <w:tr w:rsidR="002B74F2" w:rsidRPr="002B74F2" w14:paraId="0FD0B785" w14:textId="77777777" w:rsidTr="00B5735D">
        <w:trPr>
          <w:jc w:val="center"/>
        </w:trPr>
        <w:tc>
          <w:tcPr>
            <w:tcW w:w="709" w:type="dxa"/>
            <w:tcBorders>
              <w:top w:val="single" w:sz="4" w:space="0" w:color="auto"/>
              <w:left w:val="single" w:sz="4" w:space="0" w:color="auto"/>
              <w:bottom w:val="single" w:sz="4" w:space="0" w:color="auto"/>
              <w:right w:val="single" w:sz="4" w:space="0" w:color="auto"/>
            </w:tcBorders>
          </w:tcPr>
          <w:p w14:paraId="58D4AA53" w14:textId="77777777" w:rsidR="002B74F2" w:rsidRPr="002B74F2" w:rsidRDefault="002B74F2" w:rsidP="002B74F2">
            <w:pPr>
              <w:spacing w:after="0" w:line="240" w:lineRule="auto"/>
              <w:ind w:right="-108"/>
              <w:jc w:val="center"/>
              <w:rPr>
                <w:rFonts w:ascii="Times New Roman" w:eastAsia="Calibri" w:hAnsi="Times New Roman" w:cs="Times New Roman"/>
                <w:bCs/>
              </w:rPr>
            </w:pPr>
            <w:r w:rsidRPr="002B74F2">
              <w:rPr>
                <w:rFonts w:ascii="Times New Roman" w:eastAsia="Calibri" w:hAnsi="Times New Roman" w:cs="Times New Roman"/>
                <w:bCs/>
              </w:rPr>
              <w:t>12</w:t>
            </w:r>
          </w:p>
        </w:tc>
        <w:tc>
          <w:tcPr>
            <w:tcW w:w="709" w:type="dxa"/>
            <w:tcBorders>
              <w:top w:val="single" w:sz="4" w:space="0" w:color="auto"/>
              <w:left w:val="single" w:sz="4" w:space="0" w:color="auto"/>
              <w:bottom w:val="single" w:sz="4" w:space="0" w:color="auto"/>
              <w:right w:val="single" w:sz="4" w:space="0" w:color="auto"/>
            </w:tcBorders>
          </w:tcPr>
          <w:p w14:paraId="71970F49" w14:textId="77777777" w:rsidR="002B74F2" w:rsidRPr="002B74F2" w:rsidRDefault="002B74F2" w:rsidP="002B74F2">
            <w:pPr>
              <w:spacing w:after="0" w:line="240" w:lineRule="auto"/>
              <w:jc w:val="center"/>
              <w:rPr>
                <w:rFonts w:ascii="Times New Roman" w:eastAsia="Calibri" w:hAnsi="Times New Roman" w:cs="Times New Roman"/>
                <w:bCs/>
              </w:rPr>
            </w:pPr>
          </w:p>
        </w:tc>
        <w:tc>
          <w:tcPr>
            <w:tcW w:w="5807" w:type="dxa"/>
            <w:tcBorders>
              <w:top w:val="single" w:sz="4" w:space="0" w:color="auto"/>
              <w:left w:val="single" w:sz="4" w:space="0" w:color="auto"/>
              <w:bottom w:val="single" w:sz="4" w:space="0" w:color="auto"/>
              <w:right w:val="single" w:sz="4" w:space="0" w:color="auto"/>
            </w:tcBorders>
          </w:tcPr>
          <w:p w14:paraId="4B325B41" w14:textId="77777777" w:rsidR="002B74F2" w:rsidRPr="002B74F2" w:rsidRDefault="002B74F2" w:rsidP="002B74F2">
            <w:pPr>
              <w:spacing w:after="0" w:line="240" w:lineRule="auto"/>
              <w:rPr>
                <w:rFonts w:ascii="Times New Roman" w:eastAsia="Calibri" w:hAnsi="Times New Roman" w:cs="Times New Roman"/>
              </w:rPr>
            </w:pPr>
            <w:r w:rsidRPr="002B74F2">
              <w:rPr>
                <w:rFonts w:ascii="Times New Roman" w:eastAsia="Times New Roman" w:hAnsi="Times New Roman" w:cs="Times New Roman"/>
                <w:lang w:eastAsia="ru-RU"/>
              </w:rPr>
              <w:t xml:space="preserve">    Изменение положения и размера фигуры. Вставка текста.</w:t>
            </w:r>
            <w:r w:rsidRPr="002B74F2">
              <w:rPr>
                <w:rFonts w:ascii="Times New Roman" w:eastAsia="Times New Roman" w:hAnsi="Times New Roman" w:cs="Times New Roman"/>
              </w:rPr>
              <w:t xml:space="preserve"> </w:t>
            </w:r>
            <w:r w:rsidRPr="002B74F2">
              <w:rPr>
                <w:rFonts w:ascii="Times New Roman" w:eastAsia="Times New Roman" w:hAnsi="Times New Roman" w:cs="Times New Roman"/>
                <w:b/>
              </w:rPr>
              <w:t>Пр.</w:t>
            </w:r>
            <w:r w:rsidRPr="002B74F2">
              <w:rPr>
                <w:rFonts w:ascii="Times New Roman" w:eastAsia="Arial Unicode MS" w:hAnsi="Times New Roman" w:cs="Times New Roman"/>
              </w:rPr>
              <w:t xml:space="preserve"> </w:t>
            </w:r>
            <w:r w:rsidRPr="002B74F2">
              <w:rPr>
                <w:rFonts w:ascii="Times New Roman" w:eastAsia="Arial Unicode MS" w:hAnsi="Times New Roman" w:cs="Times New Roman"/>
                <w:lang w:eastAsia="ru-RU"/>
              </w:rPr>
              <w:t>Отработка навыков по редактированию рисунков</w:t>
            </w:r>
            <w:r w:rsidRPr="002B74F2">
              <w:rPr>
                <w:rFonts w:ascii="Times New Roman" w:eastAsia="Arial Unicode MS" w:hAnsi="Times New Roman" w:cs="Times New Roman"/>
              </w:rPr>
              <w:t xml:space="preserve">. </w:t>
            </w:r>
            <w:r w:rsidRPr="002B74F2">
              <w:rPr>
                <w:rFonts w:ascii="Times New Roman" w:eastAsia="Calibri" w:hAnsi="Times New Roman" w:cs="Times New Roman"/>
              </w:rPr>
              <w:t>Выполнение рисунка «Портрет неизвестного».</w:t>
            </w:r>
          </w:p>
        </w:tc>
        <w:tc>
          <w:tcPr>
            <w:tcW w:w="852" w:type="dxa"/>
            <w:tcBorders>
              <w:top w:val="single" w:sz="4" w:space="0" w:color="auto"/>
              <w:left w:val="single" w:sz="4" w:space="0" w:color="auto"/>
              <w:bottom w:val="single" w:sz="4" w:space="0" w:color="auto"/>
              <w:right w:val="single" w:sz="4" w:space="0" w:color="auto"/>
            </w:tcBorders>
          </w:tcPr>
          <w:p w14:paraId="65E3B0A4" w14:textId="77777777" w:rsidR="002B74F2" w:rsidRPr="002B74F2" w:rsidRDefault="002B74F2" w:rsidP="002B74F2">
            <w:pPr>
              <w:spacing w:after="0" w:line="240" w:lineRule="auto"/>
              <w:jc w:val="center"/>
              <w:rPr>
                <w:rFonts w:ascii="Times New Roman" w:eastAsia="Calibri" w:hAnsi="Times New Roman" w:cs="Times New Roman"/>
                <w:bCs/>
              </w:rPr>
            </w:pPr>
            <w:r w:rsidRPr="002B74F2">
              <w:rPr>
                <w:rFonts w:ascii="Times New Roman" w:eastAsia="Calibri" w:hAnsi="Times New Roman" w:cs="Times New Roman"/>
                <w:bCs/>
              </w:rPr>
              <w:t>1</w:t>
            </w:r>
          </w:p>
        </w:tc>
        <w:tc>
          <w:tcPr>
            <w:tcW w:w="853" w:type="dxa"/>
            <w:tcBorders>
              <w:top w:val="single" w:sz="4" w:space="0" w:color="auto"/>
              <w:left w:val="single" w:sz="4" w:space="0" w:color="auto"/>
              <w:bottom w:val="single" w:sz="4" w:space="0" w:color="auto"/>
              <w:right w:val="single" w:sz="4" w:space="0" w:color="auto"/>
            </w:tcBorders>
          </w:tcPr>
          <w:p w14:paraId="6AFC7039" w14:textId="77777777" w:rsidR="002B74F2" w:rsidRPr="002B74F2" w:rsidRDefault="002B74F2" w:rsidP="002B74F2">
            <w:pPr>
              <w:spacing w:after="0" w:line="240" w:lineRule="auto"/>
              <w:jc w:val="center"/>
              <w:rPr>
                <w:rFonts w:ascii="Times New Roman" w:eastAsia="Calibri" w:hAnsi="Times New Roman" w:cs="Times New Roman"/>
                <w:bCs/>
              </w:rPr>
            </w:pPr>
          </w:p>
        </w:tc>
        <w:tc>
          <w:tcPr>
            <w:tcW w:w="1277" w:type="dxa"/>
            <w:tcBorders>
              <w:top w:val="single" w:sz="4" w:space="0" w:color="auto"/>
              <w:left w:val="single" w:sz="4" w:space="0" w:color="auto"/>
              <w:bottom w:val="single" w:sz="4" w:space="0" w:color="auto"/>
              <w:right w:val="single" w:sz="4" w:space="0" w:color="auto"/>
            </w:tcBorders>
          </w:tcPr>
          <w:p w14:paraId="716A2314" w14:textId="77777777" w:rsidR="002B74F2" w:rsidRPr="002B74F2" w:rsidRDefault="002B74F2" w:rsidP="002B74F2">
            <w:pPr>
              <w:spacing w:after="0" w:line="240" w:lineRule="auto"/>
              <w:ind w:right="-108"/>
              <w:jc w:val="center"/>
              <w:rPr>
                <w:rFonts w:ascii="Times New Roman" w:eastAsia="Calibri" w:hAnsi="Times New Roman" w:cs="Times New Roman"/>
                <w:bCs/>
              </w:rPr>
            </w:pPr>
            <w:proofErr w:type="spellStart"/>
            <w:r w:rsidRPr="002B74F2">
              <w:rPr>
                <w:rFonts w:ascii="Times New Roman" w:eastAsia="Calibri" w:hAnsi="Times New Roman" w:cs="Times New Roman"/>
                <w:bCs/>
              </w:rPr>
              <w:t>Практ</w:t>
            </w:r>
            <w:proofErr w:type="spellEnd"/>
            <w:r w:rsidRPr="002B74F2">
              <w:rPr>
                <w:rFonts w:ascii="Times New Roman" w:eastAsia="Calibri" w:hAnsi="Times New Roman" w:cs="Times New Roman"/>
                <w:bCs/>
              </w:rPr>
              <w:t xml:space="preserve"> работа</w:t>
            </w:r>
          </w:p>
        </w:tc>
      </w:tr>
      <w:tr w:rsidR="002B74F2" w:rsidRPr="002B74F2" w14:paraId="121F03FD" w14:textId="77777777" w:rsidTr="00B5735D">
        <w:trPr>
          <w:jc w:val="center"/>
        </w:trPr>
        <w:tc>
          <w:tcPr>
            <w:tcW w:w="709" w:type="dxa"/>
            <w:tcBorders>
              <w:top w:val="single" w:sz="4" w:space="0" w:color="auto"/>
              <w:left w:val="single" w:sz="4" w:space="0" w:color="auto"/>
              <w:bottom w:val="single" w:sz="4" w:space="0" w:color="auto"/>
              <w:right w:val="single" w:sz="4" w:space="0" w:color="auto"/>
            </w:tcBorders>
          </w:tcPr>
          <w:p w14:paraId="551D2987" w14:textId="77777777" w:rsidR="002B74F2" w:rsidRPr="002B74F2" w:rsidRDefault="002B74F2" w:rsidP="002B74F2">
            <w:pPr>
              <w:spacing w:after="0" w:line="240" w:lineRule="auto"/>
              <w:ind w:right="-108"/>
              <w:jc w:val="center"/>
              <w:rPr>
                <w:rFonts w:ascii="Times New Roman" w:eastAsia="Calibri" w:hAnsi="Times New Roman" w:cs="Times New Roman"/>
                <w:bCs/>
              </w:rPr>
            </w:pPr>
            <w:r w:rsidRPr="002B74F2">
              <w:rPr>
                <w:rFonts w:ascii="Times New Roman" w:eastAsia="Calibri" w:hAnsi="Times New Roman" w:cs="Times New Roman"/>
                <w:bCs/>
              </w:rPr>
              <w:t>13</w:t>
            </w:r>
          </w:p>
        </w:tc>
        <w:tc>
          <w:tcPr>
            <w:tcW w:w="709" w:type="dxa"/>
            <w:tcBorders>
              <w:top w:val="single" w:sz="4" w:space="0" w:color="auto"/>
              <w:left w:val="single" w:sz="4" w:space="0" w:color="auto"/>
              <w:bottom w:val="single" w:sz="4" w:space="0" w:color="auto"/>
              <w:right w:val="single" w:sz="4" w:space="0" w:color="auto"/>
            </w:tcBorders>
          </w:tcPr>
          <w:p w14:paraId="5ACF136E" w14:textId="77777777" w:rsidR="002B74F2" w:rsidRPr="002B74F2" w:rsidRDefault="002B74F2" w:rsidP="002B74F2">
            <w:pPr>
              <w:spacing w:after="0" w:line="240" w:lineRule="auto"/>
              <w:jc w:val="center"/>
              <w:rPr>
                <w:rFonts w:ascii="Times New Roman" w:eastAsia="Calibri" w:hAnsi="Times New Roman" w:cs="Times New Roman"/>
                <w:bCs/>
              </w:rPr>
            </w:pPr>
          </w:p>
        </w:tc>
        <w:tc>
          <w:tcPr>
            <w:tcW w:w="5807" w:type="dxa"/>
            <w:tcBorders>
              <w:top w:val="single" w:sz="4" w:space="0" w:color="auto"/>
              <w:left w:val="single" w:sz="4" w:space="0" w:color="auto"/>
              <w:bottom w:val="single" w:sz="4" w:space="0" w:color="auto"/>
              <w:right w:val="single" w:sz="4" w:space="0" w:color="auto"/>
            </w:tcBorders>
          </w:tcPr>
          <w:p w14:paraId="552958AC" w14:textId="77777777" w:rsidR="002B74F2" w:rsidRPr="002B74F2" w:rsidRDefault="002B74F2" w:rsidP="002B74F2">
            <w:pPr>
              <w:spacing w:after="0" w:line="240" w:lineRule="auto"/>
              <w:jc w:val="both"/>
              <w:rPr>
                <w:rFonts w:ascii="Times New Roman" w:eastAsia="Times New Roman" w:hAnsi="Times New Roman" w:cs="Times New Roman"/>
                <w:lang w:eastAsia="ru-RU"/>
              </w:rPr>
            </w:pPr>
            <w:r w:rsidRPr="002B74F2">
              <w:rPr>
                <w:rFonts w:ascii="Times New Roman" w:eastAsia="Times New Roman" w:hAnsi="Times New Roman" w:cs="Times New Roman"/>
                <w:lang w:eastAsia="ru-RU"/>
              </w:rPr>
              <w:t>Положение фигуры</w:t>
            </w:r>
            <w:r w:rsidRPr="002B74F2">
              <w:rPr>
                <w:rFonts w:ascii="Times New Roman" w:eastAsia="Times New Roman" w:hAnsi="Times New Roman" w:cs="Times New Roman"/>
              </w:rPr>
              <w:t xml:space="preserve">. </w:t>
            </w:r>
            <w:r w:rsidRPr="002B74F2">
              <w:rPr>
                <w:rFonts w:ascii="Times New Roman" w:eastAsia="Times New Roman" w:hAnsi="Times New Roman" w:cs="Times New Roman"/>
                <w:lang w:eastAsia="ru-RU"/>
              </w:rPr>
              <w:t xml:space="preserve">Особенности копирования рисунков в графическом редакторе </w:t>
            </w:r>
            <w:r w:rsidRPr="002B74F2">
              <w:rPr>
                <w:rFonts w:ascii="Times New Roman" w:eastAsia="Calibri" w:hAnsi="Times New Roman" w:cs="Times New Roman"/>
              </w:rPr>
              <w:t>Word.</w:t>
            </w:r>
          </w:p>
          <w:p w14:paraId="2E3BA609" w14:textId="77777777" w:rsidR="002B74F2" w:rsidRPr="002B74F2" w:rsidRDefault="002B74F2" w:rsidP="002B74F2">
            <w:pPr>
              <w:spacing w:after="0" w:line="240" w:lineRule="auto"/>
              <w:rPr>
                <w:rFonts w:ascii="Times New Roman" w:eastAsia="Calibri" w:hAnsi="Times New Roman" w:cs="Times New Roman"/>
              </w:rPr>
            </w:pPr>
            <w:r w:rsidRPr="002B74F2">
              <w:rPr>
                <w:rFonts w:ascii="Times New Roman" w:eastAsia="Times New Roman" w:hAnsi="Times New Roman" w:cs="Times New Roman"/>
                <w:b/>
              </w:rPr>
              <w:t>Пр.</w:t>
            </w:r>
            <w:r w:rsidRPr="002B74F2">
              <w:rPr>
                <w:rFonts w:ascii="Times New Roman" w:eastAsia="Arial Unicode MS" w:hAnsi="Times New Roman" w:cs="Times New Roman"/>
              </w:rPr>
              <w:t xml:space="preserve"> Рисунок </w:t>
            </w:r>
            <w:r w:rsidRPr="002B74F2">
              <w:rPr>
                <w:rFonts w:ascii="Times New Roman" w:eastAsia="Calibri" w:hAnsi="Times New Roman" w:cs="Times New Roman"/>
              </w:rPr>
              <w:t>«Любимые животные».</w:t>
            </w:r>
          </w:p>
        </w:tc>
        <w:tc>
          <w:tcPr>
            <w:tcW w:w="852" w:type="dxa"/>
            <w:tcBorders>
              <w:top w:val="single" w:sz="4" w:space="0" w:color="auto"/>
              <w:left w:val="single" w:sz="4" w:space="0" w:color="auto"/>
              <w:bottom w:val="single" w:sz="4" w:space="0" w:color="auto"/>
              <w:right w:val="single" w:sz="4" w:space="0" w:color="auto"/>
            </w:tcBorders>
          </w:tcPr>
          <w:p w14:paraId="415D8228" w14:textId="77777777" w:rsidR="002B74F2" w:rsidRPr="002B74F2" w:rsidRDefault="002B74F2" w:rsidP="002B74F2">
            <w:pPr>
              <w:spacing w:after="0" w:line="240" w:lineRule="auto"/>
              <w:jc w:val="center"/>
              <w:rPr>
                <w:rFonts w:ascii="Times New Roman" w:eastAsia="Calibri" w:hAnsi="Times New Roman" w:cs="Times New Roman"/>
                <w:bCs/>
              </w:rPr>
            </w:pPr>
            <w:r w:rsidRPr="002B74F2">
              <w:rPr>
                <w:rFonts w:ascii="Times New Roman" w:eastAsia="Calibri" w:hAnsi="Times New Roman" w:cs="Times New Roman"/>
                <w:bCs/>
              </w:rPr>
              <w:t>1</w:t>
            </w:r>
          </w:p>
        </w:tc>
        <w:tc>
          <w:tcPr>
            <w:tcW w:w="853" w:type="dxa"/>
            <w:tcBorders>
              <w:top w:val="single" w:sz="4" w:space="0" w:color="auto"/>
              <w:left w:val="single" w:sz="4" w:space="0" w:color="auto"/>
              <w:bottom w:val="single" w:sz="4" w:space="0" w:color="auto"/>
              <w:right w:val="single" w:sz="4" w:space="0" w:color="auto"/>
            </w:tcBorders>
          </w:tcPr>
          <w:p w14:paraId="3B571F09" w14:textId="77777777" w:rsidR="002B74F2" w:rsidRPr="002B74F2" w:rsidRDefault="002B74F2" w:rsidP="002B74F2">
            <w:pPr>
              <w:spacing w:after="0" w:line="240" w:lineRule="auto"/>
              <w:jc w:val="center"/>
              <w:rPr>
                <w:rFonts w:ascii="Times New Roman" w:eastAsia="Calibri" w:hAnsi="Times New Roman" w:cs="Times New Roman"/>
                <w:bCs/>
              </w:rPr>
            </w:pPr>
          </w:p>
        </w:tc>
        <w:tc>
          <w:tcPr>
            <w:tcW w:w="1277" w:type="dxa"/>
            <w:tcBorders>
              <w:top w:val="single" w:sz="4" w:space="0" w:color="auto"/>
              <w:left w:val="single" w:sz="4" w:space="0" w:color="auto"/>
              <w:bottom w:val="single" w:sz="4" w:space="0" w:color="auto"/>
              <w:right w:val="single" w:sz="4" w:space="0" w:color="auto"/>
            </w:tcBorders>
          </w:tcPr>
          <w:p w14:paraId="184E6255" w14:textId="77777777" w:rsidR="002B74F2" w:rsidRPr="002B74F2" w:rsidRDefault="002B74F2" w:rsidP="002B74F2">
            <w:pPr>
              <w:spacing w:after="0" w:line="240" w:lineRule="auto"/>
              <w:ind w:right="-108"/>
              <w:jc w:val="center"/>
              <w:rPr>
                <w:rFonts w:ascii="Times New Roman" w:eastAsia="Calibri" w:hAnsi="Times New Roman" w:cs="Times New Roman"/>
                <w:bCs/>
              </w:rPr>
            </w:pPr>
            <w:r w:rsidRPr="002B74F2">
              <w:rPr>
                <w:rFonts w:ascii="Times New Roman" w:eastAsia="Calibri" w:hAnsi="Times New Roman" w:cs="Times New Roman"/>
                <w:bCs/>
              </w:rPr>
              <w:t>Рисунок</w:t>
            </w:r>
          </w:p>
        </w:tc>
      </w:tr>
      <w:tr w:rsidR="002B74F2" w:rsidRPr="002B74F2" w14:paraId="3EF9B168" w14:textId="77777777" w:rsidTr="00B5735D">
        <w:trPr>
          <w:jc w:val="center"/>
        </w:trPr>
        <w:tc>
          <w:tcPr>
            <w:tcW w:w="709" w:type="dxa"/>
            <w:tcBorders>
              <w:top w:val="single" w:sz="4" w:space="0" w:color="auto"/>
              <w:left w:val="single" w:sz="4" w:space="0" w:color="auto"/>
              <w:bottom w:val="single" w:sz="4" w:space="0" w:color="auto"/>
              <w:right w:val="single" w:sz="4" w:space="0" w:color="auto"/>
            </w:tcBorders>
          </w:tcPr>
          <w:p w14:paraId="4AE8C1B9" w14:textId="77777777" w:rsidR="002B74F2" w:rsidRPr="002B74F2" w:rsidRDefault="002B74F2" w:rsidP="002B74F2">
            <w:pPr>
              <w:spacing w:after="0" w:line="240" w:lineRule="auto"/>
              <w:ind w:right="-108"/>
              <w:jc w:val="center"/>
              <w:rPr>
                <w:rFonts w:ascii="Times New Roman" w:eastAsia="Calibri" w:hAnsi="Times New Roman" w:cs="Times New Roman"/>
                <w:bCs/>
              </w:rPr>
            </w:pPr>
          </w:p>
        </w:tc>
        <w:tc>
          <w:tcPr>
            <w:tcW w:w="709" w:type="dxa"/>
            <w:tcBorders>
              <w:top w:val="single" w:sz="4" w:space="0" w:color="auto"/>
              <w:left w:val="single" w:sz="4" w:space="0" w:color="auto"/>
              <w:bottom w:val="single" w:sz="4" w:space="0" w:color="auto"/>
              <w:right w:val="single" w:sz="4" w:space="0" w:color="auto"/>
            </w:tcBorders>
          </w:tcPr>
          <w:p w14:paraId="5E5CB49D" w14:textId="77777777" w:rsidR="002B74F2" w:rsidRPr="002B74F2" w:rsidRDefault="002B74F2" w:rsidP="002B74F2">
            <w:pPr>
              <w:spacing w:after="0" w:line="240" w:lineRule="auto"/>
              <w:jc w:val="center"/>
              <w:rPr>
                <w:rFonts w:ascii="Times New Roman" w:eastAsia="Calibri" w:hAnsi="Times New Roman" w:cs="Times New Roman"/>
                <w:bCs/>
              </w:rPr>
            </w:pPr>
          </w:p>
        </w:tc>
        <w:tc>
          <w:tcPr>
            <w:tcW w:w="5807" w:type="dxa"/>
            <w:tcBorders>
              <w:top w:val="single" w:sz="4" w:space="0" w:color="auto"/>
              <w:left w:val="single" w:sz="4" w:space="0" w:color="auto"/>
              <w:bottom w:val="single" w:sz="4" w:space="0" w:color="auto"/>
              <w:right w:val="single" w:sz="4" w:space="0" w:color="auto"/>
            </w:tcBorders>
          </w:tcPr>
          <w:p w14:paraId="2589E625" w14:textId="77777777" w:rsidR="002B74F2" w:rsidRPr="002B74F2" w:rsidRDefault="002B74F2" w:rsidP="002B74F2">
            <w:pPr>
              <w:spacing w:after="0" w:line="240" w:lineRule="auto"/>
              <w:jc w:val="center"/>
              <w:rPr>
                <w:rFonts w:ascii="Times New Roman" w:eastAsia="Calibri" w:hAnsi="Times New Roman" w:cs="Times New Roman"/>
              </w:rPr>
            </w:pPr>
            <w:r w:rsidRPr="002B74F2">
              <w:rPr>
                <w:rFonts w:ascii="Times New Roman" w:eastAsia="Calibri" w:hAnsi="Times New Roman" w:cs="Times New Roman"/>
                <w:b/>
              </w:rPr>
              <w:t>3.4 Проект «Лесная поляна»</w:t>
            </w:r>
          </w:p>
        </w:tc>
        <w:tc>
          <w:tcPr>
            <w:tcW w:w="852" w:type="dxa"/>
            <w:tcBorders>
              <w:top w:val="single" w:sz="4" w:space="0" w:color="auto"/>
              <w:left w:val="single" w:sz="4" w:space="0" w:color="auto"/>
              <w:bottom w:val="single" w:sz="4" w:space="0" w:color="auto"/>
              <w:right w:val="single" w:sz="4" w:space="0" w:color="auto"/>
            </w:tcBorders>
          </w:tcPr>
          <w:p w14:paraId="364EDDA1" w14:textId="77777777" w:rsidR="002B74F2" w:rsidRPr="002B74F2" w:rsidRDefault="002B74F2" w:rsidP="002B74F2">
            <w:pPr>
              <w:spacing w:after="0" w:line="240" w:lineRule="auto"/>
              <w:jc w:val="center"/>
              <w:rPr>
                <w:rFonts w:ascii="Times New Roman" w:eastAsia="Calibri" w:hAnsi="Times New Roman" w:cs="Times New Roman"/>
                <w:bCs/>
              </w:rPr>
            </w:pPr>
            <w:r w:rsidRPr="002B74F2">
              <w:rPr>
                <w:rFonts w:ascii="Times New Roman" w:eastAsia="Calibri" w:hAnsi="Times New Roman" w:cs="Times New Roman"/>
                <w:b/>
                <w:bCs/>
              </w:rPr>
              <w:t>2</w:t>
            </w:r>
          </w:p>
        </w:tc>
        <w:tc>
          <w:tcPr>
            <w:tcW w:w="853" w:type="dxa"/>
            <w:tcBorders>
              <w:top w:val="single" w:sz="4" w:space="0" w:color="auto"/>
              <w:left w:val="single" w:sz="4" w:space="0" w:color="auto"/>
              <w:bottom w:val="single" w:sz="4" w:space="0" w:color="auto"/>
              <w:right w:val="single" w:sz="4" w:space="0" w:color="auto"/>
            </w:tcBorders>
          </w:tcPr>
          <w:p w14:paraId="0A992835" w14:textId="77777777" w:rsidR="002B74F2" w:rsidRPr="002B74F2" w:rsidRDefault="002B74F2" w:rsidP="002B74F2">
            <w:pPr>
              <w:spacing w:after="0" w:line="240" w:lineRule="auto"/>
              <w:jc w:val="center"/>
              <w:rPr>
                <w:rFonts w:ascii="Times New Roman" w:eastAsia="Calibri" w:hAnsi="Times New Roman" w:cs="Times New Roman"/>
                <w:bCs/>
              </w:rPr>
            </w:pPr>
          </w:p>
        </w:tc>
        <w:tc>
          <w:tcPr>
            <w:tcW w:w="1277" w:type="dxa"/>
            <w:tcBorders>
              <w:top w:val="single" w:sz="4" w:space="0" w:color="auto"/>
              <w:left w:val="single" w:sz="4" w:space="0" w:color="auto"/>
              <w:bottom w:val="single" w:sz="4" w:space="0" w:color="auto"/>
              <w:right w:val="single" w:sz="4" w:space="0" w:color="auto"/>
            </w:tcBorders>
          </w:tcPr>
          <w:p w14:paraId="30A82E01" w14:textId="77777777" w:rsidR="002B74F2" w:rsidRPr="002B74F2" w:rsidRDefault="002B74F2" w:rsidP="002B74F2">
            <w:pPr>
              <w:spacing w:after="0" w:line="240" w:lineRule="auto"/>
              <w:ind w:right="-108"/>
              <w:jc w:val="center"/>
              <w:rPr>
                <w:rFonts w:ascii="Times New Roman" w:eastAsia="Calibri" w:hAnsi="Times New Roman" w:cs="Times New Roman"/>
              </w:rPr>
            </w:pPr>
          </w:p>
        </w:tc>
      </w:tr>
      <w:tr w:rsidR="002B74F2" w:rsidRPr="002B74F2" w14:paraId="4AFED803" w14:textId="77777777" w:rsidTr="00B5735D">
        <w:trPr>
          <w:jc w:val="center"/>
        </w:trPr>
        <w:tc>
          <w:tcPr>
            <w:tcW w:w="709" w:type="dxa"/>
            <w:tcBorders>
              <w:top w:val="single" w:sz="4" w:space="0" w:color="auto"/>
              <w:left w:val="single" w:sz="4" w:space="0" w:color="auto"/>
              <w:bottom w:val="single" w:sz="4" w:space="0" w:color="auto"/>
              <w:right w:val="single" w:sz="4" w:space="0" w:color="auto"/>
            </w:tcBorders>
          </w:tcPr>
          <w:p w14:paraId="0C17C2D8" w14:textId="77777777" w:rsidR="002B74F2" w:rsidRPr="002B74F2" w:rsidRDefault="002B74F2" w:rsidP="002B74F2">
            <w:pPr>
              <w:spacing w:after="0" w:line="240" w:lineRule="auto"/>
              <w:ind w:right="-108"/>
              <w:jc w:val="center"/>
              <w:rPr>
                <w:rFonts w:ascii="Times New Roman" w:eastAsia="Calibri" w:hAnsi="Times New Roman" w:cs="Times New Roman"/>
                <w:bCs/>
              </w:rPr>
            </w:pPr>
            <w:r w:rsidRPr="002B74F2">
              <w:rPr>
                <w:rFonts w:ascii="Times New Roman" w:eastAsia="Calibri" w:hAnsi="Times New Roman" w:cs="Times New Roman"/>
                <w:bCs/>
              </w:rPr>
              <w:t>14</w:t>
            </w:r>
          </w:p>
        </w:tc>
        <w:tc>
          <w:tcPr>
            <w:tcW w:w="709" w:type="dxa"/>
            <w:tcBorders>
              <w:top w:val="single" w:sz="4" w:space="0" w:color="auto"/>
              <w:left w:val="single" w:sz="4" w:space="0" w:color="auto"/>
              <w:bottom w:val="single" w:sz="4" w:space="0" w:color="auto"/>
              <w:right w:val="single" w:sz="4" w:space="0" w:color="auto"/>
            </w:tcBorders>
          </w:tcPr>
          <w:p w14:paraId="069A86B4" w14:textId="77777777" w:rsidR="002B74F2" w:rsidRPr="002B74F2" w:rsidRDefault="002B74F2" w:rsidP="002B74F2">
            <w:pPr>
              <w:spacing w:after="0" w:line="240" w:lineRule="auto"/>
              <w:jc w:val="center"/>
              <w:rPr>
                <w:rFonts w:ascii="Times New Roman" w:eastAsia="Calibri" w:hAnsi="Times New Roman" w:cs="Times New Roman"/>
                <w:bCs/>
              </w:rPr>
            </w:pPr>
          </w:p>
        </w:tc>
        <w:tc>
          <w:tcPr>
            <w:tcW w:w="5807" w:type="dxa"/>
            <w:tcBorders>
              <w:top w:val="single" w:sz="4" w:space="0" w:color="auto"/>
              <w:left w:val="single" w:sz="4" w:space="0" w:color="auto"/>
              <w:bottom w:val="single" w:sz="4" w:space="0" w:color="auto"/>
              <w:right w:val="single" w:sz="4" w:space="0" w:color="auto"/>
            </w:tcBorders>
          </w:tcPr>
          <w:p w14:paraId="712E5DA3" w14:textId="77777777" w:rsidR="002B74F2" w:rsidRPr="002B74F2" w:rsidRDefault="002B74F2" w:rsidP="002B74F2">
            <w:pPr>
              <w:spacing w:after="0" w:line="240" w:lineRule="auto"/>
              <w:jc w:val="both"/>
              <w:rPr>
                <w:rFonts w:ascii="Times New Roman" w:eastAsia="Times New Roman" w:hAnsi="Times New Roman" w:cs="Times New Roman"/>
                <w:lang w:eastAsia="ru-RU"/>
              </w:rPr>
            </w:pPr>
            <w:r w:rsidRPr="002B74F2">
              <w:rPr>
                <w:rFonts w:ascii="Times New Roman" w:eastAsia="Times New Roman" w:hAnsi="Times New Roman" w:cs="Times New Roman"/>
                <w:lang w:eastAsia="ru-RU"/>
              </w:rPr>
              <w:t xml:space="preserve">     Назначение проекта. Основные требования к проекту</w:t>
            </w:r>
            <w:r w:rsidRPr="002B74F2">
              <w:rPr>
                <w:rFonts w:ascii="Times New Roman" w:eastAsia="Times New Roman" w:hAnsi="Times New Roman" w:cs="Times New Roman"/>
              </w:rPr>
              <w:t xml:space="preserve">. </w:t>
            </w:r>
            <w:r w:rsidRPr="002B74F2">
              <w:rPr>
                <w:rFonts w:ascii="Times New Roman" w:eastAsia="Times New Roman" w:hAnsi="Times New Roman" w:cs="Times New Roman"/>
                <w:b/>
              </w:rPr>
              <w:t xml:space="preserve"> </w:t>
            </w:r>
            <w:r w:rsidRPr="002B74F2">
              <w:rPr>
                <w:rFonts w:ascii="Times New Roman" w:eastAsia="Times New Roman" w:hAnsi="Times New Roman" w:cs="Times New Roman"/>
                <w:lang w:eastAsia="ru-RU"/>
              </w:rPr>
              <w:t>Порядок выполнение работы.</w:t>
            </w:r>
          </w:p>
          <w:p w14:paraId="1ACB238A" w14:textId="77777777" w:rsidR="002B74F2" w:rsidRPr="002B74F2" w:rsidRDefault="002B74F2" w:rsidP="002B74F2">
            <w:pPr>
              <w:spacing w:after="0" w:line="240" w:lineRule="auto"/>
              <w:jc w:val="center"/>
              <w:rPr>
                <w:rFonts w:ascii="Times New Roman" w:eastAsia="Calibri" w:hAnsi="Times New Roman" w:cs="Times New Roman"/>
                <w:b/>
              </w:rPr>
            </w:pPr>
            <w:r w:rsidRPr="002B74F2">
              <w:rPr>
                <w:rFonts w:ascii="Times New Roman" w:eastAsia="Times New Roman" w:hAnsi="Times New Roman" w:cs="Times New Roman"/>
                <w:b/>
              </w:rPr>
              <w:t xml:space="preserve">Пр. </w:t>
            </w:r>
            <w:r w:rsidRPr="002B74F2">
              <w:rPr>
                <w:rFonts w:ascii="Times New Roman" w:eastAsia="Times New Roman" w:hAnsi="Times New Roman" w:cs="Times New Roman"/>
              </w:rPr>
              <w:t>Создание элементов проекта</w:t>
            </w:r>
          </w:p>
        </w:tc>
        <w:tc>
          <w:tcPr>
            <w:tcW w:w="852" w:type="dxa"/>
            <w:tcBorders>
              <w:top w:val="single" w:sz="4" w:space="0" w:color="auto"/>
              <w:left w:val="single" w:sz="4" w:space="0" w:color="auto"/>
              <w:bottom w:val="single" w:sz="4" w:space="0" w:color="auto"/>
              <w:right w:val="single" w:sz="4" w:space="0" w:color="auto"/>
            </w:tcBorders>
          </w:tcPr>
          <w:p w14:paraId="7E1F1934" w14:textId="77777777" w:rsidR="002B74F2" w:rsidRPr="002B74F2" w:rsidRDefault="002B74F2" w:rsidP="002B74F2">
            <w:pPr>
              <w:spacing w:after="0" w:line="240" w:lineRule="auto"/>
              <w:jc w:val="center"/>
              <w:rPr>
                <w:rFonts w:ascii="Times New Roman" w:eastAsia="Calibri" w:hAnsi="Times New Roman" w:cs="Times New Roman"/>
                <w:b/>
                <w:bCs/>
              </w:rPr>
            </w:pPr>
            <w:r w:rsidRPr="002B74F2">
              <w:rPr>
                <w:rFonts w:ascii="Times New Roman" w:eastAsia="Calibri" w:hAnsi="Times New Roman" w:cs="Times New Roman"/>
                <w:bCs/>
              </w:rPr>
              <w:t>1</w:t>
            </w:r>
          </w:p>
        </w:tc>
        <w:tc>
          <w:tcPr>
            <w:tcW w:w="853" w:type="dxa"/>
            <w:tcBorders>
              <w:top w:val="single" w:sz="4" w:space="0" w:color="auto"/>
              <w:left w:val="single" w:sz="4" w:space="0" w:color="auto"/>
              <w:bottom w:val="single" w:sz="4" w:space="0" w:color="auto"/>
              <w:right w:val="single" w:sz="4" w:space="0" w:color="auto"/>
            </w:tcBorders>
          </w:tcPr>
          <w:p w14:paraId="0A16E950" w14:textId="77777777" w:rsidR="002B74F2" w:rsidRPr="002B74F2" w:rsidRDefault="002B74F2" w:rsidP="002B74F2">
            <w:pPr>
              <w:spacing w:after="0" w:line="240" w:lineRule="auto"/>
              <w:jc w:val="center"/>
              <w:rPr>
                <w:rFonts w:ascii="Times New Roman" w:eastAsia="Calibri" w:hAnsi="Times New Roman" w:cs="Times New Roman"/>
                <w:bCs/>
              </w:rPr>
            </w:pPr>
          </w:p>
        </w:tc>
        <w:tc>
          <w:tcPr>
            <w:tcW w:w="1277" w:type="dxa"/>
            <w:tcBorders>
              <w:top w:val="single" w:sz="4" w:space="0" w:color="auto"/>
              <w:left w:val="single" w:sz="4" w:space="0" w:color="auto"/>
              <w:bottom w:val="single" w:sz="4" w:space="0" w:color="auto"/>
              <w:right w:val="single" w:sz="4" w:space="0" w:color="auto"/>
            </w:tcBorders>
          </w:tcPr>
          <w:p w14:paraId="2C015AA3" w14:textId="77777777" w:rsidR="002B74F2" w:rsidRPr="002B74F2" w:rsidRDefault="002B74F2" w:rsidP="002B74F2">
            <w:pPr>
              <w:spacing w:after="0" w:line="240" w:lineRule="auto"/>
              <w:ind w:right="-108"/>
              <w:jc w:val="center"/>
              <w:rPr>
                <w:rFonts w:ascii="Times New Roman" w:eastAsia="Calibri" w:hAnsi="Times New Roman" w:cs="Times New Roman"/>
                <w:bCs/>
              </w:rPr>
            </w:pPr>
            <w:r w:rsidRPr="002B74F2">
              <w:rPr>
                <w:rFonts w:ascii="Times New Roman" w:eastAsia="Calibri" w:hAnsi="Times New Roman" w:cs="Times New Roman"/>
                <w:bCs/>
              </w:rPr>
              <w:t>Рисунок</w:t>
            </w:r>
          </w:p>
        </w:tc>
      </w:tr>
      <w:tr w:rsidR="002B74F2" w:rsidRPr="002B74F2" w14:paraId="26B7EA57" w14:textId="77777777" w:rsidTr="00B5735D">
        <w:trPr>
          <w:jc w:val="center"/>
        </w:trPr>
        <w:tc>
          <w:tcPr>
            <w:tcW w:w="709" w:type="dxa"/>
            <w:tcBorders>
              <w:top w:val="single" w:sz="4" w:space="0" w:color="auto"/>
              <w:left w:val="single" w:sz="4" w:space="0" w:color="auto"/>
              <w:bottom w:val="single" w:sz="4" w:space="0" w:color="auto"/>
              <w:right w:val="single" w:sz="4" w:space="0" w:color="auto"/>
            </w:tcBorders>
          </w:tcPr>
          <w:p w14:paraId="2DB1B8CB" w14:textId="77777777" w:rsidR="002B74F2" w:rsidRPr="002B74F2" w:rsidRDefault="002B74F2" w:rsidP="002B74F2">
            <w:pPr>
              <w:spacing w:after="0" w:line="240" w:lineRule="auto"/>
              <w:ind w:right="-108"/>
              <w:jc w:val="center"/>
              <w:rPr>
                <w:rFonts w:ascii="Times New Roman" w:eastAsia="Calibri" w:hAnsi="Times New Roman" w:cs="Times New Roman"/>
                <w:bCs/>
              </w:rPr>
            </w:pPr>
            <w:r w:rsidRPr="002B74F2">
              <w:rPr>
                <w:rFonts w:ascii="Times New Roman" w:eastAsia="Calibri" w:hAnsi="Times New Roman" w:cs="Times New Roman"/>
                <w:bCs/>
              </w:rPr>
              <w:t>15</w:t>
            </w:r>
          </w:p>
        </w:tc>
        <w:tc>
          <w:tcPr>
            <w:tcW w:w="709" w:type="dxa"/>
            <w:tcBorders>
              <w:top w:val="single" w:sz="4" w:space="0" w:color="auto"/>
              <w:left w:val="single" w:sz="4" w:space="0" w:color="auto"/>
              <w:bottom w:val="single" w:sz="4" w:space="0" w:color="auto"/>
              <w:right w:val="single" w:sz="4" w:space="0" w:color="auto"/>
            </w:tcBorders>
          </w:tcPr>
          <w:p w14:paraId="160B0516" w14:textId="77777777" w:rsidR="002B74F2" w:rsidRPr="002B74F2" w:rsidRDefault="002B74F2" w:rsidP="002B74F2">
            <w:pPr>
              <w:spacing w:after="0" w:line="240" w:lineRule="auto"/>
              <w:jc w:val="center"/>
              <w:rPr>
                <w:rFonts w:ascii="Times New Roman" w:eastAsia="Calibri" w:hAnsi="Times New Roman" w:cs="Times New Roman"/>
                <w:bCs/>
              </w:rPr>
            </w:pPr>
          </w:p>
        </w:tc>
        <w:tc>
          <w:tcPr>
            <w:tcW w:w="5807" w:type="dxa"/>
            <w:tcBorders>
              <w:top w:val="single" w:sz="4" w:space="0" w:color="auto"/>
              <w:left w:val="single" w:sz="4" w:space="0" w:color="auto"/>
              <w:bottom w:val="single" w:sz="4" w:space="0" w:color="auto"/>
              <w:right w:val="single" w:sz="4" w:space="0" w:color="auto"/>
            </w:tcBorders>
          </w:tcPr>
          <w:p w14:paraId="3FCEDF74" w14:textId="77777777" w:rsidR="002B74F2" w:rsidRPr="002B74F2" w:rsidRDefault="002B74F2" w:rsidP="002B74F2">
            <w:pPr>
              <w:spacing w:after="0" w:line="240" w:lineRule="auto"/>
              <w:rPr>
                <w:rFonts w:ascii="Times New Roman" w:eastAsia="Times New Roman" w:hAnsi="Times New Roman" w:cs="Times New Roman"/>
              </w:rPr>
            </w:pPr>
            <w:r w:rsidRPr="002B74F2">
              <w:rPr>
                <w:rFonts w:ascii="Times New Roman" w:eastAsia="Times New Roman" w:hAnsi="Times New Roman" w:cs="Times New Roman"/>
                <w:b/>
              </w:rPr>
              <w:t xml:space="preserve">Пр. </w:t>
            </w:r>
            <w:r w:rsidRPr="002B74F2">
              <w:rPr>
                <w:rFonts w:ascii="Times New Roman" w:eastAsia="Arial Unicode MS" w:hAnsi="Times New Roman" w:cs="Times New Roman"/>
                <w:lang w:eastAsia="ru-RU"/>
              </w:rPr>
              <w:t xml:space="preserve">Выполнение </w:t>
            </w:r>
            <w:r w:rsidRPr="002B74F2">
              <w:rPr>
                <w:rFonts w:ascii="Times New Roman" w:eastAsia="Arial Unicode MS" w:hAnsi="Times New Roman" w:cs="Times New Roman"/>
              </w:rPr>
              <w:t>проекта</w:t>
            </w:r>
            <w:r w:rsidRPr="002B74F2">
              <w:rPr>
                <w:rFonts w:ascii="Times New Roman" w:eastAsia="Arial Unicode MS" w:hAnsi="Times New Roman" w:cs="Times New Roman"/>
                <w:lang w:eastAsia="ru-RU"/>
              </w:rPr>
              <w:t xml:space="preserve"> «Лесная поляна.</w:t>
            </w:r>
          </w:p>
        </w:tc>
        <w:tc>
          <w:tcPr>
            <w:tcW w:w="852" w:type="dxa"/>
            <w:tcBorders>
              <w:top w:val="single" w:sz="4" w:space="0" w:color="auto"/>
              <w:left w:val="single" w:sz="4" w:space="0" w:color="auto"/>
              <w:bottom w:val="single" w:sz="4" w:space="0" w:color="auto"/>
              <w:right w:val="single" w:sz="4" w:space="0" w:color="auto"/>
            </w:tcBorders>
          </w:tcPr>
          <w:p w14:paraId="7E5F4366" w14:textId="77777777" w:rsidR="002B74F2" w:rsidRPr="002B74F2" w:rsidRDefault="002B74F2" w:rsidP="002B74F2">
            <w:pPr>
              <w:spacing w:after="0" w:line="240" w:lineRule="auto"/>
              <w:jc w:val="center"/>
              <w:rPr>
                <w:rFonts w:ascii="Times New Roman" w:eastAsia="Calibri" w:hAnsi="Times New Roman" w:cs="Times New Roman"/>
                <w:bCs/>
              </w:rPr>
            </w:pPr>
            <w:r w:rsidRPr="002B74F2">
              <w:rPr>
                <w:rFonts w:ascii="Times New Roman" w:eastAsia="Calibri" w:hAnsi="Times New Roman" w:cs="Times New Roman"/>
                <w:bCs/>
              </w:rPr>
              <w:t>1</w:t>
            </w:r>
          </w:p>
        </w:tc>
        <w:tc>
          <w:tcPr>
            <w:tcW w:w="853" w:type="dxa"/>
            <w:tcBorders>
              <w:top w:val="single" w:sz="4" w:space="0" w:color="auto"/>
              <w:left w:val="single" w:sz="4" w:space="0" w:color="auto"/>
              <w:bottom w:val="single" w:sz="4" w:space="0" w:color="auto"/>
              <w:right w:val="single" w:sz="4" w:space="0" w:color="auto"/>
            </w:tcBorders>
          </w:tcPr>
          <w:p w14:paraId="27A98D3A" w14:textId="77777777" w:rsidR="002B74F2" w:rsidRPr="002B74F2" w:rsidRDefault="002B74F2" w:rsidP="002B74F2">
            <w:pPr>
              <w:spacing w:after="0" w:line="240" w:lineRule="auto"/>
              <w:jc w:val="center"/>
              <w:rPr>
                <w:rFonts w:ascii="Times New Roman" w:eastAsia="Calibri" w:hAnsi="Times New Roman" w:cs="Times New Roman"/>
                <w:bCs/>
              </w:rPr>
            </w:pPr>
          </w:p>
        </w:tc>
        <w:tc>
          <w:tcPr>
            <w:tcW w:w="1277" w:type="dxa"/>
            <w:tcBorders>
              <w:top w:val="single" w:sz="4" w:space="0" w:color="auto"/>
              <w:left w:val="single" w:sz="4" w:space="0" w:color="auto"/>
              <w:bottom w:val="single" w:sz="4" w:space="0" w:color="auto"/>
              <w:right w:val="single" w:sz="4" w:space="0" w:color="auto"/>
            </w:tcBorders>
          </w:tcPr>
          <w:p w14:paraId="2E9BB693" w14:textId="77777777" w:rsidR="002B74F2" w:rsidRPr="002B74F2" w:rsidRDefault="002B74F2" w:rsidP="002B74F2">
            <w:pPr>
              <w:spacing w:after="200" w:line="240" w:lineRule="auto"/>
              <w:ind w:right="-108"/>
              <w:jc w:val="center"/>
              <w:rPr>
                <w:rFonts w:ascii="Times New Roman" w:eastAsia="Calibri" w:hAnsi="Times New Roman" w:cs="Times New Roman"/>
              </w:rPr>
            </w:pPr>
            <w:r w:rsidRPr="002B74F2">
              <w:rPr>
                <w:rFonts w:ascii="Times New Roman" w:eastAsia="Calibri" w:hAnsi="Times New Roman" w:cs="Times New Roman"/>
                <w:bCs/>
              </w:rPr>
              <w:t xml:space="preserve">Проект </w:t>
            </w:r>
          </w:p>
        </w:tc>
      </w:tr>
      <w:tr w:rsidR="002B74F2" w:rsidRPr="002B74F2" w14:paraId="1AF878B0" w14:textId="77777777" w:rsidTr="00B5735D">
        <w:trPr>
          <w:jc w:val="center"/>
        </w:trPr>
        <w:tc>
          <w:tcPr>
            <w:tcW w:w="709" w:type="dxa"/>
            <w:tcBorders>
              <w:top w:val="single" w:sz="4" w:space="0" w:color="auto"/>
              <w:left w:val="single" w:sz="4" w:space="0" w:color="auto"/>
              <w:bottom w:val="single" w:sz="4" w:space="0" w:color="auto"/>
              <w:right w:val="single" w:sz="4" w:space="0" w:color="auto"/>
            </w:tcBorders>
          </w:tcPr>
          <w:p w14:paraId="78A5C346" w14:textId="77777777" w:rsidR="002B74F2" w:rsidRPr="002B74F2" w:rsidRDefault="002B74F2" w:rsidP="002B74F2">
            <w:pPr>
              <w:spacing w:after="0" w:line="240" w:lineRule="auto"/>
              <w:ind w:right="-108"/>
              <w:jc w:val="center"/>
              <w:rPr>
                <w:rFonts w:ascii="Times New Roman" w:eastAsia="Calibri" w:hAnsi="Times New Roman" w:cs="Times New Roman"/>
                <w:bCs/>
              </w:rPr>
            </w:pPr>
          </w:p>
        </w:tc>
        <w:tc>
          <w:tcPr>
            <w:tcW w:w="709" w:type="dxa"/>
            <w:tcBorders>
              <w:top w:val="single" w:sz="4" w:space="0" w:color="auto"/>
              <w:left w:val="single" w:sz="4" w:space="0" w:color="auto"/>
              <w:bottom w:val="single" w:sz="4" w:space="0" w:color="auto"/>
              <w:right w:val="single" w:sz="4" w:space="0" w:color="auto"/>
            </w:tcBorders>
          </w:tcPr>
          <w:p w14:paraId="0A415310" w14:textId="77777777" w:rsidR="002B74F2" w:rsidRPr="002B74F2" w:rsidRDefault="002B74F2" w:rsidP="002B74F2">
            <w:pPr>
              <w:spacing w:after="0" w:line="240" w:lineRule="auto"/>
              <w:jc w:val="center"/>
              <w:rPr>
                <w:rFonts w:ascii="Times New Roman" w:eastAsia="Calibri" w:hAnsi="Times New Roman" w:cs="Times New Roman"/>
                <w:bCs/>
              </w:rPr>
            </w:pPr>
          </w:p>
        </w:tc>
        <w:tc>
          <w:tcPr>
            <w:tcW w:w="5807" w:type="dxa"/>
            <w:tcBorders>
              <w:top w:val="single" w:sz="4" w:space="0" w:color="auto"/>
              <w:left w:val="single" w:sz="4" w:space="0" w:color="auto"/>
              <w:bottom w:val="single" w:sz="4" w:space="0" w:color="auto"/>
              <w:right w:val="single" w:sz="4" w:space="0" w:color="auto"/>
            </w:tcBorders>
          </w:tcPr>
          <w:p w14:paraId="071C3F65" w14:textId="77777777" w:rsidR="002B74F2" w:rsidRPr="002B74F2" w:rsidRDefault="002B74F2" w:rsidP="002B74F2">
            <w:pPr>
              <w:spacing w:after="0" w:line="240" w:lineRule="auto"/>
              <w:jc w:val="center"/>
              <w:rPr>
                <w:rFonts w:ascii="Times New Roman" w:eastAsia="Calibri" w:hAnsi="Times New Roman" w:cs="Times New Roman"/>
                <w:b/>
              </w:rPr>
            </w:pPr>
            <w:r w:rsidRPr="002B74F2">
              <w:rPr>
                <w:rFonts w:ascii="Times New Roman" w:eastAsia="Calibri" w:hAnsi="Times New Roman" w:cs="Times New Roman"/>
                <w:b/>
              </w:rPr>
              <w:t>3.5 Творческие работы</w:t>
            </w:r>
          </w:p>
        </w:tc>
        <w:tc>
          <w:tcPr>
            <w:tcW w:w="852" w:type="dxa"/>
            <w:tcBorders>
              <w:top w:val="single" w:sz="4" w:space="0" w:color="auto"/>
              <w:left w:val="single" w:sz="4" w:space="0" w:color="auto"/>
              <w:bottom w:val="single" w:sz="4" w:space="0" w:color="auto"/>
              <w:right w:val="single" w:sz="4" w:space="0" w:color="auto"/>
            </w:tcBorders>
          </w:tcPr>
          <w:p w14:paraId="61B8AA1B" w14:textId="77777777" w:rsidR="002B74F2" w:rsidRPr="002B74F2" w:rsidRDefault="002B74F2" w:rsidP="002B74F2">
            <w:pPr>
              <w:spacing w:after="0" w:line="240" w:lineRule="auto"/>
              <w:jc w:val="center"/>
              <w:rPr>
                <w:rFonts w:ascii="Times New Roman" w:eastAsia="Calibri" w:hAnsi="Times New Roman" w:cs="Times New Roman"/>
                <w:b/>
              </w:rPr>
            </w:pPr>
            <w:r w:rsidRPr="002B74F2">
              <w:rPr>
                <w:rFonts w:ascii="Times New Roman" w:eastAsia="Calibri" w:hAnsi="Times New Roman" w:cs="Times New Roman"/>
                <w:b/>
              </w:rPr>
              <w:t>3</w:t>
            </w:r>
          </w:p>
        </w:tc>
        <w:tc>
          <w:tcPr>
            <w:tcW w:w="853" w:type="dxa"/>
            <w:tcBorders>
              <w:top w:val="single" w:sz="4" w:space="0" w:color="auto"/>
              <w:left w:val="single" w:sz="4" w:space="0" w:color="auto"/>
              <w:bottom w:val="single" w:sz="4" w:space="0" w:color="auto"/>
              <w:right w:val="single" w:sz="4" w:space="0" w:color="auto"/>
            </w:tcBorders>
          </w:tcPr>
          <w:p w14:paraId="0462B24B" w14:textId="77777777" w:rsidR="002B74F2" w:rsidRPr="002B74F2" w:rsidRDefault="002B74F2" w:rsidP="002B74F2">
            <w:pPr>
              <w:spacing w:after="0" w:line="240" w:lineRule="auto"/>
              <w:jc w:val="center"/>
              <w:rPr>
                <w:rFonts w:ascii="Times New Roman" w:eastAsia="Calibri" w:hAnsi="Times New Roman" w:cs="Times New Roman"/>
                <w:bCs/>
              </w:rPr>
            </w:pPr>
          </w:p>
        </w:tc>
        <w:tc>
          <w:tcPr>
            <w:tcW w:w="1277" w:type="dxa"/>
            <w:tcBorders>
              <w:top w:val="single" w:sz="4" w:space="0" w:color="auto"/>
              <w:left w:val="single" w:sz="4" w:space="0" w:color="auto"/>
              <w:bottom w:val="single" w:sz="4" w:space="0" w:color="auto"/>
              <w:right w:val="single" w:sz="4" w:space="0" w:color="auto"/>
            </w:tcBorders>
          </w:tcPr>
          <w:p w14:paraId="595E8A9C" w14:textId="77777777" w:rsidR="002B74F2" w:rsidRPr="002B74F2" w:rsidRDefault="002B74F2" w:rsidP="002B74F2">
            <w:pPr>
              <w:spacing w:after="0" w:line="240" w:lineRule="auto"/>
              <w:ind w:right="-108"/>
              <w:jc w:val="center"/>
              <w:rPr>
                <w:rFonts w:ascii="Times New Roman" w:eastAsia="Calibri" w:hAnsi="Times New Roman" w:cs="Times New Roman"/>
              </w:rPr>
            </w:pPr>
            <w:r w:rsidRPr="002B74F2">
              <w:rPr>
                <w:rFonts w:ascii="Times New Roman" w:eastAsia="Calibri" w:hAnsi="Times New Roman" w:cs="Times New Roman"/>
                <w:bCs/>
              </w:rPr>
              <w:t>Рисунок</w:t>
            </w:r>
          </w:p>
        </w:tc>
      </w:tr>
      <w:tr w:rsidR="002B74F2" w:rsidRPr="002B74F2" w14:paraId="30622C3D" w14:textId="77777777" w:rsidTr="00B5735D">
        <w:trPr>
          <w:jc w:val="center"/>
        </w:trPr>
        <w:tc>
          <w:tcPr>
            <w:tcW w:w="709" w:type="dxa"/>
            <w:tcBorders>
              <w:top w:val="single" w:sz="4" w:space="0" w:color="auto"/>
              <w:left w:val="single" w:sz="4" w:space="0" w:color="auto"/>
              <w:bottom w:val="single" w:sz="4" w:space="0" w:color="auto"/>
              <w:right w:val="single" w:sz="4" w:space="0" w:color="auto"/>
            </w:tcBorders>
          </w:tcPr>
          <w:p w14:paraId="493AAEA3" w14:textId="77777777" w:rsidR="002B74F2" w:rsidRPr="002B74F2" w:rsidRDefault="002B74F2" w:rsidP="002B74F2">
            <w:pPr>
              <w:spacing w:after="0" w:line="240" w:lineRule="auto"/>
              <w:ind w:right="-108"/>
              <w:jc w:val="center"/>
              <w:rPr>
                <w:rFonts w:ascii="Times New Roman" w:eastAsia="Calibri" w:hAnsi="Times New Roman" w:cs="Times New Roman"/>
                <w:bCs/>
              </w:rPr>
            </w:pPr>
            <w:r w:rsidRPr="002B74F2">
              <w:rPr>
                <w:rFonts w:ascii="Times New Roman" w:eastAsia="Calibri" w:hAnsi="Times New Roman" w:cs="Times New Roman"/>
                <w:bCs/>
              </w:rPr>
              <w:t>16</w:t>
            </w:r>
          </w:p>
        </w:tc>
        <w:tc>
          <w:tcPr>
            <w:tcW w:w="709" w:type="dxa"/>
            <w:tcBorders>
              <w:top w:val="single" w:sz="4" w:space="0" w:color="auto"/>
              <w:left w:val="single" w:sz="4" w:space="0" w:color="auto"/>
              <w:bottom w:val="single" w:sz="4" w:space="0" w:color="auto"/>
              <w:right w:val="single" w:sz="4" w:space="0" w:color="auto"/>
            </w:tcBorders>
          </w:tcPr>
          <w:p w14:paraId="6B4A6D9E" w14:textId="77777777" w:rsidR="002B74F2" w:rsidRPr="002B74F2" w:rsidRDefault="002B74F2" w:rsidP="002B74F2">
            <w:pPr>
              <w:spacing w:after="0" w:line="240" w:lineRule="auto"/>
              <w:jc w:val="center"/>
              <w:rPr>
                <w:rFonts w:ascii="Times New Roman" w:eastAsia="Calibri" w:hAnsi="Times New Roman" w:cs="Times New Roman"/>
                <w:bCs/>
              </w:rPr>
            </w:pPr>
          </w:p>
        </w:tc>
        <w:tc>
          <w:tcPr>
            <w:tcW w:w="5807" w:type="dxa"/>
            <w:tcBorders>
              <w:top w:val="single" w:sz="4" w:space="0" w:color="auto"/>
              <w:left w:val="single" w:sz="4" w:space="0" w:color="auto"/>
              <w:bottom w:val="single" w:sz="4" w:space="0" w:color="auto"/>
              <w:right w:val="single" w:sz="4" w:space="0" w:color="auto"/>
            </w:tcBorders>
          </w:tcPr>
          <w:p w14:paraId="215C2E67" w14:textId="77777777" w:rsidR="002B74F2" w:rsidRPr="002B74F2" w:rsidRDefault="002B74F2" w:rsidP="002B74F2">
            <w:pPr>
              <w:spacing w:after="0" w:line="240" w:lineRule="auto"/>
              <w:rPr>
                <w:rFonts w:ascii="Times New Roman" w:eastAsia="Calibri" w:hAnsi="Times New Roman" w:cs="Times New Roman"/>
                <w:b/>
              </w:rPr>
            </w:pPr>
            <w:r w:rsidRPr="002B74F2">
              <w:rPr>
                <w:rFonts w:ascii="Times New Roman" w:eastAsia="Times New Roman" w:hAnsi="Times New Roman" w:cs="Times New Roman"/>
                <w:b/>
              </w:rPr>
              <w:t xml:space="preserve">Пр. </w:t>
            </w:r>
            <w:r w:rsidRPr="002B74F2">
              <w:rPr>
                <w:rFonts w:ascii="Times New Roman" w:eastAsia="Times New Roman" w:hAnsi="Times New Roman" w:cs="Times New Roman"/>
              </w:rPr>
              <w:t>Самостоятельное выполнение рисунка по образцу</w:t>
            </w:r>
          </w:p>
        </w:tc>
        <w:tc>
          <w:tcPr>
            <w:tcW w:w="852" w:type="dxa"/>
            <w:tcBorders>
              <w:top w:val="single" w:sz="4" w:space="0" w:color="auto"/>
              <w:left w:val="single" w:sz="4" w:space="0" w:color="auto"/>
              <w:bottom w:val="single" w:sz="4" w:space="0" w:color="auto"/>
              <w:right w:val="single" w:sz="4" w:space="0" w:color="auto"/>
            </w:tcBorders>
          </w:tcPr>
          <w:p w14:paraId="686CDD63" w14:textId="77777777" w:rsidR="002B74F2" w:rsidRPr="002B74F2" w:rsidRDefault="002B74F2" w:rsidP="002B74F2">
            <w:pPr>
              <w:spacing w:after="0" w:line="240" w:lineRule="auto"/>
              <w:jc w:val="center"/>
              <w:rPr>
                <w:rFonts w:ascii="Times New Roman" w:eastAsia="Calibri" w:hAnsi="Times New Roman" w:cs="Times New Roman"/>
                <w:b/>
              </w:rPr>
            </w:pPr>
            <w:r w:rsidRPr="002B74F2">
              <w:rPr>
                <w:rFonts w:ascii="Times New Roman" w:eastAsia="Calibri" w:hAnsi="Times New Roman" w:cs="Times New Roman"/>
                <w:bCs/>
              </w:rPr>
              <w:t>1</w:t>
            </w:r>
          </w:p>
        </w:tc>
        <w:tc>
          <w:tcPr>
            <w:tcW w:w="853" w:type="dxa"/>
            <w:tcBorders>
              <w:top w:val="single" w:sz="4" w:space="0" w:color="auto"/>
              <w:left w:val="single" w:sz="4" w:space="0" w:color="auto"/>
              <w:bottom w:val="single" w:sz="4" w:space="0" w:color="auto"/>
              <w:right w:val="single" w:sz="4" w:space="0" w:color="auto"/>
            </w:tcBorders>
          </w:tcPr>
          <w:p w14:paraId="3376131B" w14:textId="77777777" w:rsidR="002B74F2" w:rsidRPr="002B74F2" w:rsidRDefault="002B74F2" w:rsidP="002B74F2">
            <w:pPr>
              <w:spacing w:after="0" w:line="240" w:lineRule="auto"/>
              <w:jc w:val="center"/>
              <w:rPr>
                <w:rFonts w:ascii="Times New Roman" w:eastAsia="Calibri" w:hAnsi="Times New Roman" w:cs="Times New Roman"/>
                <w:bCs/>
              </w:rPr>
            </w:pPr>
          </w:p>
        </w:tc>
        <w:tc>
          <w:tcPr>
            <w:tcW w:w="1277" w:type="dxa"/>
            <w:tcBorders>
              <w:top w:val="single" w:sz="4" w:space="0" w:color="auto"/>
              <w:left w:val="single" w:sz="4" w:space="0" w:color="auto"/>
              <w:bottom w:val="single" w:sz="4" w:space="0" w:color="auto"/>
              <w:right w:val="single" w:sz="4" w:space="0" w:color="auto"/>
            </w:tcBorders>
          </w:tcPr>
          <w:p w14:paraId="53C7BB1D" w14:textId="77777777" w:rsidR="002B74F2" w:rsidRPr="002B74F2" w:rsidRDefault="002B74F2" w:rsidP="002B74F2">
            <w:pPr>
              <w:spacing w:after="0" w:line="240" w:lineRule="auto"/>
              <w:ind w:right="-108"/>
              <w:jc w:val="center"/>
              <w:rPr>
                <w:rFonts w:ascii="Times New Roman" w:eastAsia="Calibri" w:hAnsi="Times New Roman" w:cs="Times New Roman"/>
              </w:rPr>
            </w:pPr>
            <w:r w:rsidRPr="002B74F2">
              <w:rPr>
                <w:rFonts w:ascii="Times New Roman" w:eastAsia="Calibri" w:hAnsi="Times New Roman" w:cs="Times New Roman"/>
                <w:bCs/>
              </w:rPr>
              <w:t>Рисунок</w:t>
            </w:r>
          </w:p>
        </w:tc>
      </w:tr>
      <w:tr w:rsidR="002B74F2" w:rsidRPr="002B74F2" w14:paraId="6C9B7890" w14:textId="77777777" w:rsidTr="00B5735D">
        <w:trPr>
          <w:jc w:val="center"/>
        </w:trPr>
        <w:tc>
          <w:tcPr>
            <w:tcW w:w="709" w:type="dxa"/>
            <w:tcBorders>
              <w:top w:val="single" w:sz="4" w:space="0" w:color="auto"/>
              <w:left w:val="single" w:sz="4" w:space="0" w:color="auto"/>
              <w:bottom w:val="single" w:sz="4" w:space="0" w:color="auto"/>
              <w:right w:val="single" w:sz="4" w:space="0" w:color="auto"/>
            </w:tcBorders>
          </w:tcPr>
          <w:p w14:paraId="4147FECB" w14:textId="77777777" w:rsidR="002B74F2" w:rsidRPr="002B74F2" w:rsidRDefault="002B74F2" w:rsidP="002B74F2">
            <w:pPr>
              <w:spacing w:after="0" w:line="240" w:lineRule="auto"/>
              <w:ind w:right="-108"/>
              <w:jc w:val="center"/>
              <w:rPr>
                <w:rFonts w:ascii="Times New Roman" w:eastAsia="Calibri" w:hAnsi="Times New Roman" w:cs="Times New Roman"/>
                <w:bCs/>
              </w:rPr>
            </w:pPr>
            <w:r w:rsidRPr="002B74F2">
              <w:rPr>
                <w:rFonts w:ascii="Times New Roman" w:eastAsia="Calibri" w:hAnsi="Times New Roman" w:cs="Times New Roman"/>
                <w:bCs/>
              </w:rPr>
              <w:lastRenderedPageBreak/>
              <w:t>17</w:t>
            </w:r>
          </w:p>
        </w:tc>
        <w:tc>
          <w:tcPr>
            <w:tcW w:w="709" w:type="dxa"/>
            <w:tcBorders>
              <w:top w:val="single" w:sz="4" w:space="0" w:color="auto"/>
              <w:left w:val="single" w:sz="4" w:space="0" w:color="auto"/>
              <w:bottom w:val="single" w:sz="4" w:space="0" w:color="auto"/>
              <w:right w:val="single" w:sz="4" w:space="0" w:color="auto"/>
            </w:tcBorders>
          </w:tcPr>
          <w:p w14:paraId="02069B66" w14:textId="77777777" w:rsidR="002B74F2" w:rsidRPr="002B74F2" w:rsidRDefault="002B74F2" w:rsidP="002B74F2">
            <w:pPr>
              <w:spacing w:after="0" w:line="240" w:lineRule="auto"/>
              <w:jc w:val="center"/>
              <w:rPr>
                <w:rFonts w:ascii="Times New Roman" w:eastAsia="Calibri" w:hAnsi="Times New Roman" w:cs="Times New Roman"/>
                <w:bCs/>
              </w:rPr>
            </w:pPr>
          </w:p>
        </w:tc>
        <w:tc>
          <w:tcPr>
            <w:tcW w:w="5807" w:type="dxa"/>
            <w:tcBorders>
              <w:top w:val="single" w:sz="4" w:space="0" w:color="auto"/>
              <w:left w:val="single" w:sz="4" w:space="0" w:color="auto"/>
              <w:bottom w:val="single" w:sz="4" w:space="0" w:color="auto"/>
              <w:right w:val="single" w:sz="4" w:space="0" w:color="auto"/>
            </w:tcBorders>
          </w:tcPr>
          <w:p w14:paraId="52844FE0" w14:textId="77777777" w:rsidR="002B74F2" w:rsidRPr="002B74F2" w:rsidRDefault="002B74F2" w:rsidP="002B74F2">
            <w:pPr>
              <w:spacing w:after="0" w:line="240" w:lineRule="auto"/>
              <w:rPr>
                <w:rFonts w:ascii="Times New Roman" w:eastAsia="Calibri" w:hAnsi="Times New Roman" w:cs="Times New Roman"/>
                <w:b/>
              </w:rPr>
            </w:pPr>
            <w:r w:rsidRPr="002B74F2">
              <w:rPr>
                <w:rFonts w:ascii="Times New Roman" w:eastAsia="Times New Roman" w:hAnsi="Times New Roman" w:cs="Times New Roman"/>
                <w:b/>
              </w:rPr>
              <w:t>Пр.</w:t>
            </w:r>
            <w:r w:rsidRPr="002B74F2">
              <w:rPr>
                <w:rFonts w:ascii="Times New Roman" w:eastAsia="Times New Roman" w:hAnsi="Times New Roman" w:cs="Times New Roman"/>
              </w:rPr>
              <w:t xml:space="preserve"> Самостоятельное выполнение рисунка по теме.</w:t>
            </w:r>
          </w:p>
        </w:tc>
        <w:tc>
          <w:tcPr>
            <w:tcW w:w="852" w:type="dxa"/>
            <w:tcBorders>
              <w:top w:val="single" w:sz="4" w:space="0" w:color="auto"/>
              <w:left w:val="single" w:sz="4" w:space="0" w:color="auto"/>
              <w:bottom w:val="single" w:sz="4" w:space="0" w:color="auto"/>
              <w:right w:val="single" w:sz="4" w:space="0" w:color="auto"/>
            </w:tcBorders>
          </w:tcPr>
          <w:p w14:paraId="38F92A95" w14:textId="77777777" w:rsidR="002B74F2" w:rsidRPr="002B74F2" w:rsidRDefault="002B74F2" w:rsidP="002B74F2">
            <w:pPr>
              <w:spacing w:after="0" w:line="240" w:lineRule="auto"/>
              <w:jc w:val="center"/>
              <w:rPr>
                <w:rFonts w:ascii="Times New Roman" w:eastAsia="Calibri" w:hAnsi="Times New Roman" w:cs="Times New Roman"/>
                <w:b/>
              </w:rPr>
            </w:pPr>
            <w:r w:rsidRPr="002B74F2">
              <w:rPr>
                <w:rFonts w:ascii="Times New Roman" w:eastAsia="Calibri" w:hAnsi="Times New Roman" w:cs="Times New Roman"/>
                <w:bCs/>
              </w:rPr>
              <w:t>1</w:t>
            </w:r>
          </w:p>
        </w:tc>
        <w:tc>
          <w:tcPr>
            <w:tcW w:w="853" w:type="dxa"/>
            <w:tcBorders>
              <w:top w:val="single" w:sz="4" w:space="0" w:color="auto"/>
              <w:left w:val="single" w:sz="4" w:space="0" w:color="auto"/>
              <w:bottom w:val="single" w:sz="4" w:space="0" w:color="auto"/>
              <w:right w:val="single" w:sz="4" w:space="0" w:color="auto"/>
            </w:tcBorders>
          </w:tcPr>
          <w:p w14:paraId="49E35751" w14:textId="77777777" w:rsidR="002B74F2" w:rsidRPr="002B74F2" w:rsidRDefault="002B74F2" w:rsidP="002B74F2">
            <w:pPr>
              <w:spacing w:after="0" w:line="240" w:lineRule="auto"/>
              <w:jc w:val="center"/>
              <w:rPr>
                <w:rFonts w:ascii="Times New Roman" w:eastAsia="Calibri" w:hAnsi="Times New Roman" w:cs="Times New Roman"/>
                <w:bCs/>
              </w:rPr>
            </w:pPr>
          </w:p>
        </w:tc>
        <w:tc>
          <w:tcPr>
            <w:tcW w:w="1277" w:type="dxa"/>
            <w:tcBorders>
              <w:top w:val="single" w:sz="4" w:space="0" w:color="auto"/>
              <w:left w:val="single" w:sz="4" w:space="0" w:color="auto"/>
              <w:bottom w:val="single" w:sz="4" w:space="0" w:color="auto"/>
              <w:right w:val="single" w:sz="4" w:space="0" w:color="auto"/>
            </w:tcBorders>
          </w:tcPr>
          <w:p w14:paraId="31999951" w14:textId="77777777" w:rsidR="002B74F2" w:rsidRPr="002B74F2" w:rsidRDefault="002B74F2" w:rsidP="002B74F2">
            <w:pPr>
              <w:spacing w:after="0" w:line="240" w:lineRule="auto"/>
              <w:ind w:right="-108"/>
              <w:jc w:val="center"/>
              <w:rPr>
                <w:rFonts w:ascii="Times New Roman" w:eastAsia="Calibri" w:hAnsi="Times New Roman" w:cs="Times New Roman"/>
              </w:rPr>
            </w:pPr>
            <w:r w:rsidRPr="002B74F2">
              <w:rPr>
                <w:rFonts w:ascii="Times New Roman" w:eastAsia="Calibri" w:hAnsi="Times New Roman" w:cs="Times New Roman"/>
                <w:bCs/>
              </w:rPr>
              <w:t>Рисунок</w:t>
            </w:r>
          </w:p>
        </w:tc>
      </w:tr>
      <w:tr w:rsidR="002B74F2" w:rsidRPr="002B74F2" w14:paraId="013BBB45" w14:textId="77777777" w:rsidTr="00B5735D">
        <w:trPr>
          <w:jc w:val="center"/>
        </w:trPr>
        <w:tc>
          <w:tcPr>
            <w:tcW w:w="709" w:type="dxa"/>
            <w:tcBorders>
              <w:top w:val="single" w:sz="4" w:space="0" w:color="auto"/>
              <w:left w:val="single" w:sz="4" w:space="0" w:color="auto"/>
              <w:bottom w:val="single" w:sz="4" w:space="0" w:color="auto"/>
              <w:right w:val="single" w:sz="4" w:space="0" w:color="auto"/>
            </w:tcBorders>
          </w:tcPr>
          <w:p w14:paraId="236D18BC" w14:textId="77777777" w:rsidR="002B74F2" w:rsidRPr="002B74F2" w:rsidRDefault="002B74F2" w:rsidP="002B74F2">
            <w:pPr>
              <w:spacing w:after="0" w:line="240" w:lineRule="auto"/>
              <w:ind w:right="-108"/>
              <w:jc w:val="center"/>
              <w:rPr>
                <w:rFonts w:ascii="Times New Roman" w:eastAsia="Calibri" w:hAnsi="Times New Roman" w:cs="Times New Roman"/>
                <w:bCs/>
              </w:rPr>
            </w:pPr>
            <w:r w:rsidRPr="002B74F2">
              <w:rPr>
                <w:rFonts w:ascii="Times New Roman" w:eastAsia="Calibri" w:hAnsi="Times New Roman" w:cs="Times New Roman"/>
                <w:bCs/>
              </w:rPr>
              <w:t>18</w:t>
            </w:r>
          </w:p>
        </w:tc>
        <w:tc>
          <w:tcPr>
            <w:tcW w:w="709" w:type="dxa"/>
            <w:tcBorders>
              <w:top w:val="single" w:sz="4" w:space="0" w:color="auto"/>
              <w:left w:val="single" w:sz="4" w:space="0" w:color="auto"/>
              <w:bottom w:val="single" w:sz="4" w:space="0" w:color="auto"/>
              <w:right w:val="single" w:sz="4" w:space="0" w:color="auto"/>
            </w:tcBorders>
          </w:tcPr>
          <w:p w14:paraId="2B5AB7D8" w14:textId="77777777" w:rsidR="002B74F2" w:rsidRPr="002B74F2" w:rsidRDefault="002B74F2" w:rsidP="002B74F2">
            <w:pPr>
              <w:spacing w:after="0" w:line="240" w:lineRule="auto"/>
              <w:jc w:val="center"/>
              <w:rPr>
                <w:rFonts w:ascii="Times New Roman" w:eastAsia="Calibri" w:hAnsi="Times New Roman" w:cs="Times New Roman"/>
                <w:bCs/>
              </w:rPr>
            </w:pPr>
          </w:p>
        </w:tc>
        <w:tc>
          <w:tcPr>
            <w:tcW w:w="5807" w:type="dxa"/>
            <w:tcBorders>
              <w:top w:val="single" w:sz="4" w:space="0" w:color="auto"/>
              <w:left w:val="single" w:sz="4" w:space="0" w:color="auto"/>
              <w:bottom w:val="single" w:sz="4" w:space="0" w:color="auto"/>
              <w:right w:val="single" w:sz="4" w:space="0" w:color="auto"/>
            </w:tcBorders>
          </w:tcPr>
          <w:p w14:paraId="524BA140" w14:textId="77777777" w:rsidR="002B74F2" w:rsidRPr="002B74F2" w:rsidRDefault="002B74F2" w:rsidP="002B74F2">
            <w:pPr>
              <w:spacing w:after="0" w:line="240" w:lineRule="auto"/>
              <w:rPr>
                <w:rFonts w:ascii="Times New Roman" w:eastAsia="Calibri" w:hAnsi="Times New Roman" w:cs="Times New Roman"/>
                <w:b/>
              </w:rPr>
            </w:pPr>
            <w:r w:rsidRPr="002B74F2">
              <w:rPr>
                <w:rFonts w:ascii="Times New Roman" w:eastAsia="Times New Roman" w:hAnsi="Times New Roman" w:cs="Times New Roman"/>
                <w:b/>
              </w:rPr>
              <w:t xml:space="preserve">Пр. </w:t>
            </w:r>
            <w:r w:rsidRPr="002B74F2">
              <w:rPr>
                <w:rFonts w:ascii="Times New Roman" w:eastAsia="Times New Roman" w:hAnsi="Times New Roman" w:cs="Times New Roman"/>
              </w:rPr>
              <w:t>Конкурс рисунков</w:t>
            </w:r>
          </w:p>
        </w:tc>
        <w:tc>
          <w:tcPr>
            <w:tcW w:w="852" w:type="dxa"/>
            <w:tcBorders>
              <w:top w:val="single" w:sz="4" w:space="0" w:color="auto"/>
              <w:left w:val="single" w:sz="4" w:space="0" w:color="auto"/>
              <w:bottom w:val="single" w:sz="4" w:space="0" w:color="auto"/>
              <w:right w:val="single" w:sz="4" w:space="0" w:color="auto"/>
            </w:tcBorders>
          </w:tcPr>
          <w:p w14:paraId="3A75EE8A" w14:textId="77777777" w:rsidR="002B74F2" w:rsidRPr="002B74F2" w:rsidRDefault="002B74F2" w:rsidP="002B74F2">
            <w:pPr>
              <w:spacing w:after="0" w:line="240" w:lineRule="auto"/>
              <w:jc w:val="center"/>
              <w:rPr>
                <w:rFonts w:ascii="Times New Roman" w:eastAsia="Calibri" w:hAnsi="Times New Roman" w:cs="Times New Roman"/>
                <w:b/>
              </w:rPr>
            </w:pPr>
            <w:r w:rsidRPr="002B74F2">
              <w:rPr>
                <w:rFonts w:ascii="Times New Roman" w:eastAsia="Calibri" w:hAnsi="Times New Roman" w:cs="Times New Roman"/>
                <w:bCs/>
              </w:rPr>
              <w:t>1</w:t>
            </w:r>
          </w:p>
        </w:tc>
        <w:tc>
          <w:tcPr>
            <w:tcW w:w="853" w:type="dxa"/>
            <w:tcBorders>
              <w:top w:val="single" w:sz="4" w:space="0" w:color="auto"/>
              <w:left w:val="single" w:sz="4" w:space="0" w:color="auto"/>
              <w:bottom w:val="single" w:sz="4" w:space="0" w:color="auto"/>
              <w:right w:val="single" w:sz="4" w:space="0" w:color="auto"/>
            </w:tcBorders>
          </w:tcPr>
          <w:p w14:paraId="594CF940" w14:textId="77777777" w:rsidR="002B74F2" w:rsidRPr="002B74F2" w:rsidRDefault="002B74F2" w:rsidP="002B74F2">
            <w:pPr>
              <w:spacing w:after="0" w:line="240" w:lineRule="auto"/>
              <w:jc w:val="center"/>
              <w:rPr>
                <w:rFonts w:ascii="Times New Roman" w:eastAsia="Calibri" w:hAnsi="Times New Roman" w:cs="Times New Roman"/>
                <w:bCs/>
              </w:rPr>
            </w:pPr>
          </w:p>
        </w:tc>
        <w:tc>
          <w:tcPr>
            <w:tcW w:w="1277" w:type="dxa"/>
            <w:tcBorders>
              <w:top w:val="single" w:sz="4" w:space="0" w:color="auto"/>
              <w:left w:val="single" w:sz="4" w:space="0" w:color="auto"/>
              <w:bottom w:val="single" w:sz="4" w:space="0" w:color="auto"/>
              <w:right w:val="single" w:sz="4" w:space="0" w:color="auto"/>
            </w:tcBorders>
          </w:tcPr>
          <w:p w14:paraId="7902F346" w14:textId="77777777" w:rsidR="002B74F2" w:rsidRPr="002B74F2" w:rsidRDefault="002B74F2" w:rsidP="002B74F2">
            <w:pPr>
              <w:spacing w:after="0" w:line="240" w:lineRule="auto"/>
              <w:ind w:right="-108"/>
              <w:jc w:val="center"/>
              <w:rPr>
                <w:rFonts w:ascii="Times New Roman" w:eastAsia="Calibri" w:hAnsi="Times New Roman" w:cs="Times New Roman"/>
              </w:rPr>
            </w:pPr>
            <w:r w:rsidRPr="002B74F2">
              <w:rPr>
                <w:rFonts w:ascii="Times New Roman" w:eastAsia="Calibri" w:hAnsi="Times New Roman" w:cs="Times New Roman"/>
                <w:bCs/>
              </w:rPr>
              <w:t>Конкурс</w:t>
            </w:r>
          </w:p>
        </w:tc>
      </w:tr>
      <w:tr w:rsidR="002B74F2" w:rsidRPr="002B74F2" w14:paraId="665BA688" w14:textId="77777777" w:rsidTr="00B5735D">
        <w:trPr>
          <w:jc w:val="center"/>
        </w:trPr>
        <w:tc>
          <w:tcPr>
            <w:tcW w:w="709" w:type="dxa"/>
            <w:tcBorders>
              <w:top w:val="single" w:sz="4" w:space="0" w:color="auto"/>
              <w:left w:val="single" w:sz="4" w:space="0" w:color="auto"/>
              <w:bottom w:val="single" w:sz="4" w:space="0" w:color="auto"/>
              <w:right w:val="single" w:sz="4" w:space="0" w:color="auto"/>
            </w:tcBorders>
          </w:tcPr>
          <w:p w14:paraId="6B8BFCD6" w14:textId="77777777" w:rsidR="002B74F2" w:rsidRPr="002B74F2" w:rsidRDefault="002B74F2" w:rsidP="002B74F2">
            <w:pPr>
              <w:spacing w:after="0" w:line="240" w:lineRule="auto"/>
              <w:ind w:right="-108"/>
              <w:jc w:val="center"/>
              <w:rPr>
                <w:rFonts w:ascii="Times New Roman" w:eastAsia="Calibri" w:hAnsi="Times New Roman" w:cs="Times New Roman"/>
                <w:bCs/>
              </w:rPr>
            </w:pPr>
          </w:p>
        </w:tc>
        <w:tc>
          <w:tcPr>
            <w:tcW w:w="709" w:type="dxa"/>
            <w:tcBorders>
              <w:top w:val="single" w:sz="4" w:space="0" w:color="auto"/>
              <w:left w:val="single" w:sz="4" w:space="0" w:color="auto"/>
              <w:bottom w:val="single" w:sz="4" w:space="0" w:color="auto"/>
              <w:right w:val="single" w:sz="4" w:space="0" w:color="auto"/>
            </w:tcBorders>
          </w:tcPr>
          <w:p w14:paraId="746F957A" w14:textId="77777777" w:rsidR="002B74F2" w:rsidRPr="002B74F2" w:rsidRDefault="002B74F2" w:rsidP="002B74F2">
            <w:pPr>
              <w:spacing w:after="0" w:line="240" w:lineRule="auto"/>
              <w:jc w:val="center"/>
              <w:rPr>
                <w:rFonts w:ascii="Times New Roman" w:eastAsia="Calibri" w:hAnsi="Times New Roman" w:cs="Times New Roman"/>
                <w:bCs/>
              </w:rPr>
            </w:pPr>
          </w:p>
        </w:tc>
        <w:tc>
          <w:tcPr>
            <w:tcW w:w="5807" w:type="dxa"/>
            <w:tcBorders>
              <w:top w:val="single" w:sz="4" w:space="0" w:color="auto"/>
              <w:left w:val="single" w:sz="4" w:space="0" w:color="auto"/>
              <w:bottom w:val="single" w:sz="4" w:space="0" w:color="auto"/>
              <w:right w:val="single" w:sz="4" w:space="0" w:color="auto"/>
            </w:tcBorders>
          </w:tcPr>
          <w:p w14:paraId="77C658BC" w14:textId="77777777" w:rsidR="002B74F2" w:rsidRPr="002B74F2" w:rsidRDefault="002B74F2" w:rsidP="002B74F2">
            <w:pPr>
              <w:spacing w:after="0" w:line="240" w:lineRule="auto"/>
              <w:jc w:val="center"/>
              <w:rPr>
                <w:rFonts w:ascii="Times New Roman" w:eastAsia="Times New Roman" w:hAnsi="Times New Roman" w:cs="Times New Roman"/>
              </w:rPr>
            </w:pPr>
            <w:r w:rsidRPr="002B74F2">
              <w:rPr>
                <w:rFonts w:ascii="Times New Roman" w:eastAsia="Calibri" w:hAnsi="Times New Roman" w:cs="Times New Roman"/>
                <w:b/>
              </w:rPr>
              <w:t>4. Редактор «</w:t>
            </w:r>
            <w:r w:rsidRPr="002B74F2">
              <w:rPr>
                <w:rFonts w:ascii="Times New Roman" w:eastAsia="Calibri" w:hAnsi="Times New Roman" w:cs="Times New Roman"/>
                <w:b/>
                <w:lang w:val="en-US"/>
              </w:rPr>
              <w:t>P</w:t>
            </w:r>
            <w:r w:rsidRPr="002B74F2">
              <w:rPr>
                <w:rFonts w:ascii="Times New Roman" w:eastAsia="Calibri" w:hAnsi="Times New Roman" w:cs="Times New Roman"/>
                <w:b/>
              </w:rPr>
              <w:t>а</w:t>
            </w:r>
            <w:r w:rsidRPr="002B74F2">
              <w:rPr>
                <w:rFonts w:ascii="Times New Roman" w:eastAsia="Calibri" w:hAnsi="Times New Roman" w:cs="Times New Roman"/>
                <w:b/>
                <w:lang w:val="en-US"/>
              </w:rPr>
              <w:t>int</w:t>
            </w:r>
            <w:r w:rsidRPr="002B74F2">
              <w:rPr>
                <w:rFonts w:ascii="Times New Roman" w:eastAsia="Calibri" w:hAnsi="Times New Roman" w:cs="Times New Roman"/>
                <w:b/>
              </w:rPr>
              <w:t>»</w:t>
            </w:r>
          </w:p>
        </w:tc>
        <w:tc>
          <w:tcPr>
            <w:tcW w:w="852" w:type="dxa"/>
            <w:tcBorders>
              <w:top w:val="single" w:sz="4" w:space="0" w:color="auto"/>
              <w:left w:val="single" w:sz="4" w:space="0" w:color="auto"/>
              <w:bottom w:val="single" w:sz="4" w:space="0" w:color="auto"/>
              <w:right w:val="single" w:sz="4" w:space="0" w:color="auto"/>
            </w:tcBorders>
          </w:tcPr>
          <w:p w14:paraId="0F472866" w14:textId="77777777" w:rsidR="002B74F2" w:rsidRPr="002B74F2" w:rsidRDefault="002B74F2" w:rsidP="002B74F2">
            <w:pPr>
              <w:spacing w:after="0" w:line="240" w:lineRule="auto"/>
              <w:jc w:val="center"/>
              <w:rPr>
                <w:rFonts w:ascii="Times New Roman" w:eastAsia="Calibri" w:hAnsi="Times New Roman" w:cs="Times New Roman"/>
                <w:bCs/>
              </w:rPr>
            </w:pPr>
            <w:r w:rsidRPr="002B74F2">
              <w:rPr>
                <w:rFonts w:ascii="Times New Roman" w:eastAsia="Calibri" w:hAnsi="Times New Roman" w:cs="Times New Roman"/>
                <w:b/>
              </w:rPr>
              <w:t>13</w:t>
            </w:r>
          </w:p>
        </w:tc>
        <w:tc>
          <w:tcPr>
            <w:tcW w:w="853" w:type="dxa"/>
            <w:tcBorders>
              <w:top w:val="single" w:sz="4" w:space="0" w:color="auto"/>
              <w:left w:val="single" w:sz="4" w:space="0" w:color="auto"/>
              <w:bottom w:val="single" w:sz="4" w:space="0" w:color="auto"/>
              <w:right w:val="single" w:sz="4" w:space="0" w:color="auto"/>
            </w:tcBorders>
          </w:tcPr>
          <w:p w14:paraId="37E58D86" w14:textId="77777777" w:rsidR="002B74F2" w:rsidRPr="002B74F2" w:rsidRDefault="002B74F2" w:rsidP="002B74F2">
            <w:pPr>
              <w:spacing w:after="0" w:line="240" w:lineRule="auto"/>
              <w:jc w:val="center"/>
              <w:rPr>
                <w:rFonts w:ascii="Times New Roman" w:eastAsia="Calibri" w:hAnsi="Times New Roman" w:cs="Times New Roman"/>
                <w:bCs/>
              </w:rPr>
            </w:pPr>
          </w:p>
        </w:tc>
        <w:tc>
          <w:tcPr>
            <w:tcW w:w="1277" w:type="dxa"/>
            <w:tcBorders>
              <w:top w:val="single" w:sz="4" w:space="0" w:color="auto"/>
              <w:left w:val="single" w:sz="4" w:space="0" w:color="auto"/>
              <w:bottom w:val="single" w:sz="4" w:space="0" w:color="auto"/>
              <w:right w:val="single" w:sz="4" w:space="0" w:color="auto"/>
            </w:tcBorders>
          </w:tcPr>
          <w:p w14:paraId="7C73178E" w14:textId="77777777" w:rsidR="002B74F2" w:rsidRPr="002B74F2" w:rsidRDefault="002B74F2" w:rsidP="002B74F2">
            <w:pPr>
              <w:spacing w:after="0" w:line="240" w:lineRule="auto"/>
              <w:ind w:right="-108"/>
              <w:jc w:val="center"/>
              <w:rPr>
                <w:rFonts w:ascii="Times New Roman" w:eastAsia="Calibri" w:hAnsi="Times New Roman" w:cs="Times New Roman"/>
              </w:rPr>
            </w:pPr>
          </w:p>
        </w:tc>
      </w:tr>
      <w:tr w:rsidR="002B74F2" w:rsidRPr="002B74F2" w14:paraId="69D56449" w14:textId="77777777" w:rsidTr="00B5735D">
        <w:trPr>
          <w:trHeight w:val="256"/>
          <w:jc w:val="center"/>
        </w:trPr>
        <w:tc>
          <w:tcPr>
            <w:tcW w:w="709" w:type="dxa"/>
            <w:tcBorders>
              <w:top w:val="single" w:sz="4" w:space="0" w:color="auto"/>
              <w:left w:val="single" w:sz="4" w:space="0" w:color="auto"/>
              <w:bottom w:val="single" w:sz="4" w:space="0" w:color="auto"/>
              <w:right w:val="single" w:sz="4" w:space="0" w:color="auto"/>
            </w:tcBorders>
          </w:tcPr>
          <w:p w14:paraId="6510AAA9" w14:textId="77777777" w:rsidR="002B74F2" w:rsidRPr="002B74F2" w:rsidRDefault="002B74F2" w:rsidP="002B74F2">
            <w:pPr>
              <w:spacing w:after="0" w:line="240" w:lineRule="auto"/>
              <w:ind w:right="-108"/>
              <w:jc w:val="center"/>
              <w:rPr>
                <w:rFonts w:ascii="Times New Roman" w:eastAsia="Calibri" w:hAnsi="Times New Roman" w:cs="Times New Roman"/>
                <w:bCs/>
              </w:rPr>
            </w:pPr>
          </w:p>
        </w:tc>
        <w:tc>
          <w:tcPr>
            <w:tcW w:w="709" w:type="dxa"/>
            <w:tcBorders>
              <w:top w:val="single" w:sz="4" w:space="0" w:color="auto"/>
              <w:left w:val="single" w:sz="4" w:space="0" w:color="auto"/>
              <w:bottom w:val="single" w:sz="4" w:space="0" w:color="auto"/>
              <w:right w:val="single" w:sz="4" w:space="0" w:color="auto"/>
            </w:tcBorders>
          </w:tcPr>
          <w:p w14:paraId="4B700DE1" w14:textId="77777777" w:rsidR="002B74F2" w:rsidRPr="002B74F2" w:rsidRDefault="002B74F2" w:rsidP="002B74F2">
            <w:pPr>
              <w:spacing w:after="0" w:line="240" w:lineRule="auto"/>
              <w:jc w:val="center"/>
              <w:rPr>
                <w:rFonts w:ascii="Times New Roman" w:eastAsia="Calibri" w:hAnsi="Times New Roman" w:cs="Times New Roman"/>
                <w:bCs/>
              </w:rPr>
            </w:pPr>
          </w:p>
        </w:tc>
        <w:tc>
          <w:tcPr>
            <w:tcW w:w="5807" w:type="dxa"/>
            <w:tcBorders>
              <w:top w:val="single" w:sz="4" w:space="0" w:color="auto"/>
              <w:left w:val="single" w:sz="4" w:space="0" w:color="auto"/>
              <w:bottom w:val="single" w:sz="4" w:space="0" w:color="auto"/>
              <w:right w:val="single" w:sz="4" w:space="0" w:color="auto"/>
            </w:tcBorders>
          </w:tcPr>
          <w:p w14:paraId="24D14D94" w14:textId="77777777" w:rsidR="002B74F2" w:rsidRPr="002B74F2" w:rsidRDefault="002B74F2" w:rsidP="002B74F2">
            <w:pPr>
              <w:spacing w:after="0" w:line="240" w:lineRule="auto"/>
              <w:jc w:val="center"/>
              <w:rPr>
                <w:rFonts w:ascii="Times New Roman" w:eastAsia="Times New Roman" w:hAnsi="Times New Roman" w:cs="Times New Roman"/>
                <w:b/>
              </w:rPr>
            </w:pPr>
            <w:r w:rsidRPr="002B74F2">
              <w:rPr>
                <w:rFonts w:ascii="Times New Roman" w:eastAsia="Arial Unicode MS" w:hAnsi="Times New Roman" w:cs="Times New Roman"/>
                <w:b/>
              </w:rPr>
              <w:t xml:space="preserve">4.1 Элементы управления графическим редактором </w:t>
            </w:r>
            <w:r w:rsidRPr="002B74F2">
              <w:rPr>
                <w:rFonts w:ascii="Times New Roman" w:eastAsia="Arial Unicode MS" w:hAnsi="Times New Roman" w:cs="Times New Roman"/>
                <w:b/>
                <w:lang w:val="en-US"/>
              </w:rPr>
              <w:t>Paint</w:t>
            </w:r>
          </w:p>
        </w:tc>
        <w:tc>
          <w:tcPr>
            <w:tcW w:w="852" w:type="dxa"/>
            <w:tcBorders>
              <w:top w:val="single" w:sz="4" w:space="0" w:color="auto"/>
              <w:left w:val="single" w:sz="4" w:space="0" w:color="auto"/>
              <w:bottom w:val="single" w:sz="4" w:space="0" w:color="auto"/>
              <w:right w:val="single" w:sz="4" w:space="0" w:color="auto"/>
            </w:tcBorders>
          </w:tcPr>
          <w:p w14:paraId="0C99DC45" w14:textId="77777777" w:rsidR="002B74F2" w:rsidRPr="002B74F2" w:rsidRDefault="002B74F2" w:rsidP="002B74F2">
            <w:pPr>
              <w:spacing w:after="0" w:line="240" w:lineRule="auto"/>
              <w:jc w:val="center"/>
              <w:rPr>
                <w:rFonts w:ascii="Times New Roman" w:eastAsia="Calibri" w:hAnsi="Times New Roman" w:cs="Times New Roman"/>
                <w:b/>
                <w:bCs/>
              </w:rPr>
            </w:pPr>
            <w:r w:rsidRPr="002B74F2">
              <w:rPr>
                <w:rFonts w:ascii="Times New Roman" w:eastAsia="Calibri" w:hAnsi="Times New Roman" w:cs="Times New Roman"/>
                <w:b/>
                <w:bCs/>
              </w:rPr>
              <w:t>2</w:t>
            </w:r>
          </w:p>
        </w:tc>
        <w:tc>
          <w:tcPr>
            <w:tcW w:w="853" w:type="dxa"/>
            <w:tcBorders>
              <w:top w:val="single" w:sz="4" w:space="0" w:color="auto"/>
              <w:left w:val="single" w:sz="4" w:space="0" w:color="auto"/>
              <w:bottom w:val="single" w:sz="4" w:space="0" w:color="auto"/>
              <w:right w:val="single" w:sz="4" w:space="0" w:color="auto"/>
            </w:tcBorders>
          </w:tcPr>
          <w:p w14:paraId="05A3EAB5" w14:textId="77777777" w:rsidR="002B74F2" w:rsidRPr="002B74F2" w:rsidRDefault="002B74F2" w:rsidP="002B74F2">
            <w:pPr>
              <w:spacing w:after="0" w:line="240" w:lineRule="auto"/>
              <w:jc w:val="center"/>
              <w:rPr>
                <w:rFonts w:ascii="Times New Roman" w:eastAsia="Calibri" w:hAnsi="Times New Roman" w:cs="Times New Roman"/>
                <w:bCs/>
              </w:rPr>
            </w:pPr>
          </w:p>
        </w:tc>
        <w:tc>
          <w:tcPr>
            <w:tcW w:w="1277" w:type="dxa"/>
            <w:tcBorders>
              <w:top w:val="single" w:sz="4" w:space="0" w:color="auto"/>
              <w:left w:val="single" w:sz="4" w:space="0" w:color="auto"/>
              <w:bottom w:val="single" w:sz="4" w:space="0" w:color="auto"/>
              <w:right w:val="single" w:sz="4" w:space="0" w:color="auto"/>
            </w:tcBorders>
          </w:tcPr>
          <w:p w14:paraId="7C6FD899" w14:textId="77777777" w:rsidR="002B74F2" w:rsidRPr="002B74F2" w:rsidRDefault="002B74F2" w:rsidP="002B74F2">
            <w:pPr>
              <w:spacing w:after="0" w:line="240" w:lineRule="auto"/>
              <w:ind w:right="-108"/>
              <w:jc w:val="center"/>
              <w:rPr>
                <w:rFonts w:ascii="Times New Roman" w:eastAsia="Calibri" w:hAnsi="Times New Roman" w:cs="Times New Roman"/>
                <w:bCs/>
              </w:rPr>
            </w:pPr>
          </w:p>
        </w:tc>
      </w:tr>
      <w:tr w:rsidR="002B74F2" w:rsidRPr="002B74F2" w14:paraId="52544C1C" w14:textId="77777777" w:rsidTr="00B5735D">
        <w:trPr>
          <w:jc w:val="center"/>
        </w:trPr>
        <w:tc>
          <w:tcPr>
            <w:tcW w:w="709" w:type="dxa"/>
            <w:tcBorders>
              <w:top w:val="single" w:sz="4" w:space="0" w:color="auto"/>
              <w:left w:val="single" w:sz="4" w:space="0" w:color="auto"/>
              <w:bottom w:val="single" w:sz="4" w:space="0" w:color="auto"/>
              <w:right w:val="single" w:sz="4" w:space="0" w:color="auto"/>
            </w:tcBorders>
          </w:tcPr>
          <w:p w14:paraId="3A75245A" w14:textId="77777777" w:rsidR="002B74F2" w:rsidRPr="002B74F2" w:rsidRDefault="002B74F2" w:rsidP="002B74F2">
            <w:pPr>
              <w:spacing w:after="0" w:line="240" w:lineRule="auto"/>
              <w:ind w:right="-108"/>
              <w:jc w:val="center"/>
              <w:rPr>
                <w:rFonts w:ascii="Times New Roman" w:eastAsia="Calibri" w:hAnsi="Times New Roman" w:cs="Times New Roman"/>
                <w:bCs/>
              </w:rPr>
            </w:pPr>
            <w:r w:rsidRPr="002B74F2">
              <w:rPr>
                <w:rFonts w:ascii="Times New Roman" w:eastAsia="Calibri" w:hAnsi="Times New Roman" w:cs="Times New Roman"/>
                <w:bCs/>
              </w:rPr>
              <w:t>19</w:t>
            </w:r>
          </w:p>
        </w:tc>
        <w:tc>
          <w:tcPr>
            <w:tcW w:w="709" w:type="dxa"/>
            <w:tcBorders>
              <w:top w:val="single" w:sz="4" w:space="0" w:color="auto"/>
              <w:left w:val="single" w:sz="4" w:space="0" w:color="auto"/>
              <w:bottom w:val="single" w:sz="4" w:space="0" w:color="auto"/>
              <w:right w:val="single" w:sz="4" w:space="0" w:color="auto"/>
            </w:tcBorders>
          </w:tcPr>
          <w:p w14:paraId="3B0076C0" w14:textId="77777777" w:rsidR="002B74F2" w:rsidRPr="002B74F2" w:rsidRDefault="002B74F2" w:rsidP="002B74F2">
            <w:pPr>
              <w:spacing w:after="0" w:line="240" w:lineRule="auto"/>
              <w:jc w:val="center"/>
              <w:rPr>
                <w:rFonts w:ascii="Times New Roman" w:eastAsia="Calibri" w:hAnsi="Times New Roman" w:cs="Times New Roman"/>
                <w:bCs/>
              </w:rPr>
            </w:pPr>
          </w:p>
        </w:tc>
        <w:tc>
          <w:tcPr>
            <w:tcW w:w="5807" w:type="dxa"/>
            <w:tcBorders>
              <w:top w:val="single" w:sz="4" w:space="0" w:color="auto"/>
              <w:left w:val="single" w:sz="4" w:space="0" w:color="auto"/>
              <w:bottom w:val="single" w:sz="4" w:space="0" w:color="auto"/>
              <w:right w:val="single" w:sz="4" w:space="0" w:color="auto"/>
            </w:tcBorders>
          </w:tcPr>
          <w:p w14:paraId="1BD8665D" w14:textId="77777777" w:rsidR="002B74F2" w:rsidRPr="002B74F2" w:rsidRDefault="002B74F2" w:rsidP="002B74F2">
            <w:pPr>
              <w:spacing w:after="0" w:line="240" w:lineRule="auto"/>
              <w:contextualSpacing/>
              <w:jc w:val="both"/>
              <w:rPr>
                <w:rFonts w:ascii="Times New Roman" w:eastAsia="Trebuchet MS" w:hAnsi="Times New Roman" w:cs="Times New Roman"/>
              </w:rPr>
            </w:pPr>
            <w:r w:rsidRPr="002B74F2">
              <w:rPr>
                <w:rFonts w:ascii="Times New Roman" w:eastAsia="Trebuchet MS" w:hAnsi="Times New Roman" w:cs="Times New Roman"/>
              </w:rPr>
              <w:t xml:space="preserve"> Интерфейс редактора</w:t>
            </w:r>
            <w:r w:rsidRPr="002B74F2">
              <w:rPr>
                <w:rFonts w:ascii="Times New Roman" w:eastAsia="Times New Roman" w:hAnsi="Times New Roman" w:cs="Times New Roman"/>
              </w:rPr>
              <w:t xml:space="preserve">. </w:t>
            </w:r>
            <w:r w:rsidRPr="002B74F2">
              <w:rPr>
                <w:rFonts w:ascii="Times New Roman" w:eastAsia="Trebuchet MS" w:hAnsi="Times New Roman" w:cs="Times New Roman"/>
              </w:rPr>
              <w:t>Создание и удаление изображений.  Фигуры, работа с ними.</w:t>
            </w:r>
          </w:p>
          <w:p w14:paraId="57DBC39E" w14:textId="77777777" w:rsidR="002B74F2" w:rsidRPr="002B74F2" w:rsidRDefault="002B74F2" w:rsidP="002B74F2">
            <w:pPr>
              <w:spacing w:after="0" w:line="240" w:lineRule="auto"/>
              <w:rPr>
                <w:rFonts w:ascii="Times New Roman" w:eastAsia="Times New Roman" w:hAnsi="Times New Roman" w:cs="Times New Roman"/>
              </w:rPr>
            </w:pPr>
            <w:r w:rsidRPr="002B74F2">
              <w:rPr>
                <w:rFonts w:ascii="Times New Roman" w:eastAsia="Times New Roman" w:hAnsi="Times New Roman" w:cs="Times New Roman"/>
                <w:b/>
              </w:rPr>
              <w:t>Пр.</w:t>
            </w:r>
            <w:r w:rsidRPr="002B74F2">
              <w:rPr>
                <w:rFonts w:ascii="Times New Roman" w:eastAsia="Times New Roman" w:hAnsi="Times New Roman" w:cs="Times New Roman"/>
                <w:color w:val="000000"/>
              </w:rPr>
              <w:t xml:space="preserve"> Отработка навыков работы с элементами управления.</w:t>
            </w:r>
          </w:p>
        </w:tc>
        <w:tc>
          <w:tcPr>
            <w:tcW w:w="852" w:type="dxa"/>
            <w:tcBorders>
              <w:top w:val="single" w:sz="4" w:space="0" w:color="auto"/>
              <w:left w:val="single" w:sz="4" w:space="0" w:color="auto"/>
              <w:bottom w:val="single" w:sz="4" w:space="0" w:color="auto"/>
              <w:right w:val="single" w:sz="4" w:space="0" w:color="auto"/>
            </w:tcBorders>
          </w:tcPr>
          <w:p w14:paraId="24EC6954" w14:textId="77777777" w:rsidR="002B74F2" w:rsidRPr="002B74F2" w:rsidRDefault="002B74F2" w:rsidP="002B74F2">
            <w:pPr>
              <w:spacing w:after="0" w:line="240" w:lineRule="auto"/>
              <w:jc w:val="center"/>
              <w:rPr>
                <w:rFonts w:ascii="Times New Roman" w:eastAsia="Calibri" w:hAnsi="Times New Roman" w:cs="Times New Roman"/>
                <w:bCs/>
              </w:rPr>
            </w:pPr>
            <w:r w:rsidRPr="002B74F2">
              <w:rPr>
                <w:rFonts w:ascii="Times New Roman" w:eastAsia="Calibri" w:hAnsi="Times New Roman" w:cs="Times New Roman"/>
                <w:bCs/>
              </w:rPr>
              <w:t>1</w:t>
            </w:r>
          </w:p>
        </w:tc>
        <w:tc>
          <w:tcPr>
            <w:tcW w:w="853" w:type="dxa"/>
            <w:tcBorders>
              <w:top w:val="single" w:sz="4" w:space="0" w:color="auto"/>
              <w:left w:val="single" w:sz="4" w:space="0" w:color="auto"/>
              <w:bottom w:val="single" w:sz="4" w:space="0" w:color="auto"/>
              <w:right w:val="single" w:sz="4" w:space="0" w:color="auto"/>
            </w:tcBorders>
          </w:tcPr>
          <w:p w14:paraId="1C9188B2" w14:textId="77777777" w:rsidR="002B74F2" w:rsidRPr="002B74F2" w:rsidRDefault="002B74F2" w:rsidP="002B74F2">
            <w:pPr>
              <w:spacing w:after="0" w:line="240" w:lineRule="auto"/>
              <w:jc w:val="center"/>
              <w:rPr>
                <w:rFonts w:ascii="Times New Roman" w:eastAsia="Calibri" w:hAnsi="Times New Roman" w:cs="Times New Roman"/>
                <w:bCs/>
              </w:rPr>
            </w:pPr>
          </w:p>
        </w:tc>
        <w:tc>
          <w:tcPr>
            <w:tcW w:w="1277" w:type="dxa"/>
            <w:tcBorders>
              <w:top w:val="single" w:sz="4" w:space="0" w:color="auto"/>
              <w:left w:val="single" w:sz="4" w:space="0" w:color="auto"/>
              <w:bottom w:val="single" w:sz="4" w:space="0" w:color="auto"/>
              <w:right w:val="single" w:sz="4" w:space="0" w:color="auto"/>
            </w:tcBorders>
          </w:tcPr>
          <w:p w14:paraId="1635CB97" w14:textId="77777777" w:rsidR="002B74F2" w:rsidRPr="002B74F2" w:rsidRDefault="002B74F2" w:rsidP="002B74F2">
            <w:pPr>
              <w:spacing w:after="0" w:line="240" w:lineRule="auto"/>
              <w:ind w:right="-108"/>
              <w:jc w:val="center"/>
              <w:rPr>
                <w:rFonts w:ascii="Times New Roman" w:eastAsia="Calibri" w:hAnsi="Times New Roman" w:cs="Times New Roman"/>
                <w:bCs/>
              </w:rPr>
            </w:pPr>
            <w:r w:rsidRPr="002B74F2">
              <w:rPr>
                <w:rFonts w:ascii="Times New Roman" w:eastAsia="Calibri" w:hAnsi="Times New Roman" w:cs="Times New Roman"/>
                <w:bCs/>
              </w:rPr>
              <w:t xml:space="preserve">Опрос </w:t>
            </w:r>
          </w:p>
          <w:p w14:paraId="28D018CD" w14:textId="77777777" w:rsidR="002B74F2" w:rsidRPr="002B74F2" w:rsidRDefault="002B74F2" w:rsidP="002B74F2">
            <w:pPr>
              <w:spacing w:after="200" w:line="240" w:lineRule="auto"/>
              <w:ind w:right="-108"/>
              <w:jc w:val="center"/>
              <w:rPr>
                <w:rFonts w:ascii="Times New Roman" w:eastAsia="Calibri" w:hAnsi="Times New Roman" w:cs="Times New Roman"/>
              </w:rPr>
            </w:pPr>
            <w:r w:rsidRPr="002B74F2">
              <w:rPr>
                <w:rFonts w:ascii="Times New Roman" w:eastAsia="Calibri" w:hAnsi="Times New Roman" w:cs="Times New Roman"/>
                <w:bCs/>
              </w:rPr>
              <w:t>Рисунок</w:t>
            </w:r>
          </w:p>
        </w:tc>
      </w:tr>
      <w:tr w:rsidR="002B74F2" w:rsidRPr="002B74F2" w14:paraId="1F412C20" w14:textId="77777777" w:rsidTr="00B5735D">
        <w:trPr>
          <w:jc w:val="center"/>
        </w:trPr>
        <w:tc>
          <w:tcPr>
            <w:tcW w:w="709" w:type="dxa"/>
            <w:tcBorders>
              <w:top w:val="single" w:sz="4" w:space="0" w:color="auto"/>
              <w:left w:val="single" w:sz="4" w:space="0" w:color="auto"/>
              <w:bottom w:val="single" w:sz="4" w:space="0" w:color="auto"/>
              <w:right w:val="single" w:sz="4" w:space="0" w:color="auto"/>
            </w:tcBorders>
          </w:tcPr>
          <w:p w14:paraId="06F8ADA2" w14:textId="77777777" w:rsidR="002B74F2" w:rsidRPr="002B74F2" w:rsidRDefault="002B74F2" w:rsidP="002B74F2">
            <w:pPr>
              <w:spacing w:after="0" w:line="240" w:lineRule="auto"/>
              <w:ind w:right="-108"/>
              <w:jc w:val="center"/>
              <w:rPr>
                <w:rFonts w:ascii="Times New Roman" w:eastAsia="Calibri" w:hAnsi="Times New Roman" w:cs="Times New Roman"/>
                <w:bCs/>
              </w:rPr>
            </w:pPr>
            <w:r w:rsidRPr="002B74F2">
              <w:rPr>
                <w:rFonts w:ascii="Times New Roman" w:eastAsia="Calibri" w:hAnsi="Times New Roman" w:cs="Times New Roman"/>
                <w:bCs/>
              </w:rPr>
              <w:t>20</w:t>
            </w:r>
          </w:p>
        </w:tc>
        <w:tc>
          <w:tcPr>
            <w:tcW w:w="709" w:type="dxa"/>
            <w:tcBorders>
              <w:top w:val="single" w:sz="4" w:space="0" w:color="auto"/>
              <w:left w:val="single" w:sz="4" w:space="0" w:color="auto"/>
              <w:bottom w:val="single" w:sz="4" w:space="0" w:color="auto"/>
              <w:right w:val="single" w:sz="4" w:space="0" w:color="auto"/>
            </w:tcBorders>
          </w:tcPr>
          <w:p w14:paraId="0D29E311" w14:textId="77777777" w:rsidR="002B74F2" w:rsidRPr="002B74F2" w:rsidRDefault="002B74F2" w:rsidP="002B74F2">
            <w:pPr>
              <w:spacing w:after="0" w:line="240" w:lineRule="auto"/>
              <w:jc w:val="center"/>
              <w:rPr>
                <w:rFonts w:ascii="Times New Roman" w:eastAsia="Calibri" w:hAnsi="Times New Roman" w:cs="Times New Roman"/>
                <w:bCs/>
              </w:rPr>
            </w:pPr>
          </w:p>
        </w:tc>
        <w:tc>
          <w:tcPr>
            <w:tcW w:w="5807" w:type="dxa"/>
            <w:tcBorders>
              <w:top w:val="single" w:sz="4" w:space="0" w:color="auto"/>
              <w:left w:val="single" w:sz="4" w:space="0" w:color="auto"/>
              <w:bottom w:val="single" w:sz="4" w:space="0" w:color="auto"/>
              <w:right w:val="single" w:sz="4" w:space="0" w:color="auto"/>
            </w:tcBorders>
          </w:tcPr>
          <w:p w14:paraId="1AF8B408" w14:textId="77777777" w:rsidR="002B74F2" w:rsidRPr="002B74F2" w:rsidRDefault="002B74F2" w:rsidP="002B74F2">
            <w:pPr>
              <w:spacing w:after="0" w:line="240" w:lineRule="auto"/>
              <w:rPr>
                <w:rFonts w:ascii="Times New Roman" w:eastAsia="Arial Unicode MS" w:hAnsi="Times New Roman" w:cs="Times New Roman"/>
              </w:rPr>
            </w:pPr>
            <w:r w:rsidRPr="002B74F2">
              <w:rPr>
                <w:rFonts w:ascii="Times New Roman" w:eastAsia="Times New Roman" w:hAnsi="Times New Roman" w:cs="Times New Roman"/>
                <w:b/>
              </w:rPr>
              <w:t>Пр.</w:t>
            </w:r>
            <w:r w:rsidRPr="002B74F2">
              <w:rPr>
                <w:rFonts w:ascii="Times New Roman" w:eastAsia="Calibri" w:hAnsi="Times New Roman" w:cs="Times New Roman"/>
              </w:rPr>
              <w:t xml:space="preserve"> Самостоятельная работа по созданию рисунков «Любимые животные».</w:t>
            </w:r>
          </w:p>
        </w:tc>
        <w:tc>
          <w:tcPr>
            <w:tcW w:w="852" w:type="dxa"/>
            <w:tcBorders>
              <w:top w:val="single" w:sz="4" w:space="0" w:color="auto"/>
              <w:left w:val="single" w:sz="4" w:space="0" w:color="auto"/>
              <w:bottom w:val="single" w:sz="4" w:space="0" w:color="auto"/>
              <w:right w:val="single" w:sz="4" w:space="0" w:color="auto"/>
            </w:tcBorders>
          </w:tcPr>
          <w:p w14:paraId="521F5ADE" w14:textId="77777777" w:rsidR="002B74F2" w:rsidRPr="002B74F2" w:rsidRDefault="002B74F2" w:rsidP="002B74F2">
            <w:pPr>
              <w:spacing w:after="0" w:line="240" w:lineRule="auto"/>
              <w:jc w:val="center"/>
              <w:rPr>
                <w:rFonts w:ascii="Times New Roman" w:eastAsia="Calibri" w:hAnsi="Times New Roman" w:cs="Times New Roman"/>
                <w:bCs/>
              </w:rPr>
            </w:pPr>
            <w:r w:rsidRPr="002B74F2">
              <w:rPr>
                <w:rFonts w:ascii="Times New Roman" w:eastAsia="Calibri" w:hAnsi="Times New Roman" w:cs="Times New Roman"/>
                <w:bCs/>
              </w:rPr>
              <w:t>1</w:t>
            </w:r>
          </w:p>
        </w:tc>
        <w:tc>
          <w:tcPr>
            <w:tcW w:w="853" w:type="dxa"/>
            <w:tcBorders>
              <w:top w:val="single" w:sz="4" w:space="0" w:color="auto"/>
              <w:left w:val="single" w:sz="4" w:space="0" w:color="auto"/>
              <w:bottom w:val="single" w:sz="4" w:space="0" w:color="auto"/>
              <w:right w:val="single" w:sz="4" w:space="0" w:color="auto"/>
            </w:tcBorders>
          </w:tcPr>
          <w:p w14:paraId="17EDC6D3" w14:textId="77777777" w:rsidR="002B74F2" w:rsidRPr="002B74F2" w:rsidRDefault="002B74F2" w:rsidP="002B74F2">
            <w:pPr>
              <w:spacing w:after="0" w:line="240" w:lineRule="auto"/>
              <w:jc w:val="center"/>
              <w:rPr>
                <w:rFonts w:ascii="Times New Roman" w:eastAsia="Calibri" w:hAnsi="Times New Roman" w:cs="Times New Roman"/>
                <w:bCs/>
              </w:rPr>
            </w:pPr>
          </w:p>
        </w:tc>
        <w:tc>
          <w:tcPr>
            <w:tcW w:w="1277" w:type="dxa"/>
            <w:tcBorders>
              <w:top w:val="single" w:sz="4" w:space="0" w:color="auto"/>
              <w:left w:val="single" w:sz="4" w:space="0" w:color="auto"/>
              <w:bottom w:val="single" w:sz="4" w:space="0" w:color="auto"/>
              <w:right w:val="single" w:sz="4" w:space="0" w:color="auto"/>
            </w:tcBorders>
          </w:tcPr>
          <w:p w14:paraId="17F14DC5" w14:textId="77777777" w:rsidR="002B74F2" w:rsidRPr="002B74F2" w:rsidRDefault="002B74F2" w:rsidP="002B74F2">
            <w:pPr>
              <w:spacing w:after="0" w:line="240" w:lineRule="auto"/>
              <w:ind w:right="-108"/>
              <w:jc w:val="center"/>
              <w:rPr>
                <w:rFonts w:ascii="Times New Roman" w:eastAsia="Calibri" w:hAnsi="Times New Roman" w:cs="Times New Roman"/>
                <w:bCs/>
              </w:rPr>
            </w:pPr>
            <w:r w:rsidRPr="002B74F2">
              <w:rPr>
                <w:rFonts w:ascii="Times New Roman" w:eastAsia="Calibri" w:hAnsi="Times New Roman" w:cs="Times New Roman"/>
                <w:bCs/>
              </w:rPr>
              <w:t>Рисунок</w:t>
            </w:r>
          </w:p>
        </w:tc>
      </w:tr>
      <w:tr w:rsidR="002B74F2" w:rsidRPr="002B74F2" w14:paraId="27645063" w14:textId="77777777" w:rsidTr="00B5735D">
        <w:trPr>
          <w:jc w:val="center"/>
        </w:trPr>
        <w:tc>
          <w:tcPr>
            <w:tcW w:w="709" w:type="dxa"/>
            <w:tcBorders>
              <w:top w:val="single" w:sz="4" w:space="0" w:color="auto"/>
              <w:left w:val="single" w:sz="4" w:space="0" w:color="auto"/>
              <w:bottom w:val="single" w:sz="4" w:space="0" w:color="auto"/>
              <w:right w:val="single" w:sz="4" w:space="0" w:color="auto"/>
            </w:tcBorders>
          </w:tcPr>
          <w:p w14:paraId="22468BE3" w14:textId="77777777" w:rsidR="002B74F2" w:rsidRPr="002B74F2" w:rsidRDefault="002B74F2" w:rsidP="002B74F2">
            <w:pPr>
              <w:spacing w:after="0" w:line="240" w:lineRule="auto"/>
              <w:ind w:right="-108"/>
              <w:jc w:val="center"/>
              <w:rPr>
                <w:rFonts w:ascii="Times New Roman" w:eastAsia="Calibri" w:hAnsi="Times New Roman" w:cs="Times New Roman"/>
                <w:bCs/>
              </w:rPr>
            </w:pPr>
          </w:p>
        </w:tc>
        <w:tc>
          <w:tcPr>
            <w:tcW w:w="709" w:type="dxa"/>
            <w:tcBorders>
              <w:top w:val="single" w:sz="4" w:space="0" w:color="auto"/>
              <w:left w:val="single" w:sz="4" w:space="0" w:color="auto"/>
              <w:bottom w:val="single" w:sz="4" w:space="0" w:color="auto"/>
              <w:right w:val="single" w:sz="4" w:space="0" w:color="auto"/>
            </w:tcBorders>
          </w:tcPr>
          <w:p w14:paraId="07714927" w14:textId="77777777" w:rsidR="002B74F2" w:rsidRPr="002B74F2" w:rsidRDefault="002B74F2" w:rsidP="002B74F2">
            <w:pPr>
              <w:spacing w:after="0" w:line="240" w:lineRule="auto"/>
              <w:jc w:val="center"/>
              <w:rPr>
                <w:rFonts w:ascii="Times New Roman" w:eastAsia="Calibri" w:hAnsi="Times New Roman" w:cs="Times New Roman"/>
                <w:bCs/>
              </w:rPr>
            </w:pPr>
          </w:p>
        </w:tc>
        <w:tc>
          <w:tcPr>
            <w:tcW w:w="5807" w:type="dxa"/>
            <w:tcBorders>
              <w:top w:val="single" w:sz="4" w:space="0" w:color="auto"/>
              <w:left w:val="single" w:sz="4" w:space="0" w:color="auto"/>
              <w:bottom w:val="single" w:sz="4" w:space="0" w:color="auto"/>
              <w:right w:val="single" w:sz="4" w:space="0" w:color="auto"/>
            </w:tcBorders>
          </w:tcPr>
          <w:p w14:paraId="20100DCC" w14:textId="77777777" w:rsidR="002B74F2" w:rsidRPr="002B74F2" w:rsidRDefault="002B74F2" w:rsidP="002B74F2">
            <w:pPr>
              <w:spacing w:after="0" w:line="240" w:lineRule="auto"/>
              <w:jc w:val="center"/>
              <w:rPr>
                <w:rFonts w:ascii="Times New Roman" w:eastAsia="Times New Roman" w:hAnsi="Times New Roman" w:cs="Times New Roman"/>
                <w:b/>
              </w:rPr>
            </w:pPr>
            <w:r w:rsidRPr="002B74F2">
              <w:rPr>
                <w:rFonts w:ascii="Times New Roman" w:eastAsia="Calibri" w:hAnsi="Times New Roman" w:cs="Times New Roman"/>
                <w:b/>
              </w:rPr>
              <w:t>4.2 И</w:t>
            </w:r>
            <w:r w:rsidRPr="002B74F2">
              <w:rPr>
                <w:rFonts w:ascii="Times New Roman" w:eastAsia="Arial Unicode MS" w:hAnsi="Times New Roman" w:cs="Times New Roman"/>
                <w:b/>
              </w:rPr>
              <w:t>нструменты редактора</w:t>
            </w:r>
          </w:p>
        </w:tc>
        <w:tc>
          <w:tcPr>
            <w:tcW w:w="852" w:type="dxa"/>
            <w:tcBorders>
              <w:top w:val="single" w:sz="4" w:space="0" w:color="auto"/>
              <w:left w:val="single" w:sz="4" w:space="0" w:color="auto"/>
              <w:bottom w:val="single" w:sz="4" w:space="0" w:color="auto"/>
              <w:right w:val="single" w:sz="4" w:space="0" w:color="auto"/>
            </w:tcBorders>
          </w:tcPr>
          <w:p w14:paraId="22EE2088" w14:textId="77777777" w:rsidR="002B74F2" w:rsidRPr="002B74F2" w:rsidRDefault="002B74F2" w:rsidP="002B74F2">
            <w:pPr>
              <w:spacing w:after="0" w:line="240" w:lineRule="auto"/>
              <w:jc w:val="center"/>
              <w:rPr>
                <w:rFonts w:ascii="Times New Roman" w:eastAsia="Calibri" w:hAnsi="Times New Roman" w:cs="Times New Roman"/>
                <w:b/>
                <w:bCs/>
              </w:rPr>
            </w:pPr>
            <w:r w:rsidRPr="002B74F2">
              <w:rPr>
                <w:rFonts w:ascii="Times New Roman" w:eastAsia="Calibri" w:hAnsi="Times New Roman" w:cs="Times New Roman"/>
                <w:b/>
                <w:bCs/>
              </w:rPr>
              <w:t>2</w:t>
            </w:r>
          </w:p>
        </w:tc>
        <w:tc>
          <w:tcPr>
            <w:tcW w:w="853" w:type="dxa"/>
            <w:tcBorders>
              <w:top w:val="single" w:sz="4" w:space="0" w:color="auto"/>
              <w:left w:val="single" w:sz="4" w:space="0" w:color="auto"/>
              <w:bottom w:val="single" w:sz="4" w:space="0" w:color="auto"/>
              <w:right w:val="single" w:sz="4" w:space="0" w:color="auto"/>
            </w:tcBorders>
          </w:tcPr>
          <w:p w14:paraId="2462B795" w14:textId="77777777" w:rsidR="002B74F2" w:rsidRPr="002B74F2" w:rsidRDefault="002B74F2" w:rsidP="002B74F2">
            <w:pPr>
              <w:spacing w:after="0" w:line="240" w:lineRule="auto"/>
              <w:jc w:val="center"/>
              <w:rPr>
                <w:rFonts w:ascii="Times New Roman" w:eastAsia="Calibri" w:hAnsi="Times New Roman" w:cs="Times New Roman"/>
                <w:bCs/>
              </w:rPr>
            </w:pPr>
          </w:p>
        </w:tc>
        <w:tc>
          <w:tcPr>
            <w:tcW w:w="1277" w:type="dxa"/>
            <w:tcBorders>
              <w:top w:val="single" w:sz="4" w:space="0" w:color="auto"/>
              <w:left w:val="single" w:sz="4" w:space="0" w:color="auto"/>
              <w:bottom w:val="single" w:sz="4" w:space="0" w:color="auto"/>
              <w:right w:val="single" w:sz="4" w:space="0" w:color="auto"/>
            </w:tcBorders>
          </w:tcPr>
          <w:p w14:paraId="7A298F1D" w14:textId="77777777" w:rsidR="002B74F2" w:rsidRPr="002B74F2" w:rsidRDefault="002B74F2" w:rsidP="002B74F2">
            <w:pPr>
              <w:spacing w:after="0" w:line="240" w:lineRule="auto"/>
              <w:ind w:right="-108"/>
              <w:jc w:val="center"/>
              <w:rPr>
                <w:rFonts w:ascii="Times New Roman" w:eastAsia="Calibri" w:hAnsi="Times New Roman" w:cs="Times New Roman"/>
                <w:bCs/>
              </w:rPr>
            </w:pPr>
          </w:p>
        </w:tc>
      </w:tr>
      <w:tr w:rsidR="002B74F2" w:rsidRPr="002B74F2" w14:paraId="31772C14" w14:textId="77777777" w:rsidTr="00B5735D">
        <w:trPr>
          <w:jc w:val="center"/>
        </w:trPr>
        <w:tc>
          <w:tcPr>
            <w:tcW w:w="709" w:type="dxa"/>
            <w:tcBorders>
              <w:top w:val="single" w:sz="4" w:space="0" w:color="auto"/>
              <w:left w:val="single" w:sz="4" w:space="0" w:color="auto"/>
              <w:bottom w:val="single" w:sz="4" w:space="0" w:color="auto"/>
              <w:right w:val="single" w:sz="4" w:space="0" w:color="auto"/>
            </w:tcBorders>
          </w:tcPr>
          <w:p w14:paraId="4E6C9B63" w14:textId="77777777" w:rsidR="002B74F2" w:rsidRPr="002B74F2" w:rsidRDefault="002B74F2" w:rsidP="002B74F2">
            <w:pPr>
              <w:spacing w:after="0" w:line="240" w:lineRule="auto"/>
              <w:ind w:right="-108"/>
              <w:jc w:val="center"/>
              <w:rPr>
                <w:rFonts w:ascii="Times New Roman" w:eastAsia="Calibri" w:hAnsi="Times New Roman" w:cs="Times New Roman"/>
                <w:bCs/>
              </w:rPr>
            </w:pPr>
            <w:r w:rsidRPr="002B74F2">
              <w:rPr>
                <w:rFonts w:ascii="Times New Roman" w:eastAsia="Calibri" w:hAnsi="Times New Roman" w:cs="Times New Roman"/>
                <w:bCs/>
              </w:rPr>
              <w:t>21</w:t>
            </w:r>
          </w:p>
        </w:tc>
        <w:tc>
          <w:tcPr>
            <w:tcW w:w="709" w:type="dxa"/>
            <w:tcBorders>
              <w:top w:val="single" w:sz="4" w:space="0" w:color="auto"/>
              <w:left w:val="single" w:sz="4" w:space="0" w:color="auto"/>
              <w:bottom w:val="single" w:sz="4" w:space="0" w:color="auto"/>
              <w:right w:val="single" w:sz="4" w:space="0" w:color="auto"/>
            </w:tcBorders>
          </w:tcPr>
          <w:p w14:paraId="3792125C" w14:textId="77777777" w:rsidR="002B74F2" w:rsidRPr="002B74F2" w:rsidRDefault="002B74F2" w:rsidP="002B74F2">
            <w:pPr>
              <w:spacing w:after="0" w:line="240" w:lineRule="auto"/>
              <w:jc w:val="center"/>
              <w:rPr>
                <w:rFonts w:ascii="Times New Roman" w:eastAsia="Calibri" w:hAnsi="Times New Roman" w:cs="Times New Roman"/>
                <w:bCs/>
              </w:rPr>
            </w:pPr>
          </w:p>
        </w:tc>
        <w:tc>
          <w:tcPr>
            <w:tcW w:w="5807" w:type="dxa"/>
            <w:tcBorders>
              <w:top w:val="single" w:sz="4" w:space="0" w:color="auto"/>
              <w:left w:val="single" w:sz="4" w:space="0" w:color="auto"/>
              <w:bottom w:val="single" w:sz="4" w:space="0" w:color="auto"/>
              <w:right w:val="single" w:sz="4" w:space="0" w:color="auto"/>
            </w:tcBorders>
          </w:tcPr>
          <w:p w14:paraId="79D734C0" w14:textId="77777777" w:rsidR="002B74F2" w:rsidRPr="002B74F2" w:rsidRDefault="002B74F2" w:rsidP="002B74F2">
            <w:pPr>
              <w:spacing w:after="0" w:line="240" w:lineRule="auto"/>
              <w:jc w:val="center"/>
              <w:rPr>
                <w:rFonts w:ascii="Times New Roman" w:eastAsia="Times New Roman" w:hAnsi="Times New Roman" w:cs="Times New Roman"/>
                <w:b/>
              </w:rPr>
            </w:pPr>
            <w:r w:rsidRPr="002B74F2">
              <w:rPr>
                <w:rFonts w:ascii="Times New Roman" w:eastAsia="Calibri" w:hAnsi="Times New Roman" w:cs="Times New Roman"/>
              </w:rPr>
              <w:t xml:space="preserve">Инструменты: кисти, перо, маркер. </w:t>
            </w:r>
            <w:r w:rsidRPr="002B74F2">
              <w:rPr>
                <w:rFonts w:ascii="Times New Roman" w:eastAsia="Times New Roman" w:hAnsi="Times New Roman" w:cs="Times New Roman"/>
                <w:b/>
              </w:rPr>
              <w:t>Пр.</w:t>
            </w:r>
            <w:r w:rsidRPr="002B74F2">
              <w:rPr>
                <w:rFonts w:ascii="Times New Roman" w:eastAsia="Times New Roman" w:hAnsi="Times New Roman" w:cs="Times New Roman"/>
                <w:color w:val="000000"/>
              </w:rPr>
              <w:t xml:space="preserve"> </w:t>
            </w:r>
            <w:r w:rsidRPr="002B74F2">
              <w:rPr>
                <w:rFonts w:ascii="Times New Roman" w:eastAsia="Calibri" w:hAnsi="Times New Roman" w:cs="Times New Roman"/>
              </w:rPr>
              <w:t>Упражнения по отработке навыков работы с инструментами</w:t>
            </w:r>
          </w:p>
        </w:tc>
        <w:tc>
          <w:tcPr>
            <w:tcW w:w="852" w:type="dxa"/>
            <w:tcBorders>
              <w:top w:val="single" w:sz="4" w:space="0" w:color="auto"/>
              <w:left w:val="single" w:sz="4" w:space="0" w:color="auto"/>
              <w:bottom w:val="single" w:sz="4" w:space="0" w:color="auto"/>
              <w:right w:val="single" w:sz="4" w:space="0" w:color="auto"/>
            </w:tcBorders>
          </w:tcPr>
          <w:p w14:paraId="500FA814" w14:textId="77777777" w:rsidR="002B74F2" w:rsidRPr="002B74F2" w:rsidRDefault="002B74F2" w:rsidP="002B74F2">
            <w:pPr>
              <w:spacing w:after="0" w:line="240" w:lineRule="auto"/>
              <w:jc w:val="center"/>
              <w:rPr>
                <w:rFonts w:ascii="Times New Roman" w:eastAsia="Calibri" w:hAnsi="Times New Roman" w:cs="Times New Roman"/>
                <w:b/>
                <w:bCs/>
              </w:rPr>
            </w:pPr>
            <w:r w:rsidRPr="002B74F2">
              <w:rPr>
                <w:rFonts w:ascii="Times New Roman" w:eastAsia="Calibri" w:hAnsi="Times New Roman" w:cs="Times New Roman"/>
              </w:rPr>
              <w:t>1</w:t>
            </w:r>
          </w:p>
        </w:tc>
        <w:tc>
          <w:tcPr>
            <w:tcW w:w="853" w:type="dxa"/>
            <w:tcBorders>
              <w:top w:val="single" w:sz="4" w:space="0" w:color="auto"/>
              <w:left w:val="single" w:sz="4" w:space="0" w:color="auto"/>
              <w:bottom w:val="single" w:sz="4" w:space="0" w:color="auto"/>
              <w:right w:val="single" w:sz="4" w:space="0" w:color="auto"/>
            </w:tcBorders>
          </w:tcPr>
          <w:p w14:paraId="03AFEAB3" w14:textId="77777777" w:rsidR="002B74F2" w:rsidRPr="002B74F2" w:rsidRDefault="002B74F2" w:rsidP="002B74F2">
            <w:pPr>
              <w:spacing w:after="0" w:line="240" w:lineRule="auto"/>
              <w:jc w:val="center"/>
              <w:rPr>
                <w:rFonts w:ascii="Times New Roman" w:eastAsia="Calibri" w:hAnsi="Times New Roman" w:cs="Times New Roman"/>
                <w:bCs/>
              </w:rPr>
            </w:pPr>
          </w:p>
        </w:tc>
        <w:tc>
          <w:tcPr>
            <w:tcW w:w="1277" w:type="dxa"/>
            <w:tcBorders>
              <w:top w:val="single" w:sz="4" w:space="0" w:color="auto"/>
              <w:left w:val="single" w:sz="4" w:space="0" w:color="auto"/>
              <w:bottom w:val="single" w:sz="4" w:space="0" w:color="auto"/>
              <w:right w:val="single" w:sz="4" w:space="0" w:color="auto"/>
            </w:tcBorders>
          </w:tcPr>
          <w:p w14:paraId="0ECB89EE" w14:textId="77777777" w:rsidR="002B74F2" w:rsidRPr="002B74F2" w:rsidRDefault="002B74F2" w:rsidP="002B74F2">
            <w:pPr>
              <w:spacing w:after="0" w:line="240" w:lineRule="auto"/>
              <w:ind w:right="-108"/>
              <w:jc w:val="center"/>
              <w:rPr>
                <w:rFonts w:ascii="Times New Roman" w:eastAsia="Calibri" w:hAnsi="Times New Roman" w:cs="Times New Roman"/>
                <w:bCs/>
              </w:rPr>
            </w:pPr>
            <w:proofErr w:type="spellStart"/>
            <w:r w:rsidRPr="002B74F2">
              <w:rPr>
                <w:rFonts w:ascii="Times New Roman" w:eastAsia="Calibri" w:hAnsi="Times New Roman" w:cs="Times New Roman"/>
                <w:bCs/>
              </w:rPr>
              <w:t>Практ</w:t>
            </w:r>
            <w:proofErr w:type="spellEnd"/>
            <w:r w:rsidRPr="002B74F2">
              <w:rPr>
                <w:rFonts w:ascii="Times New Roman" w:eastAsia="Calibri" w:hAnsi="Times New Roman" w:cs="Times New Roman"/>
                <w:bCs/>
              </w:rPr>
              <w:t>. задания</w:t>
            </w:r>
          </w:p>
        </w:tc>
      </w:tr>
      <w:tr w:rsidR="002B74F2" w:rsidRPr="002B74F2" w14:paraId="5FFC2987" w14:textId="77777777" w:rsidTr="00B5735D">
        <w:trPr>
          <w:jc w:val="center"/>
        </w:trPr>
        <w:tc>
          <w:tcPr>
            <w:tcW w:w="709" w:type="dxa"/>
            <w:tcBorders>
              <w:top w:val="single" w:sz="4" w:space="0" w:color="auto"/>
              <w:left w:val="single" w:sz="4" w:space="0" w:color="auto"/>
              <w:bottom w:val="single" w:sz="4" w:space="0" w:color="auto"/>
              <w:right w:val="single" w:sz="4" w:space="0" w:color="auto"/>
            </w:tcBorders>
          </w:tcPr>
          <w:p w14:paraId="43E2D315" w14:textId="77777777" w:rsidR="002B74F2" w:rsidRPr="002B74F2" w:rsidRDefault="002B74F2" w:rsidP="002B74F2">
            <w:pPr>
              <w:spacing w:after="0" w:line="240" w:lineRule="auto"/>
              <w:ind w:right="-108"/>
              <w:jc w:val="center"/>
              <w:rPr>
                <w:rFonts w:ascii="Times New Roman" w:eastAsia="Calibri" w:hAnsi="Times New Roman" w:cs="Times New Roman"/>
                <w:bCs/>
              </w:rPr>
            </w:pPr>
            <w:r w:rsidRPr="002B74F2">
              <w:rPr>
                <w:rFonts w:ascii="Times New Roman" w:eastAsia="Calibri" w:hAnsi="Times New Roman" w:cs="Times New Roman"/>
                <w:bCs/>
              </w:rPr>
              <w:t>22</w:t>
            </w:r>
          </w:p>
        </w:tc>
        <w:tc>
          <w:tcPr>
            <w:tcW w:w="709" w:type="dxa"/>
            <w:tcBorders>
              <w:top w:val="single" w:sz="4" w:space="0" w:color="auto"/>
              <w:left w:val="single" w:sz="4" w:space="0" w:color="auto"/>
              <w:bottom w:val="single" w:sz="4" w:space="0" w:color="auto"/>
              <w:right w:val="single" w:sz="4" w:space="0" w:color="auto"/>
            </w:tcBorders>
          </w:tcPr>
          <w:p w14:paraId="6FC8A1F8" w14:textId="77777777" w:rsidR="002B74F2" w:rsidRPr="002B74F2" w:rsidRDefault="002B74F2" w:rsidP="002B74F2">
            <w:pPr>
              <w:spacing w:after="0" w:line="240" w:lineRule="auto"/>
              <w:jc w:val="center"/>
              <w:rPr>
                <w:rFonts w:ascii="Times New Roman" w:eastAsia="Calibri" w:hAnsi="Times New Roman" w:cs="Times New Roman"/>
                <w:bCs/>
              </w:rPr>
            </w:pPr>
          </w:p>
        </w:tc>
        <w:tc>
          <w:tcPr>
            <w:tcW w:w="5807" w:type="dxa"/>
            <w:tcBorders>
              <w:top w:val="single" w:sz="4" w:space="0" w:color="auto"/>
              <w:left w:val="single" w:sz="4" w:space="0" w:color="auto"/>
              <w:bottom w:val="single" w:sz="4" w:space="0" w:color="auto"/>
              <w:right w:val="single" w:sz="4" w:space="0" w:color="auto"/>
            </w:tcBorders>
          </w:tcPr>
          <w:p w14:paraId="7EFAA306" w14:textId="77777777" w:rsidR="002B74F2" w:rsidRPr="002B74F2" w:rsidRDefault="002B74F2" w:rsidP="002B74F2">
            <w:pPr>
              <w:tabs>
                <w:tab w:val="left" w:pos="540"/>
                <w:tab w:val="left" w:pos="6509"/>
              </w:tabs>
              <w:spacing w:after="0" w:line="240" w:lineRule="auto"/>
              <w:ind w:right="-108"/>
              <w:rPr>
                <w:rFonts w:ascii="Times New Roman" w:eastAsia="Times New Roman" w:hAnsi="Times New Roman" w:cs="Times New Roman"/>
                <w:b/>
              </w:rPr>
            </w:pPr>
            <w:r w:rsidRPr="002B74F2">
              <w:rPr>
                <w:rFonts w:ascii="Times New Roman" w:eastAsia="Calibri" w:hAnsi="Times New Roman" w:cs="Times New Roman"/>
              </w:rPr>
              <w:t xml:space="preserve">Редактирование изображений. </w:t>
            </w:r>
            <w:r w:rsidRPr="002B74F2">
              <w:rPr>
                <w:rFonts w:ascii="Times New Roman" w:eastAsia="Times New Roman" w:hAnsi="Times New Roman" w:cs="Times New Roman"/>
              </w:rPr>
              <w:t xml:space="preserve"> </w:t>
            </w:r>
          </w:p>
          <w:p w14:paraId="704D07CD" w14:textId="77777777" w:rsidR="002B74F2" w:rsidRPr="002B74F2" w:rsidRDefault="002B74F2" w:rsidP="002B74F2">
            <w:pPr>
              <w:spacing w:after="0" w:line="240" w:lineRule="auto"/>
              <w:rPr>
                <w:rFonts w:ascii="Times New Roman" w:eastAsia="Calibri" w:hAnsi="Times New Roman" w:cs="Times New Roman"/>
                <w:b/>
              </w:rPr>
            </w:pPr>
            <w:r w:rsidRPr="002B74F2">
              <w:rPr>
                <w:rFonts w:ascii="Times New Roman" w:eastAsia="Times New Roman" w:hAnsi="Times New Roman" w:cs="Times New Roman"/>
                <w:b/>
              </w:rPr>
              <w:t>Пр.</w:t>
            </w:r>
            <w:r w:rsidRPr="002B74F2">
              <w:rPr>
                <w:rFonts w:ascii="Times New Roman" w:eastAsia="Times New Roman" w:hAnsi="Times New Roman" w:cs="Times New Roman"/>
                <w:color w:val="000000"/>
              </w:rPr>
              <w:t xml:space="preserve"> </w:t>
            </w:r>
            <w:r w:rsidRPr="002B74F2">
              <w:rPr>
                <w:rFonts w:ascii="Times New Roman" w:eastAsia="Calibri" w:hAnsi="Times New Roman" w:cs="Times New Roman"/>
              </w:rPr>
              <w:t>Упражнения по отработке навыков по созданию, изменению и редактированию рисунков</w:t>
            </w:r>
          </w:p>
        </w:tc>
        <w:tc>
          <w:tcPr>
            <w:tcW w:w="852" w:type="dxa"/>
            <w:tcBorders>
              <w:top w:val="single" w:sz="4" w:space="0" w:color="auto"/>
              <w:left w:val="single" w:sz="4" w:space="0" w:color="auto"/>
              <w:bottom w:val="single" w:sz="4" w:space="0" w:color="auto"/>
              <w:right w:val="single" w:sz="4" w:space="0" w:color="auto"/>
            </w:tcBorders>
          </w:tcPr>
          <w:p w14:paraId="56312F98" w14:textId="77777777" w:rsidR="002B74F2" w:rsidRPr="002B74F2" w:rsidRDefault="002B74F2" w:rsidP="002B74F2">
            <w:pPr>
              <w:spacing w:after="0" w:line="240" w:lineRule="auto"/>
              <w:jc w:val="center"/>
              <w:rPr>
                <w:rFonts w:ascii="Times New Roman" w:eastAsia="Calibri" w:hAnsi="Times New Roman" w:cs="Times New Roman"/>
              </w:rPr>
            </w:pPr>
            <w:r w:rsidRPr="002B74F2">
              <w:rPr>
                <w:rFonts w:ascii="Times New Roman" w:eastAsia="Calibri" w:hAnsi="Times New Roman" w:cs="Times New Roman"/>
                <w:bCs/>
              </w:rPr>
              <w:t>1</w:t>
            </w:r>
          </w:p>
        </w:tc>
        <w:tc>
          <w:tcPr>
            <w:tcW w:w="853" w:type="dxa"/>
            <w:tcBorders>
              <w:top w:val="single" w:sz="4" w:space="0" w:color="auto"/>
              <w:left w:val="single" w:sz="4" w:space="0" w:color="auto"/>
              <w:bottom w:val="single" w:sz="4" w:space="0" w:color="auto"/>
              <w:right w:val="single" w:sz="4" w:space="0" w:color="auto"/>
            </w:tcBorders>
          </w:tcPr>
          <w:p w14:paraId="37FBB841" w14:textId="77777777" w:rsidR="002B74F2" w:rsidRPr="002B74F2" w:rsidRDefault="002B74F2" w:rsidP="002B74F2">
            <w:pPr>
              <w:spacing w:after="0" w:line="240" w:lineRule="auto"/>
              <w:jc w:val="center"/>
              <w:rPr>
                <w:rFonts w:ascii="Times New Roman" w:eastAsia="Calibri" w:hAnsi="Times New Roman" w:cs="Times New Roman"/>
                <w:bCs/>
              </w:rPr>
            </w:pPr>
          </w:p>
        </w:tc>
        <w:tc>
          <w:tcPr>
            <w:tcW w:w="1277" w:type="dxa"/>
            <w:tcBorders>
              <w:top w:val="single" w:sz="4" w:space="0" w:color="auto"/>
              <w:left w:val="single" w:sz="4" w:space="0" w:color="auto"/>
              <w:bottom w:val="single" w:sz="4" w:space="0" w:color="auto"/>
              <w:right w:val="single" w:sz="4" w:space="0" w:color="auto"/>
            </w:tcBorders>
          </w:tcPr>
          <w:p w14:paraId="4ED86DE1" w14:textId="77777777" w:rsidR="002B74F2" w:rsidRPr="002B74F2" w:rsidRDefault="002B74F2" w:rsidP="002B74F2">
            <w:pPr>
              <w:spacing w:after="0" w:line="240" w:lineRule="auto"/>
              <w:ind w:right="-108"/>
              <w:jc w:val="center"/>
              <w:rPr>
                <w:rFonts w:ascii="Times New Roman" w:eastAsia="Calibri" w:hAnsi="Times New Roman" w:cs="Times New Roman"/>
                <w:bCs/>
              </w:rPr>
            </w:pPr>
            <w:proofErr w:type="spellStart"/>
            <w:r w:rsidRPr="002B74F2">
              <w:rPr>
                <w:rFonts w:ascii="Times New Roman" w:eastAsia="Calibri" w:hAnsi="Times New Roman" w:cs="Times New Roman"/>
                <w:bCs/>
              </w:rPr>
              <w:t>Практ</w:t>
            </w:r>
            <w:proofErr w:type="spellEnd"/>
            <w:r w:rsidRPr="002B74F2">
              <w:rPr>
                <w:rFonts w:ascii="Times New Roman" w:eastAsia="Calibri" w:hAnsi="Times New Roman" w:cs="Times New Roman"/>
                <w:bCs/>
              </w:rPr>
              <w:t>. задания</w:t>
            </w:r>
          </w:p>
        </w:tc>
      </w:tr>
      <w:tr w:rsidR="002B74F2" w:rsidRPr="002B74F2" w14:paraId="7480831A" w14:textId="77777777" w:rsidTr="00B5735D">
        <w:trPr>
          <w:jc w:val="center"/>
        </w:trPr>
        <w:tc>
          <w:tcPr>
            <w:tcW w:w="709" w:type="dxa"/>
            <w:tcBorders>
              <w:top w:val="single" w:sz="4" w:space="0" w:color="auto"/>
              <w:left w:val="single" w:sz="4" w:space="0" w:color="auto"/>
              <w:bottom w:val="single" w:sz="4" w:space="0" w:color="auto"/>
              <w:right w:val="single" w:sz="4" w:space="0" w:color="auto"/>
            </w:tcBorders>
          </w:tcPr>
          <w:p w14:paraId="67D2033F" w14:textId="77777777" w:rsidR="002B74F2" w:rsidRPr="002B74F2" w:rsidRDefault="002B74F2" w:rsidP="002B74F2">
            <w:pPr>
              <w:spacing w:after="0" w:line="240" w:lineRule="auto"/>
              <w:ind w:right="-108"/>
              <w:jc w:val="center"/>
              <w:rPr>
                <w:rFonts w:ascii="Times New Roman" w:eastAsia="Calibri" w:hAnsi="Times New Roman" w:cs="Times New Roman"/>
                <w:bCs/>
              </w:rPr>
            </w:pPr>
          </w:p>
        </w:tc>
        <w:tc>
          <w:tcPr>
            <w:tcW w:w="709" w:type="dxa"/>
            <w:tcBorders>
              <w:top w:val="single" w:sz="4" w:space="0" w:color="auto"/>
              <w:left w:val="single" w:sz="4" w:space="0" w:color="auto"/>
              <w:bottom w:val="single" w:sz="4" w:space="0" w:color="auto"/>
              <w:right w:val="single" w:sz="4" w:space="0" w:color="auto"/>
            </w:tcBorders>
          </w:tcPr>
          <w:p w14:paraId="7ED3749B" w14:textId="77777777" w:rsidR="002B74F2" w:rsidRPr="002B74F2" w:rsidRDefault="002B74F2" w:rsidP="002B74F2">
            <w:pPr>
              <w:spacing w:after="0" w:line="240" w:lineRule="auto"/>
              <w:jc w:val="center"/>
              <w:rPr>
                <w:rFonts w:ascii="Times New Roman" w:eastAsia="Calibri" w:hAnsi="Times New Roman" w:cs="Times New Roman"/>
                <w:bCs/>
              </w:rPr>
            </w:pPr>
          </w:p>
        </w:tc>
        <w:tc>
          <w:tcPr>
            <w:tcW w:w="5807" w:type="dxa"/>
            <w:tcBorders>
              <w:top w:val="single" w:sz="4" w:space="0" w:color="auto"/>
              <w:left w:val="single" w:sz="4" w:space="0" w:color="auto"/>
              <w:bottom w:val="single" w:sz="4" w:space="0" w:color="auto"/>
              <w:right w:val="single" w:sz="4" w:space="0" w:color="auto"/>
            </w:tcBorders>
          </w:tcPr>
          <w:p w14:paraId="112D4DA8" w14:textId="77777777" w:rsidR="002B74F2" w:rsidRPr="002B74F2" w:rsidRDefault="002B74F2" w:rsidP="002B74F2">
            <w:pPr>
              <w:spacing w:after="0" w:line="240" w:lineRule="auto"/>
              <w:jc w:val="center"/>
              <w:rPr>
                <w:rFonts w:ascii="Times New Roman" w:eastAsia="Calibri" w:hAnsi="Times New Roman" w:cs="Times New Roman"/>
                <w:b/>
              </w:rPr>
            </w:pPr>
            <w:r w:rsidRPr="002B74F2">
              <w:rPr>
                <w:rFonts w:ascii="Times New Roman" w:eastAsia="Arial Unicode MS" w:hAnsi="Times New Roman" w:cs="Times New Roman"/>
                <w:b/>
              </w:rPr>
              <w:t xml:space="preserve">4.3 Специальные возможности редактора </w:t>
            </w:r>
            <w:r w:rsidRPr="002B74F2">
              <w:rPr>
                <w:rFonts w:ascii="Times New Roman" w:eastAsia="Arial Unicode MS" w:hAnsi="Times New Roman" w:cs="Times New Roman"/>
                <w:b/>
                <w:lang w:val="en-US"/>
              </w:rPr>
              <w:t>Paint</w:t>
            </w:r>
          </w:p>
        </w:tc>
        <w:tc>
          <w:tcPr>
            <w:tcW w:w="852" w:type="dxa"/>
            <w:tcBorders>
              <w:top w:val="single" w:sz="4" w:space="0" w:color="auto"/>
              <w:left w:val="single" w:sz="4" w:space="0" w:color="auto"/>
              <w:bottom w:val="single" w:sz="4" w:space="0" w:color="auto"/>
              <w:right w:val="single" w:sz="4" w:space="0" w:color="auto"/>
            </w:tcBorders>
          </w:tcPr>
          <w:p w14:paraId="1208D683" w14:textId="77777777" w:rsidR="002B74F2" w:rsidRPr="002B74F2" w:rsidRDefault="002B74F2" w:rsidP="002B74F2">
            <w:pPr>
              <w:spacing w:after="0" w:line="240" w:lineRule="auto"/>
              <w:jc w:val="center"/>
              <w:rPr>
                <w:rFonts w:ascii="Times New Roman" w:eastAsia="Calibri" w:hAnsi="Times New Roman" w:cs="Times New Roman"/>
              </w:rPr>
            </w:pPr>
            <w:r w:rsidRPr="002B74F2">
              <w:rPr>
                <w:rFonts w:ascii="Times New Roman" w:eastAsia="Calibri" w:hAnsi="Times New Roman" w:cs="Times New Roman"/>
                <w:b/>
              </w:rPr>
              <w:t>4</w:t>
            </w:r>
          </w:p>
        </w:tc>
        <w:tc>
          <w:tcPr>
            <w:tcW w:w="853" w:type="dxa"/>
            <w:tcBorders>
              <w:top w:val="single" w:sz="4" w:space="0" w:color="auto"/>
              <w:left w:val="single" w:sz="4" w:space="0" w:color="auto"/>
              <w:bottom w:val="single" w:sz="4" w:space="0" w:color="auto"/>
              <w:right w:val="single" w:sz="4" w:space="0" w:color="auto"/>
            </w:tcBorders>
          </w:tcPr>
          <w:p w14:paraId="781A2711" w14:textId="77777777" w:rsidR="002B74F2" w:rsidRPr="002B74F2" w:rsidRDefault="002B74F2" w:rsidP="002B74F2">
            <w:pPr>
              <w:spacing w:after="0" w:line="240" w:lineRule="auto"/>
              <w:jc w:val="center"/>
              <w:rPr>
                <w:rFonts w:ascii="Times New Roman" w:eastAsia="Calibri" w:hAnsi="Times New Roman" w:cs="Times New Roman"/>
                <w:bCs/>
              </w:rPr>
            </w:pPr>
          </w:p>
        </w:tc>
        <w:tc>
          <w:tcPr>
            <w:tcW w:w="1277" w:type="dxa"/>
            <w:tcBorders>
              <w:top w:val="single" w:sz="4" w:space="0" w:color="auto"/>
              <w:left w:val="single" w:sz="4" w:space="0" w:color="auto"/>
              <w:bottom w:val="single" w:sz="4" w:space="0" w:color="auto"/>
              <w:right w:val="single" w:sz="4" w:space="0" w:color="auto"/>
            </w:tcBorders>
          </w:tcPr>
          <w:p w14:paraId="1E59C252" w14:textId="77777777" w:rsidR="002B74F2" w:rsidRPr="002B74F2" w:rsidRDefault="002B74F2" w:rsidP="002B74F2">
            <w:pPr>
              <w:spacing w:after="0" w:line="240" w:lineRule="auto"/>
              <w:ind w:right="-108"/>
              <w:jc w:val="center"/>
              <w:rPr>
                <w:rFonts w:ascii="Times New Roman" w:eastAsia="Calibri" w:hAnsi="Times New Roman" w:cs="Times New Roman"/>
                <w:bCs/>
              </w:rPr>
            </w:pPr>
          </w:p>
        </w:tc>
      </w:tr>
      <w:tr w:rsidR="002B74F2" w:rsidRPr="002B74F2" w14:paraId="3B15F403" w14:textId="77777777" w:rsidTr="00B5735D">
        <w:trPr>
          <w:jc w:val="center"/>
        </w:trPr>
        <w:tc>
          <w:tcPr>
            <w:tcW w:w="709" w:type="dxa"/>
            <w:tcBorders>
              <w:top w:val="single" w:sz="4" w:space="0" w:color="auto"/>
              <w:left w:val="single" w:sz="4" w:space="0" w:color="auto"/>
              <w:bottom w:val="single" w:sz="4" w:space="0" w:color="auto"/>
              <w:right w:val="single" w:sz="4" w:space="0" w:color="auto"/>
            </w:tcBorders>
          </w:tcPr>
          <w:p w14:paraId="013268F2" w14:textId="77777777" w:rsidR="002B74F2" w:rsidRPr="002B74F2" w:rsidRDefault="002B74F2" w:rsidP="002B74F2">
            <w:pPr>
              <w:spacing w:after="0" w:line="240" w:lineRule="auto"/>
              <w:ind w:right="-108"/>
              <w:jc w:val="center"/>
              <w:rPr>
                <w:rFonts w:ascii="Times New Roman" w:eastAsia="Calibri" w:hAnsi="Times New Roman" w:cs="Times New Roman"/>
                <w:bCs/>
              </w:rPr>
            </w:pPr>
            <w:r w:rsidRPr="002B74F2">
              <w:rPr>
                <w:rFonts w:ascii="Times New Roman" w:eastAsia="Calibri" w:hAnsi="Times New Roman" w:cs="Times New Roman"/>
                <w:bCs/>
              </w:rPr>
              <w:t>23</w:t>
            </w:r>
          </w:p>
        </w:tc>
        <w:tc>
          <w:tcPr>
            <w:tcW w:w="709" w:type="dxa"/>
            <w:tcBorders>
              <w:top w:val="single" w:sz="4" w:space="0" w:color="auto"/>
              <w:left w:val="single" w:sz="4" w:space="0" w:color="auto"/>
              <w:bottom w:val="single" w:sz="4" w:space="0" w:color="auto"/>
              <w:right w:val="single" w:sz="4" w:space="0" w:color="auto"/>
            </w:tcBorders>
          </w:tcPr>
          <w:p w14:paraId="05F0BFFE" w14:textId="77777777" w:rsidR="002B74F2" w:rsidRPr="002B74F2" w:rsidRDefault="002B74F2" w:rsidP="002B74F2">
            <w:pPr>
              <w:spacing w:after="0" w:line="240" w:lineRule="auto"/>
              <w:jc w:val="center"/>
              <w:rPr>
                <w:rFonts w:ascii="Times New Roman" w:eastAsia="Calibri" w:hAnsi="Times New Roman" w:cs="Times New Roman"/>
                <w:bCs/>
              </w:rPr>
            </w:pPr>
          </w:p>
        </w:tc>
        <w:tc>
          <w:tcPr>
            <w:tcW w:w="5807" w:type="dxa"/>
            <w:tcBorders>
              <w:top w:val="single" w:sz="4" w:space="0" w:color="auto"/>
              <w:left w:val="single" w:sz="4" w:space="0" w:color="auto"/>
              <w:bottom w:val="single" w:sz="4" w:space="0" w:color="auto"/>
              <w:right w:val="single" w:sz="4" w:space="0" w:color="auto"/>
            </w:tcBorders>
          </w:tcPr>
          <w:p w14:paraId="00022FF9" w14:textId="77777777" w:rsidR="002B74F2" w:rsidRPr="002B74F2" w:rsidRDefault="002B74F2" w:rsidP="002B74F2">
            <w:pPr>
              <w:spacing w:after="0" w:line="240" w:lineRule="auto"/>
              <w:rPr>
                <w:rFonts w:ascii="Times New Roman" w:eastAsia="Calibri" w:hAnsi="Times New Roman" w:cs="Times New Roman"/>
                <w:b/>
              </w:rPr>
            </w:pPr>
            <w:r w:rsidRPr="002B74F2">
              <w:rPr>
                <w:rFonts w:ascii="Times New Roman" w:eastAsia="Calibri" w:hAnsi="Times New Roman" w:cs="Times New Roman"/>
              </w:rPr>
              <w:t>Палитра.</w:t>
            </w:r>
            <w:r w:rsidRPr="002B74F2">
              <w:rPr>
                <w:rFonts w:ascii="Times New Roman" w:eastAsia="Times New Roman" w:hAnsi="Times New Roman" w:cs="Times New Roman"/>
                <w:b/>
              </w:rPr>
              <w:t xml:space="preserve"> Пр.</w:t>
            </w:r>
            <w:r w:rsidRPr="002B74F2">
              <w:rPr>
                <w:rFonts w:ascii="Times New Roman" w:eastAsia="Times New Roman" w:hAnsi="Times New Roman" w:cs="Times New Roman"/>
              </w:rPr>
              <w:t xml:space="preserve"> </w:t>
            </w:r>
            <w:r w:rsidRPr="002B74F2">
              <w:rPr>
                <w:rFonts w:ascii="Times New Roman" w:eastAsia="Calibri" w:hAnsi="Times New Roman" w:cs="Times New Roman"/>
              </w:rPr>
              <w:t xml:space="preserve">Отработка навыков </w:t>
            </w:r>
            <w:r w:rsidRPr="002B74F2">
              <w:rPr>
                <w:rFonts w:ascii="Times New Roman" w:eastAsia="Times New Roman" w:hAnsi="Times New Roman" w:cs="Times New Roman"/>
              </w:rPr>
              <w:t>работы с палитрой.</w:t>
            </w:r>
          </w:p>
        </w:tc>
        <w:tc>
          <w:tcPr>
            <w:tcW w:w="852" w:type="dxa"/>
            <w:tcBorders>
              <w:top w:val="single" w:sz="4" w:space="0" w:color="auto"/>
              <w:left w:val="single" w:sz="4" w:space="0" w:color="auto"/>
              <w:bottom w:val="single" w:sz="4" w:space="0" w:color="auto"/>
              <w:right w:val="single" w:sz="4" w:space="0" w:color="auto"/>
            </w:tcBorders>
          </w:tcPr>
          <w:p w14:paraId="6EF70102" w14:textId="77777777" w:rsidR="002B74F2" w:rsidRPr="002B74F2" w:rsidRDefault="002B74F2" w:rsidP="002B74F2">
            <w:pPr>
              <w:spacing w:after="0" w:line="240" w:lineRule="auto"/>
              <w:jc w:val="center"/>
              <w:rPr>
                <w:rFonts w:ascii="Times New Roman" w:eastAsia="Calibri" w:hAnsi="Times New Roman" w:cs="Times New Roman"/>
              </w:rPr>
            </w:pPr>
            <w:r w:rsidRPr="002B74F2">
              <w:rPr>
                <w:rFonts w:ascii="Times New Roman" w:eastAsia="Calibri" w:hAnsi="Times New Roman" w:cs="Times New Roman"/>
                <w:bCs/>
              </w:rPr>
              <w:t>1</w:t>
            </w:r>
          </w:p>
        </w:tc>
        <w:tc>
          <w:tcPr>
            <w:tcW w:w="853" w:type="dxa"/>
            <w:tcBorders>
              <w:top w:val="single" w:sz="4" w:space="0" w:color="auto"/>
              <w:left w:val="single" w:sz="4" w:space="0" w:color="auto"/>
              <w:bottom w:val="single" w:sz="4" w:space="0" w:color="auto"/>
              <w:right w:val="single" w:sz="4" w:space="0" w:color="auto"/>
            </w:tcBorders>
          </w:tcPr>
          <w:p w14:paraId="14EEA856" w14:textId="77777777" w:rsidR="002B74F2" w:rsidRPr="002B74F2" w:rsidRDefault="002B74F2" w:rsidP="002B74F2">
            <w:pPr>
              <w:spacing w:after="0" w:line="240" w:lineRule="auto"/>
              <w:jc w:val="center"/>
              <w:rPr>
                <w:rFonts w:ascii="Times New Roman" w:eastAsia="Calibri" w:hAnsi="Times New Roman" w:cs="Times New Roman"/>
                <w:bCs/>
              </w:rPr>
            </w:pPr>
          </w:p>
        </w:tc>
        <w:tc>
          <w:tcPr>
            <w:tcW w:w="1277" w:type="dxa"/>
            <w:tcBorders>
              <w:top w:val="single" w:sz="4" w:space="0" w:color="auto"/>
              <w:left w:val="single" w:sz="4" w:space="0" w:color="auto"/>
              <w:bottom w:val="single" w:sz="4" w:space="0" w:color="auto"/>
              <w:right w:val="single" w:sz="4" w:space="0" w:color="auto"/>
            </w:tcBorders>
          </w:tcPr>
          <w:p w14:paraId="22BCABC2" w14:textId="77777777" w:rsidR="002B74F2" w:rsidRPr="002B74F2" w:rsidRDefault="002B74F2" w:rsidP="002B74F2">
            <w:pPr>
              <w:spacing w:after="0" w:line="240" w:lineRule="auto"/>
              <w:ind w:right="-108"/>
              <w:jc w:val="center"/>
              <w:rPr>
                <w:rFonts w:ascii="Times New Roman" w:eastAsia="Calibri" w:hAnsi="Times New Roman" w:cs="Times New Roman"/>
                <w:bCs/>
              </w:rPr>
            </w:pPr>
            <w:proofErr w:type="spellStart"/>
            <w:r w:rsidRPr="002B74F2">
              <w:rPr>
                <w:rFonts w:ascii="Times New Roman" w:eastAsia="Calibri" w:hAnsi="Times New Roman" w:cs="Times New Roman"/>
                <w:bCs/>
              </w:rPr>
              <w:t>Практ</w:t>
            </w:r>
            <w:proofErr w:type="spellEnd"/>
            <w:r w:rsidRPr="002B74F2">
              <w:rPr>
                <w:rFonts w:ascii="Times New Roman" w:eastAsia="Calibri" w:hAnsi="Times New Roman" w:cs="Times New Roman"/>
                <w:bCs/>
              </w:rPr>
              <w:t>. задания</w:t>
            </w:r>
          </w:p>
        </w:tc>
      </w:tr>
      <w:tr w:rsidR="002B74F2" w:rsidRPr="002B74F2" w14:paraId="71B206F6" w14:textId="77777777" w:rsidTr="00B5735D">
        <w:trPr>
          <w:jc w:val="center"/>
        </w:trPr>
        <w:tc>
          <w:tcPr>
            <w:tcW w:w="709" w:type="dxa"/>
            <w:tcBorders>
              <w:top w:val="single" w:sz="4" w:space="0" w:color="auto"/>
              <w:left w:val="single" w:sz="4" w:space="0" w:color="auto"/>
              <w:bottom w:val="single" w:sz="4" w:space="0" w:color="auto"/>
              <w:right w:val="single" w:sz="4" w:space="0" w:color="auto"/>
            </w:tcBorders>
          </w:tcPr>
          <w:p w14:paraId="543EFC51" w14:textId="77777777" w:rsidR="002B74F2" w:rsidRPr="002B74F2" w:rsidRDefault="002B74F2" w:rsidP="002B74F2">
            <w:pPr>
              <w:spacing w:after="0" w:line="240" w:lineRule="auto"/>
              <w:ind w:right="-108"/>
              <w:jc w:val="center"/>
              <w:rPr>
                <w:rFonts w:ascii="Times New Roman" w:eastAsia="Calibri" w:hAnsi="Times New Roman" w:cs="Times New Roman"/>
                <w:bCs/>
              </w:rPr>
            </w:pPr>
            <w:r w:rsidRPr="002B74F2">
              <w:rPr>
                <w:rFonts w:ascii="Times New Roman" w:eastAsia="Calibri" w:hAnsi="Times New Roman" w:cs="Times New Roman"/>
                <w:bCs/>
              </w:rPr>
              <w:t>24</w:t>
            </w:r>
          </w:p>
        </w:tc>
        <w:tc>
          <w:tcPr>
            <w:tcW w:w="709" w:type="dxa"/>
            <w:tcBorders>
              <w:top w:val="single" w:sz="4" w:space="0" w:color="auto"/>
              <w:left w:val="single" w:sz="4" w:space="0" w:color="auto"/>
              <w:bottom w:val="single" w:sz="4" w:space="0" w:color="auto"/>
              <w:right w:val="single" w:sz="4" w:space="0" w:color="auto"/>
            </w:tcBorders>
          </w:tcPr>
          <w:p w14:paraId="0F62987B" w14:textId="77777777" w:rsidR="002B74F2" w:rsidRPr="002B74F2" w:rsidRDefault="002B74F2" w:rsidP="002B74F2">
            <w:pPr>
              <w:spacing w:after="0" w:line="240" w:lineRule="auto"/>
              <w:jc w:val="center"/>
              <w:rPr>
                <w:rFonts w:ascii="Times New Roman" w:eastAsia="Calibri" w:hAnsi="Times New Roman" w:cs="Times New Roman"/>
                <w:bCs/>
              </w:rPr>
            </w:pPr>
          </w:p>
        </w:tc>
        <w:tc>
          <w:tcPr>
            <w:tcW w:w="5807" w:type="dxa"/>
            <w:tcBorders>
              <w:top w:val="single" w:sz="4" w:space="0" w:color="auto"/>
              <w:left w:val="single" w:sz="4" w:space="0" w:color="auto"/>
              <w:bottom w:val="single" w:sz="4" w:space="0" w:color="auto"/>
              <w:right w:val="single" w:sz="4" w:space="0" w:color="auto"/>
            </w:tcBorders>
          </w:tcPr>
          <w:p w14:paraId="54804D1F" w14:textId="77777777" w:rsidR="002B74F2" w:rsidRPr="002B74F2" w:rsidRDefault="002B74F2" w:rsidP="002B74F2">
            <w:pPr>
              <w:spacing w:after="0" w:line="240" w:lineRule="auto"/>
              <w:rPr>
                <w:rFonts w:ascii="Times New Roman" w:eastAsia="Calibri" w:hAnsi="Times New Roman" w:cs="Times New Roman"/>
                <w:b/>
              </w:rPr>
            </w:pPr>
            <w:r w:rsidRPr="002B74F2">
              <w:rPr>
                <w:rFonts w:ascii="Times New Roman" w:eastAsia="Calibri" w:hAnsi="Times New Roman" w:cs="Times New Roman"/>
              </w:rPr>
              <w:t xml:space="preserve">Масштаб рисунков. Изменение размера рисунка. </w:t>
            </w:r>
            <w:r w:rsidRPr="002B74F2">
              <w:rPr>
                <w:rFonts w:ascii="Times New Roman" w:eastAsia="Times New Roman" w:hAnsi="Times New Roman" w:cs="Times New Roman"/>
                <w:b/>
              </w:rPr>
              <w:t xml:space="preserve">Пр. </w:t>
            </w:r>
            <w:r w:rsidRPr="002B74F2">
              <w:rPr>
                <w:rFonts w:ascii="Times New Roman" w:eastAsia="Calibri" w:hAnsi="Times New Roman" w:cs="Times New Roman"/>
              </w:rPr>
              <w:t>Создание рисунка «Весенний пейзаж»</w:t>
            </w:r>
          </w:p>
        </w:tc>
        <w:tc>
          <w:tcPr>
            <w:tcW w:w="852" w:type="dxa"/>
            <w:tcBorders>
              <w:top w:val="single" w:sz="4" w:space="0" w:color="auto"/>
              <w:left w:val="single" w:sz="4" w:space="0" w:color="auto"/>
              <w:bottom w:val="single" w:sz="4" w:space="0" w:color="auto"/>
              <w:right w:val="single" w:sz="4" w:space="0" w:color="auto"/>
            </w:tcBorders>
          </w:tcPr>
          <w:p w14:paraId="591B7F11" w14:textId="77777777" w:rsidR="002B74F2" w:rsidRPr="002B74F2" w:rsidRDefault="002B74F2" w:rsidP="002B74F2">
            <w:pPr>
              <w:spacing w:after="0" w:line="240" w:lineRule="auto"/>
              <w:jc w:val="center"/>
              <w:rPr>
                <w:rFonts w:ascii="Times New Roman" w:eastAsia="Calibri" w:hAnsi="Times New Roman" w:cs="Times New Roman"/>
              </w:rPr>
            </w:pPr>
            <w:r w:rsidRPr="002B74F2">
              <w:rPr>
                <w:rFonts w:ascii="Times New Roman" w:eastAsia="Calibri" w:hAnsi="Times New Roman" w:cs="Times New Roman"/>
                <w:bCs/>
              </w:rPr>
              <w:t>1</w:t>
            </w:r>
          </w:p>
        </w:tc>
        <w:tc>
          <w:tcPr>
            <w:tcW w:w="853" w:type="dxa"/>
            <w:tcBorders>
              <w:top w:val="single" w:sz="4" w:space="0" w:color="auto"/>
              <w:left w:val="single" w:sz="4" w:space="0" w:color="auto"/>
              <w:bottom w:val="single" w:sz="4" w:space="0" w:color="auto"/>
              <w:right w:val="single" w:sz="4" w:space="0" w:color="auto"/>
            </w:tcBorders>
          </w:tcPr>
          <w:p w14:paraId="0EE6A318" w14:textId="77777777" w:rsidR="002B74F2" w:rsidRPr="002B74F2" w:rsidRDefault="002B74F2" w:rsidP="002B74F2">
            <w:pPr>
              <w:spacing w:after="0" w:line="240" w:lineRule="auto"/>
              <w:jc w:val="center"/>
              <w:rPr>
                <w:rFonts w:ascii="Times New Roman" w:eastAsia="Calibri" w:hAnsi="Times New Roman" w:cs="Times New Roman"/>
                <w:bCs/>
              </w:rPr>
            </w:pPr>
          </w:p>
        </w:tc>
        <w:tc>
          <w:tcPr>
            <w:tcW w:w="1277" w:type="dxa"/>
            <w:tcBorders>
              <w:top w:val="single" w:sz="4" w:space="0" w:color="auto"/>
              <w:left w:val="single" w:sz="4" w:space="0" w:color="auto"/>
              <w:bottom w:val="single" w:sz="4" w:space="0" w:color="auto"/>
              <w:right w:val="single" w:sz="4" w:space="0" w:color="auto"/>
            </w:tcBorders>
          </w:tcPr>
          <w:p w14:paraId="410B831F" w14:textId="77777777" w:rsidR="002B74F2" w:rsidRPr="002B74F2" w:rsidRDefault="002B74F2" w:rsidP="002B74F2">
            <w:pPr>
              <w:spacing w:after="0" w:line="240" w:lineRule="auto"/>
              <w:ind w:right="-108"/>
              <w:jc w:val="center"/>
              <w:rPr>
                <w:rFonts w:ascii="Times New Roman" w:eastAsia="Calibri" w:hAnsi="Times New Roman" w:cs="Times New Roman"/>
                <w:bCs/>
              </w:rPr>
            </w:pPr>
            <w:r w:rsidRPr="002B74F2">
              <w:rPr>
                <w:rFonts w:ascii="Times New Roman" w:eastAsia="Calibri" w:hAnsi="Times New Roman" w:cs="Times New Roman"/>
                <w:bCs/>
              </w:rPr>
              <w:t>Рисунок</w:t>
            </w:r>
          </w:p>
        </w:tc>
      </w:tr>
      <w:tr w:rsidR="002B74F2" w:rsidRPr="002B74F2" w14:paraId="1EFF9113" w14:textId="77777777" w:rsidTr="00B5735D">
        <w:trPr>
          <w:jc w:val="center"/>
        </w:trPr>
        <w:tc>
          <w:tcPr>
            <w:tcW w:w="709" w:type="dxa"/>
            <w:tcBorders>
              <w:top w:val="single" w:sz="4" w:space="0" w:color="auto"/>
              <w:left w:val="single" w:sz="4" w:space="0" w:color="auto"/>
              <w:bottom w:val="single" w:sz="4" w:space="0" w:color="auto"/>
              <w:right w:val="single" w:sz="4" w:space="0" w:color="auto"/>
            </w:tcBorders>
          </w:tcPr>
          <w:p w14:paraId="55C20F3D" w14:textId="77777777" w:rsidR="002B74F2" w:rsidRPr="002B74F2" w:rsidRDefault="002B74F2" w:rsidP="002B74F2">
            <w:pPr>
              <w:spacing w:after="0" w:line="240" w:lineRule="auto"/>
              <w:ind w:right="-108"/>
              <w:jc w:val="center"/>
              <w:rPr>
                <w:rFonts w:ascii="Times New Roman" w:eastAsia="Calibri" w:hAnsi="Times New Roman" w:cs="Times New Roman"/>
                <w:bCs/>
              </w:rPr>
            </w:pPr>
            <w:r w:rsidRPr="002B74F2">
              <w:rPr>
                <w:rFonts w:ascii="Times New Roman" w:eastAsia="Calibri" w:hAnsi="Times New Roman" w:cs="Times New Roman"/>
                <w:bCs/>
              </w:rPr>
              <w:t>25</w:t>
            </w:r>
          </w:p>
        </w:tc>
        <w:tc>
          <w:tcPr>
            <w:tcW w:w="709" w:type="dxa"/>
            <w:tcBorders>
              <w:top w:val="single" w:sz="4" w:space="0" w:color="auto"/>
              <w:left w:val="single" w:sz="4" w:space="0" w:color="auto"/>
              <w:bottom w:val="single" w:sz="4" w:space="0" w:color="auto"/>
              <w:right w:val="single" w:sz="4" w:space="0" w:color="auto"/>
            </w:tcBorders>
          </w:tcPr>
          <w:p w14:paraId="10CF8B61" w14:textId="77777777" w:rsidR="002B74F2" w:rsidRPr="002B74F2" w:rsidRDefault="002B74F2" w:rsidP="002B74F2">
            <w:pPr>
              <w:spacing w:after="0" w:line="240" w:lineRule="auto"/>
              <w:jc w:val="center"/>
              <w:rPr>
                <w:rFonts w:ascii="Times New Roman" w:eastAsia="Calibri" w:hAnsi="Times New Roman" w:cs="Times New Roman"/>
                <w:bCs/>
              </w:rPr>
            </w:pPr>
          </w:p>
        </w:tc>
        <w:tc>
          <w:tcPr>
            <w:tcW w:w="5807" w:type="dxa"/>
            <w:tcBorders>
              <w:top w:val="single" w:sz="4" w:space="0" w:color="auto"/>
              <w:left w:val="single" w:sz="4" w:space="0" w:color="auto"/>
              <w:bottom w:val="single" w:sz="4" w:space="0" w:color="auto"/>
              <w:right w:val="single" w:sz="4" w:space="0" w:color="auto"/>
            </w:tcBorders>
          </w:tcPr>
          <w:p w14:paraId="0522B127" w14:textId="77777777" w:rsidR="002B74F2" w:rsidRPr="002B74F2" w:rsidRDefault="002B74F2" w:rsidP="002B74F2">
            <w:pPr>
              <w:spacing w:after="0" w:line="240" w:lineRule="auto"/>
              <w:jc w:val="center"/>
              <w:rPr>
                <w:rFonts w:ascii="Times New Roman" w:eastAsia="Calibri" w:hAnsi="Times New Roman" w:cs="Times New Roman"/>
              </w:rPr>
            </w:pPr>
            <w:r w:rsidRPr="002B74F2">
              <w:rPr>
                <w:rFonts w:ascii="Times New Roman" w:eastAsia="Calibri" w:hAnsi="Times New Roman" w:cs="Times New Roman"/>
              </w:rPr>
              <w:t>В</w:t>
            </w:r>
            <w:r w:rsidRPr="002B74F2">
              <w:rPr>
                <w:rFonts w:ascii="Times New Roman" w:eastAsia="Times New Roman" w:hAnsi="Times New Roman" w:cs="Times New Roman"/>
              </w:rPr>
              <w:t>ставка текста, его редактирование.</w:t>
            </w:r>
            <w:r w:rsidRPr="002B74F2">
              <w:rPr>
                <w:rFonts w:ascii="Times New Roman" w:eastAsia="Times New Roman" w:hAnsi="Times New Roman" w:cs="Times New Roman"/>
                <w:b/>
              </w:rPr>
              <w:t xml:space="preserve"> Пр.</w:t>
            </w:r>
            <w:r w:rsidRPr="002B74F2">
              <w:rPr>
                <w:rFonts w:ascii="Times New Roman" w:eastAsia="Times New Roman" w:hAnsi="Times New Roman" w:cs="Times New Roman"/>
                <w:color w:val="000000"/>
              </w:rPr>
              <w:t xml:space="preserve"> </w:t>
            </w:r>
            <w:r w:rsidRPr="002B74F2">
              <w:rPr>
                <w:rFonts w:ascii="Times New Roman" w:eastAsia="Calibri" w:hAnsi="Times New Roman" w:cs="Times New Roman"/>
              </w:rPr>
              <w:t>Создание рисунка «Цирк».</w:t>
            </w:r>
          </w:p>
        </w:tc>
        <w:tc>
          <w:tcPr>
            <w:tcW w:w="852" w:type="dxa"/>
            <w:tcBorders>
              <w:top w:val="single" w:sz="4" w:space="0" w:color="auto"/>
              <w:left w:val="single" w:sz="4" w:space="0" w:color="auto"/>
              <w:bottom w:val="single" w:sz="4" w:space="0" w:color="auto"/>
              <w:right w:val="single" w:sz="4" w:space="0" w:color="auto"/>
            </w:tcBorders>
          </w:tcPr>
          <w:p w14:paraId="1EF2DF64" w14:textId="77777777" w:rsidR="002B74F2" w:rsidRPr="002B74F2" w:rsidRDefault="002B74F2" w:rsidP="002B74F2">
            <w:pPr>
              <w:spacing w:after="0" w:line="240" w:lineRule="auto"/>
              <w:jc w:val="center"/>
              <w:rPr>
                <w:rFonts w:ascii="Times New Roman" w:eastAsia="Calibri" w:hAnsi="Times New Roman" w:cs="Times New Roman"/>
                <w:b/>
              </w:rPr>
            </w:pPr>
            <w:r w:rsidRPr="002B74F2">
              <w:rPr>
                <w:rFonts w:ascii="Times New Roman" w:eastAsia="Calibri" w:hAnsi="Times New Roman" w:cs="Times New Roman"/>
                <w:bCs/>
              </w:rPr>
              <w:t>1</w:t>
            </w:r>
          </w:p>
        </w:tc>
        <w:tc>
          <w:tcPr>
            <w:tcW w:w="853" w:type="dxa"/>
            <w:tcBorders>
              <w:top w:val="single" w:sz="4" w:space="0" w:color="auto"/>
              <w:left w:val="single" w:sz="4" w:space="0" w:color="auto"/>
              <w:bottom w:val="single" w:sz="4" w:space="0" w:color="auto"/>
              <w:right w:val="single" w:sz="4" w:space="0" w:color="auto"/>
            </w:tcBorders>
          </w:tcPr>
          <w:p w14:paraId="6670B7F9" w14:textId="77777777" w:rsidR="002B74F2" w:rsidRPr="002B74F2" w:rsidRDefault="002B74F2" w:rsidP="002B74F2">
            <w:pPr>
              <w:spacing w:after="0" w:line="240" w:lineRule="auto"/>
              <w:jc w:val="center"/>
              <w:rPr>
                <w:rFonts w:ascii="Times New Roman" w:eastAsia="Calibri" w:hAnsi="Times New Roman" w:cs="Times New Roman"/>
                <w:bCs/>
              </w:rPr>
            </w:pPr>
          </w:p>
        </w:tc>
        <w:tc>
          <w:tcPr>
            <w:tcW w:w="1277" w:type="dxa"/>
            <w:tcBorders>
              <w:top w:val="single" w:sz="4" w:space="0" w:color="auto"/>
              <w:left w:val="single" w:sz="4" w:space="0" w:color="auto"/>
              <w:bottom w:val="single" w:sz="4" w:space="0" w:color="auto"/>
              <w:right w:val="single" w:sz="4" w:space="0" w:color="auto"/>
            </w:tcBorders>
          </w:tcPr>
          <w:p w14:paraId="0D4EB196" w14:textId="77777777" w:rsidR="002B74F2" w:rsidRPr="002B74F2" w:rsidRDefault="002B74F2" w:rsidP="002B74F2">
            <w:pPr>
              <w:spacing w:after="0" w:line="240" w:lineRule="auto"/>
              <w:ind w:right="-108"/>
              <w:jc w:val="center"/>
              <w:rPr>
                <w:rFonts w:ascii="Times New Roman" w:eastAsia="Calibri" w:hAnsi="Times New Roman" w:cs="Times New Roman"/>
                <w:bCs/>
              </w:rPr>
            </w:pPr>
            <w:r w:rsidRPr="002B74F2">
              <w:rPr>
                <w:rFonts w:ascii="Times New Roman" w:eastAsia="Calibri" w:hAnsi="Times New Roman" w:cs="Times New Roman"/>
                <w:bCs/>
              </w:rPr>
              <w:t>Рисунок</w:t>
            </w:r>
          </w:p>
        </w:tc>
      </w:tr>
      <w:tr w:rsidR="002B74F2" w:rsidRPr="002B74F2" w14:paraId="723A2002" w14:textId="77777777" w:rsidTr="00B5735D">
        <w:trPr>
          <w:jc w:val="center"/>
        </w:trPr>
        <w:tc>
          <w:tcPr>
            <w:tcW w:w="709" w:type="dxa"/>
            <w:tcBorders>
              <w:top w:val="single" w:sz="4" w:space="0" w:color="auto"/>
              <w:left w:val="single" w:sz="4" w:space="0" w:color="auto"/>
              <w:bottom w:val="single" w:sz="4" w:space="0" w:color="auto"/>
              <w:right w:val="single" w:sz="4" w:space="0" w:color="auto"/>
            </w:tcBorders>
          </w:tcPr>
          <w:p w14:paraId="4D6D479D" w14:textId="77777777" w:rsidR="002B74F2" w:rsidRPr="002B74F2" w:rsidRDefault="002B74F2" w:rsidP="002B74F2">
            <w:pPr>
              <w:spacing w:after="0" w:line="240" w:lineRule="auto"/>
              <w:ind w:right="-108"/>
              <w:jc w:val="center"/>
              <w:rPr>
                <w:rFonts w:ascii="Times New Roman" w:eastAsia="Calibri" w:hAnsi="Times New Roman" w:cs="Times New Roman"/>
                <w:bCs/>
              </w:rPr>
            </w:pPr>
            <w:r w:rsidRPr="002B74F2">
              <w:rPr>
                <w:rFonts w:ascii="Times New Roman" w:eastAsia="Calibri" w:hAnsi="Times New Roman" w:cs="Times New Roman"/>
                <w:bCs/>
              </w:rPr>
              <w:t>26</w:t>
            </w:r>
          </w:p>
        </w:tc>
        <w:tc>
          <w:tcPr>
            <w:tcW w:w="709" w:type="dxa"/>
            <w:tcBorders>
              <w:top w:val="single" w:sz="4" w:space="0" w:color="auto"/>
              <w:left w:val="single" w:sz="4" w:space="0" w:color="auto"/>
              <w:bottom w:val="single" w:sz="4" w:space="0" w:color="auto"/>
              <w:right w:val="single" w:sz="4" w:space="0" w:color="auto"/>
            </w:tcBorders>
          </w:tcPr>
          <w:p w14:paraId="74613756" w14:textId="77777777" w:rsidR="002B74F2" w:rsidRPr="002B74F2" w:rsidRDefault="002B74F2" w:rsidP="002B74F2">
            <w:pPr>
              <w:spacing w:after="0" w:line="240" w:lineRule="auto"/>
              <w:jc w:val="center"/>
              <w:rPr>
                <w:rFonts w:ascii="Times New Roman" w:eastAsia="Calibri" w:hAnsi="Times New Roman" w:cs="Times New Roman"/>
                <w:bCs/>
              </w:rPr>
            </w:pPr>
          </w:p>
        </w:tc>
        <w:tc>
          <w:tcPr>
            <w:tcW w:w="5807" w:type="dxa"/>
            <w:tcBorders>
              <w:top w:val="single" w:sz="4" w:space="0" w:color="auto"/>
              <w:left w:val="single" w:sz="4" w:space="0" w:color="auto"/>
              <w:bottom w:val="single" w:sz="4" w:space="0" w:color="auto"/>
              <w:right w:val="single" w:sz="4" w:space="0" w:color="auto"/>
            </w:tcBorders>
          </w:tcPr>
          <w:p w14:paraId="5094CE42" w14:textId="77777777" w:rsidR="002B74F2" w:rsidRPr="002B74F2" w:rsidRDefault="002B74F2" w:rsidP="002B74F2">
            <w:pPr>
              <w:spacing w:after="0" w:line="240" w:lineRule="auto"/>
              <w:rPr>
                <w:rFonts w:ascii="Times New Roman" w:eastAsia="Calibri" w:hAnsi="Times New Roman" w:cs="Times New Roman"/>
                <w:b/>
              </w:rPr>
            </w:pPr>
            <w:r w:rsidRPr="002B74F2">
              <w:rPr>
                <w:rFonts w:ascii="Times New Roman" w:eastAsia="Calibri" w:hAnsi="Times New Roman" w:cs="Times New Roman"/>
              </w:rPr>
              <w:t xml:space="preserve">Вставка рисунков, таблиц.  </w:t>
            </w:r>
            <w:r w:rsidRPr="002B74F2">
              <w:rPr>
                <w:rFonts w:ascii="Times New Roman" w:eastAsia="Times New Roman" w:hAnsi="Times New Roman" w:cs="Times New Roman"/>
                <w:b/>
              </w:rPr>
              <w:t>Пр.</w:t>
            </w:r>
            <w:r w:rsidRPr="002B74F2">
              <w:rPr>
                <w:rFonts w:ascii="Times New Roman" w:eastAsia="Times New Roman" w:hAnsi="Times New Roman" w:cs="Times New Roman"/>
                <w:color w:val="000000"/>
              </w:rPr>
              <w:t xml:space="preserve"> </w:t>
            </w:r>
            <w:r w:rsidRPr="002B74F2">
              <w:rPr>
                <w:rFonts w:ascii="Times New Roman" w:eastAsia="Calibri" w:hAnsi="Times New Roman" w:cs="Times New Roman"/>
              </w:rPr>
              <w:t>Создание рисунка «Зимняя сказка».</w:t>
            </w:r>
          </w:p>
        </w:tc>
        <w:tc>
          <w:tcPr>
            <w:tcW w:w="852" w:type="dxa"/>
            <w:tcBorders>
              <w:top w:val="single" w:sz="4" w:space="0" w:color="auto"/>
              <w:left w:val="single" w:sz="4" w:space="0" w:color="auto"/>
              <w:bottom w:val="single" w:sz="4" w:space="0" w:color="auto"/>
              <w:right w:val="single" w:sz="4" w:space="0" w:color="auto"/>
            </w:tcBorders>
          </w:tcPr>
          <w:p w14:paraId="77B9A918" w14:textId="77777777" w:rsidR="002B74F2" w:rsidRPr="002B74F2" w:rsidRDefault="002B74F2" w:rsidP="002B74F2">
            <w:pPr>
              <w:spacing w:before="100" w:beforeAutospacing="1" w:after="100" w:afterAutospacing="1" w:line="240" w:lineRule="auto"/>
              <w:jc w:val="center"/>
              <w:rPr>
                <w:rFonts w:ascii="Times New Roman" w:eastAsia="Calibri" w:hAnsi="Times New Roman" w:cs="Times New Roman"/>
                <w:bCs/>
              </w:rPr>
            </w:pPr>
            <w:r w:rsidRPr="002B74F2">
              <w:rPr>
                <w:rFonts w:ascii="Times New Roman" w:eastAsia="Calibri" w:hAnsi="Times New Roman" w:cs="Times New Roman"/>
                <w:bCs/>
              </w:rPr>
              <w:t>1</w:t>
            </w:r>
          </w:p>
        </w:tc>
        <w:tc>
          <w:tcPr>
            <w:tcW w:w="853" w:type="dxa"/>
            <w:tcBorders>
              <w:top w:val="single" w:sz="4" w:space="0" w:color="auto"/>
              <w:left w:val="single" w:sz="4" w:space="0" w:color="auto"/>
              <w:bottom w:val="single" w:sz="4" w:space="0" w:color="auto"/>
              <w:right w:val="single" w:sz="4" w:space="0" w:color="auto"/>
            </w:tcBorders>
          </w:tcPr>
          <w:p w14:paraId="2898E5DF" w14:textId="77777777" w:rsidR="002B74F2" w:rsidRPr="002B74F2" w:rsidRDefault="002B74F2" w:rsidP="002B74F2">
            <w:pPr>
              <w:spacing w:after="0" w:line="240" w:lineRule="auto"/>
              <w:jc w:val="center"/>
              <w:rPr>
                <w:rFonts w:ascii="Times New Roman" w:eastAsia="Calibri" w:hAnsi="Times New Roman" w:cs="Times New Roman"/>
                <w:b/>
                <w:bCs/>
              </w:rPr>
            </w:pPr>
          </w:p>
        </w:tc>
        <w:tc>
          <w:tcPr>
            <w:tcW w:w="1277" w:type="dxa"/>
            <w:tcBorders>
              <w:top w:val="single" w:sz="4" w:space="0" w:color="auto"/>
              <w:left w:val="single" w:sz="4" w:space="0" w:color="auto"/>
              <w:bottom w:val="single" w:sz="4" w:space="0" w:color="auto"/>
              <w:right w:val="single" w:sz="4" w:space="0" w:color="auto"/>
            </w:tcBorders>
          </w:tcPr>
          <w:p w14:paraId="0CB76213" w14:textId="77777777" w:rsidR="002B74F2" w:rsidRPr="002B74F2" w:rsidRDefault="002B74F2" w:rsidP="002B74F2">
            <w:pPr>
              <w:spacing w:after="0" w:line="240" w:lineRule="auto"/>
              <w:ind w:right="-108"/>
              <w:jc w:val="center"/>
              <w:rPr>
                <w:rFonts w:ascii="Times New Roman" w:eastAsia="Calibri" w:hAnsi="Times New Roman" w:cs="Times New Roman"/>
                <w:b/>
                <w:bCs/>
              </w:rPr>
            </w:pPr>
            <w:r w:rsidRPr="002B74F2">
              <w:rPr>
                <w:rFonts w:ascii="Times New Roman" w:eastAsia="Calibri" w:hAnsi="Times New Roman" w:cs="Times New Roman"/>
                <w:bCs/>
              </w:rPr>
              <w:t>Рисунок</w:t>
            </w:r>
          </w:p>
        </w:tc>
      </w:tr>
      <w:tr w:rsidR="002B74F2" w:rsidRPr="002B74F2" w14:paraId="403F1ACF" w14:textId="77777777" w:rsidTr="00B5735D">
        <w:trPr>
          <w:jc w:val="center"/>
        </w:trPr>
        <w:tc>
          <w:tcPr>
            <w:tcW w:w="709" w:type="dxa"/>
            <w:tcBorders>
              <w:top w:val="single" w:sz="4" w:space="0" w:color="auto"/>
              <w:left w:val="single" w:sz="4" w:space="0" w:color="auto"/>
              <w:bottom w:val="single" w:sz="4" w:space="0" w:color="auto"/>
              <w:right w:val="single" w:sz="4" w:space="0" w:color="auto"/>
            </w:tcBorders>
          </w:tcPr>
          <w:p w14:paraId="3AEAD3E7" w14:textId="77777777" w:rsidR="002B74F2" w:rsidRPr="002B74F2" w:rsidRDefault="002B74F2" w:rsidP="002B74F2">
            <w:pPr>
              <w:spacing w:after="0" w:line="240" w:lineRule="auto"/>
              <w:ind w:right="-108"/>
              <w:jc w:val="center"/>
              <w:rPr>
                <w:rFonts w:ascii="Times New Roman" w:eastAsia="Calibri" w:hAnsi="Times New Roman" w:cs="Times New Roman"/>
                <w:bCs/>
              </w:rPr>
            </w:pPr>
          </w:p>
        </w:tc>
        <w:tc>
          <w:tcPr>
            <w:tcW w:w="709" w:type="dxa"/>
            <w:tcBorders>
              <w:top w:val="single" w:sz="4" w:space="0" w:color="auto"/>
              <w:left w:val="single" w:sz="4" w:space="0" w:color="auto"/>
              <w:bottom w:val="single" w:sz="4" w:space="0" w:color="auto"/>
              <w:right w:val="single" w:sz="4" w:space="0" w:color="auto"/>
            </w:tcBorders>
          </w:tcPr>
          <w:p w14:paraId="5DD02367" w14:textId="77777777" w:rsidR="002B74F2" w:rsidRPr="002B74F2" w:rsidRDefault="002B74F2" w:rsidP="002B74F2">
            <w:pPr>
              <w:spacing w:after="0" w:line="240" w:lineRule="auto"/>
              <w:jc w:val="center"/>
              <w:rPr>
                <w:rFonts w:ascii="Times New Roman" w:eastAsia="Calibri" w:hAnsi="Times New Roman" w:cs="Times New Roman"/>
                <w:bCs/>
              </w:rPr>
            </w:pPr>
          </w:p>
        </w:tc>
        <w:tc>
          <w:tcPr>
            <w:tcW w:w="5807" w:type="dxa"/>
            <w:tcBorders>
              <w:top w:val="single" w:sz="4" w:space="0" w:color="auto"/>
              <w:left w:val="single" w:sz="4" w:space="0" w:color="auto"/>
              <w:bottom w:val="single" w:sz="4" w:space="0" w:color="auto"/>
              <w:right w:val="single" w:sz="4" w:space="0" w:color="auto"/>
            </w:tcBorders>
          </w:tcPr>
          <w:p w14:paraId="14EB0222" w14:textId="77777777" w:rsidR="002B74F2" w:rsidRPr="002B74F2" w:rsidRDefault="002B74F2" w:rsidP="002B74F2">
            <w:pPr>
              <w:tabs>
                <w:tab w:val="left" w:pos="548"/>
              </w:tabs>
              <w:spacing w:after="0" w:line="240" w:lineRule="auto"/>
              <w:ind w:right="176"/>
              <w:jc w:val="center"/>
              <w:rPr>
                <w:rFonts w:ascii="Times New Roman" w:eastAsia="Calibri" w:hAnsi="Times New Roman" w:cs="Times New Roman"/>
                <w:b/>
                <w:bCs/>
              </w:rPr>
            </w:pPr>
            <w:r w:rsidRPr="002B74F2">
              <w:rPr>
                <w:rFonts w:ascii="Times New Roman" w:eastAsia="Calibri" w:hAnsi="Times New Roman" w:cs="Times New Roman"/>
                <w:b/>
              </w:rPr>
              <w:t>4.4 Проект «Наш любимец»</w:t>
            </w:r>
          </w:p>
        </w:tc>
        <w:tc>
          <w:tcPr>
            <w:tcW w:w="852" w:type="dxa"/>
            <w:tcBorders>
              <w:top w:val="single" w:sz="4" w:space="0" w:color="auto"/>
              <w:left w:val="single" w:sz="4" w:space="0" w:color="auto"/>
              <w:bottom w:val="single" w:sz="4" w:space="0" w:color="auto"/>
              <w:right w:val="single" w:sz="4" w:space="0" w:color="auto"/>
            </w:tcBorders>
          </w:tcPr>
          <w:p w14:paraId="16BD926B" w14:textId="77777777" w:rsidR="002B74F2" w:rsidRPr="002B74F2" w:rsidRDefault="002B74F2" w:rsidP="002B74F2">
            <w:pPr>
              <w:spacing w:after="0" w:line="240" w:lineRule="auto"/>
              <w:jc w:val="center"/>
              <w:rPr>
                <w:rFonts w:ascii="Times New Roman" w:eastAsia="Calibri" w:hAnsi="Times New Roman" w:cs="Times New Roman"/>
                <w:b/>
                <w:bCs/>
              </w:rPr>
            </w:pPr>
            <w:r w:rsidRPr="002B74F2">
              <w:rPr>
                <w:rFonts w:ascii="Times New Roman" w:eastAsia="Calibri" w:hAnsi="Times New Roman" w:cs="Times New Roman"/>
                <w:b/>
                <w:bCs/>
              </w:rPr>
              <w:t>2</w:t>
            </w:r>
          </w:p>
        </w:tc>
        <w:tc>
          <w:tcPr>
            <w:tcW w:w="853" w:type="dxa"/>
            <w:tcBorders>
              <w:top w:val="single" w:sz="4" w:space="0" w:color="auto"/>
              <w:left w:val="single" w:sz="4" w:space="0" w:color="auto"/>
              <w:bottom w:val="single" w:sz="4" w:space="0" w:color="auto"/>
              <w:right w:val="single" w:sz="4" w:space="0" w:color="auto"/>
            </w:tcBorders>
          </w:tcPr>
          <w:p w14:paraId="01A6D1F7" w14:textId="77777777" w:rsidR="002B74F2" w:rsidRPr="002B74F2" w:rsidRDefault="002B74F2" w:rsidP="002B74F2">
            <w:pPr>
              <w:spacing w:after="0" w:line="240" w:lineRule="auto"/>
              <w:jc w:val="center"/>
              <w:rPr>
                <w:rFonts w:ascii="Times New Roman" w:eastAsia="Calibri" w:hAnsi="Times New Roman" w:cs="Times New Roman"/>
                <w:b/>
                <w:bCs/>
              </w:rPr>
            </w:pPr>
          </w:p>
        </w:tc>
        <w:tc>
          <w:tcPr>
            <w:tcW w:w="1277" w:type="dxa"/>
            <w:tcBorders>
              <w:top w:val="single" w:sz="4" w:space="0" w:color="auto"/>
              <w:left w:val="single" w:sz="4" w:space="0" w:color="auto"/>
              <w:bottom w:val="single" w:sz="4" w:space="0" w:color="auto"/>
              <w:right w:val="single" w:sz="4" w:space="0" w:color="auto"/>
            </w:tcBorders>
          </w:tcPr>
          <w:p w14:paraId="77D1A1F5" w14:textId="77777777" w:rsidR="002B74F2" w:rsidRPr="002B74F2" w:rsidRDefault="002B74F2" w:rsidP="002B74F2">
            <w:pPr>
              <w:spacing w:after="0" w:line="240" w:lineRule="auto"/>
              <w:ind w:right="-108"/>
              <w:jc w:val="center"/>
              <w:rPr>
                <w:rFonts w:ascii="Times New Roman" w:eastAsia="Calibri" w:hAnsi="Times New Roman" w:cs="Times New Roman"/>
                <w:b/>
                <w:bCs/>
              </w:rPr>
            </w:pPr>
          </w:p>
        </w:tc>
      </w:tr>
      <w:tr w:rsidR="002B74F2" w:rsidRPr="002B74F2" w14:paraId="39023F64" w14:textId="77777777" w:rsidTr="00B5735D">
        <w:trPr>
          <w:jc w:val="center"/>
        </w:trPr>
        <w:tc>
          <w:tcPr>
            <w:tcW w:w="709" w:type="dxa"/>
            <w:tcBorders>
              <w:top w:val="single" w:sz="4" w:space="0" w:color="auto"/>
              <w:left w:val="single" w:sz="4" w:space="0" w:color="auto"/>
              <w:bottom w:val="single" w:sz="4" w:space="0" w:color="auto"/>
              <w:right w:val="single" w:sz="4" w:space="0" w:color="auto"/>
            </w:tcBorders>
          </w:tcPr>
          <w:p w14:paraId="4FF43E4E" w14:textId="77777777" w:rsidR="002B74F2" w:rsidRPr="002B74F2" w:rsidRDefault="002B74F2" w:rsidP="002B74F2">
            <w:pPr>
              <w:spacing w:after="0" w:line="240" w:lineRule="auto"/>
              <w:ind w:right="-108"/>
              <w:jc w:val="center"/>
              <w:rPr>
                <w:rFonts w:ascii="Times New Roman" w:eastAsia="Calibri" w:hAnsi="Times New Roman" w:cs="Times New Roman"/>
                <w:bCs/>
              </w:rPr>
            </w:pPr>
            <w:r w:rsidRPr="002B74F2">
              <w:rPr>
                <w:rFonts w:ascii="Times New Roman" w:eastAsia="Calibri" w:hAnsi="Times New Roman" w:cs="Times New Roman"/>
                <w:bCs/>
              </w:rPr>
              <w:t>27</w:t>
            </w:r>
          </w:p>
        </w:tc>
        <w:tc>
          <w:tcPr>
            <w:tcW w:w="709" w:type="dxa"/>
            <w:tcBorders>
              <w:top w:val="single" w:sz="4" w:space="0" w:color="auto"/>
              <w:left w:val="single" w:sz="4" w:space="0" w:color="auto"/>
              <w:bottom w:val="single" w:sz="4" w:space="0" w:color="auto"/>
              <w:right w:val="single" w:sz="4" w:space="0" w:color="auto"/>
            </w:tcBorders>
          </w:tcPr>
          <w:p w14:paraId="68071EA2" w14:textId="77777777" w:rsidR="002B74F2" w:rsidRPr="002B74F2" w:rsidRDefault="002B74F2" w:rsidP="002B74F2">
            <w:pPr>
              <w:spacing w:after="0" w:line="240" w:lineRule="auto"/>
              <w:jc w:val="center"/>
              <w:rPr>
                <w:rFonts w:ascii="Times New Roman" w:eastAsia="Calibri" w:hAnsi="Times New Roman" w:cs="Times New Roman"/>
                <w:bCs/>
              </w:rPr>
            </w:pPr>
          </w:p>
        </w:tc>
        <w:tc>
          <w:tcPr>
            <w:tcW w:w="5807" w:type="dxa"/>
            <w:tcBorders>
              <w:top w:val="single" w:sz="4" w:space="0" w:color="auto"/>
              <w:left w:val="single" w:sz="4" w:space="0" w:color="auto"/>
              <w:bottom w:val="single" w:sz="4" w:space="0" w:color="auto"/>
              <w:right w:val="single" w:sz="4" w:space="0" w:color="auto"/>
            </w:tcBorders>
          </w:tcPr>
          <w:p w14:paraId="742F270F" w14:textId="77777777" w:rsidR="002B74F2" w:rsidRPr="002B74F2" w:rsidRDefault="002B74F2" w:rsidP="002B74F2">
            <w:pPr>
              <w:spacing w:after="0" w:line="240" w:lineRule="auto"/>
              <w:jc w:val="both"/>
              <w:rPr>
                <w:rFonts w:ascii="Times New Roman" w:eastAsia="Calibri" w:hAnsi="Times New Roman" w:cs="Times New Roman"/>
                <w:b/>
                <w:bCs/>
              </w:rPr>
            </w:pPr>
            <w:r w:rsidRPr="002B74F2">
              <w:rPr>
                <w:rFonts w:ascii="Times New Roman" w:eastAsia="Times New Roman" w:hAnsi="Times New Roman" w:cs="Times New Roman"/>
                <w:lang w:eastAsia="ru-RU"/>
              </w:rPr>
              <w:t>Основные требования к проекту</w:t>
            </w:r>
            <w:r w:rsidRPr="002B74F2">
              <w:rPr>
                <w:rFonts w:ascii="Times New Roman" w:eastAsia="Times New Roman" w:hAnsi="Times New Roman" w:cs="Times New Roman"/>
              </w:rPr>
              <w:t>.</w:t>
            </w:r>
            <w:r w:rsidRPr="002B74F2">
              <w:rPr>
                <w:rFonts w:ascii="Times New Roman" w:eastAsia="Times New Roman" w:hAnsi="Times New Roman" w:cs="Times New Roman"/>
                <w:b/>
              </w:rPr>
              <w:t xml:space="preserve"> </w:t>
            </w:r>
            <w:r w:rsidRPr="002B74F2">
              <w:rPr>
                <w:rFonts w:ascii="Times New Roman" w:eastAsia="Times New Roman" w:hAnsi="Times New Roman" w:cs="Times New Roman"/>
                <w:lang w:eastAsia="ru-RU"/>
              </w:rPr>
              <w:t>Порядок выполнение работы.</w:t>
            </w:r>
            <w:r w:rsidRPr="002B74F2">
              <w:rPr>
                <w:rFonts w:ascii="Times New Roman" w:eastAsia="Times New Roman" w:hAnsi="Times New Roman" w:cs="Times New Roman"/>
              </w:rPr>
              <w:t xml:space="preserve">  </w:t>
            </w:r>
            <w:r w:rsidRPr="002B74F2">
              <w:rPr>
                <w:rFonts w:ascii="Times New Roman" w:eastAsia="Times New Roman" w:hAnsi="Times New Roman" w:cs="Times New Roman"/>
                <w:b/>
              </w:rPr>
              <w:t xml:space="preserve">Пр. </w:t>
            </w:r>
            <w:r w:rsidRPr="002B74F2">
              <w:rPr>
                <w:rFonts w:ascii="Times New Roman" w:eastAsia="Times New Roman" w:hAnsi="Times New Roman" w:cs="Times New Roman"/>
              </w:rPr>
              <w:t>Создание элементов проекта</w:t>
            </w:r>
          </w:p>
        </w:tc>
        <w:tc>
          <w:tcPr>
            <w:tcW w:w="852" w:type="dxa"/>
            <w:tcBorders>
              <w:top w:val="single" w:sz="4" w:space="0" w:color="auto"/>
              <w:left w:val="single" w:sz="4" w:space="0" w:color="auto"/>
              <w:bottom w:val="single" w:sz="4" w:space="0" w:color="auto"/>
              <w:right w:val="single" w:sz="4" w:space="0" w:color="auto"/>
            </w:tcBorders>
          </w:tcPr>
          <w:p w14:paraId="4FFA4E1A" w14:textId="77777777" w:rsidR="002B74F2" w:rsidRPr="002B74F2" w:rsidRDefault="002B74F2" w:rsidP="002B74F2">
            <w:pPr>
              <w:spacing w:after="0" w:line="240" w:lineRule="auto"/>
              <w:jc w:val="center"/>
              <w:rPr>
                <w:rFonts w:ascii="Times New Roman" w:eastAsia="Calibri" w:hAnsi="Times New Roman" w:cs="Times New Roman"/>
                <w:bCs/>
              </w:rPr>
            </w:pPr>
            <w:r w:rsidRPr="002B74F2">
              <w:rPr>
                <w:rFonts w:ascii="Times New Roman" w:eastAsia="Calibri" w:hAnsi="Times New Roman" w:cs="Times New Roman"/>
                <w:bCs/>
              </w:rPr>
              <w:t>1</w:t>
            </w:r>
          </w:p>
        </w:tc>
        <w:tc>
          <w:tcPr>
            <w:tcW w:w="853" w:type="dxa"/>
            <w:tcBorders>
              <w:top w:val="single" w:sz="4" w:space="0" w:color="auto"/>
              <w:left w:val="single" w:sz="4" w:space="0" w:color="auto"/>
              <w:bottom w:val="single" w:sz="4" w:space="0" w:color="auto"/>
              <w:right w:val="single" w:sz="4" w:space="0" w:color="auto"/>
            </w:tcBorders>
          </w:tcPr>
          <w:p w14:paraId="50932BC3" w14:textId="77777777" w:rsidR="002B74F2" w:rsidRPr="002B74F2" w:rsidRDefault="002B74F2" w:rsidP="002B74F2">
            <w:pPr>
              <w:spacing w:after="0" w:line="240" w:lineRule="auto"/>
              <w:jc w:val="center"/>
              <w:rPr>
                <w:rFonts w:ascii="Times New Roman" w:eastAsia="Calibri" w:hAnsi="Times New Roman" w:cs="Times New Roman"/>
                <w:bCs/>
              </w:rPr>
            </w:pPr>
          </w:p>
        </w:tc>
        <w:tc>
          <w:tcPr>
            <w:tcW w:w="1277" w:type="dxa"/>
            <w:tcBorders>
              <w:top w:val="single" w:sz="4" w:space="0" w:color="auto"/>
              <w:left w:val="single" w:sz="4" w:space="0" w:color="auto"/>
              <w:bottom w:val="single" w:sz="4" w:space="0" w:color="auto"/>
              <w:right w:val="single" w:sz="4" w:space="0" w:color="auto"/>
            </w:tcBorders>
          </w:tcPr>
          <w:p w14:paraId="3902BC65" w14:textId="77777777" w:rsidR="002B74F2" w:rsidRPr="002B74F2" w:rsidRDefault="002B74F2" w:rsidP="002B74F2">
            <w:pPr>
              <w:spacing w:after="0" w:line="240" w:lineRule="auto"/>
              <w:ind w:right="-108"/>
              <w:jc w:val="center"/>
              <w:rPr>
                <w:rFonts w:ascii="Times New Roman" w:eastAsia="Calibri" w:hAnsi="Times New Roman" w:cs="Times New Roman"/>
                <w:bCs/>
              </w:rPr>
            </w:pPr>
            <w:r w:rsidRPr="002B74F2">
              <w:rPr>
                <w:rFonts w:ascii="Times New Roman" w:eastAsia="Calibri" w:hAnsi="Times New Roman" w:cs="Times New Roman"/>
                <w:bCs/>
              </w:rPr>
              <w:t xml:space="preserve">Опрос </w:t>
            </w:r>
          </w:p>
        </w:tc>
      </w:tr>
      <w:tr w:rsidR="002B74F2" w:rsidRPr="002B74F2" w14:paraId="68190F0C" w14:textId="77777777" w:rsidTr="00B5735D">
        <w:trPr>
          <w:jc w:val="center"/>
        </w:trPr>
        <w:tc>
          <w:tcPr>
            <w:tcW w:w="709" w:type="dxa"/>
            <w:tcBorders>
              <w:top w:val="single" w:sz="4" w:space="0" w:color="auto"/>
              <w:left w:val="single" w:sz="4" w:space="0" w:color="auto"/>
              <w:bottom w:val="single" w:sz="4" w:space="0" w:color="auto"/>
              <w:right w:val="single" w:sz="4" w:space="0" w:color="auto"/>
            </w:tcBorders>
          </w:tcPr>
          <w:p w14:paraId="2646AADC" w14:textId="77777777" w:rsidR="002B74F2" w:rsidRPr="002B74F2" w:rsidRDefault="002B74F2" w:rsidP="002B74F2">
            <w:pPr>
              <w:spacing w:after="0" w:line="240" w:lineRule="auto"/>
              <w:ind w:right="-108"/>
              <w:jc w:val="center"/>
              <w:rPr>
                <w:rFonts w:ascii="Times New Roman" w:eastAsia="Calibri" w:hAnsi="Times New Roman" w:cs="Times New Roman"/>
                <w:bCs/>
              </w:rPr>
            </w:pPr>
            <w:r w:rsidRPr="002B74F2">
              <w:rPr>
                <w:rFonts w:ascii="Times New Roman" w:eastAsia="Calibri" w:hAnsi="Times New Roman" w:cs="Times New Roman"/>
                <w:bCs/>
              </w:rPr>
              <w:t>28</w:t>
            </w:r>
          </w:p>
        </w:tc>
        <w:tc>
          <w:tcPr>
            <w:tcW w:w="709" w:type="dxa"/>
            <w:tcBorders>
              <w:top w:val="single" w:sz="4" w:space="0" w:color="auto"/>
              <w:left w:val="single" w:sz="4" w:space="0" w:color="auto"/>
              <w:bottom w:val="single" w:sz="4" w:space="0" w:color="auto"/>
              <w:right w:val="single" w:sz="4" w:space="0" w:color="auto"/>
            </w:tcBorders>
          </w:tcPr>
          <w:p w14:paraId="00157100" w14:textId="77777777" w:rsidR="002B74F2" w:rsidRPr="002B74F2" w:rsidRDefault="002B74F2" w:rsidP="002B74F2">
            <w:pPr>
              <w:spacing w:after="0" w:line="240" w:lineRule="auto"/>
              <w:jc w:val="center"/>
              <w:rPr>
                <w:rFonts w:ascii="Times New Roman" w:eastAsia="Calibri" w:hAnsi="Times New Roman" w:cs="Times New Roman"/>
                <w:bCs/>
              </w:rPr>
            </w:pPr>
          </w:p>
        </w:tc>
        <w:tc>
          <w:tcPr>
            <w:tcW w:w="5807" w:type="dxa"/>
            <w:tcBorders>
              <w:top w:val="single" w:sz="4" w:space="0" w:color="auto"/>
              <w:left w:val="single" w:sz="4" w:space="0" w:color="auto"/>
              <w:bottom w:val="single" w:sz="4" w:space="0" w:color="auto"/>
              <w:right w:val="single" w:sz="4" w:space="0" w:color="auto"/>
            </w:tcBorders>
          </w:tcPr>
          <w:p w14:paraId="519CAD85" w14:textId="77777777" w:rsidR="002B74F2" w:rsidRPr="002B74F2" w:rsidRDefault="002B74F2" w:rsidP="002B74F2">
            <w:pPr>
              <w:spacing w:after="0" w:line="240" w:lineRule="auto"/>
              <w:jc w:val="both"/>
              <w:rPr>
                <w:rFonts w:ascii="Times New Roman" w:eastAsia="Calibri" w:hAnsi="Times New Roman" w:cs="Times New Roman"/>
                <w:b/>
                <w:bCs/>
              </w:rPr>
            </w:pPr>
            <w:r w:rsidRPr="002B74F2">
              <w:rPr>
                <w:rFonts w:ascii="Times New Roman" w:eastAsia="Times New Roman" w:hAnsi="Times New Roman" w:cs="Times New Roman"/>
                <w:b/>
              </w:rPr>
              <w:t>Пр.</w:t>
            </w:r>
            <w:r w:rsidRPr="002B74F2">
              <w:rPr>
                <w:rFonts w:ascii="Times New Roman" w:eastAsia="Times New Roman" w:hAnsi="Times New Roman" w:cs="Times New Roman"/>
                <w:color w:val="000000"/>
              </w:rPr>
              <w:t xml:space="preserve"> </w:t>
            </w:r>
            <w:r w:rsidRPr="002B74F2">
              <w:rPr>
                <w:rFonts w:ascii="Times New Roman" w:eastAsia="Arial Unicode MS" w:hAnsi="Times New Roman" w:cs="Times New Roman"/>
                <w:lang w:eastAsia="ru-RU"/>
              </w:rPr>
              <w:t xml:space="preserve">Выполнение рисунка </w:t>
            </w:r>
            <w:r w:rsidRPr="002B74F2">
              <w:rPr>
                <w:rFonts w:ascii="Times New Roman" w:eastAsia="Calibri" w:hAnsi="Times New Roman" w:cs="Times New Roman"/>
              </w:rPr>
              <w:t>«Наш любимец»</w:t>
            </w:r>
          </w:p>
        </w:tc>
        <w:tc>
          <w:tcPr>
            <w:tcW w:w="852" w:type="dxa"/>
            <w:tcBorders>
              <w:top w:val="single" w:sz="4" w:space="0" w:color="auto"/>
              <w:left w:val="single" w:sz="4" w:space="0" w:color="auto"/>
              <w:bottom w:val="single" w:sz="4" w:space="0" w:color="auto"/>
              <w:right w:val="single" w:sz="4" w:space="0" w:color="auto"/>
            </w:tcBorders>
          </w:tcPr>
          <w:p w14:paraId="02B99AB8" w14:textId="77777777" w:rsidR="002B74F2" w:rsidRPr="002B74F2" w:rsidRDefault="002B74F2" w:rsidP="002B74F2">
            <w:pPr>
              <w:spacing w:after="0" w:line="240" w:lineRule="auto"/>
              <w:jc w:val="center"/>
              <w:rPr>
                <w:rFonts w:ascii="Times New Roman" w:eastAsia="Calibri" w:hAnsi="Times New Roman" w:cs="Times New Roman"/>
                <w:bCs/>
              </w:rPr>
            </w:pPr>
            <w:r w:rsidRPr="002B74F2">
              <w:rPr>
                <w:rFonts w:ascii="Times New Roman" w:eastAsia="Calibri" w:hAnsi="Times New Roman" w:cs="Times New Roman"/>
                <w:bCs/>
              </w:rPr>
              <w:t>1</w:t>
            </w:r>
          </w:p>
        </w:tc>
        <w:tc>
          <w:tcPr>
            <w:tcW w:w="853" w:type="dxa"/>
            <w:tcBorders>
              <w:top w:val="single" w:sz="4" w:space="0" w:color="auto"/>
              <w:left w:val="single" w:sz="4" w:space="0" w:color="auto"/>
              <w:bottom w:val="single" w:sz="4" w:space="0" w:color="auto"/>
              <w:right w:val="single" w:sz="4" w:space="0" w:color="auto"/>
            </w:tcBorders>
          </w:tcPr>
          <w:p w14:paraId="257125F7" w14:textId="77777777" w:rsidR="002B74F2" w:rsidRPr="002B74F2" w:rsidRDefault="002B74F2" w:rsidP="002B74F2">
            <w:pPr>
              <w:spacing w:after="0" w:line="240" w:lineRule="auto"/>
              <w:jc w:val="center"/>
              <w:rPr>
                <w:rFonts w:ascii="Times New Roman" w:eastAsia="Calibri" w:hAnsi="Times New Roman" w:cs="Times New Roman"/>
                <w:bCs/>
              </w:rPr>
            </w:pPr>
          </w:p>
        </w:tc>
        <w:tc>
          <w:tcPr>
            <w:tcW w:w="1277" w:type="dxa"/>
            <w:tcBorders>
              <w:top w:val="single" w:sz="4" w:space="0" w:color="auto"/>
              <w:left w:val="single" w:sz="4" w:space="0" w:color="auto"/>
              <w:bottom w:val="single" w:sz="4" w:space="0" w:color="auto"/>
              <w:right w:val="single" w:sz="4" w:space="0" w:color="auto"/>
            </w:tcBorders>
          </w:tcPr>
          <w:p w14:paraId="00CA3327" w14:textId="77777777" w:rsidR="002B74F2" w:rsidRPr="002B74F2" w:rsidRDefault="002B74F2" w:rsidP="002B74F2">
            <w:pPr>
              <w:spacing w:after="0" w:line="240" w:lineRule="auto"/>
              <w:ind w:right="-108"/>
              <w:jc w:val="center"/>
              <w:rPr>
                <w:rFonts w:ascii="Times New Roman" w:eastAsia="Calibri" w:hAnsi="Times New Roman" w:cs="Times New Roman"/>
              </w:rPr>
            </w:pPr>
            <w:r w:rsidRPr="002B74F2">
              <w:rPr>
                <w:rFonts w:ascii="Times New Roman" w:eastAsia="Calibri" w:hAnsi="Times New Roman" w:cs="Times New Roman"/>
                <w:bCs/>
              </w:rPr>
              <w:t>Рисунок</w:t>
            </w:r>
          </w:p>
        </w:tc>
      </w:tr>
      <w:tr w:rsidR="002B74F2" w:rsidRPr="002B74F2" w14:paraId="12701031" w14:textId="77777777" w:rsidTr="00B5735D">
        <w:trPr>
          <w:jc w:val="center"/>
        </w:trPr>
        <w:tc>
          <w:tcPr>
            <w:tcW w:w="709" w:type="dxa"/>
            <w:tcBorders>
              <w:top w:val="single" w:sz="4" w:space="0" w:color="auto"/>
              <w:left w:val="single" w:sz="4" w:space="0" w:color="auto"/>
              <w:bottom w:val="single" w:sz="4" w:space="0" w:color="auto"/>
              <w:right w:val="single" w:sz="4" w:space="0" w:color="auto"/>
            </w:tcBorders>
          </w:tcPr>
          <w:p w14:paraId="24631BD3" w14:textId="77777777" w:rsidR="002B74F2" w:rsidRPr="002B74F2" w:rsidRDefault="002B74F2" w:rsidP="002B74F2">
            <w:pPr>
              <w:spacing w:after="0" w:line="240" w:lineRule="auto"/>
              <w:ind w:right="-108"/>
              <w:jc w:val="center"/>
              <w:rPr>
                <w:rFonts w:ascii="Times New Roman" w:eastAsia="Calibri" w:hAnsi="Times New Roman" w:cs="Times New Roman"/>
                <w:bCs/>
              </w:rPr>
            </w:pPr>
          </w:p>
        </w:tc>
        <w:tc>
          <w:tcPr>
            <w:tcW w:w="709" w:type="dxa"/>
            <w:tcBorders>
              <w:top w:val="single" w:sz="4" w:space="0" w:color="auto"/>
              <w:left w:val="single" w:sz="4" w:space="0" w:color="auto"/>
              <w:bottom w:val="single" w:sz="4" w:space="0" w:color="auto"/>
              <w:right w:val="single" w:sz="4" w:space="0" w:color="auto"/>
            </w:tcBorders>
          </w:tcPr>
          <w:p w14:paraId="092F3224" w14:textId="77777777" w:rsidR="002B74F2" w:rsidRPr="002B74F2" w:rsidRDefault="002B74F2" w:rsidP="002B74F2">
            <w:pPr>
              <w:spacing w:after="0" w:line="240" w:lineRule="auto"/>
              <w:jc w:val="center"/>
              <w:rPr>
                <w:rFonts w:ascii="Times New Roman" w:eastAsia="Calibri" w:hAnsi="Times New Roman" w:cs="Times New Roman"/>
                <w:bCs/>
              </w:rPr>
            </w:pPr>
          </w:p>
        </w:tc>
        <w:tc>
          <w:tcPr>
            <w:tcW w:w="5807" w:type="dxa"/>
            <w:tcBorders>
              <w:top w:val="single" w:sz="4" w:space="0" w:color="auto"/>
              <w:left w:val="single" w:sz="4" w:space="0" w:color="auto"/>
              <w:bottom w:val="single" w:sz="4" w:space="0" w:color="auto"/>
              <w:right w:val="single" w:sz="4" w:space="0" w:color="auto"/>
            </w:tcBorders>
          </w:tcPr>
          <w:p w14:paraId="72A3434D" w14:textId="77777777" w:rsidR="002B74F2" w:rsidRPr="002B74F2" w:rsidRDefault="002B74F2" w:rsidP="002B74F2">
            <w:pPr>
              <w:spacing w:after="0" w:line="240" w:lineRule="auto"/>
              <w:jc w:val="center"/>
              <w:rPr>
                <w:rFonts w:ascii="Times New Roman" w:eastAsia="Calibri" w:hAnsi="Times New Roman" w:cs="Times New Roman"/>
                <w:b/>
              </w:rPr>
            </w:pPr>
            <w:r w:rsidRPr="002B74F2">
              <w:rPr>
                <w:rFonts w:ascii="Times New Roman" w:eastAsia="Calibri" w:hAnsi="Times New Roman" w:cs="Times New Roman"/>
                <w:b/>
              </w:rPr>
              <w:t>4.5 Творческие работы</w:t>
            </w:r>
          </w:p>
        </w:tc>
        <w:tc>
          <w:tcPr>
            <w:tcW w:w="852" w:type="dxa"/>
            <w:tcBorders>
              <w:top w:val="single" w:sz="4" w:space="0" w:color="auto"/>
              <w:left w:val="single" w:sz="4" w:space="0" w:color="auto"/>
              <w:bottom w:val="single" w:sz="4" w:space="0" w:color="auto"/>
              <w:right w:val="single" w:sz="4" w:space="0" w:color="auto"/>
            </w:tcBorders>
          </w:tcPr>
          <w:p w14:paraId="7C59D1F6" w14:textId="77777777" w:rsidR="002B74F2" w:rsidRPr="002B74F2" w:rsidRDefault="002B74F2" w:rsidP="002B74F2">
            <w:pPr>
              <w:spacing w:after="0" w:line="240" w:lineRule="auto"/>
              <w:jc w:val="center"/>
              <w:rPr>
                <w:rFonts w:ascii="Times New Roman" w:eastAsia="Calibri" w:hAnsi="Times New Roman" w:cs="Times New Roman"/>
                <w:b/>
              </w:rPr>
            </w:pPr>
            <w:r w:rsidRPr="002B74F2">
              <w:rPr>
                <w:rFonts w:ascii="Times New Roman" w:eastAsia="Calibri" w:hAnsi="Times New Roman" w:cs="Times New Roman"/>
                <w:b/>
              </w:rPr>
              <w:t>3</w:t>
            </w:r>
          </w:p>
        </w:tc>
        <w:tc>
          <w:tcPr>
            <w:tcW w:w="853" w:type="dxa"/>
            <w:tcBorders>
              <w:top w:val="single" w:sz="4" w:space="0" w:color="auto"/>
              <w:left w:val="single" w:sz="4" w:space="0" w:color="auto"/>
              <w:bottom w:val="single" w:sz="4" w:space="0" w:color="auto"/>
              <w:right w:val="single" w:sz="4" w:space="0" w:color="auto"/>
            </w:tcBorders>
          </w:tcPr>
          <w:p w14:paraId="1CD8C746" w14:textId="77777777" w:rsidR="002B74F2" w:rsidRPr="002B74F2" w:rsidRDefault="002B74F2" w:rsidP="002B74F2">
            <w:pPr>
              <w:spacing w:after="0" w:line="240" w:lineRule="auto"/>
              <w:jc w:val="center"/>
              <w:rPr>
                <w:rFonts w:ascii="Times New Roman" w:eastAsia="Calibri" w:hAnsi="Times New Roman" w:cs="Times New Roman"/>
                <w:bCs/>
              </w:rPr>
            </w:pPr>
          </w:p>
        </w:tc>
        <w:tc>
          <w:tcPr>
            <w:tcW w:w="1277" w:type="dxa"/>
            <w:tcBorders>
              <w:top w:val="single" w:sz="4" w:space="0" w:color="auto"/>
              <w:left w:val="single" w:sz="4" w:space="0" w:color="auto"/>
              <w:bottom w:val="single" w:sz="4" w:space="0" w:color="auto"/>
              <w:right w:val="single" w:sz="4" w:space="0" w:color="auto"/>
            </w:tcBorders>
          </w:tcPr>
          <w:p w14:paraId="43619A7A" w14:textId="77777777" w:rsidR="002B74F2" w:rsidRPr="002B74F2" w:rsidRDefault="002B74F2" w:rsidP="002B74F2">
            <w:pPr>
              <w:spacing w:after="0" w:line="240" w:lineRule="auto"/>
              <w:ind w:right="-108"/>
              <w:jc w:val="center"/>
              <w:rPr>
                <w:rFonts w:ascii="Times New Roman" w:eastAsia="Calibri" w:hAnsi="Times New Roman" w:cs="Times New Roman"/>
              </w:rPr>
            </w:pPr>
            <w:r w:rsidRPr="002B74F2">
              <w:rPr>
                <w:rFonts w:ascii="Times New Roman" w:eastAsia="Calibri" w:hAnsi="Times New Roman" w:cs="Times New Roman"/>
                <w:bCs/>
              </w:rPr>
              <w:t>Рисунок</w:t>
            </w:r>
          </w:p>
        </w:tc>
      </w:tr>
      <w:tr w:rsidR="002B74F2" w:rsidRPr="002B74F2" w14:paraId="0E9BAED9" w14:textId="77777777" w:rsidTr="00B5735D">
        <w:trPr>
          <w:jc w:val="center"/>
        </w:trPr>
        <w:tc>
          <w:tcPr>
            <w:tcW w:w="709" w:type="dxa"/>
            <w:tcBorders>
              <w:top w:val="single" w:sz="4" w:space="0" w:color="auto"/>
              <w:left w:val="single" w:sz="4" w:space="0" w:color="auto"/>
              <w:bottom w:val="single" w:sz="4" w:space="0" w:color="auto"/>
              <w:right w:val="single" w:sz="4" w:space="0" w:color="auto"/>
            </w:tcBorders>
          </w:tcPr>
          <w:p w14:paraId="7029E16B" w14:textId="77777777" w:rsidR="002B74F2" w:rsidRPr="002B74F2" w:rsidRDefault="002B74F2" w:rsidP="002B74F2">
            <w:pPr>
              <w:spacing w:after="0" w:line="240" w:lineRule="auto"/>
              <w:ind w:right="-108"/>
              <w:jc w:val="center"/>
              <w:rPr>
                <w:rFonts w:ascii="Times New Roman" w:eastAsia="Calibri" w:hAnsi="Times New Roman" w:cs="Times New Roman"/>
                <w:bCs/>
              </w:rPr>
            </w:pPr>
            <w:r w:rsidRPr="002B74F2">
              <w:rPr>
                <w:rFonts w:ascii="Times New Roman" w:eastAsia="Calibri" w:hAnsi="Times New Roman" w:cs="Times New Roman"/>
                <w:bCs/>
              </w:rPr>
              <w:t>29</w:t>
            </w:r>
          </w:p>
        </w:tc>
        <w:tc>
          <w:tcPr>
            <w:tcW w:w="709" w:type="dxa"/>
            <w:tcBorders>
              <w:top w:val="single" w:sz="4" w:space="0" w:color="auto"/>
              <w:left w:val="single" w:sz="4" w:space="0" w:color="auto"/>
              <w:bottom w:val="single" w:sz="4" w:space="0" w:color="auto"/>
              <w:right w:val="single" w:sz="4" w:space="0" w:color="auto"/>
            </w:tcBorders>
          </w:tcPr>
          <w:p w14:paraId="11B9B9DD" w14:textId="77777777" w:rsidR="002B74F2" w:rsidRPr="002B74F2" w:rsidRDefault="002B74F2" w:rsidP="002B74F2">
            <w:pPr>
              <w:spacing w:after="0" w:line="240" w:lineRule="auto"/>
              <w:jc w:val="center"/>
              <w:rPr>
                <w:rFonts w:ascii="Times New Roman" w:eastAsia="Calibri" w:hAnsi="Times New Roman" w:cs="Times New Roman"/>
                <w:bCs/>
              </w:rPr>
            </w:pPr>
          </w:p>
        </w:tc>
        <w:tc>
          <w:tcPr>
            <w:tcW w:w="5807" w:type="dxa"/>
            <w:tcBorders>
              <w:top w:val="single" w:sz="4" w:space="0" w:color="auto"/>
              <w:left w:val="single" w:sz="4" w:space="0" w:color="auto"/>
              <w:bottom w:val="single" w:sz="4" w:space="0" w:color="auto"/>
              <w:right w:val="single" w:sz="4" w:space="0" w:color="auto"/>
            </w:tcBorders>
          </w:tcPr>
          <w:p w14:paraId="1D1C0DA8" w14:textId="77777777" w:rsidR="002B74F2" w:rsidRPr="002B74F2" w:rsidRDefault="002B74F2" w:rsidP="002B74F2">
            <w:pPr>
              <w:spacing w:after="0" w:line="240" w:lineRule="auto"/>
              <w:rPr>
                <w:rFonts w:ascii="Times New Roman" w:eastAsia="Calibri" w:hAnsi="Times New Roman" w:cs="Times New Roman"/>
                <w:b/>
              </w:rPr>
            </w:pPr>
            <w:r w:rsidRPr="002B74F2">
              <w:rPr>
                <w:rFonts w:ascii="Times New Roman" w:eastAsia="Times New Roman" w:hAnsi="Times New Roman" w:cs="Times New Roman"/>
                <w:b/>
              </w:rPr>
              <w:t xml:space="preserve">Пр. </w:t>
            </w:r>
            <w:r w:rsidRPr="002B74F2">
              <w:rPr>
                <w:rFonts w:ascii="Times New Roman" w:eastAsia="Times New Roman" w:hAnsi="Times New Roman" w:cs="Times New Roman"/>
              </w:rPr>
              <w:t>Самостоятельное выполнение рисунка по образцу</w:t>
            </w:r>
          </w:p>
        </w:tc>
        <w:tc>
          <w:tcPr>
            <w:tcW w:w="852" w:type="dxa"/>
            <w:tcBorders>
              <w:top w:val="single" w:sz="4" w:space="0" w:color="auto"/>
              <w:left w:val="single" w:sz="4" w:space="0" w:color="auto"/>
              <w:bottom w:val="single" w:sz="4" w:space="0" w:color="auto"/>
              <w:right w:val="single" w:sz="4" w:space="0" w:color="auto"/>
            </w:tcBorders>
          </w:tcPr>
          <w:p w14:paraId="5844AC9D" w14:textId="77777777" w:rsidR="002B74F2" w:rsidRPr="002B74F2" w:rsidRDefault="002B74F2" w:rsidP="002B74F2">
            <w:pPr>
              <w:spacing w:after="0" w:line="240" w:lineRule="auto"/>
              <w:jc w:val="center"/>
              <w:rPr>
                <w:rFonts w:ascii="Times New Roman" w:eastAsia="Calibri" w:hAnsi="Times New Roman" w:cs="Times New Roman"/>
                <w:bCs/>
              </w:rPr>
            </w:pPr>
            <w:r w:rsidRPr="002B74F2">
              <w:rPr>
                <w:rFonts w:ascii="Times New Roman" w:eastAsia="Calibri" w:hAnsi="Times New Roman" w:cs="Times New Roman"/>
                <w:bCs/>
              </w:rPr>
              <w:t>1</w:t>
            </w:r>
          </w:p>
        </w:tc>
        <w:tc>
          <w:tcPr>
            <w:tcW w:w="853" w:type="dxa"/>
            <w:tcBorders>
              <w:top w:val="single" w:sz="4" w:space="0" w:color="auto"/>
              <w:left w:val="single" w:sz="4" w:space="0" w:color="auto"/>
              <w:bottom w:val="single" w:sz="4" w:space="0" w:color="auto"/>
              <w:right w:val="single" w:sz="4" w:space="0" w:color="auto"/>
            </w:tcBorders>
          </w:tcPr>
          <w:p w14:paraId="5D9EE0EB" w14:textId="77777777" w:rsidR="002B74F2" w:rsidRPr="002B74F2" w:rsidRDefault="002B74F2" w:rsidP="002B74F2">
            <w:pPr>
              <w:spacing w:after="0" w:line="240" w:lineRule="auto"/>
              <w:jc w:val="center"/>
              <w:rPr>
                <w:rFonts w:ascii="Times New Roman" w:eastAsia="Calibri" w:hAnsi="Times New Roman" w:cs="Times New Roman"/>
                <w:bCs/>
              </w:rPr>
            </w:pPr>
          </w:p>
        </w:tc>
        <w:tc>
          <w:tcPr>
            <w:tcW w:w="1277" w:type="dxa"/>
            <w:tcBorders>
              <w:top w:val="single" w:sz="4" w:space="0" w:color="auto"/>
              <w:left w:val="single" w:sz="4" w:space="0" w:color="auto"/>
              <w:bottom w:val="single" w:sz="4" w:space="0" w:color="auto"/>
              <w:right w:val="single" w:sz="4" w:space="0" w:color="auto"/>
            </w:tcBorders>
          </w:tcPr>
          <w:p w14:paraId="33278810" w14:textId="77777777" w:rsidR="002B74F2" w:rsidRPr="002B74F2" w:rsidRDefault="002B74F2" w:rsidP="002B74F2">
            <w:pPr>
              <w:spacing w:after="0" w:line="240" w:lineRule="auto"/>
              <w:ind w:right="-108"/>
              <w:jc w:val="center"/>
              <w:rPr>
                <w:rFonts w:ascii="Times New Roman" w:eastAsia="Calibri" w:hAnsi="Times New Roman" w:cs="Times New Roman"/>
              </w:rPr>
            </w:pPr>
            <w:r w:rsidRPr="002B74F2">
              <w:rPr>
                <w:rFonts w:ascii="Times New Roman" w:eastAsia="Calibri" w:hAnsi="Times New Roman" w:cs="Times New Roman"/>
                <w:bCs/>
              </w:rPr>
              <w:t>Рисунок</w:t>
            </w:r>
          </w:p>
        </w:tc>
      </w:tr>
      <w:tr w:rsidR="002B74F2" w:rsidRPr="002B74F2" w14:paraId="3C18B99D" w14:textId="77777777" w:rsidTr="00B5735D">
        <w:trPr>
          <w:jc w:val="center"/>
        </w:trPr>
        <w:tc>
          <w:tcPr>
            <w:tcW w:w="709" w:type="dxa"/>
            <w:tcBorders>
              <w:top w:val="single" w:sz="4" w:space="0" w:color="auto"/>
              <w:left w:val="single" w:sz="4" w:space="0" w:color="auto"/>
              <w:bottom w:val="single" w:sz="4" w:space="0" w:color="auto"/>
              <w:right w:val="single" w:sz="4" w:space="0" w:color="auto"/>
            </w:tcBorders>
          </w:tcPr>
          <w:p w14:paraId="058F76EE" w14:textId="77777777" w:rsidR="002B74F2" w:rsidRPr="002B74F2" w:rsidRDefault="002B74F2" w:rsidP="002B74F2">
            <w:pPr>
              <w:spacing w:after="0" w:line="240" w:lineRule="auto"/>
              <w:ind w:right="-108"/>
              <w:jc w:val="center"/>
              <w:rPr>
                <w:rFonts w:ascii="Times New Roman" w:eastAsia="Calibri" w:hAnsi="Times New Roman" w:cs="Times New Roman"/>
                <w:bCs/>
              </w:rPr>
            </w:pPr>
            <w:r w:rsidRPr="002B74F2">
              <w:rPr>
                <w:rFonts w:ascii="Times New Roman" w:eastAsia="Calibri" w:hAnsi="Times New Roman" w:cs="Times New Roman"/>
                <w:bCs/>
              </w:rPr>
              <w:t>30</w:t>
            </w:r>
          </w:p>
        </w:tc>
        <w:tc>
          <w:tcPr>
            <w:tcW w:w="709" w:type="dxa"/>
            <w:tcBorders>
              <w:top w:val="single" w:sz="4" w:space="0" w:color="auto"/>
              <w:left w:val="single" w:sz="4" w:space="0" w:color="auto"/>
              <w:bottom w:val="single" w:sz="4" w:space="0" w:color="auto"/>
              <w:right w:val="single" w:sz="4" w:space="0" w:color="auto"/>
            </w:tcBorders>
          </w:tcPr>
          <w:p w14:paraId="6BD22F7F" w14:textId="77777777" w:rsidR="002B74F2" w:rsidRPr="002B74F2" w:rsidRDefault="002B74F2" w:rsidP="002B74F2">
            <w:pPr>
              <w:spacing w:after="0" w:line="240" w:lineRule="auto"/>
              <w:jc w:val="center"/>
              <w:rPr>
                <w:rFonts w:ascii="Times New Roman" w:eastAsia="Calibri" w:hAnsi="Times New Roman" w:cs="Times New Roman"/>
                <w:bCs/>
              </w:rPr>
            </w:pPr>
          </w:p>
        </w:tc>
        <w:tc>
          <w:tcPr>
            <w:tcW w:w="5807" w:type="dxa"/>
            <w:tcBorders>
              <w:top w:val="single" w:sz="4" w:space="0" w:color="auto"/>
              <w:left w:val="single" w:sz="4" w:space="0" w:color="auto"/>
              <w:bottom w:val="single" w:sz="4" w:space="0" w:color="auto"/>
              <w:right w:val="single" w:sz="4" w:space="0" w:color="auto"/>
            </w:tcBorders>
          </w:tcPr>
          <w:p w14:paraId="79750D53" w14:textId="77777777" w:rsidR="002B74F2" w:rsidRPr="002B74F2" w:rsidRDefault="002B74F2" w:rsidP="002B74F2">
            <w:pPr>
              <w:spacing w:after="0" w:line="240" w:lineRule="auto"/>
              <w:rPr>
                <w:rFonts w:ascii="Times New Roman" w:eastAsia="Calibri" w:hAnsi="Times New Roman" w:cs="Times New Roman"/>
                <w:b/>
              </w:rPr>
            </w:pPr>
            <w:r w:rsidRPr="002B74F2">
              <w:rPr>
                <w:rFonts w:ascii="Times New Roman" w:eastAsia="Times New Roman" w:hAnsi="Times New Roman" w:cs="Times New Roman"/>
                <w:b/>
              </w:rPr>
              <w:t>Пр.</w:t>
            </w:r>
            <w:r w:rsidRPr="002B74F2">
              <w:rPr>
                <w:rFonts w:ascii="Times New Roman" w:eastAsia="Times New Roman" w:hAnsi="Times New Roman" w:cs="Times New Roman"/>
              </w:rPr>
              <w:t xml:space="preserve"> Самостоятельное выполнение рисунка по теме.</w:t>
            </w:r>
          </w:p>
        </w:tc>
        <w:tc>
          <w:tcPr>
            <w:tcW w:w="852" w:type="dxa"/>
            <w:tcBorders>
              <w:top w:val="single" w:sz="4" w:space="0" w:color="auto"/>
              <w:left w:val="single" w:sz="4" w:space="0" w:color="auto"/>
              <w:bottom w:val="single" w:sz="4" w:space="0" w:color="auto"/>
              <w:right w:val="single" w:sz="4" w:space="0" w:color="auto"/>
            </w:tcBorders>
          </w:tcPr>
          <w:p w14:paraId="1A8D2277" w14:textId="77777777" w:rsidR="002B74F2" w:rsidRPr="002B74F2" w:rsidRDefault="002B74F2" w:rsidP="002B74F2">
            <w:pPr>
              <w:spacing w:after="0" w:line="240" w:lineRule="auto"/>
              <w:jc w:val="center"/>
              <w:rPr>
                <w:rFonts w:ascii="Times New Roman" w:eastAsia="Calibri" w:hAnsi="Times New Roman" w:cs="Times New Roman"/>
                <w:bCs/>
              </w:rPr>
            </w:pPr>
            <w:r w:rsidRPr="002B74F2">
              <w:rPr>
                <w:rFonts w:ascii="Times New Roman" w:eastAsia="Calibri" w:hAnsi="Times New Roman" w:cs="Times New Roman"/>
                <w:bCs/>
              </w:rPr>
              <w:t>1</w:t>
            </w:r>
          </w:p>
        </w:tc>
        <w:tc>
          <w:tcPr>
            <w:tcW w:w="853" w:type="dxa"/>
            <w:tcBorders>
              <w:top w:val="single" w:sz="4" w:space="0" w:color="auto"/>
              <w:left w:val="single" w:sz="4" w:space="0" w:color="auto"/>
              <w:bottom w:val="single" w:sz="4" w:space="0" w:color="auto"/>
              <w:right w:val="single" w:sz="4" w:space="0" w:color="auto"/>
            </w:tcBorders>
          </w:tcPr>
          <w:p w14:paraId="336FE5B4" w14:textId="77777777" w:rsidR="002B74F2" w:rsidRPr="002B74F2" w:rsidRDefault="002B74F2" w:rsidP="002B74F2">
            <w:pPr>
              <w:spacing w:after="0" w:line="240" w:lineRule="auto"/>
              <w:jc w:val="center"/>
              <w:rPr>
                <w:rFonts w:ascii="Times New Roman" w:eastAsia="Calibri" w:hAnsi="Times New Roman" w:cs="Times New Roman"/>
                <w:bCs/>
              </w:rPr>
            </w:pPr>
          </w:p>
        </w:tc>
        <w:tc>
          <w:tcPr>
            <w:tcW w:w="1277" w:type="dxa"/>
            <w:tcBorders>
              <w:top w:val="single" w:sz="4" w:space="0" w:color="auto"/>
              <w:left w:val="single" w:sz="4" w:space="0" w:color="auto"/>
              <w:bottom w:val="single" w:sz="4" w:space="0" w:color="auto"/>
              <w:right w:val="single" w:sz="4" w:space="0" w:color="auto"/>
            </w:tcBorders>
          </w:tcPr>
          <w:p w14:paraId="66CC0640" w14:textId="77777777" w:rsidR="002B74F2" w:rsidRPr="002B74F2" w:rsidRDefault="002B74F2" w:rsidP="002B74F2">
            <w:pPr>
              <w:spacing w:after="0" w:line="240" w:lineRule="auto"/>
              <w:ind w:right="-108"/>
              <w:jc w:val="center"/>
              <w:rPr>
                <w:rFonts w:ascii="Times New Roman" w:eastAsia="Calibri" w:hAnsi="Times New Roman" w:cs="Times New Roman"/>
              </w:rPr>
            </w:pPr>
            <w:r w:rsidRPr="002B74F2">
              <w:rPr>
                <w:rFonts w:ascii="Times New Roman" w:eastAsia="Calibri" w:hAnsi="Times New Roman" w:cs="Times New Roman"/>
                <w:bCs/>
              </w:rPr>
              <w:t>Рисунок</w:t>
            </w:r>
          </w:p>
        </w:tc>
      </w:tr>
      <w:tr w:rsidR="002B74F2" w:rsidRPr="002B74F2" w14:paraId="6AACEA5E" w14:textId="77777777" w:rsidTr="00B5735D">
        <w:trPr>
          <w:jc w:val="center"/>
        </w:trPr>
        <w:tc>
          <w:tcPr>
            <w:tcW w:w="709" w:type="dxa"/>
            <w:tcBorders>
              <w:top w:val="single" w:sz="4" w:space="0" w:color="auto"/>
              <w:left w:val="single" w:sz="4" w:space="0" w:color="auto"/>
              <w:bottom w:val="single" w:sz="4" w:space="0" w:color="auto"/>
              <w:right w:val="single" w:sz="4" w:space="0" w:color="auto"/>
            </w:tcBorders>
          </w:tcPr>
          <w:p w14:paraId="1B959940" w14:textId="77777777" w:rsidR="002B74F2" w:rsidRPr="002B74F2" w:rsidRDefault="002B74F2" w:rsidP="002B74F2">
            <w:pPr>
              <w:spacing w:after="0" w:line="240" w:lineRule="auto"/>
              <w:ind w:right="-108"/>
              <w:jc w:val="center"/>
              <w:rPr>
                <w:rFonts w:ascii="Times New Roman" w:eastAsia="Calibri" w:hAnsi="Times New Roman" w:cs="Times New Roman"/>
                <w:bCs/>
              </w:rPr>
            </w:pPr>
            <w:r w:rsidRPr="002B74F2">
              <w:rPr>
                <w:rFonts w:ascii="Times New Roman" w:eastAsia="Calibri" w:hAnsi="Times New Roman" w:cs="Times New Roman"/>
                <w:bCs/>
              </w:rPr>
              <w:t>31</w:t>
            </w:r>
          </w:p>
        </w:tc>
        <w:tc>
          <w:tcPr>
            <w:tcW w:w="709" w:type="dxa"/>
            <w:tcBorders>
              <w:top w:val="single" w:sz="4" w:space="0" w:color="auto"/>
              <w:left w:val="single" w:sz="4" w:space="0" w:color="auto"/>
              <w:bottom w:val="single" w:sz="4" w:space="0" w:color="auto"/>
              <w:right w:val="single" w:sz="4" w:space="0" w:color="auto"/>
            </w:tcBorders>
          </w:tcPr>
          <w:p w14:paraId="5524DE3A" w14:textId="77777777" w:rsidR="002B74F2" w:rsidRPr="002B74F2" w:rsidRDefault="002B74F2" w:rsidP="002B74F2">
            <w:pPr>
              <w:spacing w:after="0" w:line="240" w:lineRule="auto"/>
              <w:jc w:val="center"/>
              <w:rPr>
                <w:rFonts w:ascii="Times New Roman" w:eastAsia="Calibri" w:hAnsi="Times New Roman" w:cs="Times New Roman"/>
                <w:bCs/>
              </w:rPr>
            </w:pPr>
          </w:p>
        </w:tc>
        <w:tc>
          <w:tcPr>
            <w:tcW w:w="5807" w:type="dxa"/>
            <w:tcBorders>
              <w:top w:val="single" w:sz="4" w:space="0" w:color="auto"/>
              <w:left w:val="single" w:sz="4" w:space="0" w:color="auto"/>
              <w:bottom w:val="single" w:sz="4" w:space="0" w:color="auto"/>
              <w:right w:val="single" w:sz="4" w:space="0" w:color="auto"/>
            </w:tcBorders>
          </w:tcPr>
          <w:p w14:paraId="026E36D5" w14:textId="77777777" w:rsidR="002B74F2" w:rsidRPr="002B74F2" w:rsidRDefault="002B74F2" w:rsidP="002B74F2">
            <w:pPr>
              <w:spacing w:after="0" w:line="240" w:lineRule="auto"/>
              <w:rPr>
                <w:rFonts w:ascii="Times New Roman" w:eastAsia="Times New Roman" w:hAnsi="Times New Roman" w:cs="Times New Roman"/>
              </w:rPr>
            </w:pPr>
            <w:r w:rsidRPr="002B74F2">
              <w:rPr>
                <w:rFonts w:ascii="Times New Roman" w:eastAsia="Times New Roman" w:hAnsi="Times New Roman" w:cs="Times New Roman"/>
                <w:b/>
              </w:rPr>
              <w:t xml:space="preserve">Пр. </w:t>
            </w:r>
            <w:r w:rsidRPr="002B74F2">
              <w:rPr>
                <w:rFonts w:ascii="Times New Roman" w:eastAsia="Times New Roman" w:hAnsi="Times New Roman" w:cs="Times New Roman"/>
              </w:rPr>
              <w:t>Конкурс рисунков</w:t>
            </w:r>
          </w:p>
        </w:tc>
        <w:tc>
          <w:tcPr>
            <w:tcW w:w="852" w:type="dxa"/>
            <w:tcBorders>
              <w:top w:val="single" w:sz="4" w:space="0" w:color="auto"/>
              <w:left w:val="single" w:sz="4" w:space="0" w:color="auto"/>
              <w:bottom w:val="single" w:sz="4" w:space="0" w:color="auto"/>
              <w:right w:val="single" w:sz="4" w:space="0" w:color="auto"/>
            </w:tcBorders>
          </w:tcPr>
          <w:p w14:paraId="593A4219" w14:textId="77777777" w:rsidR="002B74F2" w:rsidRPr="002B74F2" w:rsidRDefault="002B74F2" w:rsidP="002B74F2">
            <w:pPr>
              <w:spacing w:after="0" w:line="240" w:lineRule="auto"/>
              <w:jc w:val="center"/>
              <w:rPr>
                <w:rFonts w:ascii="Times New Roman" w:eastAsia="Calibri" w:hAnsi="Times New Roman" w:cs="Times New Roman"/>
                <w:bCs/>
              </w:rPr>
            </w:pPr>
            <w:r w:rsidRPr="002B74F2">
              <w:rPr>
                <w:rFonts w:ascii="Times New Roman" w:eastAsia="Calibri" w:hAnsi="Times New Roman" w:cs="Times New Roman"/>
                <w:bCs/>
              </w:rPr>
              <w:t>1</w:t>
            </w:r>
          </w:p>
        </w:tc>
        <w:tc>
          <w:tcPr>
            <w:tcW w:w="853" w:type="dxa"/>
            <w:tcBorders>
              <w:top w:val="single" w:sz="4" w:space="0" w:color="auto"/>
              <w:left w:val="single" w:sz="4" w:space="0" w:color="auto"/>
              <w:bottom w:val="single" w:sz="4" w:space="0" w:color="auto"/>
              <w:right w:val="single" w:sz="4" w:space="0" w:color="auto"/>
            </w:tcBorders>
          </w:tcPr>
          <w:p w14:paraId="2B06A62E" w14:textId="77777777" w:rsidR="002B74F2" w:rsidRPr="002B74F2" w:rsidRDefault="002B74F2" w:rsidP="002B74F2">
            <w:pPr>
              <w:spacing w:after="0" w:line="240" w:lineRule="auto"/>
              <w:jc w:val="center"/>
              <w:rPr>
                <w:rFonts w:ascii="Times New Roman" w:eastAsia="Calibri" w:hAnsi="Times New Roman" w:cs="Times New Roman"/>
                <w:bCs/>
              </w:rPr>
            </w:pPr>
          </w:p>
        </w:tc>
        <w:tc>
          <w:tcPr>
            <w:tcW w:w="1277" w:type="dxa"/>
            <w:tcBorders>
              <w:top w:val="single" w:sz="4" w:space="0" w:color="auto"/>
              <w:left w:val="single" w:sz="4" w:space="0" w:color="auto"/>
              <w:bottom w:val="single" w:sz="4" w:space="0" w:color="auto"/>
              <w:right w:val="single" w:sz="4" w:space="0" w:color="auto"/>
            </w:tcBorders>
          </w:tcPr>
          <w:p w14:paraId="39220F2C" w14:textId="77777777" w:rsidR="002B74F2" w:rsidRPr="002B74F2" w:rsidRDefault="002B74F2" w:rsidP="002B74F2">
            <w:pPr>
              <w:spacing w:after="0" w:line="240" w:lineRule="auto"/>
              <w:ind w:right="-108"/>
              <w:jc w:val="center"/>
              <w:rPr>
                <w:rFonts w:ascii="Times New Roman" w:eastAsia="Calibri" w:hAnsi="Times New Roman" w:cs="Times New Roman"/>
                <w:bCs/>
              </w:rPr>
            </w:pPr>
            <w:r w:rsidRPr="002B74F2">
              <w:rPr>
                <w:rFonts w:ascii="Times New Roman" w:eastAsia="Calibri" w:hAnsi="Times New Roman" w:cs="Times New Roman"/>
                <w:bCs/>
              </w:rPr>
              <w:t>Конкурс</w:t>
            </w:r>
          </w:p>
        </w:tc>
      </w:tr>
      <w:tr w:rsidR="002B74F2" w:rsidRPr="002B74F2" w14:paraId="50A5F631" w14:textId="77777777" w:rsidTr="00B5735D">
        <w:trPr>
          <w:jc w:val="center"/>
        </w:trPr>
        <w:tc>
          <w:tcPr>
            <w:tcW w:w="709" w:type="dxa"/>
            <w:tcBorders>
              <w:top w:val="single" w:sz="4" w:space="0" w:color="auto"/>
              <w:left w:val="single" w:sz="4" w:space="0" w:color="auto"/>
              <w:bottom w:val="single" w:sz="4" w:space="0" w:color="auto"/>
              <w:right w:val="single" w:sz="4" w:space="0" w:color="auto"/>
            </w:tcBorders>
          </w:tcPr>
          <w:p w14:paraId="06A7FAC2" w14:textId="77777777" w:rsidR="002B74F2" w:rsidRPr="002B74F2" w:rsidRDefault="002B74F2" w:rsidP="002B74F2">
            <w:pPr>
              <w:spacing w:after="0" w:line="240" w:lineRule="auto"/>
              <w:ind w:right="-108"/>
              <w:jc w:val="center"/>
              <w:rPr>
                <w:rFonts w:ascii="Times New Roman" w:eastAsia="Calibri" w:hAnsi="Times New Roman" w:cs="Times New Roman"/>
                <w:bCs/>
              </w:rPr>
            </w:pPr>
          </w:p>
        </w:tc>
        <w:tc>
          <w:tcPr>
            <w:tcW w:w="709" w:type="dxa"/>
            <w:tcBorders>
              <w:top w:val="single" w:sz="4" w:space="0" w:color="auto"/>
              <w:left w:val="single" w:sz="4" w:space="0" w:color="auto"/>
              <w:bottom w:val="single" w:sz="4" w:space="0" w:color="auto"/>
              <w:right w:val="single" w:sz="4" w:space="0" w:color="auto"/>
            </w:tcBorders>
          </w:tcPr>
          <w:p w14:paraId="754B9973" w14:textId="77777777" w:rsidR="002B74F2" w:rsidRPr="002B74F2" w:rsidRDefault="002B74F2" w:rsidP="002B74F2">
            <w:pPr>
              <w:spacing w:after="0" w:line="240" w:lineRule="auto"/>
              <w:jc w:val="center"/>
              <w:rPr>
                <w:rFonts w:ascii="Times New Roman" w:eastAsia="Calibri" w:hAnsi="Times New Roman" w:cs="Times New Roman"/>
                <w:bCs/>
              </w:rPr>
            </w:pPr>
          </w:p>
        </w:tc>
        <w:tc>
          <w:tcPr>
            <w:tcW w:w="5807" w:type="dxa"/>
            <w:tcBorders>
              <w:top w:val="single" w:sz="4" w:space="0" w:color="auto"/>
              <w:left w:val="single" w:sz="4" w:space="0" w:color="auto"/>
              <w:bottom w:val="single" w:sz="4" w:space="0" w:color="auto"/>
              <w:right w:val="single" w:sz="4" w:space="0" w:color="auto"/>
            </w:tcBorders>
          </w:tcPr>
          <w:p w14:paraId="704ABAB9" w14:textId="77777777" w:rsidR="002B74F2" w:rsidRPr="002B74F2" w:rsidRDefault="002B74F2" w:rsidP="002B74F2">
            <w:pPr>
              <w:numPr>
                <w:ilvl w:val="0"/>
                <w:numId w:val="10"/>
              </w:numPr>
              <w:spacing w:after="0" w:line="240" w:lineRule="auto"/>
              <w:jc w:val="center"/>
              <w:rPr>
                <w:rFonts w:ascii="Times New Roman" w:eastAsia="Times New Roman" w:hAnsi="Times New Roman" w:cs="Times New Roman"/>
                <w:b/>
              </w:rPr>
            </w:pPr>
            <w:r w:rsidRPr="002B74F2">
              <w:rPr>
                <w:rFonts w:ascii="Times New Roman" w:eastAsia="Times New Roman" w:hAnsi="Times New Roman" w:cs="Times New Roman"/>
                <w:b/>
              </w:rPr>
              <w:t>Воспитательные мероприятия</w:t>
            </w:r>
          </w:p>
        </w:tc>
        <w:tc>
          <w:tcPr>
            <w:tcW w:w="852" w:type="dxa"/>
            <w:tcBorders>
              <w:top w:val="single" w:sz="4" w:space="0" w:color="auto"/>
              <w:left w:val="single" w:sz="4" w:space="0" w:color="auto"/>
              <w:bottom w:val="single" w:sz="4" w:space="0" w:color="auto"/>
              <w:right w:val="single" w:sz="4" w:space="0" w:color="auto"/>
            </w:tcBorders>
          </w:tcPr>
          <w:p w14:paraId="7DEA4569" w14:textId="77777777" w:rsidR="002B74F2" w:rsidRPr="002B74F2" w:rsidRDefault="002B74F2" w:rsidP="002B74F2">
            <w:pPr>
              <w:spacing w:after="0" w:line="240" w:lineRule="auto"/>
              <w:jc w:val="center"/>
              <w:rPr>
                <w:rFonts w:ascii="Times New Roman" w:eastAsia="Calibri" w:hAnsi="Times New Roman" w:cs="Times New Roman"/>
                <w:b/>
              </w:rPr>
            </w:pPr>
            <w:r w:rsidRPr="002B74F2">
              <w:rPr>
                <w:rFonts w:ascii="Times New Roman" w:eastAsia="Calibri" w:hAnsi="Times New Roman" w:cs="Times New Roman"/>
                <w:b/>
              </w:rPr>
              <w:t>4</w:t>
            </w:r>
          </w:p>
        </w:tc>
        <w:tc>
          <w:tcPr>
            <w:tcW w:w="853" w:type="dxa"/>
            <w:tcBorders>
              <w:top w:val="single" w:sz="4" w:space="0" w:color="auto"/>
              <w:left w:val="single" w:sz="4" w:space="0" w:color="auto"/>
              <w:bottom w:val="single" w:sz="4" w:space="0" w:color="auto"/>
              <w:right w:val="single" w:sz="4" w:space="0" w:color="auto"/>
            </w:tcBorders>
          </w:tcPr>
          <w:p w14:paraId="1F75D73D" w14:textId="77777777" w:rsidR="002B74F2" w:rsidRPr="002B74F2" w:rsidRDefault="002B74F2" w:rsidP="002B74F2">
            <w:pPr>
              <w:spacing w:after="0" w:line="240" w:lineRule="auto"/>
              <w:jc w:val="center"/>
              <w:rPr>
                <w:rFonts w:ascii="Times New Roman" w:eastAsia="Calibri" w:hAnsi="Times New Roman" w:cs="Times New Roman"/>
                <w:bCs/>
              </w:rPr>
            </w:pPr>
          </w:p>
        </w:tc>
        <w:tc>
          <w:tcPr>
            <w:tcW w:w="1277" w:type="dxa"/>
            <w:tcBorders>
              <w:top w:val="single" w:sz="4" w:space="0" w:color="auto"/>
              <w:left w:val="single" w:sz="4" w:space="0" w:color="auto"/>
              <w:bottom w:val="single" w:sz="4" w:space="0" w:color="auto"/>
              <w:right w:val="single" w:sz="4" w:space="0" w:color="auto"/>
            </w:tcBorders>
          </w:tcPr>
          <w:p w14:paraId="06CF1003" w14:textId="77777777" w:rsidR="002B74F2" w:rsidRPr="002B74F2" w:rsidRDefault="002B74F2" w:rsidP="002B74F2">
            <w:pPr>
              <w:spacing w:after="0" w:line="240" w:lineRule="auto"/>
              <w:ind w:right="-108"/>
              <w:jc w:val="center"/>
              <w:rPr>
                <w:rFonts w:ascii="Times New Roman" w:eastAsia="Calibri" w:hAnsi="Times New Roman" w:cs="Times New Roman"/>
                <w:bCs/>
              </w:rPr>
            </w:pPr>
          </w:p>
        </w:tc>
      </w:tr>
      <w:tr w:rsidR="002B74F2" w:rsidRPr="002B74F2" w14:paraId="38D5C5B0" w14:textId="77777777" w:rsidTr="00B5735D">
        <w:trPr>
          <w:jc w:val="center"/>
        </w:trPr>
        <w:tc>
          <w:tcPr>
            <w:tcW w:w="709" w:type="dxa"/>
            <w:tcBorders>
              <w:top w:val="single" w:sz="4" w:space="0" w:color="auto"/>
              <w:left w:val="single" w:sz="4" w:space="0" w:color="auto"/>
              <w:bottom w:val="single" w:sz="4" w:space="0" w:color="auto"/>
              <w:right w:val="single" w:sz="4" w:space="0" w:color="auto"/>
            </w:tcBorders>
          </w:tcPr>
          <w:p w14:paraId="09E28AFF" w14:textId="77777777" w:rsidR="002B74F2" w:rsidRPr="002B74F2" w:rsidRDefault="002B74F2" w:rsidP="002B74F2">
            <w:pPr>
              <w:spacing w:after="0" w:line="240" w:lineRule="auto"/>
              <w:ind w:right="-108"/>
              <w:jc w:val="center"/>
              <w:rPr>
                <w:rFonts w:ascii="Times New Roman" w:eastAsia="Calibri" w:hAnsi="Times New Roman" w:cs="Times New Roman"/>
                <w:bCs/>
              </w:rPr>
            </w:pPr>
            <w:r w:rsidRPr="002B74F2">
              <w:rPr>
                <w:rFonts w:ascii="Times New Roman" w:eastAsia="Calibri" w:hAnsi="Times New Roman" w:cs="Times New Roman"/>
                <w:bCs/>
              </w:rPr>
              <w:t>32</w:t>
            </w:r>
          </w:p>
        </w:tc>
        <w:tc>
          <w:tcPr>
            <w:tcW w:w="709" w:type="dxa"/>
            <w:tcBorders>
              <w:top w:val="single" w:sz="4" w:space="0" w:color="auto"/>
              <w:left w:val="single" w:sz="4" w:space="0" w:color="auto"/>
              <w:bottom w:val="single" w:sz="4" w:space="0" w:color="auto"/>
              <w:right w:val="single" w:sz="4" w:space="0" w:color="auto"/>
            </w:tcBorders>
          </w:tcPr>
          <w:p w14:paraId="52FB2044" w14:textId="77777777" w:rsidR="002B74F2" w:rsidRPr="002B74F2" w:rsidRDefault="002B74F2" w:rsidP="002B74F2">
            <w:pPr>
              <w:spacing w:after="0" w:line="240" w:lineRule="auto"/>
              <w:jc w:val="center"/>
              <w:rPr>
                <w:rFonts w:ascii="Times New Roman" w:eastAsia="Calibri" w:hAnsi="Times New Roman" w:cs="Times New Roman"/>
                <w:bCs/>
              </w:rPr>
            </w:pPr>
          </w:p>
        </w:tc>
        <w:tc>
          <w:tcPr>
            <w:tcW w:w="5807" w:type="dxa"/>
            <w:tcBorders>
              <w:top w:val="single" w:sz="4" w:space="0" w:color="auto"/>
              <w:left w:val="single" w:sz="4" w:space="0" w:color="auto"/>
              <w:bottom w:val="single" w:sz="4" w:space="0" w:color="auto"/>
              <w:right w:val="single" w:sz="4" w:space="0" w:color="auto"/>
            </w:tcBorders>
          </w:tcPr>
          <w:p w14:paraId="0711C36C" w14:textId="77777777" w:rsidR="002B74F2" w:rsidRPr="002B74F2" w:rsidRDefault="002B74F2" w:rsidP="002B74F2">
            <w:pPr>
              <w:spacing w:after="0" w:line="240" w:lineRule="auto"/>
              <w:rPr>
                <w:rFonts w:ascii="Times New Roman" w:eastAsia="Times New Roman" w:hAnsi="Times New Roman" w:cs="Times New Roman"/>
                <w:b/>
              </w:rPr>
            </w:pPr>
            <w:r w:rsidRPr="002B74F2">
              <w:rPr>
                <w:rFonts w:ascii="Times New Roman" w:eastAsia="Times New Roman" w:hAnsi="Times New Roman" w:cs="Times New Roman"/>
              </w:rPr>
              <w:t>Тематическое занятие «День отца в России</w:t>
            </w:r>
            <w:r w:rsidRPr="002B74F2">
              <w:rPr>
                <w:rFonts w:ascii="Times New Roman" w:eastAsia="Times New Roman" w:hAnsi="Times New Roman" w:cs="Times New Roman"/>
                <w:b/>
              </w:rPr>
              <w:t>». Пр.</w:t>
            </w:r>
            <w:r w:rsidRPr="002B74F2">
              <w:rPr>
                <w:rFonts w:ascii="Times New Roman" w:eastAsia="Arial Unicode MS" w:hAnsi="Times New Roman" w:cs="Times New Roman"/>
                <w:lang w:eastAsia="ru-RU"/>
              </w:rPr>
              <w:t xml:space="preserve"> Выполнение рисунка.</w:t>
            </w:r>
          </w:p>
        </w:tc>
        <w:tc>
          <w:tcPr>
            <w:tcW w:w="852" w:type="dxa"/>
            <w:tcBorders>
              <w:top w:val="single" w:sz="4" w:space="0" w:color="auto"/>
              <w:left w:val="single" w:sz="4" w:space="0" w:color="auto"/>
              <w:bottom w:val="single" w:sz="4" w:space="0" w:color="auto"/>
              <w:right w:val="single" w:sz="4" w:space="0" w:color="auto"/>
            </w:tcBorders>
          </w:tcPr>
          <w:p w14:paraId="4F82BD3B" w14:textId="77777777" w:rsidR="002B74F2" w:rsidRPr="002B74F2" w:rsidRDefault="002B74F2" w:rsidP="002B74F2">
            <w:pPr>
              <w:spacing w:after="0" w:line="240" w:lineRule="auto"/>
              <w:jc w:val="center"/>
              <w:rPr>
                <w:rFonts w:ascii="Times New Roman" w:eastAsia="Calibri" w:hAnsi="Times New Roman" w:cs="Times New Roman"/>
                <w:bCs/>
              </w:rPr>
            </w:pPr>
            <w:r w:rsidRPr="002B74F2">
              <w:rPr>
                <w:rFonts w:ascii="Times New Roman" w:eastAsia="Calibri" w:hAnsi="Times New Roman" w:cs="Times New Roman"/>
                <w:bCs/>
              </w:rPr>
              <w:t>1</w:t>
            </w:r>
          </w:p>
        </w:tc>
        <w:tc>
          <w:tcPr>
            <w:tcW w:w="853" w:type="dxa"/>
            <w:tcBorders>
              <w:top w:val="single" w:sz="4" w:space="0" w:color="auto"/>
              <w:left w:val="single" w:sz="4" w:space="0" w:color="auto"/>
              <w:bottom w:val="single" w:sz="4" w:space="0" w:color="auto"/>
              <w:right w:val="single" w:sz="4" w:space="0" w:color="auto"/>
            </w:tcBorders>
          </w:tcPr>
          <w:p w14:paraId="65A266B5" w14:textId="77777777" w:rsidR="002B74F2" w:rsidRPr="002B74F2" w:rsidRDefault="002B74F2" w:rsidP="002B74F2">
            <w:pPr>
              <w:spacing w:after="0" w:line="240" w:lineRule="auto"/>
              <w:jc w:val="center"/>
              <w:rPr>
                <w:rFonts w:ascii="Times New Roman" w:eastAsia="Calibri" w:hAnsi="Times New Roman" w:cs="Times New Roman"/>
                <w:bCs/>
              </w:rPr>
            </w:pPr>
          </w:p>
        </w:tc>
        <w:tc>
          <w:tcPr>
            <w:tcW w:w="1277" w:type="dxa"/>
            <w:tcBorders>
              <w:top w:val="single" w:sz="4" w:space="0" w:color="auto"/>
              <w:left w:val="single" w:sz="4" w:space="0" w:color="auto"/>
              <w:bottom w:val="single" w:sz="4" w:space="0" w:color="auto"/>
              <w:right w:val="single" w:sz="4" w:space="0" w:color="auto"/>
            </w:tcBorders>
          </w:tcPr>
          <w:p w14:paraId="224B2BA3" w14:textId="77777777" w:rsidR="002B74F2" w:rsidRPr="002B74F2" w:rsidRDefault="002B74F2" w:rsidP="002B74F2">
            <w:pPr>
              <w:spacing w:after="0" w:line="240" w:lineRule="auto"/>
              <w:ind w:right="-108"/>
              <w:jc w:val="center"/>
              <w:rPr>
                <w:rFonts w:ascii="Times New Roman" w:eastAsia="Calibri" w:hAnsi="Times New Roman" w:cs="Times New Roman"/>
                <w:bCs/>
              </w:rPr>
            </w:pPr>
            <w:r w:rsidRPr="002B74F2">
              <w:rPr>
                <w:rFonts w:ascii="Times New Roman" w:eastAsia="Calibri" w:hAnsi="Times New Roman" w:cs="Times New Roman"/>
                <w:bCs/>
              </w:rPr>
              <w:t>Рисунок</w:t>
            </w:r>
          </w:p>
        </w:tc>
      </w:tr>
      <w:tr w:rsidR="002B74F2" w:rsidRPr="002B74F2" w14:paraId="26AA4704" w14:textId="77777777" w:rsidTr="00B5735D">
        <w:trPr>
          <w:jc w:val="center"/>
        </w:trPr>
        <w:tc>
          <w:tcPr>
            <w:tcW w:w="709" w:type="dxa"/>
            <w:tcBorders>
              <w:top w:val="single" w:sz="4" w:space="0" w:color="auto"/>
              <w:left w:val="single" w:sz="4" w:space="0" w:color="auto"/>
              <w:bottom w:val="single" w:sz="4" w:space="0" w:color="auto"/>
              <w:right w:val="single" w:sz="4" w:space="0" w:color="auto"/>
            </w:tcBorders>
          </w:tcPr>
          <w:p w14:paraId="7C0DB0A0" w14:textId="77777777" w:rsidR="002B74F2" w:rsidRPr="002B74F2" w:rsidRDefault="002B74F2" w:rsidP="002B74F2">
            <w:pPr>
              <w:spacing w:after="0" w:line="240" w:lineRule="auto"/>
              <w:ind w:right="-108"/>
              <w:jc w:val="center"/>
              <w:rPr>
                <w:rFonts w:ascii="Times New Roman" w:eastAsia="Calibri" w:hAnsi="Times New Roman" w:cs="Times New Roman"/>
                <w:bCs/>
              </w:rPr>
            </w:pPr>
            <w:r w:rsidRPr="002B74F2">
              <w:rPr>
                <w:rFonts w:ascii="Times New Roman" w:eastAsia="Calibri" w:hAnsi="Times New Roman" w:cs="Times New Roman"/>
                <w:bCs/>
              </w:rPr>
              <w:t>33</w:t>
            </w:r>
          </w:p>
        </w:tc>
        <w:tc>
          <w:tcPr>
            <w:tcW w:w="709" w:type="dxa"/>
            <w:tcBorders>
              <w:top w:val="single" w:sz="4" w:space="0" w:color="auto"/>
              <w:left w:val="single" w:sz="4" w:space="0" w:color="auto"/>
              <w:bottom w:val="single" w:sz="4" w:space="0" w:color="auto"/>
              <w:right w:val="single" w:sz="4" w:space="0" w:color="auto"/>
            </w:tcBorders>
          </w:tcPr>
          <w:p w14:paraId="343DD31A" w14:textId="77777777" w:rsidR="002B74F2" w:rsidRPr="002B74F2" w:rsidRDefault="002B74F2" w:rsidP="002B74F2">
            <w:pPr>
              <w:spacing w:after="0" w:line="240" w:lineRule="auto"/>
              <w:jc w:val="center"/>
              <w:rPr>
                <w:rFonts w:ascii="Times New Roman" w:eastAsia="Calibri" w:hAnsi="Times New Roman" w:cs="Times New Roman"/>
                <w:bCs/>
              </w:rPr>
            </w:pPr>
          </w:p>
        </w:tc>
        <w:tc>
          <w:tcPr>
            <w:tcW w:w="5807" w:type="dxa"/>
            <w:tcBorders>
              <w:top w:val="single" w:sz="4" w:space="0" w:color="auto"/>
              <w:left w:val="single" w:sz="4" w:space="0" w:color="auto"/>
              <w:bottom w:val="single" w:sz="4" w:space="0" w:color="auto"/>
              <w:right w:val="single" w:sz="4" w:space="0" w:color="auto"/>
            </w:tcBorders>
          </w:tcPr>
          <w:p w14:paraId="42D8525B" w14:textId="77777777" w:rsidR="002B74F2" w:rsidRPr="002B74F2" w:rsidRDefault="002B74F2" w:rsidP="002B74F2">
            <w:pPr>
              <w:spacing w:after="0" w:line="240" w:lineRule="auto"/>
              <w:rPr>
                <w:rFonts w:ascii="Times New Roman" w:eastAsia="Times New Roman" w:hAnsi="Times New Roman" w:cs="Times New Roman"/>
                <w:b/>
              </w:rPr>
            </w:pPr>
            <w:r w:rsidRPr="002B74F2">
              <w:rPr>
                <w:rFonts w:ascii="Times New Roman" w:eastAsia="Times New Roman" w:hAnsi="Times New Roman" w:cs="Times New Roman"/>
              </w:rPr>
              <w:t xml:space="preserve">Тематическое занятие </w:t>
            </w:r>
            <w:r w:rsidRPr="002B74F2">
              <w:rPr>
                <w:rFonts w:ascii="Times New Roman" w:eastAsia="Calibri" w:hAnsi="Times New Roman" w:cs="Times New Roman"/>
              </w:rPr>
              <w:t>«</w:t>
            </w:r>
            <w:r w:rsidRPr="002B74F2">
              <w:rPr>
                <w:rFonts w:ascii="Times New Roman" w:eastAsia="Times New Roman" w:hAnsi="Times New Roman" w:cs="Times New Roman"/>
              </w:rPr>
              <w:t xml:space="preserve">Ярославль – родина первого тетра в России». </w:t>
            </w:r>
            <w:r w:rsidRPr="002B74F2">
              <w:rPr>
                <w:rFonts w:ascii="Times New Roman" w:eastAsia="Times New Roman" w:hAnsi="Times New Roman" w:cs="Times New Roman"/>
                <w:b/>
              </w:rPr>
              <w:t>Пр.</w:t>
            </w:r>
            <w:r w:rsidRPr="002B74F2">
              <w:rPr>
                <w:rFonts w:ascii="Times New Roman" w:eastAsia="Calibri" w:hAnsi="Times New Roman" w:cs="Times New Roman"/>
              </w:rPr>
              <w:t xml:space="preserve"> Виртуальная экскурсия.</w:t>
            </w:r>
          </w:p>
        </w:tc>
        <w:tc>
          <w:tcPr>
            <w:tcW w:w="852" w:type="dxa"/>
            <w:tcBorders>
              <w:top w:val="single" w:sz="4" w:space="0" w:color="auto"/>
              <w:left w:val="single" w:sz="4" w:space="0" w:color="auto"/>
              <w:bottom w:val="single" w:sz="4" w:space="0" w:color="auto"/>
              <w:right w:val="single" w:sz="4" w:space="0" w:color="auto"/>
            </w:tcBorders>
          </w:tcPr>
          <w:p w14:paraId="7FDC3297" w14:textId="77777777" w:rsidR="002B74F2" w:rsidRPr="002B74F2" w:rsidRDefault="002B74F2" w:rsidP="002B74F2">
            <w:pPr>
              <w:spacing w:after="0" w:line="240" w:lineRule="auto"/>
              <w:jc w:val="center"/>
              <w:rPr>
                <w:rFonts w:ascii="Times New Roman" w:eastAsia="Calibri" w:hAnsi="Times New Roman" w:cs="Times New Roman"/>
                <w:bCs/>
              </w:rPr>
            </w:pPr>
            <w:r w:rsidRPr="002B74F2">
              <w:rPr>
                <w:rFonts w:ascii="Times New Roman" w:eastAsia="Calibri" w:hAnsi="Times New Roman" w:cs="Times New Roman"/>
                <w:bCs/>
              </w:rPr>
              <w:t>1</w:t>
            </w:r>
          </w:p>
        </w:tc>
        <w:tc>
          <w:tcPr>
            <w:tcW w:w="853" w:type="dxa"/>
            <w:tcBorders>
              <w:top w:val="single" w:sz="4" w:space="0" w:color="auto"/>
              <w:left w:val="single" w:sz="4" w:space="0" w:color="auto"/>
              <w:bottom w:val="single" w:sz="4" w:space="0" w:color="auto"/>
              <w:right w:val="single" w:sz="4" w:space="0" w:color="auto"/>
            </w:tcBorders>
          </w:tcPr>
          <w:p w14:paraId="3D8DBA46" w14:textId="77777777" w:rsidR="002B74F2" w:rsidRPr="002B74F2" w:rsidRDefault="002B74F2" w:rsidP="002B74F2">
            <w:pPr>
              <w:spacing w:after="0" w:line="240" w:lineRule="auto"/>
              <w:jc w:val="center"/>
              <w:rPr>
                <w:rFonts w:ascii="Times New Roman" w:eastAsia="Calibri" w:hAnsi="Times New Roman" w:cs="Times New Roman"/>
                <w:bCs/>
              </w:rPr>
            </w:pPr>
          </w:p>
        </w:tc>
        <w:tc>
          <w:tcPr>
            <w:tcW w:w="1277" w:type="dxa"/>
            <w:tcBorders>
              <w:top w:val="single" w:sz="4" w:space="0" w:color="auto"/>
              <w:left w:val="single" w:sz="4" w:space="0" w:color="auto"/>
              <w:bottom w:val="single" w:sz="4" w:space="0" w:color="auto"/>
              <w:right w:val="single" w:sz="4" w:space="0" w:color="auto"/>
            </w:tcBorders>
          </w:tcPr>
          <w:p w14:paraId="012FED2B" w14:textId="77777777" w:rsidR="002B74F2" w:rsidRPr="002B74F2" w:rsidRDefault="002B74F2" w:rsidP="002B74F2">
            <w:pPr>
              <w:spacing w:after="0" w:line="240" w:lineRule="auto"/>
              <w:ind w:right="-108"/>
              <w:jc w:val="center"/>
              <w:rPr>
                <w:rFonts w:ascii="Times New Roman" w:eastAsia="Calibri" w:hAnsi="Times New Roman" w:cs="Times New Roman"/>
                <w:bCs/>
              </w:rPr>
            </w:pPr>
            <w:r w:rsidRPr="002B74F2">
              <w:rPr>
                <w:rFonts w:ascii="Times New Roman" w:eastAsia="Calibri" w:hAnsi="Times New Roman" w:cs="Times New Roman"/>
                <w:bCs/>
              </w:rPr>
              <w:t xml:space="preserve">Опрос </w:t>
            </w:r>
          </w:p>
        </w:tc>
      </w:tr>
      <w:tr w:rsidR="002B74F2" w:rsidRPr="002B74F2" w14:paraId="5F0EA239" w14:textId="77777777" w:rsidTr="00B5735D">
        <w:trPr>
          <w:jc w:val="center"/>
        </w:trPr>
        <w:tc>
          <w:tcPr>
            <w:tcW w:w="709" w:type="dxa"/>
            <w:tcBorders>
              <w:top w:val="single" w:sz="4" w:space="0" w:color="auto"/>
              <w:left w:val="single" w:sz="4" w:space="0" w:color="auto"/>
              <w:bottom w:val="single" w:sz="4" w:space="0" w:color="auto"/>
              <w:right w:val="single" w:sz="4" w:space="0" w:color="auto"/>
            </w:tcBorders>
          </w:tcPr>
          <w:p w14:paraId="6D73275D" w14:textId="77777777" w:rsidR="002B74F2" w:rsidRPr="002B74F2" w:rsidRDefault="002B74F2" w:rsidP="002B74F2">
            <w:pPr>
              <w:spacing w:after="0" w:line="240" w:lineRule="auto"/>
              <w:ind w:right="-108"/>
              <w:jc w:val="center"/>
              <w:rPr>
                <w:rFonts w:ascii="Times New Roman" w:eastAsia="Calibri" w:hAnsi="Times New Roman" w:cs="Times New Roman"/>
                <w:bCs/>
              </w:rPr>
            </w:pPr>
            <w:r w:rsidRPr="002B74F2">
              <w:rPr>
                <w:rFonts w:ascii="Times New Roman" w:eastAsia="Calibri" w:hAnsi="Times New Roman" w:cs="Times New Roman"/>
                <w:bCs/>
              </w:rPr>
              <w:t>34</w:t>
            </w:r>
          </w:p>
        </w:tc>
        <w:tc>
          <w:tcPr>
            <w:tcW w:w="709" w:type="dxa"/>
            <w:tcBorders>
              <w:top w:val="single" w:sz="4" w:space="0" w:color="auto"/>
              <w:left w:val="single" w:sz="4" w:space="0" w:color="auto"/>
              <w:bottom w:val="single" w:sz="4" w:space="0" w:color="auto"/>
              <w:right w:val="single" w:sz="4" w:space="0" w:color="auto"/>
            </w:tcBorders>
          </w:tcPr>
          <w:p w14:paraId="75BA07FD" w14:textId="77777777" w:rsidR="002B74F2" w:rsidRPr="002B74F2" w:rsidRDefault="002B74F2" w:rsidP="002B74F2">
            <w:pPr>
              <w:spacing w:after="0" w:line="240" w:lineRule="auto"/>
              <w:jc w:val="center"/>
              <w:rPr>
                <w:rFonts w:ascii="Times New Roman" w:eastAsia="Calibri" w:hAnsi="Times New Roman" w:cs="Times New Roman"/>
                <w:bCs/>
              </w:rPr>
            </w:pPr>
          </w:p>
        </w:tc>
        <w:tc>
          <w:tcPr>
            <w:tcW w:w="5807" w:type="dxa"/>
            <w:tcBorders>
              <w:top w:val="single" w:sz="4" w:space="0" w:color="auto"/>
              <w:left w:val="single" w:sz="4" w:space="0" w:color="auto"/>
              <w:bottom w:val="single" w:sz="4" w:space="0" w:color="auto"/>
              <w:right w:val="single" w:sz="4" w:space="0" w:color="auto"/>
            </w:tcBorders>
          </w:tcPr>
          <w:p w14:paraId="7CD17E66" w14:textId="77777777" w:rsidR="002B74F2" w:rsidRPr="002B74F2" w:rsidRDefault="002B74F2" w:rsidP="002B74F2">
            <w:pPr>
              <w:spacing w:after="0" w:line="240" w:lineRule="auto"/>
              <w:rPr>
                <w:rFonts w:ascii="Times New Roman" w:eastAsia="Times New Roman" w:hAnsi="Times New Roman" w:cs="Times New Roman"/>
                <w:b/>
              </w:rPr>
            </w:pPr>
            <w:r w:rsidRPr="002B74F2">
              <w:rPr>
                <w:rFonts w:ascii="Times New Roman" w:eastAsia="Times New Roman" w:hAnsi="Times New Roman" w:cs="Times New Roman"/>
              </w:rPr>
              <w:t>Тематическое занятие «</w:t>
            </w:r>
            <w:r w:rsidRPr="002B74F2">
              <w:rPr>
                <w:rFonts w:ascii="Times New Roman" w:eastAsia="Calibri" w:hAnsi="Times New Roman" w:cs="Times New Roman"/>
              </w:rPr>
              <w:t xml:space="preserve">Международный день художника». </w:t>
            </w:r>
            <w:r w:rsidRPr="002B74F2">
              <w:rPr>
                <w:rFonts w:ascii="Times New Roman" w:eastAsia="Times New Roman" w:hAnsi="Times New Roman" w:cs="Times New Roman"/>
                <w:b/>
              </w:rPr>
              <w:t>Пр.</w:t>
            </w:r>
            <w:r w:rsidRPr="002B74F2">
              <w:rPr>
                <w:rFonts w:ascii="Times New Roman" w:eastAsia="Calibri" w:hAnsi="Times New Roman" w:cs="Times New Roman"/>
              </w:rPr>
              <w:t xml:space="preserve"> Просмотр и обсуждение презентации.</w:t>
            </w:r>
          </w:p>
        </w:tc>
        <w:tc>
          <w:tcPr>
            <w:tcW w:w="852" w:type="dxa"/>
            <w:tcBorders>
              <w:top w:val="single" w:sz="4" w:space="0" w:color="auto"/>
              <w:left w:val="single" w:sz="4" w:space="0" w:color="auto"/>
              <w:bottom w:val="single" w:sz="4" w:space="0" w:color="auto"/>
              <w:right w:val="single" w:sz="4" w:space="0" w:color="auto"/>
            </w:tcBorders>
          </w:tcPr>
          <w:p w14:paraId="0BEB1B40" w14:textId="77777777" w:rsidR="002B74F2" w:rsidRPr="002B74F2" w:rsidRDefault="002B74F2" w:rsidP="002B74F2">
            <w:pPr>
              <w:spacing w:after="0" w:line="240" w:lineRule="auto"/>
              <w:jc w:val="center"/>
              <w:rPr>
                <w:rFonts w:ascii="Times New Roman" w:eastAsia="Calibri" w:hAnsi="Times New Roman" w:cs="Times New Roman"/>
                <w:bCs/>
              </w:rPr>
            </w:pPr>
            <w:r w:rsidRPr="002B74F2">
              <w:rPr>
                <w:rFonts w:ascii="Times New Roman" w:eastAsia="Calibri" w:hAnsi="Times New Roman" w:cs="Times New Roman"/>
                <w:bCs/>
              </w:rPr>
              <w:t>1</w:t>
            </w:r>
          </w:p>
        </w:tc>
        <w:tc>
          <w:tcPr>
            <w:tcW w:w="853" w:type="dxa"/>
            <w:tcBorders>
              <w:top w:val="single" w:sz="4" w:space="0" w:color="auto"/>
              <w:left w:val="single" w:sz="4" w:space="0" w:color="auto"/>
              <w:bottom w:val="single" w:sz="4" w:space="0" w:color="auto"/>
              <w:right w:val="single" w:sz="4" w:space="0" w:color="auto"/>
            </w:tcBorders>
          </w:tcPr>
          <w:p w14:paraId="55811408" w14:textId="77777777" w:rsidR="002B74F2" w:rsidRPr="002B74F2" w:rsidRDefault="002B74F2" w:rsidP="002B74F2">
            <w:pPr>
              <w:spacing w:after="0" w:line="240" w:lineRule="auto"/>
              <w:jc w:val="center"/>
              <w:rPr>
                <w:rFonts w:ascii="Times New Roman" w:eastAsia="Calibri" w:hAnsi="Times New Roman" w:cs="Times New Roman"/>
                <w:bCs/>
              </w:rPr>
            </w:pPr>
          </w:p>
        </w:tc>
        <w:tc>
          <w:tcPr>
            <w:tcW w:w="1277" w:type="dxa"/>
            <w:tcBorders>
              <w:top w:val="single" w:sz="4" w:space="0" w:color="auto"/>
              <w:left w:val="single" w:sz="4" w:space="0" w:color="auto"/>
              <w:bottom w:val="single" w:sz="4" w:space="0" w:color="auto"/>
              <w:right w:val="single" w:sz="4" w:space="0" w:color="auto"/>
            </w:tcBorders>
          </w:tcPr>
          <w:p w14:paraId="53EA5012" w14:textId="77777777" w:rsidR="002B74F2" w:rsidRPr="002B74F2" w:rsidRDefault="002B74F2" w:rsidP="002B74F2">
            <w:pPr>
              <w:spacing w:after="0" w:line="240" w:lineRule="auto"/>
              <w:ind w:right="-108"/>
              <w:jc w:val="center"/>
              <w:rPr>
                <w:rFonts w:ascii="Times New Roman" w:eastAsia="Calibri" w:hAnsi="Times New Roman" w:cs="Times New Roman"/>
                <w:bCs/>
              </w:rPr>
            </w:pPr>
            <w:r w:rsidRPr="002B74F2">
              <w:rPr>
                <w:rFonts w:ascii="Times New Roman" w:eastAsia="Calibri" w:hAnsi="Times New Roman" w:cs="Times New Roman"/>
                <w:bCs/>
              </w:rPr>
              <w:t xml:space="preserve">Опрос </w:t>
            </w:r>
          </w:p>
        </w:tc>
      </w:tr>
      <w:tr w:rsidR="002B74F2" w:rsidRPr="002B74F2" w14:paraId="7D027C2D" w14:textId="77777777" w:rsidTr="00B5735D">
        <w:trPr>
          <w:jc w:val="center"/>
        </w:trPr>
        <w:tc>
          <w:tcPr>
            <w:tcW w:w="709" w:type="dxa"/>
            <w:tcBorders>
              <w:top w:val="single" w:sz="4" w:space="0" w:color="auto"/>
              <w:left w:val="single" w:sz="4" w:space="0" w:color="auto"/>
              <w:bottom w:val="single" w:sz="4" w:space="0" w:color="auto"/>
              <w:right w:val="single" w:sz="4" w:space="0" w:color="auto"/>
            </w:tcBorders>
          </w:tcPr>
          <w:p w14:paraId="4F723CD2" w14:textId="77777777" w:rsidR="002B74F2" w:rsidRPr="002B74F2" w:rsidRDefault="002B74F2" w:rsidP="002B74F2">
            <w:pPr>
              <w:spacing w:after="0" w:line="240" w:lineRule="auto"/>
              <w:ind w:right="-108"/>
              <w:jc w:val="center"/>
              <w:rPr>
                <w:rFonts w:ascii="Times New Roman" w:eastAsia="Calibri" w:hAnsi="Times New Roman" w:cs="Times New Roman"/>
                <w:bCs/>
              </w:rPr>
            </w:pPr>
            <w:r w:rsidRPr="002B74F2">
              <w:rPr>
                <w:rFonts w:ascii="Times New Roman" w:eastAsia="Calibri" w:hAnsi="Times New Roman" w:cs="Times New Roman"/>
                <w:bCs/>
              </w:rPr>
              <w:t>35</w:t>
            </w:r>
          </w:p>
        </w:tc>
        <w:tc>
          <w:tcPr>
            <w:tcW w:w="709" w:type="dxa"/>
            <w:tcBorders>
              <w:top w:val="single" w:sz="4" w:space="0" w:color="auto"/>
              <w:left w:val="single" w:sz="4" w:space="0" w:color="auto"/>
              <w:bottom w:val="single" w:sz="4" w:space="0" w:color="auto"/>
              <w:right w:val="single" w:sz="4" w:space="0" w:color="auto"/>
            </w:tcBorders>
          </w:tcPr>
          <w:p w14:paraId="6C943581" w14:textId="77777777" w:rsidR="002B74F2" w:rsidRPr="002B74F2" w:rsidRDefault="002B74F2" w:rsidP="002B74F2">
            <w:pPr>
              <w:spacing w:after="0" w:line="240" w:lineRule="auto"/>
              <w:jc w:val="center"/>
              <w:rPr>
                <w:rFonts w:ascii="Times New Roman" w:eastAsia="Calibri" w:hAnsi="Times New Roman" w:cs="Times New Roman"/>
                <w:bCs/>
              </w:rPr>
            </w:pPr>
          </w:p>
        </w:tc>
        <w:tc>
          <w:tcPr>
            <w:tcW w:w="5807" w:type="dxa"/>
            <w:tcBorders>
              <w:top w:val="single" w:sz="4" w:space="0" w:color="auto"/>
              <w:left w:val="single" w:sz="4" w:space="0" w:color="auto"/>
              <w:bottom w:val="single" w:sz="4" w:space="0" w:color="auto"/>
              <w:right w:val="single" w:sz="4" w:space="0" w:color="auto"/>
            </w:tcBorders>
          </w:tcPr>
          <w:p w14:paraId="0CD58150" w14:textId="77777777" w:rsidR="002B74F2" w:rsidRPr="002B74F2" w:rsidRDefault="002B74F2" w:rsidP="002B74F2">
            <w:pPr>
              <w:spacing w:after="0" w:line="240" w:lineRule="auto"/>
              <w:rPr>
                <w:rFonts w:ascii="Times New Roman" w:eastAsia="Times New Roman" w:hAnsi="Times New Roman" w:cs="Times New Roman"/>
              </w:rPr>
            </w:pPr>
            <w:r w:rsidRPr="002B74F2">
              <w:rPr>
                <w:rFonts w:ascii="Times New Roman" w:eastAsia="Times New Roman" w:hAnsi="Times New Roman" w:cs="Times New Roman"/>
              </w:rPr>
              <w:t>Тематическое занятие «</w:t>
            </w:r>
            <w:r w:rsidRPr="002B74F2">
              <w:rPr>
                <w:rFonts w:ascii="Times New Roman" w:eastAsia="Calibri" w:hAnsi="Times New Roman" w:cs="Times New Roman"/>
              </w:rPr>
              <w:t xml:space="preserve">Всемирный день Земли». </w:t>
            </w:r>
            <w:r w:rsidRPr="002B74F2">
              <w:rPr>
                <w:rFonts w:ascii="Times New Roman" w:eastAsia="Times New Roman" w:hAnsi="Times New Roman" w:cs="Times New Roman"/>
              </w:rPr>
              <w:t xml:space="preserve"> </w:t>
            </w:r>
          </w:p>
          <w:p w14:paraId="75CE9FD1" w14:textId="77777777" w:rsidR="002B74F2" w:rsidRPr="002B74F2" w:rsidRDefault="002B74F2" w:rsidP="002B74F2">
            <w:pPr>
              <w:spacing w:after="0" w:line="240" w:lineRule="auto"/>
              <w:rPr>
                <w:rFonts w:ascii="Times New Roman" w:eastAsia="Times New Roman" w:hAnsi="Times New Roman" w:cs="Times New Roman"/>
                <w:b/>
              </w:rPr>
            </w:pPr>
            <w:r w:rsidRPr="002B74F2">
              <w:rPr>
                <w:rFonts w:ascii="Times New Roman" w:eastAsia="Times New Roman" w:hAnsi="Times New Roman" w:cs="Times New Roman"/>
                <w:b/>
              </w:rPr>
              <w:t>Пр.</w:t>
            </w:r>
            <w:r w:rsidRPr="002B74F2">
              <w:rPr>
                <w:rFonts w:ascii="Times New Roman" w:eastAsia="Calibri" w:hAnsi="Times New Roman" w:cs="Times New Roman"/>
              </w:rPr>
              <w:t xml:space="preserve"> Викторина.</w:t>
            </w:r>
          </w:p>
        </w:tc>
        <w:tc>
          <w:tcPr>
            <w:tcW w:w="852" w:type="dxa"/>
            <w:tcBorders>
              <w:top w:val="single" w:sz="4" w:space="0" w:color="auto"/>
              <w:left w:val="single" w:sz="4" w:space="0" w:color="auto"/>
              <w:bottom w:val="single" w:sz="4" w:space="0" w:color="auto"/>
              <w:right w:val="single" w:sz="4" w:space="0" w:color="auto"/>
            </w:tcBorders>
          </w:tcPr>
          <w:p w14:paraId="12D61941" w14:textId="77777777" w:rsidR="002B74F2" w:rsidRPr="002B74F2" w:rsidRDefault="002B74F2" w:rsidP="002B74F2">
            <w:pPr>
              <w:spacing w:after="0" w:line="240" w:lineRule="auto"/>
              <w:jc w:val="center"/>
              <w:rPr>
                <w:rFonts w:ascii="Times New Roman" w:eastAsia="Calibri" w:hAnsi="Times New Roman" w:cs="Times New Roman"/>
                <w:bCs/>
              </w:rPr>
            </w:pPr>
            <w:r w:rsidRPr="002B74F2">
              <w:rPr>
                <w:rFonts w:ascii="Times New Roman" w:eastAsia="Calibri" w:hAnsi="Times New Roman" w:cs="Times New Roman"/>
                <w:bCs/>
              </w:rPr>
              <w:t>1</w:t>
            </w:r>
          </w:p>
        </w:tc>
        <w:tc>
          <w:tcPr>
            <w:tcW w:w="853" w:type="dxa"/>
            <w:tcBorders>
              <w:top w:val="single" w:sz="4" w:space="0" w:color="auto"/>
              <w:left w:val="single" w:sz="4" w:space="0" w:color="auto"/>
              <w:bottom w:val="single" w:sz="4" w:space="0" w:color="auto"/>
              <w:right w:val="single" w:sz="4" w:space="0" w:color="auto"/>
            </w:tcBorders>
          </w:tcPr>
          <w:p w14:paraId="3A937DB3" w14:textId="77777777" w:rsidR="002B74F2" w:rsidRPr="002B74F2" w:rsidRDefault="002B74F2" w:rsidP="002B74F2">
            <w:pPr>
              <w:spacing w:after="0" w:line="240" w:lineRule="auto"/>
              <w:jc w:val="center"/>
              <w:rPr>
                <w:rFonts w:ascii="Times New Roman" w:eastAsia="Calibri" w:hAnsi="Times New Roman" w:cs="Times New Roman"/>
                <w:bCs/>
              </w:rPr>
            </w:pPr>
          </w:p>
        </w:tc>
        <w:tc>
          <w:tcPr>
            <w:tcW w:w="1277" w:type="dxa"/>
            <w:tcBorders>
              <w:top w:val="single" w:sz="4" w:space="0" w:color="auto"/>
              <w:left w:val="single" w:sz="4" w:space="0" w:color="auto"/>
              <w:bottom w:val="single" w:sz="4" w:space="0" w:color="auto"/>
              <w:right w:val="single" w:sz="4" w:space="0" w:color="auto"/>
            </w:tcBorders>
          </w:tcPr>
          <w:p w14:paraId="474A0083" w14:textId="77777777" w:rsidR="002B74F2" w:rsidRPr="002B74F2" w:rsidRDefault="002B74F2" w:rsidP="002B74F2">
            <w:pPr>
              <w:spacing w:after="0" w:line="240" w:lineRule="auto"/>
              <w:ind w:right="-108"/>
              <w:jc w:val="center"/>
              <w:rPr>
                <w:rFonts w:ascii="Times New Roman" w:eastAsia="Calibri" w:hAnsi="Times New Roman" w:cs="Times New Roman"/>
                <w:bCs/>
              </w:rPr>
            </w:pPr>
            <w:r w:rsidRPr="002B74F2">
              <w:rPr>
                <w:rFonts w:ascii="Times New Roman" w:eastAsia="Calibri" w:hAnsi="Times New Roman" w:cs="Times New Roman"/>
                <w:bCs/>
              </w:rPr>
              <w:t>Викторина</w:t>
            </w:r>
          </w:p>
        </w:tc>
      </w:tr>
      <w:tr w:rsidR="002B74F2" w:rsidRPr="002B74F2" w14:paraId="22D800AA" w14:textId="77777777" w:rsidTr="00B5735D">
        <w:trPr>
          <w:jc w:val="center"/>
        </w:trPr>
        <w:tc>
          <w:tcPr>
            <w:tcW w:w="709" w:type="dxa"/>
            <w:tcBorders>
              <w:top w:val="single" w:sz="4" w:space="0" w:color="auto"/>
              <w:left w:val="single" w:sz="4" w:space="0" w:color="auto"/>
              <w:bottom w:val="single" w:sz="4" w:space="0" w:color="auto"/>
              <w:right w:val="single" w:sz="4" w:space="0" w:color="auto"/>
            </w:tcBorders>
          </w:tcPr>
          <w:p w14:paraId="6362BB56" w14:textId="77777777" w:rsidR="002B74F2" w:rsidRPr="002B74F2" w:rsidRDefault="002B74F2" w:rsidP="002B74F2">
            <w:pPr>
              <w:spacing w:after="0" w:line="240" w:lineRule="auto"/>
              <w:ind w:right="-108"/>
              <w:jc w:val="center"/>
              <w:rPr>
                <w:rFonts w:ascii="Times New Roman" w:eastAsia="Calibri" w:hAnsi="Times New Roman" w:cs="Times New Roman"/>
                <w:bCs/>
              </w:rPr>
            </w:pPr>
          </w:p>
        </w:tc>
        <w:tc>
          <w:tcPr>
            <w:tcW w:w="709" w:type="dxa"/>
            <w:tcBorders>
              <w:top w:val="single" w:sz="4" w:space="0" w:color="auto"/>
              <w:left w:val="single" w:sz="4" w:space="0" w:color="auto"/>
              <w:bottom w:val="single" w:sz="4" w:space="0" w:color="auto"/>
              <w:right w:val="single" w:sz="4" w:space="0" w:color="auto"/>
            </w:tcBorders>
          </w:tcPr>
          <w:p w14:paraId="5DB9CF25" w14:textId="77777777" w:rsidR="002B74F2" w:rsidRPr="002B74F2" w:rsidRDefault="002B74F2" w:rsidP="002B74F2">
            <w:pPr>
              <w:spacing w:after="0" w:line="240" w:lineRule="auto"/>
              <w:jc w:val="center"/>
              <w:rPr>
                <w:rFonts w:ascii="Times New Roman" w:eastAsia="Calibri" w:hAnsi="Times New Roman" w:cs="Times New Roman"/>
                <w:bCs/>
              </w:rPr>
            </w:pPr>
          </w:p>
        </w:tc>
        <w:tc>
          <w:tcPr>
            <w:tcW w:w="5807" w:type="dxa"/>
            <w:tcBorders>
              <w:top w:val="single" w:sz="4" w:space="0" w:color="auto"/>
              <w:left w:val="single" w:sz="4" w:space="0" w:color="auto"/>
              <w:bottom w:val="single" w:sz="4" w:space="0" w:color="auto"/>
              <w:right w:val="single" w:sz="4" w:space="0" w:color="auto"/>
            </w:tcBorders>
          </w:tcPr>
          <w:p w14:paraId="3C4CB6C7" w14:textId="77777777" w:rsidR="002B74F2" w:rsidRPr="002B74F2" w:rsidRDefault="002B74F2" w:rsidP="002B74F2">
            <w:pPr>
              <w:spacing w:after="0" w:line="240" w:lineRule="auto"/>
              <w:jc w:val="center"/>
              <w:rPr>
                <w:rFonts w:ascii="Times New Roman" w:eastAsia="Times New Roman" w:hAnsi="Times New Roman" w:cs="Times New Roman"/>
              </w:rPr>
            </w:pPr>
            <w:r w:rsidRPr="002B74F2">
              <w:rPr>
                <w:rFonts w:ascii="Times New Roman" w:eastAsia="Times New Roman" w:hAnsi="Times New Roman" w:cs="Times New Roman"/>
                <w:b/>
              </w:rPr>
              <w:t>6. Итоговые занятия</w:t>
            </w:r>
          </w:p>
        </w:tc>
        <w:tc>
          <w:tcPr>
            <w:tcW w:w="852" w:type="dxa"/>
            <w:tcBorders>
              <w:top w:val="single" w:sz="4" w:space="0" w:color="auto"/>
              <w:left w:val="single" w:sz="4" w:space="0" w:color="auto"/>
              <w:bottom w:val="single" w:sz="4" w:space="0" w:color="auto"/>
              <w:right w:val="single" w:sz="4" w:space="0" w:color="auto"/>
            </w:tcBorders>
          </w:tcPr>
          <w:p w14:paraId="660CBF31" w14:textId="77777777" w:rsidR="002B74F2" w:rsidRPr="002B74F2" w:rsidRDefault="002B74F2" w:rsidP="002B74F2">
            <w:pPr>
              <w:spacing w:after="0" w:line="240" w:lineRule="auto"/>
              <w:jc w:val="center"/>
              <w:rPr>
                <w:rFonts w:ascii="Times New Roman" w:eastAsia="Calibri" w:hAnsi="Times New Roman" w:cs="Times New Roman"/>
                <w:b/>
                <w:bCs/>
              </w:rPr>
            </w:pPr>
            <w:r w:rsidRPr="002B74F2">
              <w:rPr>
                <w:rFonts w:ascii="Times New Roman" w:eastAsia="Calibri" w:hAnsi="Times New Roman" w:cs="Times New Roman"/>
                <w:b/>
                <w:bCs/>
              </w:rPr>
              <w:t>1</w:t>
            </w:r>
          </w:p>
        </w:tc>
        <w:tc>
          <w:tcPr>
            <w:tcW w:w="853" w:type="dxa"/>
            <w:tcBorders>
              <w:top w:val="single" w:sz="4" w:space="0" w:color="auto"/>
              <w:left w:val="single" w:sz="4" w:space="0" w:color="auto"/>
              <w:bottom w:val="single" w:sz="4" w:space="0" w:color="auto"/>
              <w:right w:val="single" w:sz="4" w:space="0" w:color="auto"/>
            </w:tcBorders>
          </w:tcPr>
          <w:p w14:paraId="120F9EE8" w14:textId="77777777" w:rsidR="002B74F2" w:rsidRPr="002B74F2" w:rsidRDefault="002B74F2" w:rsidP="002B74F2">
            <w:pPr>
              <w:spacing w:after="0" w:line="240" w:lineRule="auto"/>
              <w:jc w:val="center"/>
              <w:rPr>
                <w:rFonts w:ascii="Times New Roman" w:eastAsia="Calibri" w:hAnsi="Times New Roman" w:cs="Times New Roman"/>
                <w:b/>
                <w:bCs/>
              </w:rPr>
            </w:pPr>
          </w:p>
        </w:tc>
        <w:tc>
          <w:tcPr>
            <w:tcW w:w="1277" w:type="dxa"/>
            <w:tcBorders>
              <w:top w:val="single" w:sz="4" w:space="0" w:color="auto"/>
              <w:left w:val="single" w:sz="4" w:space="0" w:color="auto"/>
              <w:bottom w:val="single" w:sz="4" w:space="0" w:color="auto"/>
              <w:right w:val="single" w:sz="4" w:space="0" w:color="auto"/>
            </w:tcBorders>
          </w:tcPr>
          <w:p w14:paraId="7C4FF787" w14:textId="77777777" w:rsidR="002B74F2" w:rsidRPr="002B74F2" w:rsidRDefault="002B74F2" w:rsidP="002B74F2">
            <w:pPr>
              <w:spacing w:after="0" w:line="240" w:lineRule="auto"/>
              <w:ind w:right="-108"/>
              <w:jc w:val="center"/>
              <w:rPr>
                <w:rFonts w:ascii="Times New Roman" w:eastAsia="Calibri" w:hAnsi="Times New Roman" w:cs="Times New Roman"/>
                <w:b/>
                <w:bCs/>
              </w:rPr>
            </w:pPr>
          </w:p>
        </w:tc>
      </w:tr>
      <w:tr w:rsidR="002B74F2" w:rsidRPr="002B74F2" w14:paraId="4C1D8679" w14:textId="77777777" w:rsidTr="00B5735D">
        <w:trPr>
          <w:jc w:val="center"/>
        </w:trPr>
        <w:tc>
          <w:tcPr>
            <w:tcW w:w="709" w:type="dxa"/>
            <w:tcBorders>
              <w:top w:val="single" w:sz="4" w:space="0" w:color="auto"/>
              <w:left w:val="single" w:sz="4" w:space="0" w:color="auto"/>
              <w:bottom w:val="single" w:sz="4" w:space="0" w:color="auto"/>
              <w:right w:val="single" w:sz="4" w:space="0" w:color="auto"/>
            </w:tcBorders>
          </w:tcPr>
          <w:p w14:paraId="539E2EBB" w14:textId="77777777" w:rsidR="002B74F2" w:rsidRPr="002B74F2" w:rsidRDefault="002B74F2" w:rsidP="002B74F2">
            <w:pPr>
              <w:spacing w:after="0" w:line="240" w:lineRule="auto"/>
              <w:ind w:right="-108"/>
              <w:jc w:val="center"/>
              <w:rPr>
                <w:rFonts w:ascii="Times New Roman" w:eastAsia="Calibri" w:hAnsi="Times New Roman" w:cs="Times New Roman"/>
                <w:bCs/>
              </w:rPr>
            </w:pPr>
            <w:r w:rsidRPr="002B74F2">
              <w:rPr>
                <w:rFonts w:ascii="Times New Roman" w:eastAsia="Calibri" w:hAnsi="Times New Roman" w:cs="Times New Roman"/>
                <w:bCs/>
              </w:rPr>
              <w:t>36</w:t>
            </w:r>
          </w:p>
        </w:tc>
        <w:tc>
          <w:tcPr>
            <w:tcW w:w="709" w:type="dxa"/>
            <w:tcBorders>
              <w:top w:val="single" w:sz="4" w:space="0" w:color="auto"/>
              <w:left w:val="single" w:sz="4" w:space="0" w:color="auto"/>
              <w:bottom w:val="single" w:sz="4" w:space="0" w:color="auto"/>
              <w:right w:val="single" w:sz="4" w:space="0" w:color="auto"/>
            </w:tcBorders>
          </w:tcPr>
          <w:p w14:paraId="7673A5E1" w14:textId="77777777" w:rsidR="002B74F2" w:rsidRPr="002B74F2" w:rsidRDefault="002B74F2" w:rsidP="002B74F2">
            <w:pPr>
              <w:spacing w:after="0" w:line="240" w:lineRule="auto"/>
              <w:jc w:val="center"/>
              <w:rPr>
                <w:rFonts w:ascii="Times New Roman" w:eastAsia="Calibri" w:hAnsi="Times New Roman" w:cs="Times New Roman"/>
                <w:bCs/>
              </w:rPr>
            </w:pPr>
          </w:p>
        </w:tc>
        <w:tc>
          <w:tcPr>
            <w:tcW w:w="5807" w:type="dxa"/>
            <w:tcBorders>
              <w:top w:val="single" w:sz="4" w:space="0" w:color="auto"/>
              <w:left w:val="single" w:sz="4" w:space="0" w:color="auto"/>
              <w:bottom w:val="single" w:sz="4" w:space="0" w:color="auto"/>
              <w:right w:val="single" w:sz="4" w:space="0" w:color="auto"/>
            </w:tcBorders>
          </w:tcPr>
          <w:p w14:paraId="4DAFA2CC" w14:textId="77777777" w:rsidR="002B74F2" w:rsidRPr="002B74F2" w:rsidRDefault="002B74F2" w:rsidP="002B74F2">
            <w:pPr>
              <w:spacing w:after="0" w:line="240" w:lineRule="auto"/>
              <w:rPr>
                <w:rFonts w:ascii="Times New Roman" w:eastAsia="Calibri" w:hAnsi="Times New Roman" w:cs="Times New Roman"/>
              </w:rPr>
            </w:pPr>
            <w:r w:rsidRPr="002B74F2">
              <w:rPr>
                <w:rFonts w:ascii="Times New Roman" w:eastAsia="Times New Roman" w:hAnsi="Times New Roman" w:cs="Times New Roman"/>
                <w:b/>
              </w:rPr>
              <w:t xml:space="preserve">Пр. </w:t>
            </w:r>
            <w:r w:rsidRPr="002B74F2">
              <w:rPr>
                <w:rFonts w:ascii="Times New Roman" w:eastAsia="Times New Roman" w:hAnsi="Times New Roman" w:cs="Times New Roman"/>
              </w:rPr>
              <w:t>Викторина «</w:t>
            </w:r>
            <w:r w:rsidRPr="002B74F2">
              <w:rPr>
                <w:rFonts w:ascii="Times New Roman" w:eastAsia="Calibri" w:hAnsi="Times New Roman" w:cs="Times New Roman"/>
              </w:rPr>
              <w:t>В мире компьютерной графики»</w:t>
            </w:r>
            <w:r w:rsidRPr="002B74F2">
              <w:rPr>
                <w:rFonts w:ascii="Times New Roman" w:eastAsia="Times New Roman" w:hAnsi="Times New Roman" w:cs="Times New Roman"/>
              </w:rPr>
              <w:t>. Итоговая диагностика.</w:t>
            </w:r>
          </w:p>
        </w:tc>
        <w:tc>
          <w:tcPr>
            <w:tcW w:w="852" w:type="dxa"/>
            <w:tcBorders>
              <w:top w:val="single" w:sz="4" w:space="0" w:color="auto"/>
              <w:left w:val="single" w:sz="4" w:space="0" w:color="auto"/>
              <w:bottom w:val="single" w:sz="4" w:space="0" w:color="auto"/>
              <w:right w:val="single" w:sz="4" w:space="0" w:color="auto"/>
            </w:tcBorders>
          </w:tcPr>
          <w:p w14:paraId="660541E6" w14:textId="77777777" w:rsidR="002B74F2" w:rsidRPr="002B74F2" w:rsidRDefault="002B74F2" w:rsidP="002B74F2">
            <w:pPr>
              <w:spacing w:after="0" w:line="240" w:lineRule="auto"/>
              <w:jc w:val="center"/>
              <w:rPr>
                <w:rFonts w:ascii="Times New Roman" w:eastAsia="Calibri" w:hAnsi="Times New Roman" w:cs="Times New Roman"/>
                <w:bCs/>
              </w:rPr>
            </w:pPr>
            <w:r w:rsidRPr="002B74F2">
              <w:rPr>
                <w:rFonts w:ascii="Times New Roman" w:eastAsia="Calibri" w:hAnsi="Times New Roman" w:cs="Times New Roman"/>
                <w:bCs/>
              </w:rPr>
              <w:t>1</w:t>
            </w:r>
          </w:p>
        </w:tc>
        <w:tc>
          <w:tcPr>
            <w:tcW w:w="853" w:type="dxa"/>
            <w:tcBorders>
              <w:top w:val="single" w:sz="4" w:space="0" w:color="auto"/>
              <w:left w:val="single" w:sz="4" w:space="0" w:color="auto"/>
              <w:bottom w:val="single" w:sz="4" w:space="0" w:color="auto"/>
              <w:right w:val="single" w:sz="4" w:space="0" w:color="auto"/>
            </w:tcBorders>
          </w:tcPr>
          <w:p w14:paraId="72BE13EE" w14:textId="77777777" w:rsidR="002B74F2" w:rsidRPr="002B74F2" w:rsidRDefault="002B74F2" w:rsidP="002B74F2">
            <w:pPr>
              <w:spacing w:after="0" w:line="240" w:lineRule="auto"/>
              <w:jc w:val="center"/>
              <w:rPr>
                <w:rFonts w:ascii="Times New Roman" w:eastAsia="Calibri" w:hAnsi="Times New Roman" w:cs="Times New Roman"/>
                <w:bCs/>
              </w:rPr>
            </w:pPr>
          </w:p>
        </w:tc>
        <w:tc>
          <w:tcPr>
            <w:tcW w:w="1277" w:type="dxa"/>
            <w:tcBorders>
              <w:top w:val="single" w:sz="4" w:space="0" w:color="auto"/>
              <w:left w:val="single" w:sz="4" w:space="0" w:color="auto"/>
              <w:bottom w:val="single" w:sz="4" w:space="0" w:color="auto"/>
              <w:right w:val="single" w:sz="4" w:space="0" w:color="auto"/>
            </w:tcBorders>
          </w:tcPr>
          <w:p w14:paraId="010F8993" w14:textId="77777777" w:rsidR="002B74F2" w:rsidRPr="002B74F2" w:rsidRDefault="002B74F2" w:rsidP="002B74F2">
            <w:pPr>
              <w:spacing w:after="0" w:line="240" w:lineRule="auto"/>
              <w:ind w:right="-108"/>
              <w:jc w:val="center"/>
              <w:rPr>
                <w:rFonts w:ascii="Times New Roman" w:eastAsia="Calibri" w:hAnsi="Times New Roman" w:cs="Times New Roman"/>
                <w:bCs/>
              </w:rPr>
            </w:pPr>
            <w:r w:rsidRPr="002B74F2">
              <w:rPr>
                <w:rFonts w:ascii="Times New Roman" w:eastAsia="Calibri" w:hAnsi="Times New Roman" w:cs="Times New Roman"/>
                <w:bCs/>
              </w:rPr>
              <w:t xml:space="preserve">Викторина </w:t>
            </w:r>
          </w:p>
        </w:tc>
      </w:tr>
      <w:bookmarkEnd w:id="1"/>
      <w:tr w:rsidR="002B74F2" w:rsidRPr="002B74F2" w14:paraId="3ED387C8" w14:textId="77777777" w:rsidTr="00B5735D">
        <w:trPr>
          <w:jc w:val="center"/>
        </w:trPr>
        <w:tc>
          <w:tcPr>
            <w:tcW w:w="709" w:type="dxa"/>
            <w:tcBorders>
              <w:top w:val="single" w:sz="4" w:space="0" w:color="auto"/>
              <w:left w:val="single" w:sz="4" w:space="0" w:color="auto"/>
              <w:bottom w:val="single" w:sz="4" w:space="0" w:color="auto"/>
              <w:right w:val="single" w:sz="4" w:space="0" w:color="auto"/>
            </w:tcBorders>
          </w:tcPr>
          <w:p w14:paraId="23BCA108" w14:textId="77777777" w:rsidR="002B74F2" w:rsidRPr="002B74F2" w:rsidRDefault="002B74F2" w:rsidP="002B74F2">
            <w:pPr>
              <w:spacing w:after="0" w:line="240" w:lineRule="auto"/>
              <w:ind w:right="-108"/>
              <w:jc w:val="center"/>
              <w:rPr>
                <w:rFonts w:ascii="Times New Roman" w:eastAsia="Calibri" w:hAnsi="Times New Roman" w:cs="Times New Roman"/>
                <w:bCs/>
              </w:rPr>
            </w:pPr>
          </w:p>
        </w:tc>
        <w:tc>
          <w:tcPr>
            <w:tcW w:w="709" w:type="dxa"/>
            <w:tcBorders>
              <w:top w:val="single" w:sz="4" w:space="0" w:color="auto"/>
              <w:left w:val="single" w:sz="4" w:space="0" w:color="auto"/>
              <w:bottom w:val="single" w:sz="4" w:space="0" w:color="auto"/>
              <w:right w:val="single" w:sz="4" w:space="0" w:color="auto"/>
            </w:tcBorders>
          </w:tcPr>
          <w:p w14:paraId="167A8361" w14:textId="77777777" w:rsidR="002B74F2" w:rsidRPr="002B74F2" w:rsidRDefault="002B74F2" w:rsidP="002B74F2">
            <w:pPr>
              <w:spacing w:after="0" w:line="240" w:lineRule="auto"/>
              <w:jc w:val="center"/>
              <w:rPr>
                <w:rFonts w:ascii="Times New Roman" w:eastAsia="Calibri" w:hAnsi="Times New Roman" w:cs="Times New Roman"/>
                <w:bCs/>
              </w:rPr>
            </w:pPr>
          </w:p>
        </w:tc>
        <w:tc>
          <w:tcPr>
            <w:tcW w:w="5807" w:type="dxa"/>
            <w:tcBorders>
              <w:top w:val="single" w:sz="4" w:space="0" w:color="auto"/>
              <w:left w:val="single" w:sz="4" w:space="0" w:color="auto"/>
              <w:bottom w:val="single" w:sz="4" w:space="0" w:color="auto"/>
              <w:right w:val="single" w:sz="4" w:space="0" w:color="auto"/>
            </w:tcBorders>
          </w:tcPr>
          <w:p w14:paraId="750EE10C" w14:textId="77777777" w:rsidR="002B74F2" w:rsidRPr="002B74F2" w:rsidRDefault="002B74F2" w:rsidP="002B74F2">
            <w:pPr>
              <w:spacing w:after="0" w:line="240" w:lineRule="auto"/>
              <w:jc w:val="right"/>
              <w:rPr>
                <w:rFonts w:ascii="Times New Roman" w:eastAsia="Times New Roman" w:hAnsi="Times New Roman" w:cs="Times New Roman"/>
              </w:rPr>
            </w:pPr>
            <w:r w:rsidRPr="002B74F2">
              <w:rPr>
                <w:rFonts w:ascii="Times New Roman" w:eastAsia="Times New Roman" w:hAnsi="Times New Roman" w:cs="Times New Roman"/>
                <w:b/>
              </w:rPr>
              <w:t>Итого</w:t>
            </w:r>
          </w:p>
        </w:tc>
        <w:tc>
          <w:tcPr>
            <w:tcW w:w="852" w:type="dxa"/>
            <w:tcBorders>
              <w:top w:val="single" w:sz="4" w:space="0" w:color="auto"/>
              <w:left w:val="single" w:sz="4" w:space="0" w:color="auto"/>
              <w:bottom w:val="single" w:sz="4" w:space="0" w:color="auto"/>
              <w:right w:val="single" w:sz="4" w:space="0" w:color="auto"/>
            </w:tcBorders>
          </w:tcPr>
          <w:p w14:paraId="56DC8E22" w14:textId="77777777" w:rsidR="002B74F2" w:rsidRPr="002B74F2" w:rsidRDefault="002B74F2" w:rsidP="002B74F2">
            <w:pPr>
              <w:spacing w:after="0" w:line="240" w:lineRule="auto"/>
              <w:jc w:val="center"/>
              <w:rPr>
                <w:rFonts w:ascii="Times New Roman" w:eastAsia="Calibri" w:hAnsi="Times New Roman" w:cs="Times New Roman"/>
                <w:b/>
                <w:bCs/>
              </w:rPr>
            </w:pPr>
            <w:r w:rsidRPr="002B74F2">
              <w:rPr>
                <w:rFonts w:ascii="Times New Roman" w:eastAsia="Calibri" w:hAnsi="Times New Roman" w:cs="Times New Roman"/>
                <w:b/>
                <w:bCs/>
              </w:rPr>
              <w:t>36</w:t>
            </w:r>
          </w:p>
        </w:tc>
        <w:tc>
          <w:tcPr>
            <w:tcW w:w="853" w:type="dxa"/>
            <w:tcBorders>
              <w:top w:val="single" w:sz="4" w:space="0" w:color="auto"/>
              <w:left w:val="single" w:sz="4" w:space="0" w:color="auto"/>
              <w:bottom w:val="single" w:sz="4" w:space="0" w:color="auto"/>
              <w:right w:val="single" w:sz="4" w:space="0" w:color="auto"/>
            </w:tcBorders>
          </w:tcPr>
          <w:p w14:paraId="66458318" w14:textId="77777777" w:rsidR="002B74F2" w:rsidRPr="002B74F2" w:rsidRDefault="002B74F2" w:rsidP="002B74F2">
            <w:pPr>
              <w:spacing w:after="0" w:line="240" w:lineRule="auto"/>
              <w:jc w:val="center"/>
              <w:rPr>
                <w:rFonts w:ascii="Times New Roman" w:eastAsia="Calibri" w:hAnsi="Times New Roman" w:cs="Times New Roman"/>
                <w:b/>
                <w:bCs/>
              </w:rPr>
            </w:pPr>
          </w:p>
        </w:tc>
        <w:tc>
          <w:tcPr>
            <w:tcW w:w="1277" w:type="dxa"/>
            <w:tcBorders>
              <w:top w:val="single" w:sz="4" w:space="0" w:color="auto"/>
              <w:left w:val="single" w:sz="4" w:space="0" w:color="auto"/>
              <w:bottom w:val="single" w:sz="4" w:space="0" w:color="auto"/>
              <w:right w:val="single" w:sz="4" w:space="0" w:color="auto"/>
            </w:tcBorders>
          </w:tcPr>
          <w:p w14:paraId="13C31A45" w14:textId="77777777" w:rsidR="002B74F2" w:rsidRPr="002B74F2" w:rsidRDefault="002B74F2" w:rsidP="002B74F2">
            <w:pPr>
              <w:spacing w:after="0" w:line="240" w:lineRule="auto"/>
              <w:jc w:val="center"/>
              <w:rPr>
                <w:rFonts w:ascii="Times New Roman" w:eastAsia="Calibri" w:hAnsi="Times New Roman" w:cs="Times New Roman"/>
                <w:b/>
                <w:bCs/>
              </w:rPr>
            </w:pPr>
          </w:p>
        </w:tc>
      </w:tr>
    </w:tbl>
    <w:p w14:paraId="540CDEC5" w14:textId="77777777" w:rsidR="002B74F2" w:rsidRPr="002B74F2" w:rsidRDefault="002B74F2" w:rsidP="002B74F2">
      <w:pPr>
        <w:spacing w:after="200" w:line="240" w:lineRule="auto"/>
        <w:rPr>
          <w:rFonts w:ascii="Times New Roman" w:eastAsia="Calibri" w:hAnsi="Times New Roman" w:cs="Times New Roman"/>
        </w:rPr>
      </w:pPr>
    </w:p>
    <w:p w14:paraId="0CCB009D" w14:textId="77777777" w:rsidR="002B74F2" w:rsidRPr="002B74F2" w:rsidRDefault="002B74F2" w:rsidP="002B74F2">
      <w:pPr>
        <w:tabs>
          <w:tab w:val="left" w:pos="3772"/>
        </w:tabs>
        <w:spacing w:after="200" w:line="276" w:lineRule="auto"/>
        <w:rPr>
          <w:rFonts w:ascii="Times New Roman" w:eastAsia="Times New Roman" w:hAnsi="Times New Roman" w:cs="Times New Roman"/>
          <w:sz w:val="24"/>
          <w:szCs w:val="24"/>
          <w:lang w:eastAsia="ru-RU"/>
        </w:rPr>
      </w:pPr>
    </w:p>
    <w:p w14:paraId="62E340BA" w14:textId="77777777" w:rsidR="002B74F2" w:rsidRPr="002B74F2" w:rsidRDefault="002B74F2" w:rsidP="002B74F2">
      <w:pPr>
        <w:tabs>
          <w:tab w:val="left" w:pos="3772"/>
        </w:tabs>
        <w:spacing w:after="200" w:line="276" w:lineRule="auto"/>
        <w:rPr>
          <w:rFonts w:ascii="Times New Roman" w:eastAsia="Times New Roman" w:hAnsi="Times New Roman" w:cs="Times New Roman"/>
          <w:sz w:val="24"/>
          <w:szCs w:val="24"/>
          <w:lang w:eastAsia="ru-RU"/>
        </w:rPr>
      </w:pPr>
    </w:p>
    <w:p w14:paraId="43371A87" w14:textId="77777777" w:rsidR="002B74F2" w:rsidRPr="002B74F2" w:rsidRDefault="002B74F2" w:rsidP="002B74F2">
      <w:pPr>
        <w:tabs>
          <w:tab w:val="left" w:pos="3772"/>
        </w:tabs>
        <w:spacing w:after="200" w:line="276" w:lineRule="auto"/>
        <w:rPr>
          <w:rFonts w:ascii="Times New Roman" w:eastAsia="Times New Roman" w:hAnsi="Times New Roman" w:cs="Times New Roman"/>
          <w:sz w:val="24"/>
          <w:szCs w:val="24"/>
          <w:lang w:eastAsia="ru-RU"/>
        </w:rPr>
      </w:pPr>
    </w:p>
    <w:p w14:paraId="340189A8" w14:textId="77777777" w:rsidR="002B74F2" w:rsidRPr="002B74F2" w:rsidRDefault="002B74F2" w:rsidP="002B74F2">
      <w:pPr>
        <w:tabs>
          <w:tab w:val="left" w:pos="3772"/>
        </w:tabs>
        <w:spacing w:after="200" w:line="276" w:lineRule="auto"/>
        <w:rPr>
          <w:rFonts w:ascii="Times New Roman" w:eastAsia="Times New Roman" w:hAnsi="Times New Roman" w:cs="Times New Roman"/>
          <w:sz w:val="24"/>
          <w:szCs w:val="24"/>
          <w:lang w:eastAsia="ru-RU"/>
        </w:rPr>
      </w:pPr>
    </w:p>
    <w:p w14:paraId="3A0AB8FD" w14:textId="77777777" w:rsidR="002B74F2" w:rsidRPr="002B74F2" w:rsidRDefault="002B74F2" w:rsidP="002B74F2">
      <w:pPr>
        <w:tabs>
          <w:tab w:val="left" w:pos="3772"/>
        </w:tabs>
        <w:spacing w:after="200" w:line="276" w:lineRule="auto"/>
        <w:rPr>
          <w:rFonts w:ascii="Times New Roman" w:eastAsia="Times New Roman" w:hAnsi="Times New Roman" w:cs="Times New Roman"/>
          <w:sz w:val="24"/>
          <w:szCs w:val="24"/>
          <w:lang w:eastAsia="ru-RU"/>
        </w:rPr>
      </w:pPr>
    </w:p>
    <w:p w14:paraId="1934A388" w14:textId="77777777" w:rsidR="00506646" w:rsidRDefault="00506646"/>
    <w:sectPr w:rsidR="00506646" w:rsidSect="002B74F2">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20"/>
    <w:lvl w:ilvl="0">
      <w:start w:val="1"/>
      <w:numFmt w:val="bullet"/>
      <w:lvlText w:val=""/>
      <w:lvlJc w:val="left"/>
      <w:pPr>
        <w:tabs>
          <w:tab w:val="num" w:pos="720"/>
        </w:tabs>
        <w:ind w:left="720" w:hanging="360"/>
      </w:pPr>
      <w:rPr>
        <w:rFonts w:ascii="Symbol" w:hAnsi="Symbol" w:cs="Symbol" w:hint="default"/>
        <w:sz w:val="20"/>
        <w:szCs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 w15:restartNumberingAfterBreak="0">
    <w:nsid w:val="00000005"/>
    <w:multiLevelType w:val="multilevel"/>
    <w:tmpl w:val="00000005"/>
    <w:name w:val="WW8Num28"/>
    <w:lvl w:ilvl="0">
      <w:start w:val="1"/>
      <w:numFmt w:val="bullet"/>
      <w:lvlText w:val=""/>
      <w:lvlJc w:val="left"/>
      <w:pPr>
        <w:tabs>
          <w:tab w:val="num" w:pos="720"/>
        </w:tabs>
        <w:ind w:left="720" w:hanging="360"/>
      </w:pPr>
      <w:rPr>
        <w:rFonts w:ascii="Symbol" w:hAnsi="Symbol" w:cs="Symbol" w:hint="default"/>
        <w:sz w:val="20"/>
        <w:szCs w:val="24"/>
      </w:rPr>
    </w:lvl>
    <w:lvl w:ilvl="1">
      <w:start w:val="6"/>
      <w:numFmt w:val="decimal"/>
      <w:lvlText w:val="%2."/>
      <w:lvlJc w:val="left"/>
      <w:pPr>
        <w:tabs>
          <w:tab w:val="num" w:pos="1440"/>
        </w:tabs>
        <w:ind w:left="1440" w:hanging="360"/>
      </w:pPr>
      <w:rPr>
        <w:rFonts w:eastAsia="Times New Roman" w:hint="default"/>
        <w:b/>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15:restartNumberingAfterBreak="0">
    <w:nsid w:val="00000006"/>
    <w:multiLevelType w:val="multilevel"/>
    <w:tmpl w:val="00000006"/>
    <w:name w:val="WW8Num33"/>
    <w:lvl w:ilvl="0">
      <w:start w:val="1"/>
      <w:numFmt w:val="bullet"/>
      <w:lvlText w:val=""/>
      <w:lvlJc w:val="left"/>
      <w:pPr>
        <w:tabs>
          <w:tab w:val="num" w:pos="720"/>
        </w:tabs>
        <w:ind w:left="720" w:hanging="360"/>
      </w:pPr>
      <w:rPr>
        <w:rFonts w:ascii="Symbol" w:hAnsi="Symbol" w:cs="Symbol" w:hint="default"/>
        <w:sz w:val="20"/>
        <w:szCs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15:restartNumberingAfterBreak="0">
    <w:nsid w:val="00000007"/>
    <w:multiLevelType w:val="singleLevel"/>
    <w:tmpl w:val="00000007"/>
    <w:name w:val="WW8Num14"/>
    <w:lvl w:ilvl="0">
      <w:numFmt w:val="bullet"/>
      <w:lvlText w:val="•"/>
      <w:lvlJc w:val="left"/>
      <w:pPr>
        <w:tabs>
          <w:tab w:val="num" w:pos="0"/>
        </w:tabs>
      </w:pPr>
      <w:rPr>
        <w:rFonts w:ascii="Arial" w:hAnsi="Arial"/>
      </w:rPr>
    </w:lvl>
  </w:abstractNum>
  <w:abstractNum w:abstractNumId="4" w15:restartNumberingAfterBreak="0">
    <w:nsid w:val="020C3A25"/>
    <w:multiLevelType w:val="hybridMultilevel"/>
    <w:tmpl w:val="D9FE5E5E"/>
    <w:lvl w:ilvl="0" w:tplc="A702A012">
      <w:start w:val="1"/>
      <w:numFmt w:val="bullet"/>
      <w:lvlText w:val=""/>
      <w:lvlJc w:val="left"/>
      <w:pPr>
        <w:ind w:left="1004"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6743BDA"/>
    <w:multiLevelType w:val="hybridMultilevel"/>
    <w:tmpl w:val="90D015E0"/>
    <w:lvl w:ilvl="0" w:tplc="A702A012">
      <w:start w:val="1"/>
      <w:numFmt w:val="bullet"/>
      <w:lvlText w:val=""/>
      <w:lvlJc w:val="left"/>
      <w:pPr>
        <w:ind w:left="1004" w:hanging="360"/>
      </w:pPr>
      <w:rPr>
        <w:rFonts w:ascii="Symbol" w:hAnsi="Symbol" w:hint="default"/>
        <w:sz w:val="20"/>
        <w:szCs w:val="20"/>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15:restartNumberingAfterBreak="0">
    <w:nsid w:val="08624D92"/>
    <w:multiLevelType w:val="hybridMultilevel"/>
    <w:tmpl w:val="472E40E0"/>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7" w15:restartNumberingAfterBreak="0">
    <w:nsid w:val="08BF3DEA"/>
    <w:multiLevelType w:val="hybridMultilevel"/>
    <w:tmpl w:val="E0944AC8"/>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BC835FE"/>
    <w:multiLevelType w:val="multilevel"/>
    <w:tmpl w:val="31FE5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E2252C8"/>
    <w:multiLevelType w:val="multilevel"/>
    <w:tmpl w:val="E2B01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FD4685E"/>
    <w:multiLevelType w:val="hybridMultilevel"/>
    <w:tmpl w:val="495255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9243450"/>
    <w:multiLevelType w:val="multilevel"/>
    <w:tmpl w:val="FFE4551A"/>
    <w:lvl w:ilvl="0">
      <w:start w:val="2"/>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b/>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E2E0A1A"/>
    <w:multiLevelType w:val="multilevel"/>
    <w:tmpl w:val="ADD0B318"/>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01C794C"/>
    <w:multiLevelType w:val="hybridMultilevel"/>
    <w:tmpl w:val="3880CEA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4" w15:restartNumberingAfterBreak="0">
    <w:nsid w:val="2041217C"/>
    <w:multiLevelType w:val="multilevel"/>
    <w:tmpl w:val="0FDCF04E"/>
    <w:lvl w:ilvl="0">
      <w:start w:val="1"/>
      <w:numFmt w:val="decimal"/>
      <w:lvlText w:val="%1."/>
      <w:lvlJc w:val="left"/>
      <w:pPr>
        <w:tabs>
          <w:tab w:val="num" w:pos="360"/>
        </w:tabs>
        <w:ind w:left="36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64018A1"/>
    <w:multiLevelType w:val="multilevel"/>
    <w:tmpl w:val="2368C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9DA51D1"/>
    <w:multiLevelType w:val="hybridMultilevel"/>
    <w:tmpl w:val="1108AC58"/>
    <w:lvl w:ilvl="0" w:tplc="00000007">
      <w:numFmt w:val="bullet"/>
      <w:lvlText w:val="•"/>
      <w:lvlJc w:val="left"/>
      <w:pPr>
        <w:ind w:left="862" w:hanging="360"/>
      </w:pPr>
      <w:rPr>
        <w:rFonts w:ascii="Arial" w:hAnsi="Arial"/>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7" w15:restartNumberingAfterBreak="0">
    <w:nsid w:val="2D5D1453"/>
    <w:multiLevelType w:val="hybridMultilevel"/>
    <w:tmpl w:val="B7F8155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15:restartNumberingAfterBreak="0">
    <w:nsid w:val="3126485C"/>
    <w:multiLevelType w:val="multilevel"/>
    <w:tmpl w:val="ADD0B318"/>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15D71F8"/>
    <w:multiLevelType w:val="hybridMultilevel"/>
    <w:tmpl w:val="0794F6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FE16623"/>
    <w:multiLevelType w:val="hybridMultilevel"/>
    <w:tmpl w:val="50961BEE"/>
    <w:lvl w:ilvl="0" w:tplc="00000007">
      <w:numFmt w:val="bullet"/>
      <w:lvlText w:val="•"/>
      <w:lvlJc w:val="left"/>
      <w:pPr>
        <w:ind w:left="720" w:hanging="360"/>
      </w:pPr>
      <w:rPr>
        <w:rFonts w:ascii="Arial" w:hAnsi="Aria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C074030"/>
    <w:multiLevelType w:val="multilevel"/>
    <w:tmpl w:val="7FC65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E675131"/>
    <w:multiLevelType w:val="multilevel"/>
    <w:tmpl w:val="F71A6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15770D0"/>
    <w:multiLevelType w:val="hybridMultilevel"/>
    <w:tmpl w:val="BB9622A0"/>
    <w:lvl w:ilvl="0" w:tplc="A808D4A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671145A"/>
    <w:multiLevelType w:val="multilevel"/>
    <w:tmpl w:val="E2B01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14728674">
    <w:abstractNumId w:val="22"/>
  </w:num>
  <w:num w:numId="2" w16cid:durableId="626468919">
    <w:abstractNumId w:val="6"/>
  </w:num>
  <w:num w:numId="3" w16cid:durableId="1928925939">
    <w:abstractNumId w:val="17"/>
  </w:num>
  <w:num w:numId="4" w16cid:durableId="885944559">
    <w:abstractNumId w:val="3"/>
  </w:num>
  <w:num w:numId="5" w16cid:durableId="1630358717">
    <w:abstractNumId w:val="23"/>
  </w:num>
  <w:num w:numId="6" w16cid:durableId="990132610">
    <w:abstractNumId w:val="0"/>
  </w:num>
  <w:num w:numId="7" w16cid:durableId="2057655558">
    <w:abstractNumId w:val="1"/>
  </w:num>
  <w:num w:numId="8" w16cid:durableId="142551153">
    <w:abstractNumId w:val="2"/>
  </w:num>
  <w:num w:numId="9" w16cid:durableId="912816640">
    <w:abstractNumId w:val="12"/>
  </w:num>
  <w:num w:numId="10" w16cid:durableId="660353438">
    <w:abstractNumId w:val="18"/>
  </w:num>
  <w:num w:numId="11" w16cid:durableId="1096560632">
    <w:abstractNumId w:val="14"/>
  </w:num>
  <w:num w:numId="12" w16cid:durableId="1950233309">
    <w:abstractNumId w:val="8"/>
  </w:num>
  <w:num w:numId="13" w16cid:durableId="2017809158">
    <w:abstractNumId w:val="15"/>
  </w:num>
  <w:num w:numId="14" w16cid:durableId="1462462198">
    <w:abstractNumId w:val="11"/>
  </w:num>
  <w:num w:numId="15" w16cid:durableId="883560217">
    <w:abstractNumId w:val="20"/>
  </w:num>
  <w:num w:numId="16" w16cid:durableId="1488085940">
    <w:abstractNumId w:val="16"/>
  </w:num>
  <w:num w:numId="17" w16cid:durableId="1187795876">
    <w:abstractNumId w:val="7"/>
  </w:num>
  <w:num w:numId="18" w16cid:durableId="1966085742">
    <w:abstractNumId w:val="19"/>
  </w:num>
  <w:num w:numId="19" w16cid:durableId="1005669645">
    <w:abstractNumId w:val="21"/>
  </w:num>
  <w:num w:numId="20" w16cid:durableId="859273180">
    <w:abstractNumId w:val="13"/>
  </w:num>
  <w:num w:numId="21" w16cid:durableId="2043020957">
    <w:abstractNumId w:val="10"/>
  </w:num>
  <w:num w:numId="22" w16cid:durableId="1774664750">
    <w:abstractNumId w:val="24"/>
  </w:num>
  <w:num w:numId="23" w16cid:durableId="1824080857">
    <w:abstractNumId w:val="9"/>
  </w:num>
  <w:num w:numId="24" w16cid:durableId="550579909">
    <w:abstractNumId w:val="5"/>
  </w:num>
  <w:num w:numId="25" w16cid:durableId="211774839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548"/>
    <w:rsid w:val="002B74F2"/>
    <w:rsid w:val="00506646"/>
    <w:rsid w:val="007225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7DDDF5-48D1-4DF4-8C10-3FA8A347A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2B74F2"/>
    <w:pPr>
      <w:keepNext/>
      <w:spacing w:after="0" w:line="240" w:lineRule="auto"/>
      <w:jc w:val="both"/>
      <w:outlineLvl w:val="0"/>
    </w:pPr>
    <w:rPr>
      <w:rFonts w:ascii="Times New Roman" w:eastAsia="Times New Roman" w:hAnsi="Times New Roman" w:cs="Times New Roman"/>
      <w:b/>
      <w:sz w:val="32"/>
      <w:szCs w:val="20"/>
      <w:lang w:val="x-none" w:eastAsia="ru-RU"/>
    </w:rPr>
  </w:style>
  <w:style w:type="paragraph" w:styleId="3">
    <w:name w:val="heading 3"/>
    <w:basedOn w:val="a"/>
    <w:next w:val="a"/>
    <w:link w:val="30"/>
    <w:qFormat/>
    <w:rsid w:val="002B74F2"/>
    <w:pPr>
      <w:keepNext/>
      <w:spacing w:before="240" w:after="60" w:line="240" w:lineRule="auto"/>
      <w:outlineLvl w:val="2"/>
    </w:pPr>
    <w:rPr>
      <w:rFonts w:ascii="Arial" w:eastAsia="Times New Roman" w:hAnsi="Arial" w:cs="Times New Roman"/>
      <w:b/>
      <w:bCs/>
      <w:sz w:val="26"/>
      <w:szCs w:val="26"/>
      <w:lang w:val="x-none" w:eastAsia="ru-RU"/>
    </w:rPr>
  </w:style>
  <w:style w:type="paragraph" w:styleId="4">
    <w:name w:val="heading 4"/>
    <w:basedOn w:val="a"/>
    <w:next w:val="a"/>
    <w:link w:val="40"/>
    <w:qFormat/>
    <w:rsid w:val="002B74F2"/>
    <w:pPr>
      <w:keepNext/>
      <w:spacing w:before="240" w:after="60" w:line="240" w:lineRule="auto"/>
      <w:outlineLvl w:val="3"/>
    </w:pPr>
    <w:rPr>
      <w:rFonts w:ascii="Times New Roman" w:eastAsia="Times New Roman" w:hAnsi="Times New Roman" w:cs="Times New Roman"/>
      <w:b/>
      <w:bCs/>
      <w:sz w:val="28"/>
      <w:szCs w:val="28"/>
      <w:lang w:val="x-none" w:eastAsia="ru-RU"/>
    </w:rPr>
  </w:style>
  <w:style w:type="paragraph" w:styleId="7">
    <w:name w:val="heading 7"/>
    <w:basedOn w:val="a"/>
    <w:next w:val="a"/>
    <w:link w:val="70"/>
    <w:qFormat/>
    <w:rsid w:val="002B74F2"/>
    <w:pPr>
      <w:keepNext/>
      <w:spacing w:after="0" w:line="240" w:lineRule="auto"/>
      <w:jc w:val="center"/>
      <w:outlineLvl w:val="6"/>
    </w:pPr>
    <w:rPr>
      <w:rFonts w:ascii="Times New Roman" w:eastAsia="Times New Roman" w:hAnsi="Times New Roman" w:cs="Times New Roman"/>
      <w:sz w:val="36"/>
      <w:szCs w:val="20"/>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B74F2"/>
    <w:rPr>
      <w:rFonts w:ascii="Times New Roman" w:eastAsia="Times New Roman" w:hAnsi="Times New Roman" w:cs="Times New Roman"/>
      <w:b/>
      <w:sz w:val="32"/>
      <w:szCs w:val="20"/>
      <w:lang w:val="x-none" w:eastAsia="ru-RU"/>
    </w:rPr>
  </w:style>
  <w:style w:type="character" w:customStyle="1" w:styleId="30">
    <w:name w:val="Заголовок 3 Знак"/>
    <w:basedOn w:val="a0"/>
    <w:link w:val="3"/>
    <w:rsid w:val="002B74F2"/>
    <w:rPr>
      <w:rFonts w:ascii="Arial" w:eastAsia="Times New Roman" w:hAnsi="Arial" w:cs="Times New Roman"/>
      <w:b/>
      <w:bCs/>
      <w:sz w:val="26"/>
      <w:szCs w:val="26"/>
      <w:lang w:val="x-none" w:eastAsia="ru-RU"/>
    </w:rPr>
  </w:style>
  <w:style w:type="character" w:customStyle="1" w:styleId="40">
    <w:name w:val="Заголовок 4 Знак"/>
    <w:basedOn w:val="a0"/>
    <w:link w:val="4"/>
    <w:rsid w:val="002B74F2"/>
    <w:rPr>
      <w:rFonts w:ascii="Times New Roman" w:eastAsia="Times New Roman" w:hAnsi="Times New Roman" w:cs="Times New Roman"/>
      <w:b/>
      <w:bCs/>
      <w:sz w:val="28"/>
      <w:szCs w:val="28"/>
      <w:lang w:val="x-none" w:eastAsia="ru-RU"/>
    </w:rPr>
  </w:style>
  <w:style w:type="character" w:customStyle="1" w:styleId="70">
    <w:name w:val="Заголовок 7 Знак"/>
    <w:basedOn w:val="a0"/>
    <w:link w:val="7"/>
    <w:rsid w:val="002B74F2"/>
    <w:rPr>
      <w:rFonts w:ascii="Times New Roman" w:eastAsia="Times New Roman" w:hAnsi="Times New Roman" w:cs="Times New Roman"/>
      <w:sz w:val="36"/>
      <w:szCs w:val="20"/>
      <w:lang w:val="x-none" w:eastAsia="ru-RU"/>
    </w:rPr>
  </w:style>
  <w:style w:type="numbering" w:customStyle="1" w:styleId="11">
    <w:name w:val="Нет списка1"/>
    <w:next w:val="a2"/>
    <w:uiPriority w:val="99"/>
    <w:semiHidden/>
    <w:unhideWhenUsed/>
    <w:rsid w:val="002B74F2"/>
  </w:style>
  <w:style w:type="numbering" w:customStyle="1" w:styleId="110">
    <w:name w:val="Нет списка11"/>
    <w:next w:val="a2"/>
    <w:semiHidden/>
    <w:unhideWhenUsed/>
    <w:rsid w:val="002B74F2"/>
  </w:style>
  <w:style w:type="paragraph" w:styleId="12">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Знак,Знак"/>
    <w:basedOn w:val="a"/>
    <w:next w:val="a3"/>
    <w:link w:val="a4"/>
    <w:qFormat/>
    <w:rsid w:val="002B74F2"/>
    <w:pPr>
      <w:spacing w:after="0" w:line="240" w:lineRule="auto"/>
      <w:jc w:val="center"/>
    </w:pPr>
    <w:rPr>
      <w:rFonts w:ascii="Georgia" w:eastAsia="Times New Roman" w:hAnsi="Georgia" w:cs="Times New Roman"/>
      <w:b/>
      <w:bCs/>
      <w:sz w:val="28"/>
      <w:szCs w:val="24"/>
      <w:lang w:eastAsia="ru-RU"/>
    </w:rPr>
  </w:style>
  <w:style w:type="character" w:styleId="a5">
    <w:name w:val="Strong"/>
    <w:qFormat/>
    <w:rsid w:val="002B74F2"/>
    <w:rPr>
      <w:rFonts w:cs="Times New Roman"/>
      <w:b/>
      <w:bCs/>
    </w:rPr>
  </w:style>
  <w:style w:type="paragraph" w:styleId="a6">
    <w:name w:val="Body Text"/>
    <w:basedOn w:val="a"/>
    <w:link w:val="a7"/>
    <w:rsid w:val="002B74F2"/>
    <w:pPr>
      <w:spacing w:after="0" w:line="240" w:lineRule="auto"/>
    </w:pPr>
    <w:rPr>
      <w:rFonts w:ascii="Georgia" w:eastAsia="Times New Roman" w:hAnsi="Georgia" w:cs="Times New Roman"/>
      <w:b/>
      <w:bCs/>
      <w:i/>
      <w:iCs/>
      <w:sz w:val="24"/>
      <w:szCs w:val="24"/>
      <w:lang w:val="x-none" w:eastAsia="ru-RU"/>
    </w:rPr>
  </w:style>
  <w:style w:type="character" w:customStyle="1" w:styleId="a7">
    <w:name w:val="Основной текст Знак"/>
    <w:basedOn w:val="a0"/>
    <w:link w:val="a6"/>
    <w:rsid w:val="002B74F2"/>
    <w:rPr>
      <w:rFonts w:ascii="Georgia" w:eastAsia="Times New Roman" w:hAnsi="Georgia" w:cs="Times New Roman"/>
      <w:b/>
      <w:bCs/>
      <w:i/>
      <w:iCs/>
      <w:sz w:val="24"/>
      <w:szCs w:val="24"/>
      <w:lang w:val="x-none" w:eastAsia="ru-RU"/>
    </w:rPr>
  </w:style>
  <w:style w:type="table" w:styleId="a8">
    <w:name w:val="Table Grid"/>
    <w:basedOn w:val="a1"/>
    <w:rsid w:val="002B74F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Название Знак"/>
    <w:link w:val="12"/>
    <w:rsid w:val="002B74F2"/>
    <w:rPr>
      <w:rFonts w:ascii="Georgia" w:eastAsia="Times New Roman" w:hAnsi="Georgia" w:cs="Times New Roman"/>
      <w:b/>
      <w:bCs/>
      <w:sz w:val="28"/>
      <w:szCs w:val="24"/>
      <w:lang w:eastAsia="ru-RU"/>
    </w:rPr>
  </w:style>
  <w:style w:type="paragraph" w:styleId="a9">
    <w:name w:val="footer"/>
    <w:basedOn w:val="a"/>
    <w:link w:val="aa"/>
    <w:rsid w:val="002B74F2"/>
    <w:pPr>
      <w:tabs>
        <w:tab w:val="center" w:pos="4677"/>
        <w:tab w:val="right" w:pos="9355"/>
      </w:tabs>
      <w:spacing w:after="0" w:line="240" w:lineRule="auto"/>
    </w:pPr>
    <w:rPr>
      <w:rFonts w:ascii="Times New Roman" w:eastAsia="Times New Roman" w:hAnsi="Times New Roman" w:cs="Times New Roman"/>
      <w:sz w:val="24"/>
      <w:szCs w:val="24"/>
      <w:lang w:val="x-none" w:eastAsia="ru-RU"/>
    </w:rPr>
  </w:style>
  <w:style w:type="character" w:customStyle="1" w:styleId="aa">
    <w:name w:val="Нижний колонтитул Знак"/>
    <w:basedOn w:val="a0"/>
    <w:link w:val="a9"/>
    <w:rsid w:val="002B74F2"/>
    <w:rPr>
      <w:rFonts w:ascii="Times New Roman" w:eastAsia="Times New Roman" w:hAnsi="Times New Roman" w:cs="Times New Roman"/>
      <w:sz w:val="24"/>
      <w:szCs w:val="24"/>
      <w:lang w:val="x-none" w:eastAsia="ru-RU"/>
    </w:rPr>
  </w:style>
  <w:style w:type="character" w:styleId="ab">
    <w:name w:val="page number"/>
    <w:basedOn w:val="a0"/>
    <w:rsid w:val="002B74F2"/>
  </w:style>
  <w:style w:type="paragraph" w:customStyle="1" w:styleId="Default">
    <w:name w:val="Default"/>
    <w:rsid w:val="002B74F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FontStyle22">
    <w:name w:val="Font Style22"/>
    <w:rsid w:val="002B74F2"/>
    <w:rPr>
      <w:rFonts w:ascii="Times New Roman" w:hAnsi="Times New Roman" w:cs="Times New Roman"/>
      <w:sz w:val="22"/>
      <w:szCs w:val="22"/>
    </w:rPr>
  </w:style>
  <w:style w:type="character" w:customStyle="1" w:styleId="FontStyle26">
    <w:name w:val="Font Style26"/>
    <w:rsid w:val="002B74F2"/>
    <w:rPr>
      <w:rFonts w:ascii="Times New Roman" w:hAnsi="Times New Roman" w:cs="Times New Roman"/>
      <w:sz w:val="20"/>
      <w:szCs w:val="20"/>
    </w:rPr>
  </w:style>
  <w:style w:type="paragraph" w:styleId="ac">
    <w:name w:val="header"/>
    <w:basedOn w:val="a"/>
    <w:link w:val="ad"/>
    <w:uiPriority w:val="99"/>
    <w:rsid w:val="002B74F2"/>
    <w:pPr>
      <w:tabs>
        <w:tab w:val="center" w:pos="4677"/>
        <w:tab w:val="right" w:pos="9355"/>
      </w:tabs>
      <w:spacing w:after="0" w:line="240" w:lineRule="auto"/>
    </w:pPr>
    <w:rPr>
      <w:rFonts w:ascii="Times New Roman" w:eastAsia="Times New Roman" w:hAnsi="Times New Roman" w:cs="Times New Roman"/>
      <w:sz w:val="24"/>
      <w:szCs w:val="24"/>
      <w:lang w:val="x-none" w:eastAsia="ru-RU"/>
    </w:rPr>
  </w:style>
  <w:style w:type="character" w:customStyle="1" w:styleId="ad">
    <w:name w:val="Верхний колонтитул Знак"/>
    <w:basedOn w:val="a0"/>
    <w:link w:val="ac"/>
    <w:uiPriority w:val="99"/>
    <w:rsid w:val="002B74F2"/>
    <w:rPr>
      <w:rFonts w:ascii="Times New Roman" w:eastAsia="Times New Roman" w:hAnsi="Times New Roman" w:cs="Times New Roman"/>
      <w:sz w:val="24"/>
      <w:szCs w:val="24"/>
      <w:lang w:val="x-none" w:eastAsia="ru-RU"/>
    </w:rPr>
  </w:style>
  <w:style w:type="character" w:styleId="ae">
    <w:name w:val="Hyperlink"/>
    <w:rsid w:val="002B74F2"/>
    <w:rPr>
      <w:color w:val="0000FF"/>
      <w:u w:val="single"/>
    </w:rPr>
  </w:style>
  <w:style w:type="character" w:styleId="af">
    <w:name w:val="FollowedHyperlink"/>
    <w:rsid w:val="002B74F2"/>
    <w:rPr>
      <w:color w:val="800080"/>
      <w:u w:val="single"/>
    </w:rPr>
  </w:style>
  <w:style w:type="paragraph" w:styleId="af0">
    <w:name w:val="Body Text Indent"/>
    <w:basedOn w:val="a"/>
    <w:link w:val="af1"/>
    <w:semiHidden/>
    <w:rsid w:val="002B74F2"/>
    <w:pPr>
      <w:spacing w:after="120" w:line="276" w:lineRule="auto"/>
      <w:ind w:left="283"/>
    </w:pPr>
    <w:rPr>
      <w:rFonts w:ascii="Calibri" w:eastAsia="Times New Roman" w:hAnsi="Calibri" w:cs="Times New Roman"/>
      <w:sz w:val="20"/>
      <w:szCs w:val="20"/>
      <w:lang w:val="x-none" w:eastAsia="ru-RU"/>
    </w:rPr>
  </w:style>
  <w:style w:type="character" w:customStyle="1" w:styleId="af1">
    <w:name w:val="Основной текст с отступом Знак"/>
    <w:basedOn w:val="a0"/>
    <w:link w:val="af0"/>
    <w:semiHidden/>
    <w:rsid w:val="002B74F2"/>
    <w:rPr>
      <w:rFonts w:ascii="Calibri" w:eastAsia="Times New Roman" w:hAnsi="Calibri" w:cs="Times New Roman"/>
      <w:sz w:val="20"/>
      <w:szCs w:val="20"/>
      <w:lang w:val="x-none" w:eastAsia="ru-RU"/>
    </w:rPr>
  </w:style>
  <w:style w:type="paragraph" w:styleId="HTML">
    <w:name w:val="HTML Preformatted"/>
    <w:basedOn w:val="a"/>
    <w:link w:val="HTML0"/>
    <w:rsid w:val="002B7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ru-RU"/>
    </w:rPr>
  </w:style>
  <w:style w:type="character" w:customStyle="1" w:styleId="HTML0">
    <w:name w:val="Стандартный HTML Знак"/>
    <w:basedOn w:val="a0"/>
    <w:link w:val="HTML"/>
    <w:rsid w:val="002B74F2"/>
    <w:rPr>
      <w:rFonts w:ascii="Courier New" w:eastAsia="Times New Roman" w:hAnsi="Courier New" w:cs="Times New Roman"/>
      <w:sz w:val="20"/>
      <w:szCs w:val="20"/>
      <w:lang w:val="x-none" w:eastAsia="ru-RU"/>
    </w:rPr>
  </w:style>
  <w:style w:type="paragraph" w:styleId="2">
    <w:name w:val="Body Text 2"/>
    <w:basedOn w:val="a"/>
    <w:link w:val="20"/>
    <w:rsid w:val="002B74F2"/>
    <w:pPr>
      <w:spacing w:after="120" w:line="480" w:lineRule="auto"/>
    </w:pPr>
    <w:rPr>
      <w:rFonts w:ascii="Times New Roman" w:eastAsia="Times New Roman" w:hAnsi="Times New Roman" w:cs="Times New Roman"/>
      <w:sz w:val="20"/>
      <w:szCs w:val="20"/>
      <w:lang w:val="x-none" w:eastAsia="ru-RU"/>
    </w:rPr>
  </w:style>
  <w:style w:type="character" w:customStyle="1" w:styleId="20">
    <w:name w:val="Основной текст 2 Знак"/>
    <w:basedOn w:val="a0"/>
    <w:link w:val="2"/>
    <w:rsid w:val="002B74F2"/>
    <w:rPr>
      <w:rFonts w:ascii="Times New Roman" w:eastAsia="Times New Roman" w:hAnsi="Times New Roman" w:cs="Times New Roman"/>
      <w:sz w:val="20"/>
      <w:szCs w:val="20"/>
      <w:lang w:val="x-none" w:eastAsia="ru-RU"/>
    </w:rPr>
  </w:style>
  <w:style w:type="paragraph" w:customStyle="1" w:styleId="c1">
    <w:name w:val="c1"/>
    <w:basedOn w:val="a"/>
    <w:rsid w:val="002B74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2B74F2"/>
  </w:style>
  <w:style w:type="character" w:customStyle="1" w:styleId="c21">
    <w:name w:val="c21"/>
    <w:basedOn w:val="a0"/>
    <w:rsid w:val="002B74F2"/>
  </w:style>
  <w:style w:type="character" w:customStyle="1" w:styleId="c34">
    <w:name w:val="c34"/>
    <w:basedOn w:val="a0"/>
    <w:rsid w:val="002B74F2"/>
  </w:style>
  <w:style w:type="character" w:customStyle="1" w:styleId="submenu-table">
    <w:name w:val="submenu-table"/>
    <w:basedOn w:val="a0"/>
    <w:rsid w:val="002B74F2"/>
  </w:style>
  <w:style w:type="character" w:customStyle="1" w:styleId="apple-converted-space">
    <w:name w:val="apple-converted-space"/>
    <w:basedOn w:val="a0"/>
    <w:rsid w:val="002B74F2"/>
  </w:style>
  <w:style w:type="character" w:customStyle="1" w:styleId="butback">
    <w:name w:val="butback"/>
    <w:basedOn w:val="a0"/>
    <w:rsid w:val="002B74F2"/>
  </w:style>
  <w:style w:type="paragraph" w:customStyle="1" w:styleId="af2">
    <w:name w:val="Стиль"/>
    <w:rsid w:val="002B74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3">
    <w:name w:val="Знак Знак"/>
    <w:semiHidden/>
    <w:locked/>
    <w:rsid w:val="002B74F2"/>
    <w:rPr>
      <w:rFonts w:ascii="Calibri" w:hAnsi="Calibri"/>
      <w:sz w:val="22"/>
      <w:szCs w:val="22"/>
      <w:lang w:val="ru-RU" w:eastAsia="ru-RU" w:bidi="ar-SA"/>
    </w:rPr>
  </w:style>
  <w:style w:type="character" w:customStyle="1" w:styleId="b-serp-urlitem">
    <w:name w:val="b-serp-url__item"/>
    <w:basedOn w:val="a0"/>
    <w:rsid w:val="002B74F2"/>
  </w:style>
  <w:style w:type="character" w:customStyle="1" w:styleId="b-serp-urlmark">
    <w:name w:val="b-serp-url__mark"/>
    <w:basedOn w:val="a0"/>
    <w:rsid w:val="002B74F2"/>
  </w:style>
  <w:style w:type="paragraph" w:styleId="af4">
    <w:name w:val="List Paragraph"/>
    <w:basedOn w:val="a"/>
    <w:uiPriority w:val="34"/>
    <w:qFormat/>
    <w:rsid w:val="002B74F2"/>
    <w:pPr>
      <w:spacing w:after="200" w:line="276" w:lineRule="auto"/>
      <w:ind w:left="720"/>
      <w:contextualSpacing/>
    </w:pPr>
    <w:rPr>
      <w:rFonts w:ascii="Trebuchet MS" w:eastAsia="Trebuchet MS" w:hAnsi="Trebuchet MS" w:cs="Times New Roman"/>
    </w:rPr>
  </w:style>
  <w:style w:type="character" w:styleId="af5">
    <w:name w:val="Emphasis"/>
    <w:qFormat/>
    <w:rsid w:val="002B74F2"/>
    <w:rPr>
      <w:i/>
      <w:iCs/>
    </w:rPr>
  </w:style>
  <w:style w:type="character" w:customStyle="1" w:styleId="af6">
    <w:name w:val="Обычный (веб) Знак"/>
    <w:aliases w:val="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 Знак Знак Знак Знак Знак Знак, Знак Знак"/>
    <w:link w:val="af7"/>
    <w:uiPriority w:val="99"/>
    <w:semiHidden/>
    <w:locked/>
    <w:rsid w:val="002B74F2"/>
    <w:rPr>
      <w:rFonts w:ascii="Times New Roman" w:hAnsi="Times New Roman" w:cs="Times New Roman"/>
      <w:sz w:val="24"/>
      <w:szCs w:val="24"/>
    </w:rPr>
  </w:style>
  <w:style w:type="paragraph" w:styleId="af8">
    <w:name w:val="Balloon Text"/>
    <w:basedOn w:val="a"/>
    <w:link w:val="af9"/>
    <w:uiPriority w:val="99"/>
    <w:semiHidden/>
    <w:unhideWhenUsed/>
    <w:rsid w:val="002B74F2"/>
    <w:pPr>
      <w:spacing w:after="0" w:line="240" w:lineRule="auto"/>
    </w:pPr>
    <w:rPr>
      <w:rFonts w:ascii="Segoe UI" w:eastAsia="Calibri" w:hAnsi="Segoe UI" w:cs="Times New Roman"/>
      <w:sz w:val="18"/>
      <w:szCs w:val="18"/>
      <w:lang w:val="x-none"/>
    </w:rPr>
  </w:style>
  <w:style w:type="character" w:customStyle="1" w:styleId="af9">
    <w:name w:val="Текст выноски Знак"/>
    <w:basedOn w:val="a0"/>
    <w:link w:val="af8"/>
    <w:uiPriority w:val="99"/>
    <w:semiHidden/>
    <w:rsid w:val="002B74F2"/>
    <w:rPr>
      <w:rFonts w:ascii="Segoe UI" w:eastAsia="Calibri" w:hAnsi="Segoe UI" w:cs="Times New Roman"/>
      <w:sz w:val="18"/>
      <w:szCs w:val="18"/>
      <w:lang w:val="x-none"/>
    </w:rPr>
  </w:style>
  <w:style w:type="table" w:customStyle="1" w:styleId="13">
    <w:name w:val="Сетка таблицы1"/>
    <w:basedOn w:val="a1"/>
    <w:next w:val="a8"/>
    <w:uiPriority w:val="59"/>
    <w:rsid w:val="002B74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
    <w:name w:val="Заголовок №5_"/>
    <w:link w:val="51"/>
    <w:rsid w:val="002B74F2"/>
    <w:rPr>
      <w:rFonts w:ascii="Times New Roman" w:eastAsia="Times New Roman" w:hAnsi="Times New Roman"/>
      <w:sz w:val="23"/>
      <w:szCs w:val="23"/>
      <w:shd w:val="clear" w:color="auto" w:fill="FFFFFF"/>
    </w:rPr>
  </w:style>
  <w:style w:type="paragraph" w:customStyle="1" w:styleId="51">
    <w:name w:val="Заголовок №51"/>
    <w:basedOn w:val="a"/>
    <w:link w:val="5"/>
    <w:rsid w:val="002B74F2"/>
    <w:pPr>
      <w:shd w:val="clear" w:color="auto" w:fill="FFFFFF"/>
      <w:spacing w:after="600" w:line="0" w:lineRule="atLeast"/>
      <w:outlineLvl w:val="4"/>
    </w:pPr>
    <w:rPr>
      <w:rFonts w:ascii="Times New Roman" w:eastAsia="Times New Roman" w:hAnsi="Times New Roman"/>
      <w:sz w:val="23"/>
      <w:szCs w:val="23"/>
    </w:rPr>
  </w:style>
  <w:style w:type="paragraph" w:styleId="af7">
    <w:name w:val="Normal (Web)"/>
    <w:basedOn w:val="a"/>
    <w:link w:val="af6"/>
    <w:uiPriority w:val="99"/>
    <w:semiHidden/>
    <w:unhideWhenUsed/>
    <w:rsid w:val="002B74F2"/>
    <w:rPr>
      <w:rFonts w:ascii="Times New Roman" w:hAnsi="Times New Roman" w:cs="Times New Roman"/>
      <w:sz w:val="24"/>
      <w:szCs w:val="24"/>
    </w:rPr>
  </w:style>
  <w:style w:type="paragraph" w:styleId="a3">
    <w:name w:val="Title"/>
    <w:basedOn w:val="a"/>
    <w:next w:val="a"/>
    <w:link w:val="afa"/>
    <w:uiPriority w:val="10"/>
    <w:qFormat/>
    <w:rsid w:val="002B74F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a">
    <w:name w:val="Заголовок Знак"/>
    <w:basedOn w:val="a0"/>
    <w:link w:val="a3"/>
    <w:uiPriority w:val="10"/>
    <w:rsid w:val="002B74F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1160</Words>
  <Characters>6614</Characters>
  <Application>Microsoft Office Word</Application>
  <DocSecurity>0</DocSecurity>
  <Lines>55</Lines>
  <Paragraphs>15</Paragraphs>
  <ScaleCrop>false</ScaleCrop>
  <Company/>
  <LinksUpToDate>false</LinksUpToDate>
  <CharactersWithSpaces>7759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Ромащенко</dc:creator>
  <cp:keywords/>
  <dc:description/>
  <cp:lastModifiedBy>Ирина Ромащенко</cp:lastModifiedBy>
  <cp:revision>2</cp:revision>
  <dcterms:created xsi:type="dcterms:W3CDTF">2022-10-25T11:19:00Z</dcterms:created>
  <dcterms:modified xsi:type="dcterms:W3CDTF">2022-10-25T11:20:00Z</dcterms:modified>
</cp:coreProperties>
</file>