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67DA5" w:rsidRPr="003A3BAA" w:rsidRDefault="00C67DA5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>ОПИСАТЕЛЬНЫЙ ОТЧЕТ</w:t>
      </w:r>
    </w:p>
    <w:p w:rsidR="00C67DA5" w:rsidRPr="003A3BAA" w:rsidRDefault="00CD4064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>муниципального</w:t>
      </w:r>
      <w:r w:rsidR="00C67DA5" w:rsidRPr="003A3BAA">
        <w:rPr>
          <w:sz w:val="24"/>
          <w:szCs w:val="24"/>
        </w:rPr>
        <w:t xml:space="preserve"> образовательного учреждения </w:t>
      </w:r>
    </w:p>
    <w:p w:rsidR="00C67DA5" w:rsidRPr="003A3BAA" w:rsidRDefault="00C67DA5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 xml:space="preserve">дополнительного образования </w:t>
      </w:r>
    </w:p>
    <w:p w:rsidR="00C67DA5" w:rsidRPr="003A3BAA" w:rsidRDefault="00C67DA5">
      <w:pPr>
        <w:pStyle w:val="af3"/>
        <w:rPr>
          <w:sz w:val="24"/>
          <w:szCs w:val="24"/>
        </w:rPr>
      </w:pPr>
      <w:r w:rsidRPr="003A3BAA">
        <w:rPr>
          <w:sz w:val="24"/>
          <w:szCs w:val="24"/>
        </w:rPr>
        <w:t>«Межшкольный учебный центр Кировского и Ленинского районов»</w:t>
      </w:r>
    </w:p>
    <w:p w:rsidR="00C67DA5" w:rsidRPr="003A3BAA" w:rsidRDefault="00B45FEF">
      <w:pPr>
        <w:jc w:val="center"/>
        <w:rPr>
          <w:b/>
          <w:szCs w:val="24"/>
        </w:rPr>
      </w:pPr>
      <w:r>
        <w:rPr>
          <w:b/>
          <w:szCs w:val="24"/>
        </w:rPr>
        <w:t>за 2021 – 2022</w:t>
      </w:r>
      <w:r w:rsidR="00C67DA5" w:rsidRPr="003A3BAA">
        <w:rPr>
          <w:b/>
          <w:szCs w:val="24"/>
        </w:rPr>
        <w:t xml:space="preserve"> учебный год</w:t>
      </w:r>
    </w:p>
    <w:p w:rsidR="00C67DA5" w:rsidRPr="003A3BAA" w:rsidRDefault="00C67DA5">
      <w:pPr>
        <w:rPr>
          <w:b/>
          <w:szCs w:val="24"/>
        </w:rPr>
      </w:pPr>
    </w:p>
    <w:p w:rsidR="00C67DA5" w:rsidRDefault="002C5FFA" w:rsidP="00637146">
      <w:pPr>
        <w:rPr>
          <w:sz w:val="24"/>
          <w:szCs w:val="24"/>
        </w:rPr>
      </w:pPr>
      <w:r w:rsidRPr="00131314">
        <w:rPr>
          <w:b/>
          <w:sz w:val="22"/>
          <w:szCs w:val="22"/>
        </w:rPr>
        <w:t>1.</w:t>
      </w:r>
      <w:r w:rsidR="00C67DA5" w:rsidRPr="00BA608F">
        <w:rPr>
          <w:b/>
          <w:sz w:val="24"/>
          <w:szCs w:val="24"/>
        </w:rPr>
        <w:t>Дата открытия учреждения</w:t>
      </w:r>
      <w:r w:rsidR="00C67DA5" w:rsidRPr="00BA608F">
        <w:rPr>
          <w:sz w:val="24"/>
          <w:szCs w:val="24"/>
        </w:rPr>
        <w:t>: 02 сентября 2013 года</w:t>
      </w:r>
    </w:p>
    <w:p w:rsidR="00637146" w:rsidRPr="00BA608F" w:rsidRDefault="00637146" w:rsidP="00637146">
      <w:pPr>
        <w:rPr>
          <w:sz w:val="24"/>
          <w:szCs w:val="24"/>
        </w:rPr>
      </w:pPr>
    </w:p>
    <w:p w:rsidR="00C67DA5" w:rsidRDefault="002C5FFA" w:rsidP="00637146">
      <w:pPr>
        <w:tabs>
          <w:tab w:val="left" w:pos="0"/>
          <w:tab w:val="left" w:pos="426"/>
        </w:tabs>
        <w:rPr>
          <w:sz w:val="24"/>
          <w:szCs w:val="24"/>
        </w:rPr>
      </w:pPr>
      <w:r w:rsidRPr="00BA608F">
        <w:rPr>
          <w:b/>
          <w:sz w:val="24"/>
          <w:szCs w:val="24"/>
        </w:rPr>
        <w:t>2.</w:t>
      </w:r>
      <w:r w:rsidR="00637146">
        <w:rPr>
          <w:b/>
          <w:sz w:val="24"/>
          <w:szCs w:val="24"/>
        </w:rPr>
        <w:t xml:space="preserve"> </w:t>
      </w:r>
      <w:r w:rsidR="00C67DA5" w:rsidRPr="00BA608F">
        <w:rPr>
          <w:b/>
          <w:sz w:val="24"/>
          <w:szCs w:val="24"/>
        </w:rPr>
        <w:t>Юридический и фактический адрес учреждения</w:t>
      </w:r>
      <w:r w:rsidR="00C67DA5" w:rsidRPr="00BA608F">
        <w:rPr>
          <w:sz w:val="24"/>
          <w:szCs w:val="24"/>
        </w:rPr>
        <w:t>*: 150047 г. Ярославль, ул. Кудрявцева д.26</w:t>
      </w:r>
    </w:p>
    <w:p w:rsidR="00637146" w:rsidRPr="00BA608F" w:rsidRDefault="00637146" w:rsidP="00637146">
      <w:pPr>
        <w:tabs>
          <w:tab w:val="left" w:pos="0"/>
          <w:tab w:val="left" w:pos="426"/>
        </w:tabs>
        <w:rPr>
          <w:sz w:val="24"/>
          <w:szCs w:val="24"/>
          <w:u w:val="single"/>
        </w:rPr>
      </w:pPr>
    </w:p>
    <w:p w:rsidR="00637146" w:rsidRDefault="002C5FFA" w:rsidP="00637146">
      <w:pPr>
        <w:jc w:val="both"/>
        <w:rPr>
          <w:sz w:val="24"/>
          <w:szCs w:val="24"/>
        </w:rPr>
      </w:pPr>
      <w:r w:rsidRPr="00BA608F">
        <w:rPr>
          <w:b/>
          <w:sz w:val="24"/>
          <w:szCs w:val="24"/>
        </w:rPr>
        <w:t xml:space="preserve"> 3.</w:t>
      </w:r>
      <w:r w:rsidR="00C67DA5" w:rsidRPr="00BA608F">
        <w:rPr>
          <w:b/>
          <w:sz w:val="24"/>
          <w:szCs w:val="24"/>
        </w:rPr>
        <w:t xml:space="preserve"> Направления деятельности учреждения:</w:t>
      </w:r>
      <w:r w:rsidR="00C67DA5" w:rsidRPr="00BA608F">
        <w:rPr>
          <w:sz w:val="24"/>
          <w:szCs w:val="24"/>
        </w:rPr>
        <w:t xml:space="preserve"> многопрофильное</w:t>
      </w:r>
      <w:r w:rsidR="00C67DA5" w:rsidRPr="00283E11">
        <w:rPr>
          <w:sz w:val="24"/>
          <w:szCs w:val="24"/>
        </w:rPr>
        <w:t xml:space="preserve"> образовательное учреждение, реализует дополнительные общеобразовательные общеразвивающие   программы художественной,</w:t>
      </w:r>
      <w:r w:rsidR="00B45FEF">
        <w:rPr>
          <w:sz w:val="24"/>
          <w:szCs w:val="24"/>
        </w:rPr>
        <w:t xml:space="preserve"> технической, </w:t>
      </w:r>
      <w:r w:rsidR="00C67DA5" w:rsidRPr="00283E11">
        <w:rPr>
          <w:sz w:val="24"/>
          <w:szCs w:val="24"/>
        </w:rPr>
        <w:t xml:space="preserve"> социально-педагогической, физкультурно-спорт</w:t>
      </w:r>
      <w:r w:rsidR="00741FCD" w:rsidRPr="00283E11">
        <w:rPr>
          <w:sz w:val="24"/>
          <w:szCs w:val="24"/>
        </w:rPr>
        <w:t>ивной, туристко – краеведческой и</w:t>
      </w:r>
      <w:r w:rsidR="00C67DA5" w:rsidRPr="00283E11">
        <w:rPr>
          <w:sz w:val="24"/>
          <w:szCs w:val="24"/>
        </w:rPr>
        <w:t xml:space="preserve">   профориентационной </w:t>
      </w:r>
      <w:r w:rsidR="00741FCD" w:rsidRPr="00283E11">
        <w:rPr>
          <w:sz w:val="24"/>
          <w:szCs w:val="24"/>
        </w:rPr>
        <w:t xml:space="preserve"> </w:t>
      </w:r>
      <w:r w:rsidR="00C67DA5" w:rsidRPr="00283E11">
        <w:rPr>
          <w:sz w:val="24"/>
          <w:szCs w:val="24"/>
        </w:rPr>
        <w:t xml:space="preserve"> </w:t>
      </w:r>
      <w:r w:rsidR="00E263D4" w:rsidRPr="00283E11">
        <w:rPr>
          <w:sz w:val="24"/>
          <w:szCs w:val="24"/>
        </w:rPr>
        <w:t xml:space="preserve"> </w:t>
      </w:r>
      <w:r w:rsidR="00C67DA5" w:rsidRPr="00283E11">
        <w:rPr>
          <w:sz w:val="24"/>
          <w:szCs w:val="24"/>
        </w:rPr>
        <w:t>направленност</w:t>
      </w:r>
      <w:r w:rsidR="00E263D4" w:rsidRPr="00283E11">
        <w:rPr>
          <w:sz w:val="24"/>
          <w:szCs w:val="24"/>
        </w:rPr>
        <w:t>и</w:t>
      </w:r>
      <w:r w:rsidR="00C67DA5" w:rsidRPr="00283E11">
        <w:rPr>
          <w:sz w:val="24"/>
          <w:szCs w:val="24"/>
        </w:rPr>
        <w:t>. Центр организует и проводит массовые мероприятия, создаёт условия для совместного труда, отдыха детей, родителей (законных представителей).</w:t>
      </w:r>
    </w:p>
    <w:p w:rsidR="00B45FEF" w:rsidRPr="00637146" w:rsidRDefault="00B45FEF" w:rsidP="00637146">
      <w:pPr>
        <w:jc w:val="both"/>
        <w:rPr>
          <w:sz w:val="24"/>
          <w:szCs w:val="24"/>
        </w:rPr>
      </w:pPr>
    </w:p>
    <w:p w:rsidR="00C67DA5" w:rsidRPr="00283E11" w:rsidRDefault="002C5FFA" w:rsidP="002C5FFA">
      <w:pPr>
        <w:tabs>
          <w:tab w:val="left" w:pos="0"/>
          <w:tab w:val="left" w:pos="426"/>
        </w:tabs>
        <w:rPr>
          <w:sz w:val="24"/>
          <w:szCs w:val="24"/>
          <w:u w:val="single"/>
        </w:rPr>
      </w:pPr>
      <w:r w:rsidRPr="00131314">
        <w:rPr>
          <w:b/>
          <w:sz w:val="22"/>
          <w:szCs w:val="22"/>
        </w:rPr>
        <w:t>4..</w:t>
      </w:r>
      <w:r w:rsidR="00C67DA5" w:rsidRPr="00131314">
        <w:rPr>
          <w:b/>
          <w:sz w:val="22"/>
          <w:szCs w:val="22"/>
        </w:rPr>
        <w:t>Материально-техническая база учреждения</w:t>
      </w:r>
      <w:r w:rsidR="00C67DA5" w:rsidRPr="003A3BAA">
        <w:rPr>
          <w:szCs w:val="24"/>
        </w:rPr>
        <w:t xml:space="preserve"> </w:t>
      </w:r>
      <w:r w:rsidR="00C67DA5" w:rsidRPr="00283E11">
        <w:rPr>
          <w:sz w:val="24"/>
          <w:szCs w:val="24"/>
        </w:rPr>
        <w:t>(собственность или иное вещное право):</w:t>
      </w:r>
    </w:p>
    <w:p w:rsidR="00C67DA5" w:rsidRPr="00283E11" w:rsidRDefault="00C67DA5">
      <w:pPr>
        <w:rPr>
          <w:sz w:val="24"/>
          <w:szCs w:val="24"/>
        </w:rPr>
      </w:pPr>
      <w:r w:rsidRPr="003A3BAA">
        <w:rPr>
          <w:szCs w:val="24"/>
          <w:u w:val="single"/>
        </w:rPr>
        <w:t>-</w:t>
      </w:r>
      <w:r w:rsidRPr="00283E11">
        <w:rPr>
          <w:sz w:val="24"/>
          <w:szCs w:val="24"/>
          <w:u w:val="single"/>
        </w:rPr>
        <w:t>оперативное управление</w:t>
      </w:r>
      <w:r w:rsidRPr="00283E11">
        <w:rPr>
          <w:sz w:val="24"/>
          <w:szCs w:val="24"/>
        </w:rPr>
        <w:t>;</w:t>
      </w:r>
    </w:p>
    <w:p w:rsidR="00C67DA5" w:rsidRPr="00283E11" w:rsidRDefault="00C67DA5">
      <w:pPr>
        <w:rPr>
          <w:sz w:val="24"/>
          <w:szCs w:val="24"/>
        </w:rPr>
      </w:pPr>
      <w:r w:rsidRPr="00283E11">
        <w:rPr>
          <w:sz w:val="24"/>
          <w:szCs w:val="24"/>
        </w:rPr>
        <w:t>- хозяйственное ведение;</w:t>
      </w:r>
    </w:p>
    <w:p w:rsidR="00C67DA5" w:rsidRPr="00283E11" w:rsidRDefault="00C67DA5">
      <w:pPr>
        <w:rPr>
          <w:sz w:val="24"/>
          <w:szCs w:val="24"/>
        </w:rPr>
      </w:pPr>
      <w:r w:rsidRPr="00283E11">
        <w:rPr>
          <w:sz w:val="24"/>
          <w:szCs w:val="24"/>
        </w:rPr>
        <w:t xml:space="preserve"> -аренда;</w:t>
      </w:r>
    </w:p>
    <w:p w:rsidR="00C67DA5" w:rsidRPr="00283E11" w:rsidRDefault="00C67DA5">
      <w:pPr>
        <w:rPr>
          <w:sz w:val="24"/>
          <w:szCs w:val="24"/>
        </w:rPr>
      </w:pPr>
      <w:r w:rsidRPr="00283E11">
        <w:rPr>
          <w:sz w:val="24"/>
          <w:szCs w:val="24"/>
        </w:rPr>
        <w:t>- субаренда;</w:t>
      </w:r>
    </w:p>
    <w:p w:rsidR="00C67DA5" w:rsidRPr="00283E11" w:rsidRDefault="00C67DA5">
      <w:pPr>
        <w:rPr>
          <w:sz w:val="24"/>
          <w:szCs w:val="24"/>
        </w:rPr>
      </w:pPr>
      <w:r w:rsidRPr="00283E11">
        <w:rPr>
          <w:sz w:val="24"/>
          <w:szCs w:val="24"/>
        </w:rPr>
        <w:t>- безвозмездное пользование (нужное подчеркнуть)</w:t>
      </w:r>
    </w:p>
    <w:p w:rsidR="00C67DA5" w:rsidRPr="00283E11" w:rsidRDefault="00C67DA5">
      <w:pPr>
        <w:tabs>
          <w:tab w:val="left" w:pos="0"/>
        </w:tabs>
        <w:rPr>
          <w:sz w:val="24"/>
          <w:szCs w:val="24"/>
        </w:rPr>
      </w:pPr>
      <w:r w:rsidRPr="00283E11">
        <w:rPr>
          <w:sz w:val="24"/>
          <w:szCs w:val="24"/>
        </w:rPr>
        <w:t xml:space="preserve">Наличие автотранспорта (да/нет): </w:t>
      </w:r>
      <w:r w:rsidRPr="00283E11">
        <w:rPr>
          <w:b/>
          <w:sz w:val="24"/>
          <w:szCs w:val="24"/>
          <w:u w:val="single"/>
        </w:rPr>
        <w:t>нет</w:t>
      </w:r>
    </w:p>
    <w:p w:rsidR="00637146" w:rsidRDefault="00637146">
      <w:pPr>
        <w:tabs>
          <w:tab w:val="left" w:pos="0"/>
        </w:tabs>
        <w:rPr>
          <w:sz w:val="24"/>
          <w:szCs w:val="24"/>
          <w:u w:val="single"/>
        </w:rPr>
      </w:pPr>
    </w:p>
    <w:p w:rsidR="00C67DA5" w:rsidRDefault="00C67DA5">
      <w:pPr>
        <w:tabs>
          <w:tab w:val="left" w:pos="0"/>
        </w:tabs>
        <w:rPr>
          <w:sz w:val="24"/>
          <w:szCs w:val="24"/>
          <w:u w:val="single"/>
        </w:rPr>
      </w:pPr>
      <w:r w:rsidRPr="00283E11">
        <w:rPr>
          <w:sz w:val="24"/>
          <w:szCs w:val="24"/>
          <w:u w:val="single"/>
        </w:rPr>
        <w:t>Обеспечение учреждения специализированным инвентарем, в количественном и % соотношении:</w:t>
      </w:r>
    </w:p>
    <w:p w:rsidR="00637146" w:rsidRPr="00283E11" w:rsidRDefault="00637146">
      <w:pPr>
        <w:tabs>
          <w:tab w:val="left" w:pos="0"/>
        </w:tabs>
        <w:rPr>
          <w:sz w:val="24"/>
          <w:szCs w:val="24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7"/>
        <w:gridCol w:w="5171"/>
        <w:gridCol w:w="1843"/>
        <w:gridCol w:w="1768"/>
      </w:tblGrid>
      <w:tr w:rsidR="00C67DA5" w:rsidRPr="003A3BAA" w:rsidTr="003C0379">
        <w:trPr>
          <w:trHeight w:val="6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szCs w:val="24"/>
              </w:rPr>
              <w:t>№</w:t>
            </w: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Название инвентаря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Количество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 xml:space="preserve">%  </w:t>
            </w:r>
          </w:p>
        </w:tc>
      </w:tr>
      <w:tr w:rsidR="00C67DA5" w:rsidRPr="003A3BAA" w:rsidTr="003C0379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8E29DE" w:rsidRDefault="00C67DA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8E29DE" w:rsidRDefault="00C67DA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Принтер</w:t>
            </w:r>
            <w:r w:rsidR="006A6E17"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8E29DE" w:rsidRDefault="00C67DA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8E29DE" w:rsidRDefault="002033C5">
            <w:pPr>
              <w:tabs>
                <w:tab w:val="left" w:pos="0"/>
              </w:tabs>
              <w:snapToGrid w:val="0"/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Акустическая система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Видеоплеер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Фотоаппарат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F451DC">
        <w:trPr>
          <w:trHeight w:val="226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70415">
              <w:rPr>
                <w:rStyle w:val="11"/>
                <w:color w:val="auto"/>
                <w:sz w:val="22"/>
                <w:szCs w:val="22"/>
                <w:lang w:eastAsia="ar-SA"/>
              </w:rPr>
              <w:t>Ноутбук</w:t>
            </w: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67041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 Музыкальный центр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Мультипроектор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F451DC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  <w:r w:rsidR="002033C5" w:rsidRPr="008E29DE">
              <w:rPr>
                <w:color w:val="auto"/>
                <w:sz w:val="22"/>
                <w:szCs w:val="22"/>
                <w:lang w:eastAsia="ar-SA"/>
              </w:rPr>
              <w:t xml:space="preserve">                                                                       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Микрофон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F451DC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Магнитная доска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F451DC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Экран настенный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F451DC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Стойка-трибуна для выступлений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637146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637146" w:rsidRDefault="00637146" w:rsidP="00407999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37146">
              <w:rPr>
                <w:color w:val="auto"/>
                <w:sz w:val="22"/>
                <w:szCs w:val="22"/>
                <w:lang w:eastAsia="ar-SA"/>
              </w:rPr>
              <w:t>Рециркулятор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C1406D" w:rsidP="00407999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46" w:rsidRDefault="00637146" w:rsidP="00C47BCD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637146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637146" w:rsidRDefault="00637146" w:rsidP="00407999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37146">
              <w:rPr>
                <w:color w:val="auto"/>
                <w:sz w:val="22"/>
                <w:szCs w:val="22"/>
                <w:lang w:eastAsia="ar-SA"/>
              </w:rPr>
              <w:t>Бесконтактный термометр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Default="00637146" w:rsidP="00407999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46" w:rsidRDefault="00637146" w:rsidP="00C47BCD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Демонстрационные стеллаж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Костюмы</w:t>
            </w:r>
            <w:r w:rsidRPr="008E29DE">
              <w:rPr>
                <w:rStyle w:val="22"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для выступлений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Мотоцикл «Минск» ММВ 3-3 11212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>
            <w:pPr>
              <w:pStyle w:val="af7"/>
              <w:rPr>
                <w:rFonts w:ascii="Times New Roman" w:hAnsi="Times New Roman" w:cs="Times New Roman"/>
              </w:rPr>
            </w:pPr>
            <w:r w:rsidRPr="008E29DE">
              <w:rPr>
                <w:rFonts w:ascii="Times New Roman" w:hAnsi="Times New Roman" w:cs="Times New Roman"/>
              </w:rPr>
              <w:t>Схемы перекрёстков с наглядными пособиями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Сошуар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Типсы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3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Маникен-голова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5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Фен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Щипцы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6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36"/>
              <w:shd w:val="clear" w:color="auto" w:fill="auto"/>
              <w:tabs>
                <w:tab w:val="left" w:pos="291"/>
              </w:tabs>
              <w:suppressAutoHyphens/>
              <w:spacing w:before="0" w:after="0" w:line="240" w:lineRule="auto"/>
              <w:ind w:firstLine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 xml:space="preserve">Шахматы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F451DC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7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36"/>
              <w:shd w:val="clear" w:color="auto" w:fill="auto"/>
              <w:tabs>
                <w:tab w:val="left" w:pos="291"/>
              </w:tabs>
              <w:suppressAutoHyphens/>
              <w:spacing w:before="0" w:after="0" w:line="240" w:lineRule="auto"/>
              <w:ind w:firstLine="0"/>
              <w:jc w:val="left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rStyle w:val="11"/>
                <w:color w:val="auto"/>
                <w:sz w:val="22"/>
                <w:szCs w:val="22"/>
                <w:lang w:eastAsia="ar-SA"/>
              </w:rPr>
              <w:t>Магнитная демонстрационная шахматная доска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1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Световой стол для рисования песком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Конструктор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4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Электроконструктор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2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Плиткорез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152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Плоскогубцы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 xml:space="preserve">Отвертка электрическая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Нож монтажный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1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Весы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1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Тонометр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99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Пылесос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Гладильная доска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Силиконовый коврик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Скалка для мастики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Вырубка для мастики (набор)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Стеки кондитерские (набор)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2033C5" w:rsidRPr="003A3BAA" w:rsidTr="002D299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Силиконовая молда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33C5" w:rsidRPr="008E29DE" w:rsidRDefault="002033C5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 w:rsidRPr="008E29DE">
              <w:rPr>
                <w:color w:val="auto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3C5" w:rsidRPr="008E29DE" w:rsidRDefault="002033C5" w:rsidP="002033C5">
            <w:pPr>
              <w:jc w:val="center"/>
              <w:rPr>
                <w:sz w:val="22"/>
                <w:szCs w:val="22"/>
              </w:rPr>
            </w:pPr>
            <w:r w:rsidRPr="008E29DE">
              <w:rPr>
                <w:sz w:val="22"/>
                <w:szCs w:val="22"/>
              </w:rPr>
              <w:t>100</w:t>
            </w:r>
          </w:p>
        </w:tc>
      </w:tr>
      <w:tr w:rsidR="00637146" w:rsidRPr="003A3BAA" w:rsidTr="002D299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Конвекторная печь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46" w:rsidRDefault="00637146" w:rsidP="0063714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  <w:tr w:rsidR="00637146" w:rsidRPr="003A3BAA" w:rsidTr="002D299A">
        <w:trPr>
          <w:trHeight w:val="241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8F73A9">
            <w:pPr>
              <w:numPr>
                <w:ilvl w:val="0"/>
                <w:numId w:val="2"/>
              </w:num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637146" w:rsidRDefault="00637146" w:rsidP="00D177B7">
            <w:pPr>
              <w:pStyle w:val="af9"/>
              <w:suppressAutoHyphens/>
              <w:spacing w:before="0" w:after="0"/>
              <w:ind w:left="0"/>
              <w:rPr>
                <w:color w:val="auto"/>
                <w:sz w:val="22"/>
                <w:szCs w:val="22"/>
                <w:lang w:eastAsia="ar-SA"/>
              </w:rPr>
            </w:pPr>
            <w:r w:rsidRPr="00637146">
              <w:rPr>
                <w:color w:val="auto"/>
                <w:sz w:val="22"/>
                <w:szCs w:val="22"/>
                <w:lang w:eastAsia="ar-SA"/>
              </w:rPr>
              <w:t xml:space="preserve">Макет сантехнических установок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7146" w:rsidRPr="008E29DE" w:rsidRDefault="00637146" w:rsidP="00D177B7">
            <w:pPr>
              <w:pStyle w:val="af9"/>
              <w:suppressAutoHyphens/>
              <w:spacing w:before="0" w:after="0"/>
              <w:ind w:left="0"/>
              <w:jc w:val="center"/>
              <w:rPr>
                <w:color w:val="auto"/>
                <w:sz w:val="22"/>
                <w:szCs w:val="22"/>
                <w:lang w:eastAsia="ar-SA"/>
              </w:rPr>
            </w:pPr>
            <w:r>
              <w:rPr>
                <w:color w:val="auto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7146" w:rsidRDefault="00637146" w:rsidP="00637146">
            <w:pPr>
              <w:jc w:val="center"/>
            </w:pPr>
            <w:r w:rsidRPr="00FA4449">
              <w:rPr>
                <w:sz w:val="22"/>
                <w:szCs w:val="22"/>
              </w:rPr>
              <w:t>100</w:t>
            </w:r>
          </w:p>
        </w:tc>
      </w:tr>
    </w:tbl>
    <w:p w:rsidR="00C67DA5" w:rsidRPr="003A3BAA" w:rsidRDefault="00C67DA5">
      <w:pPr>
        <w:jc w:val="both"/>
        <w:rPr>
          <w:szCs w:val="24"/>
        </w:rPr>
      </w:pPr>
      <w:r w:rsidRPr="003A3BAA">
        <w:rPr>
          <w:szCs w:val="24"/>
        </w:rPr>
        <w:t xml:space="preserve">         *указать также адреса учебных зданий, комнат </w:t>
      </w:r>
      <w:r w:rsidR="007C11C4">
        <w:rPr>
          <w:szCs w:val="24"/>
        </w:rPr>
        <w:t>школьника и т.д. согласно Уставу</w:t>
      </w:r>
      <w:r w:rsidRPr="003A3BAA">
        <w:rPr>
          <w:szCs w:val="24"/>
        </w:rPr>
        <w:t xml:space="preserve"> учреждения: </w:t>
      </w:r>
      <w:r w:rsidRPr="003A3BAA">
        <w:rPr>
          <w:b/>
          <w:szCs w:val="24"/>
          <w:u w:val="single"/>
        </w:rPr>
        <w:t>нет</w:t>
      </w:r>
    </w:p>
    <w:p w:rsidR="00C67DA5" w:rsidRDefault="00C67DA5">
      <w:pPr>
        <w:jc w:val="both"/>
        <w:rPr>
          <w:szCs w:val="24"/>
        </w:rPr>
      </w:pPr>
      <w:r w:rsidRPr="00131314">
        <w:rPr>
          <w:b/>
          <w:sz w:val="22"/>
          <w:szCs w:val="22"/>
        </w:rPr>
        <w:t>5. Наличие и лицензирования учреждения</w:t>
      </w:r>
      <w:r w:rsidRPr="003A3BAA">
        <w:rPr>
          <w:szCs w:val="24"/>
        </w:rPr>
        <w:t>:</w:t>
      </w:r>
    </w:p>
    <w:p w:rsidR="00A76B60" w:rsidRPr="003A3BAA" w:rsidRDefault="00A76B60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085"/>
        <w:gridCol w:w="1877"/>
        <w:gridCol w:w="4795"/>
      </w:tblGrid>
      <w:tr w:rsidR="00C67DA5" w:rsidRPr="003A3BAA">
        <w:trPr>
          <w:trHeight w:val="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83E11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283E11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b/>
                <w:sz w:val="24"/>
                <w:szCs w:val="24"/>
              </w:rPr>
              <w:t>№ документа</w:t>
            </w:r>
          </w:p>
        </w:tc>
      </w:tr>
      <w:tr w:rsidR="00C67DA5" w:rsidRPr="003A3BAA">
        <w:trPr>
          <w:trHeight w:val="2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1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283E11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3</w:t>
            </w:r>
          </w:p>
        </w:tc>
      </w:tr>
      <w:tr w:rsidR="00C67DA5" w:rsidRPr="003A3BAA">
        <w:trPr>
          <w:trHeight w:val="24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83E11">
              <w:rPr>
                <w:sz w:val="24"/>
                <w:szCs w:val="24"/>
              </w:rPr>
              <w:t>Лицензирование</w:t>
            </w:r>
          </w:p>
          <w:p w:rsidR="00135FDC" w:rsidRPr="00283E11" w:rsidRDefault="00135FDC" w:rsidP="00135FD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Выписка из реестра лицензий 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1B582B" w:rsidRDefault="00135FDC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1B582B" w:rsidRDefault="001B582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1B582B">
              <w:rPr>
                <w:sz w:val="24"/>
                <w:szCs w:val="24"/>
              </w:rPr>
              <w:t>12/19</w:t>
            </w:r>
          </w:p>
        </w:tc>
      </w:tr>
    </w:tbl>
    <w:p w:rsidR="00A76B60" w:rsidRDefault="00A76B60" w:rsidP="002C5FFA">
      <w:pPr>
        <w:jc w:val="both"/>
        <w:rPr>
          <w:szCs w:val="24"/>
          <w:u w:val="single"/>
        </w:rPr>
      </w:pPr>
    </w:p>
    <w:p w:rsidR="005E75C8" w:rsidRPr="00896785" w:rsidRDefault="002C5FFA">
      <w:pPr>
        <w:jc w:val="both"/>
        <w:rPr>
          <w:b/>
          <w:sz w:val="22"/>
          <w:szCs w:val="22"/>
        </w:rPr>
      </w:pPr>
      <w:r w:rsidRPr="00131314">
        <w:rPr>
          <w:b/>
          <w:sz w:val="22"/>
          <w:szCs w:val="22"/>
        </w:rPr>
        <w:t>6.</w:t>
      </w:r>
      <w:r w:rsidR="00C67DA5" w:rsidRPr="00131314">
        <w:rPr>
          <w:b/>
          <w:sz w:val="22"/>
          <w:szCs w:val="22"/>
        </w:rPr>
        <w:t>Наличие квалификационных катего</w:t>
      </w:r>
      <w:r w:rsidR="00B95FF2" w:rsidRPr="00131314">
        <w:rPr>
          <w:b/>
          <w:sz w:val="22"/>
          <w:szCs w:val="22"/>
        </w:rPr>
        <w:t xml:space="preserve">рий на </w:t>
      </w:r>
      <w:r w:rsidR="00F067BB">
        <w:rPr>
          <w:b/>
          <w:sz w:val="22"/>
          <w:szCs w:val="22"/>
        </w:rPr>
        <w:t xml:space="preserve"> 2021-2022</w:t>
      </w:r>
      <w:r w:rsidR="00896785">
        <w:rPr>
          <w:b/>
          <w:sz w:val="22"/>
          <w:szCs w:val="22"/>
        </w:rPr>
        <w:t xml:space="preserve"> учебный год</w:t>
      </w:r>
    </w:p>
    <w:p w:rsidR="00B45FEF" w:rsidRDefault="00B45FEF" w:rsidP="00F46296">
      <w:pPr>
        <w:pStyle w:val="42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9922" w:type="dxa"/>
        <w:tblInd w:w="-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118"/>
        <w:gridCol w:w="1559"/>
        <w:gridCol w:w="1134"/>
        <w:gridCol w:w="709"/>
        <w:gridCol w:w="1843"/>
        <w:gridCol w:w="1559"/>
      </w:tblGrid>
      <w:tr w:rsidR="00B45FEF" w:rsidTr="00685E8B">
        <w:trPr>
          <w:trHeight w:val="140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Должность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Всего                      (по штатному расписанию)</w:t>
            </w:r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Квалификационная категория</w:t>
            </w:r>
          </w:p>
        </w:tc>
        <w:tc>
          <w:tcPr>
            <w:tcW w:w="1559" w:type="dxa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</w:p>
        </w:tc>
      </w:tr>
      <w:tr w:rsidR="00B45FEF" w:rsidTr="00685E8B">
        <w:trPr>
          <w:trHeight w:val="390"/>
        </w:trPr>
        <w:tc>
          <w:tcPr>
            <w:tcW w:w="3119" w:type="dxa"/>
            <w:vMerge/>
            <w:shd w:val="clear" w:color="auto" w:fill="auto"/>
            <w:vAlign w:val="center"/>
          </w:tcPr>
          <w:p w:rsidR="00B45FEF" w:rsidRDefault="00B45FEF" w:rsidP="0068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45FEF" w:rsidRDefault="00B45FEF" w:rsidP="00685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highlight w:val="white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45FEF" w:rsidRDefault="00B45FEF" w:rsidP="00685E8B">
            <w:pPr>
              <w:rPr>
                <w:highlight w:val="white"/>
              </w:rPr>
            </w:pPr>
            <w:r>
              <w:rPr>
                <w:highlight w:val="white"/>
              </w:rPr>
              <w:t>высшая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FEF" w:rsidRDefault="00B45FEF" w:rsidP="00685E8B">
            <w:pPr>
              <w:rPr>
                <w:highlight w:val="white"/>
              </w:rPr>
            </w:pPr>
            <w:r>
              <w:rPr>
                <w:highlight w:val="white"/>
              </w:rPr>
              <w:t>первая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соответствие*</w:t>
            </w:r>
          </w:p>
        </w:tc>
        <w:tc>
          <w:tcPr>
            <w:tcW w:w="1559" w:type="dxa"/>
          </w:tcPr>
          <w:p w:rsidR="00B45FEF" w:rsidRDefault="00B45FEF" w:rsidP="00685E8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Молодой специалист</w:t>
            </w:r>
          </w:p>
        </w:tc>
      </w:tr>
      <w:tr w:rsidR="00B45FEF" w:rsidTr="00685E8B">
        <w:trPr>
          <w:trHeight w:val="535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Педагоги дополнительного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D60495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D60495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0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4</w:t>
            </w:r>
          </w:p>
        </w:tc>
      </w:tr>
      <w:tr w:rsidR="00B45FEF" w:rsidTr="00685E8B">
        <w:trPr>
          <w:trHeight w:val="70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Административные работники, из них: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236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Директор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260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Зам. Директора по УВР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330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Руководитель структурного подразделения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3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330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педагог - организатор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346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Методист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  <w:tr w:rsidR="00B45FEF" w:rsidTr="00685E8B">
        <w:trPr>
          <w:trHeight w:val="408"/>
        </w:trPr>
        <w:tc>
          <w:tcPr>
            <w:tcW w:w="3119" w:type="dxa"/>
            <w:shd w:val="clear" w:color="auto" w:fill="auto"/>
          </w:tcPr>
          <w:p w:rsidR="00B45FEF" w:rsidRPr="00F46296" w:rsidRDefault="00B45FEF" w:rsidP="00685E8B">
            <w:pPr>
              <w:jc w:val="both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Педагог-психолог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  <w:r w:rsidRPr="00F46296">
              <w:rPr>
                <w:sz w:val="22"/>
                <w:szCs w:val="22"/>
                <w:highlight w:val="white"/>
              </w:rPr>
              <w:t>1</w:t>
            </w:r>
          </w:p>
        </w:tc>
        <w:tc>
          <w:tcPr>
            <w:tcW w:w="1559" w:type="dxa"/>
          </w:tcPr>
          <w:p w:rsidR="00B45FEF" w:rsidRPr="00F46296" w:rsidRDefault="00B45FEF" w:rsidP="00685E8B">
            <w:pPr>
              <w:jc w:val="center"/>
              <w:rPr>
                <w:sz w:val="22"/>
                <w:szCs w:val="22"/>
                <w:highlight w:val="white"/>
              </w:rPr>
            </w:pPr>
          </w:p>
        </w:tc>
      </w:tr>
    </w:tbl>
    <w:p w:rsidR="00B45FEF" w:rsidRPr="00315127" w:rsidRDefault="00B45FEF" w:rsidP="00B45FEF">
      <w:pPr>
        <w:pBdr>
          <w:top w:val="nil"/>
          <w:left w:val="nil"/>
          <w:bottom w:val="nil"/>
          <w:right w:val="nil"/>
          <w:between w:val="nil"/>
        </w:pBdr>
        <w:spacing w:before="253" w:after="0" w:line="269" w:lineRule="auto"/>
        <w:ind w:right="20"/>
        <w:jc w:val="both"/>
        <w:rPr>
          <w:sz w:val="24"/>
          <w:szCs w:val="24"/>
          <w:highlight w:val="white"/>
        </w:rPr>
      </w:pPr>
      <w:r w:rsidRPr="00CE643F">
        <w:rPr>
          <w:sz w:val="24"/>
          <w:szCs w:val="24"/>
        </w:rPr>
        <w:t xml:space="preserve">Особенностью педагогических работников Центра является то, что 93% </w:t>
      </w:r>
      <w:r w:rsidRPr="00CE643F">
        <w:rPr>
          <w:sz w:val="24"/>
          <w:szCs w:val="24"/>
          <w:highlight w:val="white"/>
        </w:rPr>
        <w:t>численности педагогических работников, имеют высшее образование педагогической направленности (профиля)</w:t>
      </w:r>
      <w:r w:rsidRPr="00CE643F">
        <w:rPr>
          <w:sz w:val="24"/>
          <w:szCs w:val="24"/>
        </w:rPr>
        <w:t xml:space="preserve">,  Педагогических работников, чей педагогический стаж составляет свыше </w:t>
      </w:r>
      <w:r w:rsidRPr="00CE643F">
        <w:rPr>
          <w:sz w:val="24"/>
          <w:szCs w:val="24"/>
          <w:highlight w:val="white"/>
        </w:rPr>
        <w:t xml:space="preserve">  30 лет – </w:t>
      </w:r>
      <w:r w:rsidRPr="00CE643F">
        <w:rPr>
          <w:sz w:val="24"/>
          <w:szCs w:val="24"/>
          <w:highlight w:val="white"/>
        </w:rPr>
        <w:lastRenderedPageBreak/>
        <w:t>12%, численность педагогических работников в возрасте до 30 лет- 17 %,, численность специалистов, обеспечивающих методическую поддержку о</w:t>
      </w:r>
      <w:r w:rsidR="00135FDC">
        <w:rPr>
          <w:sz w:val="24"/>
          <w:szCs w:val="24"/>
          <w:highlight w:val="white"/>
        </w:rPr>
        <w:t xml:space="preserve">бразовательной организации – </w:t>
      </w:r>
      <w:r>
        <w:rPr>
          <w:sz w:val="24"/>
          <w:szCs w:val="24"/>
          <w:highlight w:val="white"/>
        </w:rPr>
        <w:t>4</w:t>
      </w:r>
      <w:r w:rsidRPr="00CE643F">
        <w:rPr>
          <w:sz w:val="24"/>
          <w:szCs w:val="24"/>
          <w:highlight w:val="white"/>
        </w:rPr>
        <w:t>%.</w:t>
      </w:r>
    </w:p>
    <w:p w:rsidR="00C67DA5" w:rsidRPr="003A3BAA" w:rsidRDefault="00C67DA5">
      <w:pPr>
        <w:jc w:val="both"/>
        <w:rPr>
          <w:szCs w:val="24"/>
          <w:u w:val="single"/>
        </w:rPr>
      </w:pPr>
    </w:p>
    <w:p w:rsidR="00FF3F7C" w:rsidRPr="00C1406D" w:rsidRDefault="002C5FFA" w:rsidP="002C5FFA">
      <w:pPr>
        <w:tabs>
          <w:tab w:val="left" w:pos="0"/>
        </w:tabs>
        <w:jc w:val="both"/>
        <w:rPr>
          <w:sz w:val="24"/>
          <w:szCs w:val="24"/>
        </w:rPr>
      </w:pPr>
      <w:r w:rsidRPr="00C1406D">
        <w:rPr>
          <w:b/>
          <w:sz w:val="24"/>
          <w:szCs w:val="24"/>
        </w:rPr>
        <w:t>7.</w:t>
      </w:r>
      <w:r w:rsidR="00C67DA5" w:rsidRPr="00C1406D">
        <w:rPr>
          <w:b/>
          <w:sz w:val="24"/>
          <w:szCs w:val="24"/>
        </w:rPr>
        <w:t xml:space="preserve">Работники учреждения, получившие почетные звания, знаки, государственные награды за отчетный период (указать ФИО полностью): - </w:t>
      </w:r>
      <w:r w:rsidR="00F26AAE" w:rsidRPr="00C1406D">
        <w:rPr>
          <w:sz w:val="24"/>
          <w:szCs w:val="24"/>
        </w:rPr>
        <w:t xml:space="preserve"> </w:t>
      </w:r>
      <w:r w:rsidR="00147550">
        <w:rPr>
          <w:sz w:val="24"/>
          <w:szCs w:val="24"/>
        </w:rPr>
        <w:t>нет.</w:t>
      </w:r>
    </w:p>
    <w:p w:rsidR="00CD4064" w:rsidRPr="00FF3F7C" w:rsidRDefault="00CD4064" w:rsidP="00D33836">
      <w:pPr>
        <w:tabs>
          <w:tab w:val="left" w:pos="0"/>
        </w:tabs>
        <w:ind w:left="720"/>
        <w:rPr>
          <w:sz w:val="24"/>
          <w:szCs w:val="24"/>
          <w:u w:val="single"/>
        </w:rPr>
      </w:pPr>
    </w:p>
    <w:p w:rsidR="00C67DA5" w:rsidRPr="00BA608F" w:rsidRDefault="002C5FFA" w:rsidP="002C5FFA">
      <w:pPr>
        <w:tabs>
          <w:tab w:val="left" w:pos="0"/>
        </w:tabs>
        <w:jc w:val="both"/>
        <w:rPr>
          <w:b/>
          <w:sz w:val="24"/>
          <w:szCs w:val="24"/>
        </w:rPr>
      </w:pPr>
      <w:r w:rsidRPr="00BA608F">
        <w:rPr>
          <w:b/>
          <w:sz w:val="24"/>
          <w:szCs w:val="24"/>
        </w:rPr>
        <w:t>8.</w:t>
      </w:r>
      <w:r w:rsidR="00C67DA5" w:rsidRPr="00BA608F">
        <w:rPr>
          <w:b/>
          <w:sz w:val="24"/>
          <w:szCs w:val="24"/>
        </w:rPr>
        <w:t>Повышение квалификации педагогических и административных  работников за отчетный период:</w:t>
      </w:r>
    </w:p>
    <w:p w:rsidR="00FC0B72" w:rsidRDefault="00FC0B72" w:rsidP="002C5FFA">
      <w:pPr>
        <w:tabs>
          <w:tab w:val="left" w:pos="0"/>
        </w:tabs>
        <w:jc w:val="both"/>
        <w:rPr>
          <w:szCs w:val="24"/>
        </w:rPr>
      </w:pPr>
    </w:p>
    <w:p w:rsidR="00CC55CC" w:rsidRDefault="00CC55CC" w:rsidP="00E55A3E">
      <w:pPr>
        <w:pStyle w:val="36"/>
        <w:shd w:val="clear" w:color="auto" w:fill="auto"/>
        <w:spacing w:line="240" w:lineRule="auto"/>
        <w:ind w:left="100" w:right="180" w:firstLine="900"/>
        <w:rPr>
          <w:sz w:val="24"/>
          <w:szCs w:val="24"/>
        </w:rPr>
      </w:pPr>
      <w:r>
        <w:rPr>
          <w:sz w:val="24"/>
          <w:szCs w:val="24"/>
          <w:highlight w:val="white"/>
        </w:rPr>
        <w:t>Педагогические и руководящие работники Центра постоянно повышают свою компетентность. Так, в 2021</w:t>
      </w:r>
      <w:r w:rsidR="00115239">
        <w:rPr>
          <w:sz w:val="24"/>
          <w:szCs w:val="24"/>
          <w:highlight w:val="white"/>
        </w:rPr>
        <w:t>-</w:t>
      </w:r>
      <w:r>
        <w:rPr>
          <w:sz w:val="24"/>
          <w:szCs w:val="24"/>
          <w:highlight w:val="white"/>
        </w:rPr>
        <w:t>2022 учебном  году сотрудники проходили обучения на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курсах повышения квалификации, участвовали в работе конференций, форумов, семинаров, вебинаров, методических объединений, мастер – классо</w:t>
      </w:r>
      <w:r w:rsidR="00CD4064">
        <w:rPr>
          <w:sz w:val="24"/>
          <w:szCs w:val="24"/>
        </w:rPr>
        <w:t>в:</w:t>
      </w:r>
    </w:p>
    <w:p w:rsidR="00571824" w:rsidRDefault="00571824" w:rsidP="00E55A3E">
      <w:pPr>
        <w:pStyle w:val="36"/>
        <w:shd w:val="clear" w:color="auto" w:fill="auto"/>
        <w:spacing w:line="240" w:lineRule="auto"/>
        <w:ind w:left="100" w:right="180" w:firstLine="900"/>
        <w:rPr>
          <w:sz w:val="24"/>
          <w:szCs w:val="24"/>
        </w:rPr>
      </w:pPr>
    </w:p>
    <w:tbl>
      <w:tblPr>
        <w:tblW w:w="10909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70"/>
        <w:gridCol w:w="5437"/>
        <w:gridCol w:w="1503"/>
        <w:gridCol w:w="1899"/>
      </w:tblGrid>
      <w:tr w:rsidR="00571824" w:rsidTr="003453B4">
        <w:trPr>
          <w:trHeight w:val="672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Название, форма обучения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обучения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Результат № свидетельства, сертификата)</w:t>
            </w:r>
          </w:p>
        </w:tc>
      </w:tr>
      <w:tr w:rsidR="00571824" w:rsidTr="003453B4">
        <w:tc>
          <w:tcPr>
            <w:tcW w:w="10909" w:type="dxa"/>
            <w:gridSpan w:val="4"/>
            <w:vAlign w:val="center"/>
          </w:tcPr>
          <w:p w:rsidR="00571824" w:rsidRPr="00571824" w:rsidRDefault="00571824" w:rsidP="00E568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Андреева Ольга Владимировна, педагог-психолог,</w:t>
            </w:r>
            <w:r w:rsidR="00E5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Организационное совещание МО психологов УДО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«Большая перемена»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ВДЦ“Смена”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Всероссийский форум профессиональной ориентации «ПроеКТОрия»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21.09 – 23.09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Семинар в рамках МРЦ «Критерии эффективности профориентационной работы учреждении дополнительного образования»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14.10.2021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Мастер – класс «Использование метафорических карт в профориентационной работе”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12.10.2021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Городская научно-практическая социально-психологическая конференция «Гуманизация образования сегодня: технологии работы психолога и социального педагога»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23.11.2021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Мастерская «О душе и для души», посвященная Дню психолога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24.11.2021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 педагогов-психологов УДО г. Ярославля «Практикум «Игра «Нейтрализаторы»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30.11.2021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«Фоксворд»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Курсы «Старость, старение и эмпатия» 72 часа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ноябрь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от 10.11.2021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№4888277-9187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Онлайн-школа «Фоксворд»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Конференция «Мягкие» навыки»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ноябрь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 от 11.11.2021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№4888638-8346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Городская презентационная площадка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17.11.2021 -19.11.2021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 педагогов-психологов г.Ярославля "Особенности развития коммуникативной сферы у детей с ТНР и ЗПР"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14.12.2022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НАДПО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40" w:after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Вебинар "Арт-терапия в рабочий арсенал психолога. Теория и основные техники."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14.12.2022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40" w:after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Обучающий семинар «Роль психодиагностики в профилактике и коррекции проблем школьного обучения. Авторская технология Людмилы Аполлоновны Ясюковой».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Мастер-класс «Тренинг «Как разрешать конфликты мирным путём» из опыта работы</w:t>
            </w:r>
          </w:p>
          <w:p w:rsidR="00571824" w:rsidRPr="00571824" w:rsidRDefault="00571824" w:rsidP="00147550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психологической службы» МОУ СШ №15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педагогов-психологов СШ, ДОУ, УДО «Медиация в деятельности</w:t>
            </w:r>
          </w:p>
          <w:p w:rsidR="00571824" w:rsidRPr="00571824" w:rsidRDefault="00571824" w:rsidP="00147550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психолога»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eastAsia="YS Text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eastAsia="YS Text" w:hAnsi="Times New Roman" w:cs="Times New Roman"/>
                <w:sz w:val="24"/>
                <w:szCs w:val="24"/>
              </w:rPr>
              <w:t>Вебинар</w:t>
            </w:r>
          </w:p>
          <w:p w:rsidR="00571824" w:rsidRPr="005D5FE6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eastAsia="YS Text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eastAsia="YS Text" w:hAnsi="Times New Roman" w:cs="Times New Roman"/>
                <w:sz w:val="24"/>
                <w:szCs w:val="24"/>
              </w:rPr>
              <w:t>"Профориентационный компонент дополнительной общеразвивающей программы".</w:t>
            </w:r>
            <w:r w:rsidR="005D5FE6">
              <w:rPr>
                <w:rFonts w:ascii="Times New Roman" w:eastAsia="YS Text" w:hAnsi="Times New Roman" w:cs="Times New Roman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Доклад «Презентация опыта профориентационной работы МОУ ДО «МУЦ Кировского и Ленинского районов» </w:t>
            </w:r>
          </w:p>
        </w:tc>
        <w:tc>
          <w:tcPr>
            <w:tcW w:w="150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Психотерапия как метафизика любви. 8й Санкт-Петербургский зимний фестиваль</w:t>
            </w:r>
          </w:p>
          <w:p w:rsidR="00571824" w:rsidRPr="00571824" w:rsidRDefault="00571824" w:rsidP="00147550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6-8.02.2022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молодежи Санкт-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«Среднее профессиональное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образование: практика и управление»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Доклад "Сетевое взаимодействие в рамках сопровождения профессионального самоопределения обучающихся: практика МОУ ДО "Межшкольный учебный центр Кировского и Ленинского районов" в рамках работы секции «Социальное партнерство в сопровождении профессионального самоопределения» 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10-11.02.2022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«Арт-терапия в работе с детьми ОВЗ дошкольного возраста»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г. Ярославля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40" w:after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Доклад "Роль учреждений дополнительного образования в создании условий для социализации и развития личности школьников" в рамках городского совещания для заместителей директоров по воспитательной работе. «Условия для социализации и развития личности школьников в рамках воспитательной системы образовательного учреждения».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ГЦРО, МОУ ДО “МУЦ Кировского и Ленинского районов”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Инструктивно-обучающий семинар "Профпробы: сетевая реализация программы "Калейдоскоп профессий"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педагогов-психологов УДО «Сетевое взаимодействие</w:t>
            </w:r>
          </w:p>
          <w:p w:rsidR="00571824" w:rsidRPr="00571824" w:rsidRDefault="00571824" w:rsidP="00896785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профессионального самоопределения обучающихся»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Мероприятие по распространению опыта инновационной деятельности для директоров,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директоров, методистов УДО «Потенциал профориентационной работы в</w:t>
            </w:r>
          </w:p>
          <w:p w:rsidR="00571824" w:rsidRPr="00571824" w:rsidRDefault="00571824" w:rsidP="00896785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учреждениях дополнительного образования»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27-28.04.2022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Панорама педагогического опыта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«Цифровое образовательное пространство в дополнительном образовании детей»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Современные педагогические практики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профессионального самоопределения детей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16.05.2022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  <w:p w:rsidR="00571824" w:rsidRPr="00571824" w:rsidRDefault="00571824" w:rsidP="00896785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«Отчетная документация педагога-психолога УДО»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10909" w:type="dxa"/>
            <w:gridSpan w:val="4"/>
          </w:tcPr>
          <w:p w:rsidR="00571824" w:rsidRPr="00571824" w:rsidRDefault="00571824" w:rsidP="00E568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Березина Наталья Евгеньевна,</w:t>
            </w:r>
            <w:r w:rsidR="00E5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32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зам. д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иректора по УВР, педагог доп. образования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ДО мэрии города Ярославля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городской презентационной площадке «Инновационное образовательное пространство муниципальной системы образования города Ярославля» (дистанционно)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Всероссийское совещание работников сферы дополнительного образования детей</w:t>
            </w:r>
          </w:p>
        </w:tc>
        <w:tc>
          <w:tcPr>
            <w:tcW w:w="1503" w:type="dxa"/>
          </w:tcPr>
          <w:p w:rsidR="00571824" w:rsidRPr="00571824" w:rsidRDefault="00571824" w:rsidP="00896785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02.12.2021-03.12.2021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КПК  «Разработка актуальных дополнительных общеразвивающих программ» (36 часов)</w:t>
            </w:r>
          </w:p>
        </w:tc>
        <w:tc>
          <w:tcPr>
            <w:tcW w:w="1503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31.01.2022-04.02.2022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№08675</w:t>
            </w:r>
          </w:p>
        </w:tc>
      </w:tr>
      <w:tr w:rsidR="00571824" w:rsidTr="003453B4"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ООО «Межотраслевой Институт Госаттестации»</w:t>
            </w:r>
          </w:p>
        </w:tc>
        <w:tc>
          <w:tcPr>
            <w:tcW w:w="5437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«Современные аспекты деятельности заместителя директора по УВР» (72 часа)</w:t>
            </w:r>
          </w:p>
        </w:tc>
        <w:tc>
          <w:tcPr>
            <w:tcW w:w="1503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18.01.2022-30.01.2022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№18310223971</w:t>
            </w:r>
          </w:p>
        </w:tc>
      </w:tr>
      <w:tr w:rsidR="00571824" w:rsidTr="003453B4">
        <w:tc>
          <w:tcPr>
            <w:tcW w:w="10909" w:type="dxa"/>
            <w:gridSpan w:val="4"/>
          </w:tcPr>
          <w:p w:rsidR="00571824" w:rsidRPr="00571824" w:rsidRDefault="00571824" w:rsidP="00E568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Белышева Татьяна Владимировна,</w:t>
            </w:r>
            <w:r w:rsidR="00E5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методист, педагог дополнительного образования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Семинар «Организация внеурочной деятельности в цифровом формате»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06.10.2021</w:t>
            </w:r>
          </w:p>
        </w:tc>
        <w:tc>
          <w:tcPr>
            <w:tcW w:w="1899" w:type="dxa"/>
          </w:tcPr>
          <w:p w:rsidR="00571824" w:rsidRPr="00571824" w:rsidRDefault="004112B8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Сетевое взаимодействие школ: новые возможности для профессионального общения и платформа СФЕРУМ» 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99" w:type="dxa"/>
          </w:tcPr>
          <w:p w:rsidR="00571824" w:rsidRPr="00571824" w:rsidRDefault="004112B8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«Актуальные вопросы ПФДО»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13.10.2021</w:t>
            </w:r>
          </w:p>
        </w:tc>
        <w:tc>
          <w:tcPr>
            <w:tcW w:w="1899" w:type="dxa"/>
          </w:tcPr>
          <w:p w:rsidR="00571824" w:rsidRPr="00571824" w:rsidRDefault="00896785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АРОО Москва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Вебинар «Содержание методик дополнительного образования. Основное содержание ДОП.»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09.11.2021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АРОО Москва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«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Программно-методическое обеспечение деятельности образовательной организации и педагога дополнительного образования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МОУ ДО ЦДТ ”Глория”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Семинар «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Программа воспитания: от примерной к рабочей (опыт разработки программы воспитания)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lastRenderedPageBreak/>
              <w:t>ДО мэрии города Ярославля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Участие в городской презентационной площадке «Инновационное образовательное пространство муниципальной системы образования города Ярославля» (дистанционно)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71824" w:rsidTr="003453B4">
        <w:trPr>
          <w:trHeight w:val="279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Всероссийское совещание работников сферы дополнительного образования детей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02.12.2021-03.12.2021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D5FE6" w:rsidRPr="00571824" w:rsidRDefault="005D5FE6" w:rsidP="003453B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Межрегиональная научно-практическая конференция «Пространство образования и личностного развития: практики исследования и сотрудничества»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09.12.2021 - 10.12.2021</w:t>
            </w:r>
          </w:p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D5FE6" w:rsidRDefault="005D5FE6">
            <w:r w:rsidRPr="00647E2A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after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5D5FE6" w:rsidRPr="00571824" w:rsidRDefault="005D5FE6" w:rsidP="009A6947">
            <w:pPr>
              <w:pStyle w:val="normal"/>
              <w:shd w:val="clear" w:color="auto" w:fill="FFFFFF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 «Дополнительные общеразвивающие программы, реализуемые в сетевой форме: варианты проектирования и механизмы реализации».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24.02.2022</w:t>
            </w:r>
          </w:p>
        </w:tc>
        <w:tc>
          <w:tcPr>
            <w:tcW w:w="1899" w:type="dxa"/>
          </w:tcPr>
          <w:p w:rsidR="005D5FE6" w:rsidRDefault="005D5FE6">
            <w:r w:rsidRPr="00647E2A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Семинар «Аттестация педагога как способ мониторинга результатов реализации дополнительной общеобразовательной общеразвивающей программы»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28.02.2022</w:t>
            </w:r>
          </w:p>
        </w:tc>
        <w:tc>
          <w:tcPr>
            <w:tcW w:w="1899" w:type="dxa"/>
          </w:tcPr>
          <w:p w:rsidR="005D5FE6" w:rsidRDefault="005D5FE6">
            <w:r w:rsidRPr="00647E2A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Вебинар РМЦ «Порядок организации дополнительного образования в школе»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1899" w:type="dxa"/>
          </w:tcPr>
          <w:p w:rsidR="005D5FE6" w:rsidRDefault="005D5FE6">
            <w:r w:rsidRPr="00647E2A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АРОО</w:t>
            </w:r>
          </w:p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5D5FE6" w:rsidRPr="00571824" w:rsidRDefault="005D5FE6" w:rsidP="00896785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онлайн-семинар: «Методические рекомендации по оценке результативности дополнительных общеразвивающих программ».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99" w:type="dxa"/>
          </w:tcPr>
          <w:p w:rsidR="005D5FE6" w:rsidRDefault="005D5FE6">
            <w:r w:rsidRPr="00647E2A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 «Зачисления в Мероприятия в АИС ПФДО»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24.03.2022</w:t>
            </w:r>
          </w:p>
        </w:tc>
        <w:tc>
          <w:tcPr>
            <w:tcW w:w="1899" w:type="dxa"/>
          </w:tcPr>
          <w:p w:rsidR="005D5FE6" w:rsidRDefault="005D5FE6">
            <w:r w:rsidRPr="00C375A0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D5FE6" w:rsidRPr="00571824" w:rsidRDefault="005D5FE6" w:rsidP="007D322C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 «Цифровизация образования. Правовой аспект»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 xml:space="preserve">05.04.2022 </w:t>
            </w:r>
          </w:p>
        </w:tc>
        <w:tc>
          <w:tcPr>
            <w:tcW w:w="1899" w:type="dxa"/>
          </w:tcPr>
          <w:p w:rsidR="005D5FE6" w:rsidRDefault="005D5FE6">
            <w:r w:rsidRPr="00C375A0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D5FE6" w:rsidRPr="00571824" w:rsidRDefault="005D5FE6" w:rsidP="007D322C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 «Дополнительная общеобразовательная общеразвивающая программа: технология разработки и повышения качества».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D5FE6" w:rsidRDefault="005D5FE6">
            <w:r w:rsidRPr="00C375A0">
              <w:rPr>
                <w:sz w:val="24"/>
                <w:szCs w:val="24"/>
              </w:rPr>
              <w:t>Слушатель</w:t>
            </w:r>
          </w:p>
        </w:tc>
      </w:tr>
      <w:tr w:rsidR="005D5FE6" w:rsidTr="002E0147">
        <w:trPr>
          <w:trHeight w:val="448"/>
        </w:trPr>
        <w:tc>
          <w:tcPr>
            <w:tcW w:w="2070" w:type="dxa"/>
          </w:tcPr>
          <w:p w:rsidR="005D5FE6" w:rsidRPr="002E0147" w:rsidRDefault="005D5FE6" w:rsidP="002E0147">
            <w:pPr>
              <w:pStyle w:val="111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014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5D5FE6" w:rsidRPr="002E0147" w:rsidRDefault="005D5FE6" w:rsidP="002E0147">
            <w:pPr>
              <w:pStyle w:val="11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E0147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Московский международный Салон образования</w:t>
            </w:r>
          </w:p>
        </w:tc>
        <w:tc>
          <w:tcPr>
            <w:tcW w:w="1503" w:type="dxa"/>
          </w:tcPr>
          <w:p w:rsidR="005D5FE6" w:rsidRPr="002E0147" w:rsidRDefault="005D5FE6" w:rsidP="002E0147">
            <w:pPr>
              <w:pStyle w:val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7">
              <w:rPr>
                <w:rFonts w:ascii="Times New Roman" w:hAnsi="Times New Roman" w:cs="Times New Roman"/>
                <w:sz w:val="24"/>
                <w:szCs w:val="24"/>
              </w:rPr>
              <w:t>29.04.2022- 30.04.2022</w:t>
            </w:r>
          </w:p>
        </w:tc>
        <w:tc>
          <w:tcPr>
            <w:tcW w:w="1899" w:type="dxa"/>
          </w:tcPr>
          <w:p w:rsidR="005D5FE6" w:rsidRPr="002E0147" w:rsidRDefault="005D5FE6" w:rsidP="002E0147">
            <w:pPr>
              <w:pStyle w:val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2E0147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 ДО ДАЦ “Перспектива”</w:t>
            </w:r>
          </w:p>
        </w:tc>
        <w:tc>
          <w:tcPr>
            <w:tcW w:w="5437" w:type="dxa"/>
          </w:tcPr>
          <w:p w:rsidR="005D5FE6" w:rsidRPr="00571824" w:rsidRDefault="005D5FE6" w:rsidP="00571824">
            <w:pPr>
              <w:pStyle w:val="normal"/>
              <w:spacing w:line="240" w:lineRule="atLeast"/>
              <w:ind w:left="40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Семинар «Медиатворчество в рамках цифрового пространства дополнительного образования»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1899" w:type="dxa"/>
          </w:tcPr>
          <w:p w:rsidR="005D5FE6" w:rsidRDefault="005D5FE6">
            <w:r w:rsidRPr="00AD6E53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 ДО КОЦ «Лад»</w:t>
            </w: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37" w:type="dxa"/>
          </w:tcPr>
          <w:p w:rsidR="005D5FE6" w:rsidRPr="00571824" w:rsidRDefault="005D5FE6" w:rsidP="007D322C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Семинар «Использование специализированных компьютерных программ в работе педагога дополнительного образования» в рамках городского мероприятия «Педагогическая панорама»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D5FE6" w:rsidRDefault="005D5FE6">
            <w:r w:rsidRPr="00AD6E53">
              <w:rPr>
                <w:sz w:val="24"/>
                <w:szCs w:val="24"/>
              </w:rPr>
              <w:t>Слушатель</w:t>
            </w:r>
          </w:p>
        </w:tc>
      </w:tr>
      <w:tr w:rsidR="005D5FE6" w:rsidTr="003453B4">
        <w:trPr>
          <w:trHeight w:val="279"/>
        </w:trPr>
        <w:tc>
          <w:tcPr>
            <w:tcW w:w="2070" w:type="dxa"/>
            <w:vAlign w:val="center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Москва</w:t>
            </w:r>
          </w:p>
        </w:tc>
        <w:tc>
          <w:tcPr>
            <w:tcW w:w="5437" w:type="dxa"/>
          </w:tcPr>
          <w:p w:rsidR="00E56874" w:rsidRPr="00571824" w:rsidRDefault="005D5FE6" w:rsidP="007D322C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Всероссийский онлайн-семинар «Специфические особенности методического сопровождения и программно-методического обеспечения деятельности педагога в условиях обновления дополнительного образования».</w:t>
            </w:r>
          </w:p>
        </w:tc>
        <w:tc>
          <w:tcPr>
            <w:tcW w:w="1503" w:type="dxa"/>
          </w:tcPr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31.05.2022- 01.06.2022</w:t>
            </w:r>
          </w:p>
          <w:p w:rsidR="005D5FE6" w:rsidRPr="00571824" w:rsidRDefault="005D5FE6" w:rsidP="00571824">
            <w:pPr>
              <w:pStyle w:val="normal"/>
              <w:spacing w:before="240"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5D5FE6" w:rsidRDefault="005D5FE6">
            <w:r w:rsidRPr="00AD6E53">
              <w:rPr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10909" w:type="dxa"/>
            <w:gridSpan w:val="4"/>
            <w:vAlign w:val="center"/>
          </w:tcPr>
          <w:p w:rsidR="00571824" w:rsidRPr="00571824" w:rsidRDefault="00571824" w:rsidP="00E568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Войнова Галина Александровна,</w:t>
            </w:r>
            <w:r w:rsidR="00E5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1824" w:rsidTr="003453B4">
        <w:trPr>
          <w:trHeight w:val="510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“Разработк аи реализация  краткосрочных дополнительных и общеобразовательных общеразвивающих программ” (16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10.11.2021-22.12.2021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№850</w:t>
            </w:r>
          </w:p>
        </w:tc>
      </w:tr>
      <w:tr w:rsidR="00571824" w:rsidTr="003453B4">
        <w:trPr>
          <w:trHeight w:val="795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Online школа Ольги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Ефимовой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Прохождение онлайн - обучения «Скорочтение и развитие речи»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99" w:type="dxa"/>
          </w:tcPr>
          <w:p w:rsidR="00571824" w:rsidRPr="00571824" w:rsidRDefault="00896785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сертификат</w:t>
            </w:r>
          </w:p>
        </w:tc>
      </w:tr>
      <w:tr w:rsidR="00571824" w:rsidTr="003453B4">
        <w:trPr>
          <w:trHeight w:val="795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ППК “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Повышение доступности дополнительного образования для детей с ограниченными возможностями здоровья</w:t>
            </w: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” (56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11.05.2022 - 20.05.2022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№5019</w:t>
            </w:r>
          </w:p>
        </w:tc>
      </w:tr>
      <w:tr w:rsidR="00571824" w:rsidTr="003453B4">
        <w:tc>
          <w:tcPr>
            <w:tcW w:w="10909" w:type="dxa"/>
            <w:gridSpan w:val="4"/>
          </w:tcPr>
          <w:p w:rsidR="00571824" w:rsidRPr="00571824" w:rsidRDefault="00571824" w:rsidP="00E5687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Гаврилова Светлана Львовна,</w:t>
            </w:r>
            <w:r w:rsidR="00E568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 дополнительного образования</w:t>
            </w:r>
          </w:p>
        </w:tc>
      </w:tr>
      <w:tr w:rsidR="00571824" w:rsidTr="003453B4">
        <w:trPr>
          <w:trHeight w:val="60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“Разработка и реализация  краткосрочных дополнительных и общеобразовательных общеразвивающих программ” (16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10.11.2021-22.12.2021</w:t>
            </w:r>
          </w:p>
        </w:tc>
        <w:tc>
          <w:tcPr>
            <w:tcW w:w="1899" w:type="dxa"/>
          </w:tcPr>
          <w:p w:rsidR="00571824" w:rsidRPr="005D5FE6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№850</w:t>
            </w:r>
          </w:p>
        </w:tc>
      </w:tr>
      <w:tr w:rsidR="00571824" w:rsidTr="003453B4">
        <w:trPr>
          <w:trHeight w:val="70"/>
        </w:trPr>
        <w:tc>
          <w:tcPr>
            <w:tcW w:w="10909" w:type="dxa"/>
            <w:gridSpan w:val="4"/>
          </w:tcPr>
          <w:p w:rsidR="00571824" w:rsidRPr="005D5FE6" w:rsidRDefault="00571824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Исаковская Марина Владимировна,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5F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зав. отделом, педагог дополнительного образования</w:t>
            </w:r>
          </w:p>
        </w:tc>
      </w:tr>
      <w:tr w:rsidR="00571824" w:rsidTr="003453B4">
        <w:trPr>
          <w:trHeight w:val="70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«Разработка актуальных дополнительных общеразвивающих программ» (36 часов)</w:t>
            </w:r>
          </w:p>
        </w:tc>
        <w:tc>
          <w:tcPr>
            <w:tcW w:w="1503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31.01.2022-04.02.2022</w:t>
            </w:r>
          </w:p>
        </w:tc>
        <w:tc>
          <w:tcPr>
            <w:tcW w:w="1899" w:type="dxa"/>
          </w:tcPr>
          <w:p w:rsidR="00571824" w:rsidRPr="005D5FE6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№086731</w:t>
            </w:r>
          </w:p>
        </w:tc>
      </w:tr>
      <w:tr w:rsidR="005D5FE6" w:rsidTr="003453B4">
        <w:trPr>
          <w:trHeight w:val="70"/>
        </w:trPr>
        <w:tc>
          <w:tcPr>
            <w:tcW w:w="2070" w:type="dxa"/>
            <w:vAlign w:val="center"/>
          </w:tcPr>
          <w:p w:rsidR="005D5FE6" w:rsidRPr="00571824" w:rsidRDefault="005D5FE6" w:rsidP="005D5FE6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vAlign w:val="center"/>
          </w:tcPr>
          <w:p w:rsidR="005D5FE6" w:rsidRPr="005D5FE6" w:rsidRDefault="005D5FE6" w:rsidP="005D5FE6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eastAsia="YS Text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eastAsia="YS Text" w:hAnsi="Times New Roman" w:cs="Times New Roman"/>
                <w:sz w:val="24"/>
                <w:szCs w:val="24"/>
              </w:rPr>
              <w:t>Вебинар</w:t>
            </w:r>
            <w:r w:rsidR="003453B4">
              <w:rPr>
                <w:rFonts w:ascii="Times New Roman" w:eastAsia="YS Text" w:hAnsi="Times New Roman" w:cs="Times New Roman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YS Text" w:hAnsi="Times New Roman" w:cs="Times New Roman"/>
                <w:sz w:val="24"/>
                <w:szCs w:val="24"/>
              </w:rPr>
              <w:t>"Профориентационный компонент дополнительной общеразвивающей программы".</w:t>
            </w:r>
            <w:r>
              <w:rPr>
                <w:rFonts w:ascii="Times New Roman" w:eastAsia="YS Text" w:hAnsi="Times New Roman" w:cs="Times New Roman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Доклад «Презентация опыта профориентационной работы МОУ ДО «МУЦ Кировского и Ленинского районов» </w:t>
            </w:r>
          </w:p>
        </w:tc>
        <w:tc>
          <w:tcPr>
            <w:tcW w:w="1503" w:type="dxa"/>
            <w:vAlign w:val="center"/>
          </w:tcPr>
          <w:p w:rsidR="005D5FE6" w:rsidRPr="00571824" w:rsidRDefault="005D5FE6" w:rsidP="005D5FE6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1899" w:type="dxa"/>
          </w:tcPr>
          <w:p w:rsidR="005D5FE6" w:rsidRPr="00571824" w:rsidRDefault="005D5FE6" w:rsidP="005D5FE6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71824" w:rsidTr="003453B4">
        <w:trPr>
          <w:trHeight w:val="70"/>
        </w:trPr>
        <w:tc>
          <w:tcPr>
            <w:tcW w:w="2070" w:type="dxa"/>
            <w:vAlign w:val="center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vAlign w:val="center"/>
          </w:tcPr>
          <w:p w:rsidR="00571824" w:rsidRPr="002E0147" w:rsidRDefault="003453B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С</w:t>
            </w:r>
            <w:r w:rsidR="00571824" w:rsidRPr="0057182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еминар «Разработка</w:t>
            </w:r>
            <w:r w:rsidR="002E014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71824" w:rsidRPr="0057182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дополнительных общеобразовательных</w:t>
            </w:r>
            <w:r w:rsidR="002E0147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571824" w:rsidRPr="00571824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программ»</w:t>
            </w:r>
          </w:p>
        </w:tc>
        <w:tc>
          <w:tcPr>
            <w:tcW w:w="1503" w:type="dxa"/>
            <w:vAlign w:val="center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12.05.2022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571824" w:rsidTr="003453B4">
        <w:trPr>
          <w:trHeight w:val="387"/>
        </w:trPr>
        <w:tc>
          <w:tcPr>
            <w:tcW w:w="10909" w:type="dxa"/>
            <w:gridSpan w:val="4"/>
          </w:tcPr>
          <w:p w:rsidR="00571824" w:rsidRPr="00571824" w:rsidRDefault="00571824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Кодинцева Лидия Александровна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1824" w:rsidTr="003453B4">
        <w:trPr>
          <w:trHeight w:val="254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ГОУ ДО ЯО ЦДЮТурЭк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 областного методического объединения организаторов деятельности добровольческих (волонтерских) объединений образовательных организаций Ярославской области «Технологии развития творческих способностей обучающихся».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571824" w:rsidTr="003453B4">
        <w:trPr>
          <w:trHeight w:val="254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“Разработка и реализация  краткосрочных дополнительных и общеобразовательных общеразвивающих программ” (16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10.11.2021-22.12.2021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№854</w:t>
            </w:r>
          </w:p>
        </w:tc>
      </w:tr>
      <w:tr w:rsidR="00571824" w:rsidTr="003453B4">
        <w:trPr>
          <w:trHeight w:val="254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"Инновации в образовании: от конкурса до инновационного продукта" (16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25.10.2021-20.12.2021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№732</w:t>
            </w:r>
          </w:p>
        </w:tc>
      </w:tr>
      <w:tr w:rsidR="00571824" w:rsidTr="003453B4">
        <w:trPr>
          <w:trHeight w:val="254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города Ярославля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Цикл вебинаров для педагогов «Как работать с платформой Сферум».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01.03.2022-</w:t>
            </w:r>
          </w:p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04.03.2022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571824" w:rsidTr="003453B4">
        <w:trPr>
          <w:trHeight w:val="254"/>
        </w:trPr>
        <w:tc>
          <w:tcPr>
            <w:tcW w:w="10909" w:type="dxa"/>
            <w:gridSpan w:val="4"/>
          </w:tcPr>
          <w:p w:rsidR="00571824" w:rsidRPr="00571824" w:rsidRDefault="00571824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Кудрявова Ольга Борисовна,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педагог-организатор,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1824" w:rsidTr="003453B4">
        <w:trPr>
          <w:trHeight w:val="254"/>
        </w:trPr>
        <w:tc>
          <w:tcPr>
            <w:tcW w:w="2070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МОУ ДО “МУЦ Кировского и Ленинского районов”</w:t>
            </w:r>
          </w:p>
        </w:tc>
        <w:tc>
          <w:tcPr>
            <w:tcW w:w="5437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“Изменения в структуре оформления ДООП”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10909" w:type="dxa"/>
            <w:gridSpan w:val="4"/>
            <w:vAlign w:val="center"/>
          </w:tcPr>
          <w:p w:rsidR="00571824" w:rsidRPr="00571824" w:rsidRDefault="00571824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Осипова Анна Сергеевна.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РРЦ ГУ ЯО ЦТИСО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Видеоконференция «Единый урок по безопасности в Интернете»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Свидетельство участника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 “Разработка и реализация  краткосрочных дополнительных и общеобразовательных общеразвивающих программ” (16 часов)</w:t>
            </w:r>
          </w:p>
        </w:tc>
        <w:tc>
          <w:tcPr>
            <w:tcW w:w="1503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10.11.2021-22.12.2021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№860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ЦДЮТТ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Видеоконференция «Направления работы по формированию навыков безопасного поведения детей в чрезвычайных ситуациях в образовательных организациях Ярославской области»</w:t>
            </w:r>
          </w:p>
        </w:tc>
        <w:tc>
          <w:tcPr>
            <w:tcW w:w="1503" w:type="dxa"/>
          </w:tcPr>
          <w:p w:rsidR="00571824" w:rsidRPr="00571824" w:rsidRDefault="00571824" w:rsidP="004418F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418FD">
              <w:rPr>
                <w:rFonts w:ascii="Times New Roman" w:hAnsi="Times New Roman" w:cs="Times New Roman"/>
                <w:sz w:val="24"/>
                <w:szCs w:val="24"/>
              </w:rPr>
              <w:t>.02.2021</w:t>
            </w: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8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ЧУ ДПО «УМЦ «ЗАЩИТА»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Обучение навыкам оказания первой помощи пострадавшим</w:t>
            </w:r>
          </w:p>
        </w:tc>
        <w:tc>
          <w:tcPr>
            <w:tcW w:w="1503" w:type="dxa"/>
          </w:tcPr>
          <w:p w:rsidR="00571824" w:rsidRPr="00571824" w:rsidRDefault="004418FD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1899" w:type="dxa"/>
          </w:tcPr>
          <w:p w:rsidR="00571824" w:rsidRPr="00571824" w:rsidRDefault="003453B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МОУ ДО ЦДТ «Юность»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Семинар «Онлайн-сервисы как средство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воспитательной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работы в учреждении дополнительного</w:t>
            </w:r>
          </w:p>
          <w:p w:rsidR="00571824" w:rsidRPr="00571824" w:rsidRDefault="00571824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образования»</w:t>
            </w:r>
          </w:p>
        </w:tc>
        <w:tc>
          <w:tcPr>
            <w:tcW w:w="1503" w:type="dxa"/>
          </w:tcPr>
          <w:p w:rsidR="00571824" w:rsidRPr="00571824" w:rsidRDefault="004418FD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71824" w:rsidTr="003453B4"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1824" w:rsidRPr="00571824" w:rsidRDefault="005718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Веб-совещание  "Единый день профилактики"</w:t>
            </w:r>
          </w:p>
        </w:tc>
        <w:tc>
          <w:tcPr>
            <w:tcW w:w="1503" w:type="dxa"/>
          </w:tcPr>
          <w:p w:rsidR="00571824" w:rsidRPr="00571824" w:rsidRDefault="004418FD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899" w:type="dxa"/>
          </w:tcPr>
          <w:p w:rsidR="00571824" w:rsidRPr="00571824" w:rsidRDefault="00571824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55009E" w:rsidTr="003453B4">
        <w:trPr>
          <w:trHeight w:val="1043"/>
        </w:trPr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09E" w:rsidRPr="003453B4" w:rsidRDefault="0055009E" w:rsidP="003453B4">
            <w:pPr>
              <w:pStyle w:val="1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ГАУ ДПО ЯО ИРО</w:t>
            </w:r>
          </w:p>
        </w:tc>
        <w:tc>
          <w:tcPr>
            <w:tcW w:w="543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009E" w:rsidRPr="003453B4" w:rsidRDefault="0055009E" w:rsidP="003453B4">
            <w:pPr>
              <w:pStyle w:val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4">
              <w:rPr>
                <w:rFonts w:ascii="Times New Roman" w:hAnsi="Times New Roman" w:cs="Times New Roman"/>
                <w:sz w:val="24"/>
                <w:szCs w:val="24"/>
              </w:rPr>
              <w:t>ППК “</w:t>
            </w:r>
            <w:r w:rsidRPr="003453B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Повышение доступности дополнительного образования для детей с ограниченными возможностями здоровья</w:t>
            </w:r>
            <w:r w:rsidRPr="003453B4">
              <w:rPr>
                <w:rFonts w:ascii="Times New Roman" w:hAnsi="Times New Roman" w:cs="Times New Roman"/>
                <w:sz w:val="24"/>
                <w:szCs w:val="24"/>
              </w:rPr>
              <w:t>” (56 часов)</w:t>
            </w:r>
          </w:p>
          <w:p w:rsidR="00896785" w:rsidRPr="003453B4" w:rsidRDefault="00896785" w:rsidP="003453B4">
            <w:pPr>
              <w:pStyle w:val="111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03" w:type="dxa"/>
          </w:tcPr>
          <w:p w:rsidR="0055009E" w:rsidRPr="003453B4" w:rsidRDefault="0055009E" w:rsidP="003453B4">
            <w:pPr>
              <w:pStyle w:val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4">
              <w:rPr>
                <w:rFonts w:ascii="Times New Roman" w:hAnsi="Times New Roman" w:cs="Times New Roman"/>
                <w:sz w:val="24"/>
                <w:szCs w:val="24"/>
              </w:rPr>
              <w:t>11.05.2022 - 20.05.2022</w:t>
            </w:r>
          </w:p>
        </w:tc>
        <w:tc>
          <w:tcPr>
            <w:tcW w:w="1899" w:type="dxa"/>
          </w:tcPr>
          <w:p w:rsidR="0055009E" w:rsidRPr="003453B4" w:rsidRDefault="0055009E" w:rsidP="003453B4">
            <w:pPr>
              <w:pStyle w:val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3453B4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повышении квалификации № 5034</w:t>
            </w:r>
          </w:p>
        </w:tc>
      </w:tr>
      <w:tr w:rsidR="0055009E" w:rsidTr="003453B4">
        <w:tc>
          <w:tcPr>
            <w:tcW w:w="10909" w:type="dxa"/>
            <w:gridSpan w:val="4"/>
          </w:tcPr>
          <w:p w:rsidR="0055009E" w:rsidRPr="00755732" w:rsidRDefault="0055009E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Ромащенко Ирина Валерьевна,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57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директор</w:t>
            </w:r>
          </w:p>
        </w:tc>
      </w:tr>
      <w:tr w:rsidR="00755732" w:rsidTr="003453B4">
        <w:trPr>
          <w:trHeight w:val="1659"/>
        </w:trPr>
        <w:tc>
          <w:tcPr>
            <w:tcW w:w="2070" w:type="dxa"/>
            <w:vAlign w:val="center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</w:t>
            </w:r>
            <w:r w:rsidRPr="00896785">
              <w:rPr>
                <w:rFonts w:ascii="Times New Roman" w:hAnsi="Times New Roman" w:cs="Times New Roman"/>
                <w:color w:val="000000"/>
              </w:rPr>
              <w:t>«Регионстандарт»</w:t>
            </w:r>
          </w:p>
        </w:tc>
        <w:tc>
          <w:tcPr>
            <w:tcW w:w="5437" w:type="dxa"/>
          </w:tcPr>
          <w:p w:rsidR="00755732" w:rsidRPr="00755732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57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образовательного процесса для детей с ОВЗ» (72 часа)</w:t>
            </w:r>
          </w:p>
        </w:tc>
        <w:tc>
          <w:tcPr>
            <w:tcW w:w="1503" w:type="dxa"/>
          </w:tcPr>
          <w:p w:rsidR="00755732" w:rsidRPr="00571824" w:rsidRDefault="009256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01.12.-2021-31.01.2022</w:t>
            </w:r>
          </w:p>
        </w:tc>
        <w:tc>
          <w:tcPr>
            <w:tcW w:w="1899" w:type="dxa"/>
          </w:tcPr>
          <w:p w:rsidR="00755732" w:rsidRPr="00571824" w:rsidRDefault="00755732" w:rsidP="00755732">
            <w:pPr>
              <w:pStyle w:val="normal"/>
              <w:spacing w:before="240" w:after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Удостоверение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повышении квалификации № 183102239714 от 31.01.2022</w:t>
            </w:r>
          </w:p>
        </w:tc>
      </w:tr>
      <w:tr w:rsidR="0046625D" w:rsidTr="003453B4">
        <w:tc>
          <w:tcPr>
            <w:tcW w:w="2070" w:type="dxa"/>
            <w:vAlign w:val="center"/>
          </w:tcPr>
          <w:p w:rsidR="0046625D" w:rsidRPr="00925624" w:rsidRDefault="00925624" w:rsidP="00925624">
            <w:pPr>
              <w:pStyle w:val="2"/>
              <w:shd w:val="clear" w:color="auto" w:fill="FFFFFF"/>
              <w:tabs>
                <w:tab w:val="clear" w:pos="576"/>
                <w:tab w:val="num" w:pos="0"/>
              </w:tabs>
              <w:spacing w:before="0" w:after="0" w:line="240" w:lineRule="atLeast"/>
              <w:ind w:left="169" w:firstLine="0"/>
              <w:contextualSpacing/>
              <w:rPr>
                <w:b w:val="0"/>
                <w:color w:val="333333"/>
                <w:sz w:val="24"/>
                <w:szCs w:val="24"/>
              </w:rPr>
            </w:pPr>
            <w:r w:rsidRPr="00925624">
              <w:rPr>
                <w:b w:val="0"/>
                <w:color w:val="333333"/>
                <w:sz w:val="24"/>
                <w:szCs w:val="24"/>
              </w:rPr>
              <w:t xml:space="preserve">МОУ ДО Ярославский Детский морской центр им. </w:t>
            </w:r>
            <w:r w:rsidR="00A41865" w:rsidRPr="00925624">
              <w:rPr>
                <w:b w:val="0"/>
                <w:color w:val="333333"/>
                <w:sz w:val="24"/>
                <w:szCs w:val="24"/>
              </w:rPr>
              <w:t>А</w:t>
            </w:r>
            <w:r w:rsidRPr="00925624">
              <w:rPr>
                <w:b w:val="0"/>
                <w:color w:val="333333"/>
                <w:sz w:val="24"/>
                <w:szCs w:val="24"/>
              </w:rPr>
              <w:t>дмирала Ушакова Ф. Ф</w:t>
            </w:r>
          </w:p>
        </w:tc>
        <w:tc>
          <w:tcPr>
            <w:tcW w:w="5437" w:type="dxa"/>
          </w:tcPr>
          <w:p w:rsidR="0046625D" w:rsidRPr="00755732" w:rsidRDefault="0046625D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</w:t>
            </w:r>
            <w:r w:rsidR="009256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«Лучшее образовательное учреждение г. Ярославля» Выступление «Опыт работы </w:t>
            </w:r>
            <w:r w:rsidR="00925624" w:rsidRPr="00181209">
              <w:rPr>
                <w:rFonts w:ascii="Times New Roman" w:hAnsi="Times New Roman" w:cs="Times New Roman"/>
                <w:sz w:val="18"/>
                <w:szCs w:val="18"/>
              </w:rPr>
              <w:t>МОУ ДО «МУЦ Кировского и Ленинского районов»</w:t>
            </w:r>
          </w:p>
        </w:tc>
        <w:tc>
          <w:tcPr>
            <w:tcW w:w="1503" w:type="dxa"/>
          </w:tcPr>
          <w:p w:rsidR="0046625D" w:rsidRPr="00571824" w:rsidRDefault="00925624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</w:t>
            </w:r>
          </w:p>
        </w:tc>
        <w:tc>
          <w:tcPr>
            <w:tcW w:w="1899" w:type="dxa"/>
          </w:tcPr>
          <w:p w:rsidR="0046625D" w:rsidRPr="00571824" w:rsidRDefault="00925624" w:rsidP="00755732">
            <w:pPr>
              <w:pStyle w:val="normal"/>
              <w:spacing w:before="240" w:after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</w:tr>
      <w:tr w:rsidR="00755732" w:rsidTr="003453B4">
        <w:tc>
          <w:tcPr>
            <w:tcW w:w="10909" w:type="dxa"/>
            <w:gridSpan w:val="4"/>
          </w:tcPr>
          <w:p w:rsidR="00755732" w:rsidRPr="00571824" w:rsidRDefault="00755732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Сазикова Ольга Вячеславовна,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МОУ ДО “МУЦ Кировского и Ленинского районов”</w:t>
            </w:r>
          </w:p>
        </w:tc>
        <w:tc>
          <w:tcPr>
            <w:tcW w:w="5437" w:type="dxa"/>
          </w:tcPr>
          <w:p w:rsidR="00755732" w:rsidRPr="00571824" w:rsidRDefault="00755732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“Изменения в структуре оформления ДООП”</w:t>
            </w:r>
          </w:p>
        </w:tc>
        <w:tc>
          <w:tcPr>
            <w:tcW w:w="1503" w:type="dxa"/>
          </w:tcPr>
          <w:p w:rsidR="00755732" w:rsidRPr="00571824" w:rsidRDefault="00755732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899" w:type="dxa"/>
          </w:tcPr>
          <w:p w:rsidR="00755732" w:rsidRPr="00571824" w:rsidRDefault="00755732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10909" w:type="dxa"/>
            <w:gridSpan w:val="4"/>
          </w:tcPr>
          <w:p w:rsidR="00755732" w:rsidRPr="00571824" w:rsidRDefault="00755732" w:rsidP="002E014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white"/>
              </w:rPr>
              <w:t xml:space="preserve">Тихонина Валерия Сергеевна,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педагог-психолог,</w:t>
            </w:r>
            <w:r w:rsidR="002E01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18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«Большая перемена»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ВДЦ“Смена”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Всероссийский форум профессиональной ориентации «ПроеКТОрия»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21.09.2022 – 23.09.2022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Организационное совещание МО психологов УДО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21.09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Ресурс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Семинар «Применение комплекта игр «Экономика региона» в профориентационной работе»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19.10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Мастер – класс «Использование метафорических карт в профориентационной работе»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12.10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Городская презентационная площадка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-109.11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Городская научно-практическая социально-психологическая конференция «Гуманизация образования сегодня: технологии работы психолога и социального педагога»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23.11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Мастерская «О душе и для души», посвященная дню психолога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24.11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МО педагогов-психологов УДО г. Ярославля «Практикум. Игра «Нейтрализаторы»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30.11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КПК </w:t>
            </w:r>
            <w:r w:rsidR="00A4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Инновации в образовании: от конкурса до инновационного продукта</w:t>
            </w:r>
            <w:r w:rsidR="00A4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(16 часов)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25.10.2021-20.12.2021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Удостоверение о повышении квалификации №732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Обучающий семинар «Роль психодиагностики в профилактике и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коррекции проблем школьного обучения. Авторская технология Людмилы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Аполлоновны Ясюковой».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15.12.2021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НАДПО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Вебинар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Арт-терапия в рабочий арсенал психолога. Теория и основные техники.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755732" w:rsidTr="003453B4">
        <w:trPr>
          <w:trHeight w:val="560"/>
        </w:trPr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педагогов-психологов УДО «Готовность к школе. Что 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 знать родители дошкольников»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Мастер-класс «Тренинг «Как разрешать конфликты мирным путём» из опыта работы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хологической службы» МОУ СШ №15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педагогов-психологов СШ, ДОУ, УДО «Медиация в деятельности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психолога»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ИМАТОН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Психотерапия как метафизика любви. 8й Санкт-Петербургский зимний фестиваль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практической психологии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6-8.02.2022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Дворец учащейся</w:t>
            </w:r>
          </w:p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молодежи Санкт-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Петербурга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«Среднее профессиональное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зование: практика и управление»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10-11.02.2022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«Арт-терапия в работе с детьми ОВЗ дошкольного возраста»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ГЦРО, МОУ ДО “МУЦ Кировского и Ленинского районов”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Инструктивно-обучающий семинар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Профпробы: сетевая реализация программы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57182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Калейдоскоп профессий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19.04.2022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Методическое объединение педагогов-психологов УДО «Сетевое взаимодействие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 рамках сопровождения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самоопределения обучающихся»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Мероприятие по распространению опыта инновационной деятельности для директоров,</w:t>
            </w:r>
          </w:p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заместителей директоров, методистов УДО «Потенциал профориентационной работы в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 дополнительного образования»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27-28.04.2022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Выступающий</w:t>
            </w:r>
          </w:p>
        </w:tc>
      </w:tr>
      <w:tr w:rsidR="00755732" w:rsidTr="003453B4">
        <w:tc>
          <w:tcPr>
            <w:tcW w:w="2070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ГЦРО</w:t>
            </w:r>
          </w:p>
        </w:tc>
        <w:tc>
          <w:tcPr>
            <w:tcW w:w="5437" w:type="dxa"/>
          </w:tcPr>
          <w:p w:rsidR="00755732" w:rsidRPr="00571824" w:rsidRDefault="00755732" w:rsidP="00571824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Информационное совещание</w:t>
            </w:r>
          </w:p>
          <w:p w:rsidR="00755732" w:rsidRPr="00571824" w:rsidRDefault="00755732" w:rsidP="00032899">
            <w:pPr>
              <w:pStyle w:val="normal"/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«Отчетная докум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ентация педагога-психолога УДО»</w:t>
            </w:r>
          </w:p>
        </w:tc>
        <w:tc>
          <w:tcPr>
            <w:tcW w:w="1503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1899" w:type="dxa"/>
          </w:tcPr>
          <w:p w:rsidR="00755732" w:rsidRPr="00571824" w:rsidRDefault="00755732" w:rsidP="00571824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1824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</w:tc>
      </w:tr>
    </w:tbl>
    <w:p w:rsidR="002D361E" w:rsidRDefault="003A3BAA" w:rsidP="00896785">
      <w:pPr>
        <w:spacing w:after="0"/>
        <w:rPr>
          <w:b/>
          <w:sz w:val="22"/>
          <w:szCs w:val="22"/>
        </w:rPr>
      </w:pPr>
      <w:r w:rsidRPr="00131314">
        <w:rPr>
          <w:b/>
          <w:sz w:val="22"/>
          <w:szCs w:val="22"/>
        </w:rPr>
        <w:t>9.</w:t>
      </w:r>
      <w:r w:rsidR="002D361E">
        <w:rPr>
          <w:b/>
          <w:sz w:val="22"/>
          <w:szCs w:val="22"/>
        </w:rPr>
        <w:t xml:space="preserve">Сохранность контингента </w:t>
      </w:r>
      <w:r w:rsidR="002D361E" w:rsidRPr="00E157D7">
        <w:rPr>
          <w:b/>
          <w:sz w:val="22"/>
          <w:szCs w:val="22"/>
        </w:rPr>
        <w:t xml:space="preserve">за </w:t>
      </w:r>
      <w:r w:rsidR="002D361E">
        <w:rPr>
          <w:b/>
          <w:sz w:val="24"/>
          <w:szCs w:val="24"/>
        </w:rPr>
        <w:t xml:space="preserve"> 2021-2022 учебный год </w:t>
      </w:r>
      <w:r w:rsidR="002D361E" w:rsidRPr="005514C3">
        <w:rPr>
          <w:b/>
          <w:sz w:val="24"/>
          <w:szCs w:val="24"/>
        </w:rPr>
        <w:t xml:space="preserve">на </w:t>
      </w:r>
      <w:r w:rsidR="002D361E">
        <w:rPr>
          <w:b/>
          <w:sz w:val="24"/>
          <w:szCs w:val="24"/>
        </w:rPr>
        <w:t>31</w:t>
      </w:r>
      <w:r w:rsidR="002D361E" w:rsidRPr="00C1406D">
        <w:rPr>
          <w:b/>
          <w:sz w:val="24"/>
          <w:szCs w:val="24"/>
        </w:rPr>
        <w:t>.05.2022</w:t>
      </w:r>
    </w:p>
    <w:p w:rsidR="002D361E" w:rsidRDefault="002D361E" w:rsidP="00896785">
      <w:pPr>
        <w:spacing w:after="0"/>
        <w:rPr>
          <w:b/>
          <w:sz w:val="22"/>
          <w:szCs w:val="22"/>
        </w:rPr>
      </w:pPr>
    </w:p>
    <w:p w:rsidR="002D361E" w:rsidRPr="00E56874" w:rsidRDefault="002D361E" w:rsidP="002D361E">
      <w:pPr>
        <w:spacing w:after="0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 значимым</w:t>
      </w:r>
      <w:r w:rsidRPr="005514C3">
        <w:rPr>
          <w:b/>
          <w:sz w:val="26"/>
          <w:szCs w:val="26"/>
        </w:rPr>
        <w:t xml:space="preserve"> программам</w:t>
      </w:r>
      <w:r w:rsidRPr="00551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2021-2022 учебный год </w:t>
      </w:r>
      <w:r w:rsidRPr="00C1406D">
        <w:rPr>
          <w:b/>
          <w:sz w:val="24"/>
          <w:szCs w:val="24"/>
        </w:rPr>
        <w:t xml:space="preserve">на </w:t>
      </w:r>
      <w:r>
        <w:rPr>
          <w:b/>
          <w:sz w:val="24"/>
          <w:szCs w:val="24"/>
        </w:rPr>
        <w:t>31</w:t>
      </w:r>
      <w:r w:rsidRPr="00C1406D">
        <w:rPr>
          <w:b/>
          <w:sz w:val="24"/>
          <w:szCs w:val="24"/>
        </w:rPr>
        <w:t>.05.2022</w:t>
      </w:r>
      <w:r>
        <w:rPr>
          <w:b/>
          <w:sz w:val="24"/>
          <w:szCs w:val="24"/>
        </w:rPr>
        <w:t xml:space="preserve"> </w:t>
      </w:r>
    </w:p>
    <w:p w:rsidR="00E157D7" w:rsidRPr="00896785" w:rsidRDefault="00E157D7" w:rsidP="00896785">
      <w:pPr>
        <w:spacing w:after="0"/>
        <w:rPr>
          <w:sz w:val="26"/>
          <w:szCs w:val="26"/>
        </w:rPr>
      </w:pP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33"/>
        <w:gridCol w:w="1612"/>
        <w:gridCol w:w="1612"/>
        <w:gridCol w:w="1772"/>
        <w:gridCol w:w="1452"/>
      </w:tblGrid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0C1159" w:rsidRDefault="002D361E" w:rsidP="00685E8B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0C1159">
              <w:rPr>
                <w:sz w:val="18"/>
                <w:szCs w:val="18"/>
              </w:rPr>
              <w:t>Наименование объединения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0C1159" w:rsidRDefault="002D361E" w:rsidP="00685E8B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0C1159">
              <w:rPr>
                <w:sz w:val="18"/>
                <w:szCs w:val="18"/>
              </w:rPr>
              <w:t>Возрастная категория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0C1159" w:rsidRDefault="002D361E" w:rsidP="00685E8B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0C1159">
              <w:rPr>
                <w:sz w:val="18"/>
                <w:szCs w:val="18"/>
              </w:rPr>
              <w:t>Год обучения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0C1159" w:rsidRDefault="002D361E" w:rsidP="00685E8B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0C1159">
              <w:rPr>
                <w:sz w:val="18"/>
                <w:szCs w:val="18"/>
              </w:rPr>
              <w:t>Количество групп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0C1159" w:rsidRDefault="002D361E" w:rsidP="00685E8B">
            <w:pPr>
              <w:spacing w:line="240" w:lineRule="exact"/>
              <w:contextualSpacing/>
              <w:rPr>
                <w:sz w:val="18"/>
                <w:szCs w:val="18"/>
              </w:rPr>
            </w:pPr>
            <w:r w:rsidRPr="000C1159">
              <w:rPr>
                <w:sz w:val="18"/>
                <w:szCs w:val="18"/>
              </w:rPr>
              <w:t>Количество детей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Социально-</w:t>
            </w:r>
            <w:r>
              <w:rPr>
                <w:b/>
                <w:sz w:val="24"/>
                <w:szCs w:val="24"/>
              </w:rPr>
              <w:t>гуманитарная</w:t>
            </w:r>
            <w:r w:rsidRPr="00253D47"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Карусель знаний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361E" w:rsidRPr="00253D47" w:rsidTr="002D361E"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Мозаика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Ассорти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D361E" w:rsidRPr="00253D47" w:rsidTr="002D361E"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Познавайка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Веселый английский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2D361E" w:rsidRPr="00253D47" w:rsidTr="002D361E">
        <w:tc>
          <w:tcPr>
            <w:tcW w:w="1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361E" w:rsidRPr="00253D47" w:rsidTr="002D361E"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9-12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2D361E" w:rsidRPr="00253D47" w:rsidTr="002D361E">
        <w:tc>
          <w:tcPr>
            <w:tcW w:w="1864" w:type="pc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Математика  и логика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Успешинка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Умка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 игры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 Творю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Точки роста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Читалочка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A42ACB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A42ACB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A42ACB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438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2D361E" w:rsidRPr="00253D47" w:rsidTr="002D361E">
        <w:tc>
          <w:tcPr>
            <w:tcW w:w="1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Здоровейка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D361E" w:rsidRPr="00253D47" w:rsidTr="002D361E">
        <w:tc>
          <w:tcPr>
            <w:tcW w:w="1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Юный стрелок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Юный шахматист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50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2D361E" w:rsidRPr="00253D47" w:rsidTr="002D361E">
        <w:tc>
          <w:tcPr>
            <w:tcW w:w="1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Волшебный карандаш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361E" w:rsidRPr="00253D47" w:rsidTr="002D361E">
        <w:tc>
          <w:tcPr>
            <w:tcW w:w="186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10-11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2D361E" w:rsidRPr="00253D47" w:rsidTr="002D361E"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Желтый кот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2D361E" w:rsidRPr="00253D47" w:rsidTr="002D361E">
        <w:tc>
          <w:tcPr>
            <w:tcW w:w="186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Танец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1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357EC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18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B74960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B7496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Турист</w:t>
            </w:r>
            <w:r>
              <w:rPr>
                <w:b/>
                <w:sz w:val="24"/>
                <w:szCs w:val="24"/>
              </w:rPr>
              <w:t>к</w:t>
            </w:r>
            <w:r w:rsidRPr="00253D47">
              <w:rPr>
                <w:b/>
                <w:sz w:val="24"/>
                <w:szCs w:val="24"/>
              </w:rPr>
              <w:t>о</w:t>
            </w:r>
            <w:r>
              <w:rPr>
                <w:b/>
                <w:sz w:val="24"/>
                <w:szCs w:val="24"/>
              </w:rPr>
              <w:t xml:space="preserve"> - </w:t>
            </w:r>
            <w:r w:rsidRPr="00253D47">
              <w:rPr>
                <w:b/>
                <w:sz w:val="24"/>
                <w:szCs w:val="24"/>
              </w:rPr>
              <w:t>краеведческая направленность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Ярославль и Ярославцы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Техническая направленность</w:t>
            </w:r>
          </w:p>
          <w:p w:rsidR="002D361E" w:rsidRPr="00253D47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Компьютерный художник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8-10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D361E" w:rsidRPr="00253D47" w:rsidTr="002D361E">
        <w:trPr>
          <w:trHeight w:val="70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C34E43" w:rsidRDefault="002D361E" w:rsidP="00685E8B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Профориентационная направленность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 xml:space="preserve">Творчество </w:t>
            </w:r>
            <w:r>
              <w:rPr>
                <w:sz w:val="24"/>
                <w:szCs w:val="24"/>
              </w:rPr>
              <w:t>–</w:t>
            </w:r>
            <w:r w:rsidRPr="00253D47">
              <w:rPr>
                <w:sz w:val="24"/>
                <w:szCs w:val="24"/>
              </w:rPr>
              <w:t xml:space="preserve"> впечатления</w:t>
            </w:r>
            <w:r>
              <w:rPr>
                <w:sz w:val="24"/>
                <w:szCs w:val="24"/>
              </w:rPr>
              <w:t xml:space="preserve"> </w:t>
            </w:r>
            <w:r w:rsidRPr="00253D4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253D47">
              <w:rPr>
                <w:sz w:val="24"/>
                <w:szCs w:val="24"/>
              </w:rPr>
              <w:t>выбор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13-14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8-9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Все работы хороши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Технология успеха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Вектор успеха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lastRenderedPageBreak/>
              <w:t>Профориентационный навигатор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14-15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Калейдоскоп профессий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12-13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Здорово жить!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13-14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Про soft-skills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Песочная анимация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7-11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Песочные фантазии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3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598</w:t>
            </w:r>
          </w:p>
        </w:tc>
      </w:tr>
      <w:tr w:rsidR="002D361E" w:rsidRPr="00253D47" w:rsidTr="002D361E"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124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685E8B">
            <w:pPr>
              <w:spacing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1445</w:t>
            </w:r>
          </w:p>
        </w:tc>
      </w:tr>
    </w:tbl>
    <w:p w:rsidR="00E157D7" w:rsidRPr="00E56874" w:rsidRDefault="00E157D7" w:rsidP="00E56874">
      <w:pPr>
        <w:spacing w:after="0"/>
        <w:jc w:val="center"/>
        <w:rPr>
          <w:sz w:val="26"/>
          <w:szCs w:val="26"/>
        </w:rPr>
      </w:pPr>
      <w:r w:rsidRPr="005514C3">
        <w:rPr>
          <w:b/>
          <w:sz w:val="26"/>
          <w:szCs w:val="26"/>
        </w:rPr>
        <w:t>по сертифицированным программам</w:t>
      </w:r>
      <w:r w:rsidRPr="005514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 2021-2022 учебный год </w:t>
      </w:r>
      <w:r w:rsidRPr="00C1406D">
        <w:rPr>
          <w:b/>
          <w:sz w:val="24"/>
          <w:szCs w:val="24"/>
        </w:rPr>
        <w:t xml:space="preserve">на </w:t>
      </w:r>
      <w:r w:rsidR="000C1159">
        <w:rPr>
          <w:b/>
          <w:sz w:val="24"/>
          <w:szCs w:val="24"/>
        </w:rPr>
        <w:t>31</w:t>
      </w:r>
      <w:r w:rsidR="004C5A60" w:rsidRPr="00C1406D">
        <w:rPr>
          <w:b/>
          <w:sz w:val="24"/>
          <w:szCs w:val="24"/>
        </w:rPr>
        <w:t>.05</w:t>
      </w:r>
      <w:r w:rsidRPr="00C1406D">
        <w:rPr>
          <w:b/>
          <w:sz w:val="24"/>
          <w:szCs w:val="24"/>
        </w:rPr>
        <w:t>.202</w:t>
      </w:r>
      <w:r w:rsidR="004C5A60" w:rsidRPr="00C1406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3"/>
        <w:gridCol w:w="1532"/>
        <w:gridCol w:w="1532"/>
        <w:gridCol w:w="1687"/>
        <w:gridCol w:w="1417"/>
      </w:tblGrid>
      <w:tr w:rsidR="002D361E" w:rsidRPr="00253D47" w:rsidTr="002D361E">
        <w:tc>
          <w:tcPr>
            <w:tcW w:w="2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FE2A52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FE2A52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Возрастная категория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FE2A52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Год обучения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Pr="00FE2A52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1E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</w:p>
          <w:p w:rsidR="002D361E" w:rsidRPr="00FE2A52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Количество детей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line="240" w:lineRule="exact"/>
              <w:contextualSpacing/>
              <w:jc w:val="center"/>
              <w:rPr>
                <w:b/>
                <w:sz w:val="24"/>
                <w:szCs w:val="24"/>
              </w:rPr>
            </w:pPr>
            <w:r w:rsidRPr="00FE2A52">
              <w:rPr>
                <w:b/>
                <w:sz w:val="24"/>
                <w:szCs w:val="24"/>
              </w:rPr>
              <w:t>Социально-</w:t>
            </w:r>
            <w:r>
              <w:rPr>
                <w:b/>
                <w:sz w:val="24"/>
                <w:szCs w:val="24"/>
              </w:rPr>
              <w:t>гуманитарная</w:t>
            </w:r>
            <w:r w:rsidRPr="00FE2A52">
              <w:rPr>
                <w:b/>
                <w:sz w:val="24"/>
                <w:szCs w:val="24"/>
              </w:rPr>
              <w:t xml:space="preserve"> направленность</w:t>
            </w:r>
          </w:p>
        </w:tc>
      </w:tr>
      <w:tr w:rsidR="002D361E" w:rsidRPr="00253D47" w:rsidTr="002D361E">
        <w:trPr>
          <w:trHeight w:val="225"/>
        </w:trPr>
        <w:tc>
          <w:tcPr>
            <w:tcW w:w="2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Математика и  Логика 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2D361E" w:rsidRPr="00253D47" w:rsidTr="002D361E">
        <w:trPr>
          <w:trHeight w:val="226"/>
        </w:trPr>
        <w:tc>
          <w:tcPr>
            <w:tcW w:w="20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D361E" w:rsidRPr="00253D47" w:rsidTr="002D361E">
        <w:trPr>
          <w:trHeight w:val="208"/>
        </w:trPr>
        <w:tc>
          <w:tcPr>
            <w:tcW w:w="20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Успешинка-1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5-6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2D361E" w:rsidRPr="00253D47" w:rsidTr="002D361E">
        <w:trPr>
          <w:trHeight w:val="260"/>
        </w:trPr>
        <w:tc>
          <w:tcPr>
            <w:tcW w:w="2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6-7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line="240" w:lineRule="exact"/>
              <w:contextualSpacing/>
              <w:rPr>
                <w:sz w:val="24"/>
                <w:szCs w:val="24"/>
              </w:rPr>
            </w:pPr>
            <w:r w:rsidRPr="00253D47"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2D361E" w:rsidRPr="00253D47" w:rsidTr="002D361E">
        <w:trPr>
          <w:trHeight w:val="260"/>
        </w:trPr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jc w:val="right"/>
              <w:rPr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92</w:t>
            </w:r>
          </w:p>
        </w:tc>
      </w:tr>
      <w:tr w:rsidR="002D361E" w:rsidRPr="00253D47" w:rsidTr="002D361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A43FBF" w:rsidRDefault="002D361E" w:rsidP="000C1159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E2A52">
              <w:rPr>
                <w:b/>
                <w:sz w:val="24"/>
                <w:szCs w:val="24"/>
              </w:rPr>
              <w:t>Профориентационная направленность</w:t>
            </w: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Шаг к успеху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1904DE" w:rsidRDefault="002D361E" w:rsidP="000C1159">
            <w:pPr>
              <w:tabs>
                <w:tab w:val="left" w:pos="937"/>
              </w:tabs>
              <w:spacing w:after="0"/>
            </w:pPr>
            <w:r>
              <w:t>13-15</w:t>
            </w:r>
            <w:r>
              <w:tab/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0C1159">
            <w:pPr>
              <w:tabs>
                <w:tab w:val="left" w:pos="937"/>
              </w:tabs>
              <w:spacing w:after="0"/>
            </w:pPr>
            <w:r>
              <w:t>16-18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2D361E" w:rsidRPr="00253D47" w:rsidTr="002D361E"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Ориентир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1904DE" w:rsidRDefault="002D361E" w:rsidP="000C1159">
            <w:pPr>
              <w:spacing w:after="0"/>
            </w:pPr>
            <w:r>
              <w:t>14-16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D361E" w:rsidRPr="00253D47" w:rsidTr="002D361E">
        <w:tc>
          <w:tcPr>
            <w:tcW w:w="2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jc w:val="right"/>
              <w:rPr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53</w:t>
            </w:r>
          </w:p>
        </w:tc>
      </w:tr>
      <w:tr w:rsidR="002D361E" w:rsidRPr="00253D47" w:rsidTr="002D361E">
        <w:trPr>
          <w:trHeight w:val="283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2D361E" w:rsidRDefault="002D361E" w:rsidP="000C1159">
            <w:pPr>
              <w:spacing w:after="0"/>
              <w:contextualSpacing/>
              <w:jc w:val="center"/>
              <w:rPr>
                <w:b/>
                <w:sz w:val="24"/>
                <w:szCs w:val="24"/>
              </w:rPr>
            </w:pPr>
            <w:r w:rsidRPr="00FE2A52">
              <w:rPr>
                <w:b/>
                <w:sz w:val="24"/>
                <w:szCs w:val="24"/>
              </w:rPr>
              <w:t>Физкультурно-спортивнаянаправленность</w:t>
            </w:r>
          </w:p>
          <w:p w:rsidR="002D361E" w:rsidRPr="00FE2A52" w:rsidRDefault="002D361E" w:rsidP="000C1159">
            <w:pPr>
              <w:spacing w:after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contextualSpacing/>
              <w:rPr>
                <w:sz w:val="24"/>
                <w:szCs w:val="24"/>
              </w:rPr>
            </w:pPr>
            <w:r w:rsidRPr="00FE2A52">
              <w:rPr>
                <w:sz w:val="24"/>
                <w:szCs w:val="24"/>
              </w:rPr>
              <w:t>Два короля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/>
              <w:contextualSpacing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51114F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</w:tr>
      <w:tr w:rsidR="002D361E" w:rsidRPr="00253D47" w:rsidTr="002D361E">
        <w:tc>
          <w:tcPr>
            <w:tcW w:w="2004" w:type="pct"/>
            <w:tcBorders>
              <w:left w:val="single" w:sz="4" w:space="0" w:color="auto"/>
              <w:right w:val="single" w:sz="4" w:space="0" w:color="auto"/>
            </w:tcBorders>
          </w:tcPr>
          <w:p w:rsidR="002D361E" w:rsidRPr="00253D47" w:rsidRDefault="002D361E" w:rsidP="000C1159">
            <w:pPr>
              <w:spacing w:after="0"/>
              <w:contextualSpacing/>
              <w:jc w:val="right"/>
              <w:rPr>
                <w:b/>
                <w:sz w:val="24"/>
                <w:szCs w:val="24"/>
              </w:rPr>
            </w:pPr>
            <w:r w:rsidRPr="00253D47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FE2A52" w:rsidRDefault="002D361E" w:rsidP="000C1159">
            <w:pPr>
              <w:spacing w:after="0" w:line="24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 w:rsidRPr="00964C50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964C50" w:rsidRDefault="002D361E" w:rsidP="000C1159">
            <w:pPr>
              <w:spacing w:after="0" w:line="240" w:lineRule="exact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376</w:t>
            </w:r>
          </w:p>
        </w:tc>
      </w:tr>
    </w:tbl>
    <w:p w:rsidR="002D361E" w:rsidRDefault="002E0147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6147E">
        <w:rPr>
          <w:sz w:val="24"/>
          <w:szCs w:val="24"/>
        </w:rPr>
        <w:t xml:space="preserve">    </w:t>
      </w:r>
      <w:r w:rsidR="002D361E">
        <w:rPr>
          <w:sz w:val="24"/>
          <w:szCs w:val="24"/>
        </w:rPr>
        <w:t xml:space="preserve">По значимым и сертифицированным программам контингент сохранен полностью. </w:t>
      </w: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Pr="00056018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b/>
          <w:sz w:val="24"/>
          <w:szCs w:val="24"/>
        </w:rPr>
      </w:pPr>
      <w:r w:rsidRPr="00056018">
        <w:rPr>
          <w:b/>
          <w:sz w:val="24"/>
          <w:szCs w:val="24"/>
        </w:rPr>
        <w:t xml:space="preserve">10. </w:t>
      </w:r>
      <w:r w:rsidRPr="00056018">
        <w:rPr>
          <w:rFonts w:eastAsia="Calibri"/>
          <w:b/>
          <w:sz w:val="24"/>
          <w:szCs w:val="24"/>
        </w:rPr>
        <w:t xml:space="preserve">Степени </w:t>
      </w:r>
      <w:r w:rsidRPr="00056018">
        <w:rPr>
          <w:b/>
          <w:bCs/>
          <w:sz w:val="24"/>
          <w:szCs w:val="24"/>
        </w:rPr>
        <w:t>освоения образовательных программ</w:t>
      </w: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tbl>
      <w:tblPr>
        <w:tblStyle w:val="aff1"/>
        <w:tblW w:w="10096" w:type="dxa"/>
        <w:tblLook w:val="04A0"/>
      </w:tblPr>
      <w:tblGrid>
        <w:gridCol w:w="600"/>
        <w:gridCol w:w="4089"/>
        <w:gridCol w:w="988"/>
        <w:gridCol w:w="845"/>
        <w:gridCol w:w="766"/>
        <w:gridCol w:w="1217"/>
        <w:gridCol w:w="1591"/>
      </w:tblGrid>
      <w:tr w:rsidR="002D361E" w:rsidRPr="004A7A38" w:rsidTr="002D361E">
        <w:trPr>
          <w:trHeight w:val="285"/>
        </w:trPr>
        <w:tc>
          <w:tcPr>
            <w:tcW w:w="600" w:type="dxa"/>
            <w:vMerge w:val="restart"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9" w:type="dxa"/>
            <w:vMerge w:val="restart"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наименование объединения</w:t>
            </w:r>
          </w:p>
        </w:tc>
        <w:tc>
          <w:tcPr>
            <w:tcW w:w="988" w:type="dxa"/>
            <w:vMerge w:val="restart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кол. групп</w:t>
            </w:r>
          </w:p>
        </w:tc>
        <w:tc>
          <w:tcPr>
            <w:tcW w:w="845" w:type="dxa"/>
            <w:vMerge w:val="restart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чел</w:t>
            </w:r>
          </w:p>
        </w:tc>
        <w:tc>
          <w:tcPr>
            <w:tcW w:w="766" w:type="dxa"/>
            <w:vMerge w:val="restart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2808" w:type="dxa"/>
            <w:gridSpan w:val="2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Результаты (%)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  <w:vMerge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  <w:shd w:val="clear" w:color="auto" w:fill="FFFFFF" w:themeFill="background1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591" w:type="dxa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объединение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Ассорти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ind w:right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ind w:right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Гаврилова С.Л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ind w:right="12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Березина Н.Е.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Кудрявова О.Б.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БлагоТворю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Балмусова Е.И.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Веселый английский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Осипова А.С.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Волшебный карандаш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Соколова Е.И.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Все работы хороши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Вектор успеха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Гаврилова С.Л.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5CE7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Блинцов А.В.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Желтый кот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Осипова А.С.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Здоровейка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139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Короткова Е.Р.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Парфенова М.В.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Тутуева В.В.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Плаксина Н.А.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Бучина Е.Н.</w:t>
            </w:r>
          </w:p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Здорово жить!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Андреева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Карусель знаний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Кудрявова О.Б.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01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Калейдоскоп профессий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Андреева О.В., Гаврилова С.Л., Исаковская М.В., Осипова А.С., Тихонина В.С., 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1-1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2-1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3-1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4-1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5-1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1-2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2-2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3 -2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4-2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5-2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1-3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2-3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3-3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4-3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5-3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2-4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3-4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4-4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5-4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Компьютерный художник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Белышева Т.В.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Гаврилова С.Л.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Математика и логика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Мастера игры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Кудрявова О.Б.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Песочная анимация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Песочные фантазии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Познавайка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Гаврилова С.Л.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Кудрявова О.Б.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Кодинцева Л.А.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Профориентационный навигатор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Тихонина В.С.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Про soft-skills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Андреева О.В., Тихонина В.С.</w:t>
            </w:r>
          </w:p>
          <w:p w:rsidR="002D361E" w:rsidRPr="004A7A38" w:rsidRDefault="002D361E" w:rsidP="002D361E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Гаврилова С.Л.</w:t>
            </w:r>
          </w:p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Танец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Апостолова Л. И.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24 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Творчество – впечатления -выбор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Андреева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Тихонина В.С.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Лихачев И.А.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6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7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8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Технология  успеха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Тихонина В.С.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Андреева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Точка роста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spacing w:line="25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Белышева Т.В.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5CE7"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Удивительный мир профессий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Зеленская А.В.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Успешинка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Умка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Сазикова О.В.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Читалочка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Войнова Г.А.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Юный стрелок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Мухина О.Г.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Юный шахматист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Синякова С.А.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4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5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Шашки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Шишкин С.А.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2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Ярославль и ярославцы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vMerge w:val="restart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 xml:space="preserve">Агапова Л. Е.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91" w:type="dxa"/>
            <w:vMerge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217" w:type="dxa"/>
            <w:shd w:val="clear" w:color="auto" w:fill="FFFFFF" w:themeFill="background1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D361E" w:rsidRPr="004A7A38" w:rsidTr="002D361E">
        <w:trPr>
          <w:trHeight w:val="255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9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1E" w:rsidRPr="004A7A38" w:rsidRDefault="002D361E" w:rsidP="002D36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Средний показатель</w:t>
            </w:r>
          </w:p>
        </w:tc>
        <w:tc>
          <w:tcPr>
            <w:tcW w:w="1591" w:type="dxa"/>
          </w:tcPr>
          <w:p w:rsidR="002D361E" w:rsidRPr="004A7A38" w:rsidRDefault="002D361E" w:rsidP="002D36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A7A3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</w:tbl>
    <w:p w:rsidR="002D361E" w:rsidRPr="004A7A38" w:rsidRDefault="002D361E" w:rsidP="002D361E">
      <w:pPr>
        <w:rPr>
          <w:sz w:val="24"/>
          <w:szCs w:val="24"/>
        </w:rPr>
      </w:pPr>
    </w:p>
    <w:p w:rsidR="002D361E" w:rsidRPr="004A7A38" w:rsidRDefault="002D361E" w:rsidP="002D361E">
      <w:pPr>
        <w:tabs>
          <w:tab w:val="left" w:pos="960"/>
        </w:tabs>
        <w:spacing w:after="0"/>
        <w:ind w:firstLine="426"/>
        <w:rPr>
          <w:b/>
          <w:sz w:val="24"/>
          <w:szCs w:val="24"/>
        </w:rPr>
      </w:pPr>
      <w:r w:rsidRPr="004A7A38">
        <w:rPr>
          <w:b/>
          <w:sz w:val="24"/>
          <w:szCs w:val="24"/>
        </w:rPr>
        <w:t>Выводы</w:t>
      </w:r>
    </w:p>
    <w:p w:rsidR="002D361E" w:rsidRPr="004A7A38" w:rsidRDefault="002D361E" w:rsidP="002D361E">
      <w:pPr>
        <w:tabs>
          <w:tab w:val="left" w:pos="960"/>
        </w:tabs>
        <w:spacing w:after="0"/>
        <w:ind w:firstLine="426"/>
        <w:jc w:val="both"/>
        <w:rPr>
          <w:sz w:val="24"/>
          <w:szCs w:val="24"/>
        </w:rPr>
      </w:pPr>
      <w:r w:rsidRPr="004A7A38">
        <w:rPr>
          <w:sz w:val="24"/>
          <w:szCs w:val="24"/>
        </w:rPr>
        <w:t>Уровень освоения дополнительных общеобразовательных общеразвивающих программ в среднем равен 9</w:t>
      </w:r>
      <w:r>
        <w:rPr>
          <w:sz w:val="24"/>
          <w:szCs w:val="24"/>
        </w:rPr>
        <w:t>3</w:t>
      </w:r>
      <w:r w:rsidRPr="004A7A38">
        <w:rPr>
          <w:sz w:val="24"/>
          <w:szCs w:val="24"/>
        </w:rPr>
        <w:t>%.</w:t>
      </w:r>
    </w:p>
    <w:p w:rsidR="002D361E" w:rsidRPr="004A7A38" w:rsidRDefault="002D361E" w:rsidP="002D361E">
      <w:pPr>
        <w:shd w:val="clear" w:color="auto" w:fill="FFFFFF" w:themeFill="background1"/>
        <w:spacing w:after="0"/>
        <w:ind w:firstLine="426"/>
        <w:jc w:val="both"/>
        <w:rPr>
          <w:sz w:val="24"/>
          <w:szCs w:val="24"/>
        </w:rPr>
      </w:pPr>
      <w:r w:rsidRPr="004A7A38">
        <w:rPr>
          <w:sz w:val="24"/>
          <w:szCs w:val="24"/>
        </w:rPr>
        <w:t>Исходя из показателя   качества (100% - 75%) можно сделать вывод, что программный материал усвоен в допустимом объеме и на хорошем уровне.</w:t>
      </w:r>
    </w:p>
    <w:p w:rsidR="002D361E" w:rsidRPr="004A7A38" w:rsidRDefault="002D361E" w:rsidP="002D361E">
      <w:pPr>
        <w:tabs>
          <w:tab w:val="left" w:pos="960"/>
        </w:tabs>
        <w:spacing w:after="0"/>
        <w:ind w:firstLine="426"/>
        <w:jc w:val="both"/>
        <w:rPr>
          <w:sz w:val="24"/>
          <w:szCs w:val="24"/>
        </w:rPr>
      </w:pPr>
      <w:r w:rsidRPr="004A7A38">
        <w:rPr>
          <w:sz w:val="24"/>
          <w:szCs w:val="24"/>
        </w:rPr>
        <w:t>Показатели 9</w:t>
      </w:r>
      <w:r>
        <w:rPr>
          <w:sz w:val="24"/>
          <w:szCs w:val="24"/>
        </w:rPr>
        <w:t>3</w:t>
      </w:r>
      <w:r w:rsidRPr="004A7A38">
        <w:rPr>
          <w:sz w:val="24"/>
          <w:szCs w:val="24"/>
        </w:rPr>
        <w:t xml:space="preserve"> % связаны с болезнью педагогов</w:t>
      </w:r>
      <w:r>
        <w:rPr>
          <w:sz w:val="24"/>
          <w:szCs w:val="24"/>
        </w:rPr>
        <w:t xml:space="preserve"> и неравномерного количества учебных часов в течение всего периода. Наличие праздничных дней привело к уменьшение учебных дней в понедельник, вторник и четверг</w:t>
      </w:r>
      <w:r w:rsidRPr="004A7A38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2D361E" w:rsidRDefault="002D361E" w:rsidP="002E0147">
      <w:pPr>
        <w:pStyle w:val="42"/>
        <w:shd w:val="clear" w:color="auto" w:fill="auto"/>
        <w:spacing w:line="240" w:lineRule="auto"/>
        <w:ind w:right="460" w:firstLine="0"/>
        <w:rPr>
          <w:sz w:val="24"/>
          <w:szCs w:val="24"/>
        </w:rPr>
      </w:pPr>
    </w:p>
    <w:p w:rsidR="00CB1991" w:rsidRPr="008C6A56" w:rsidRDefault="00CB1991" w:rsidP="003A3BAA">
      <w:pPr>
        <w:tabs>
          <w:tab w:val="left" w:pos="0"/>
        </w:tabs>
        <w:jc w:val="both"/>
        <w:rPr>
          <w:b/>
          <w:sz w:val="24"/>
          <w:szCs w:val="24"/>
        </w:rPr>
      </w:pPr>
    </w:p>
    <w:p w:rsidR="00FA2A24" w:rsidRDefault="002D361E" w:rsidP="00FA2A24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FA2A24" w:rsidRPr="00131314">
        <w:rPr>
          <w:b/>
          <w:sz w:val="22"/>
          <w:szCs w:val="22"/>
        </w:rPr>
        <w:t xml:space="preserve">.Оценка удовлетворенности потребителями оказываемых учреждением образовательных услуг (форма оценки, результаты, последняя дата проведения). </w:t>
      </w:r>
    </w:p>
    <w:p w:rsidR="008C6A56" w:rsidRDefault="008C6A56" w:rsidP="00FA2A24">
      <w:pPr>
        <w:tabs>
          <w:tab w:val="left" w:pos="0"/>
        </w:tabs>
        <w:jc w:val="both"/>
        <w:rPr>
          <w:b/>
          <w:sz w:val="22"/>
          <w:szCs w:val="22"/>
        </w:rPr>
      </w:pPr>
      <w:r w:rsidRPr="004010A9">
        <w:rPr>
          <w:sz w:val="24"/>
          <w:szCs w:val="24"/>
        </w:rPr>
        <w:t xml:space="preserve">Услуги МОУ ДО «МУЦ Кировского и Ленинского районов» в социуме микрорайона пользуются большим спросом.  </w:t>
      </w:r>
    </w:p>
    <w:p w:rsidR="00056284" w:rsidRDefault="008C6A56" w:rsidP="00FA2A24">
      <w:pPr>
        <w:tabs>
          <w:tab w:val="left" w:pos="0"/>
        </w:tabs>
        <w:jc w:val="both"/>
        <w:rPr>
          <w:rFonts w:eastAsiaTheme="minorEastAsia"/>
          <w:color w:val="auto"/>
          <w:sz w:val="26"/>
          <w:szCs w:val="26"/>
        </w:rPr>
      </w:pPr>
      <w:r>
        <w:rPr>
          <w:b/>
          <w:sz w:val="22"/>
          <w:szCs w:val="22"/>
        </w:rPr>
        <w:t xml:space="preserve"> </w:t>
      </w:r>
      <w:r w:rsidRPr="008C6A56">
        <w:rPr>
          <w:sz w:val="24"/>
          <w:szCs w:val="24"/>
        </w:rPr>
        <w:t xml:space="preserve">В Центре </w:t>
      </w:r>
      <w:r>
        <w:rPr>
          <w:rFonts w:eastAsiaTheme="minorEastAsia"/>
          <w:color w:val="auto"/>
          <w:sz w:val="24"/>
          <w:szCs w:val="24"/>
        </w:rPr>
        <w:t>разработ</w:t>
      </w:r>
      <w:r w:rsidRPr="008C6A56">
        <w:rPr>
          <w:rFonts w:eastAsiaTheme="minorEastAsia"/>
          <w:color w:val="auto"/>
          <w:sz w:val="24"/>
          <w:szCs w:val="24"/>
        </w:rPr>
        <w:t>а</w:t>
      </w:r>
      <w:r>
        <w:rPr>
          <w:rFonts w:eastAsiaTheme="minorEastAsia"/>
          <w:color w:val="auto"/>
          <w:sz w:val="24"/>
          <w:szCs w:val="24"/>
        </w:rPr>
        <w:t>на</w:t>
      </w:r>
      <w:r w:rsidRPr="008C6A56">
        <w:rPr>
          <w:rFonts w:eastAsiaTheme="minorEastAsia"/>
          <w:color w:val="auto"/>
          <w:sz w:val="24"/>
          <w:szCs w:val="24"/>
        </w:rPr>
        <w:t xml:space="preserve"> </w:t>
      </w:r>
      <w:r>
        <w:rPr>
          <w:rFonts w:eastAsiaTheme="minorEastAsia"/>
          <w:color w:val="auto"/>
          <w:sz w:val="24"/>
          <w:szCs w:val="24"/>
        </w:rPr>
        <w:t>стратегия</w:t>
      </w:r>
      <w:r w:rsidRPr="008C6A56">
        <w:rPr>
          <w:rFonts w:eastAsiaTheme="minorEastAsia"/>
          <w:color w:val="auto"/>
          <w:sz w:val="24"/>
          <w:szCs w:val="24"/>
        </w:rPr>
        <w:t xml:space="preserve"> взаимодействия учреждения дополнительного образования с родителями (законными представителями) учащихся, направленная на создание оптимальных условий совершенствования культурно-образовательного пространства</w:t>
      </w:r>
      <w:r w:rsidRPr="005379F0">
        <w:rPr>
          <w:rFonts w:eastAsiaTheme="minorEastAsia"/>
          <w:color w:val="auto"/>
          <w:sz w:val="26"/>
          <w:szCs w:val="26"/>
        </w:rPr>
        <w:t>.</w:t>
      </w:r>
    </w:p>
    <w:p w:rsidR="008C6A56" w:rsidRPr="008C6A56" w:rsidRDefault="008C6A56" w:rsidP="008C6A56">
      <w:pPr>
        <w:shd w:val="clear" w:color="auto" w:fill="FFFFFF"/>
        <w:ind w:left="567"/>
        <w:jc w:val="both"/>
        <w:rPr>
          <w:b/>
          <w:bCs/>
          <w:color w:val="1D252D"/>
          <w:sz w:val="24"/>
          <w:szCs w:val="24"/>
        </w:rPr>
      </w:pPr>
      <w:r w:rsidRPr="008C6A56">
        <w:rPr>
          <w:rFonts w:eastAsiaTheme="minorEastAsia"/>
          <w:b/>
          <w:color w:val="auto"/>
          <w:sz w:val="24"/>
          <w:szCs w:val="24"/>
        </w:rPr>
        <w:t xml:space="preserve">Основные мероприятия 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Cs/>
          <w:color w:val="auto"/>
          <w:sz w:val="24"/>
          <w:szCs w:val="24"/>
          <w:lang w:eastAsia="en-US"/>
        </w:rPr>
      </w:pPr>
      <w:r w:rsidRPr="008C6A56">
        <w:rPr>
          <w:bCs/>
          <w:color w:val="auto"/>
          <w:sz w:val="24"/>
          <w:szCs w:val="24"/>
          <w:lang w:eastAsia="en-US"/>
        </w:rPr>
        <w:t>Родительские собрания.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rFonts w:eastAsiaTheme="minorHAnsi"/>
          <w:color w:val="auto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lastRenderedPageBreak/>
        <w:t>Консультативная помощь.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auto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Информирование родителей о состоянии обучения, воспитания и проблемах детей.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auto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Включение родителей в совместную творческую деятельность, организацию детского досуга.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1D252D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Диагностика и мониторинг удовлетворенности родителей деятельностью МУЦ.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1D252D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Индивидуальные консультации педагогов специалистами социально - психологической службы.</w:t>
      </w:r>
    </w:p>
    <w:p w:rsidR="008C6A56" w:rsidRPr="008C6A56" w:rsidRDefault="008C6A56" w:rsidP="008C6A56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1D252D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Помощь со стороны родителей в подготовке и проведении мероприятий.</w:t>
      </w:r>
    </w:p>
    <w:p w:rsidR="008C6A56" w:rsidRPr="008C6A56" w:rsidRDefault="008C6A56" w:rsidP="00FA2A24">
      <w:pPr>
        <w:numPr>
          <w:ilvl w:val="0"/>
          <w:numId w:val="16"/>
        </w:numPr>
        <w:shd w:val="clear" w:color="auto" w:fill="FFFFFF"/>
        <w:spacing w:before="0" w:after="200" w:line="276" w:lineRule="auto"/>
        <w:ind w:left="426" w:hanging="426"/>
        <w:contextualSpacing/>
        <w:jc w:val="both"/>
        <w:rPr>
          <w:b/>
          <w:bCs/>
          <w:color w:val="1D252D"/>
          <w:sz w:val="24"/>
          <w:szCs w:val="24"/>
          <w:lang w:eastAsia="en-US"/>
        </w:rPr>
      </w:pPr>
      <w:r w:rsidRPr="008C6A56">
        <w:rPr>
          <w:rFonts w:eastAsiaTheme="minorHAnsi"/>
          <w:color w:val="auto"/>
          <w:sz w:val="24"/>
          <w:szCs w:val="24"/>
          <w:lang w:eastAsia="en-US"/>
        </w:rPr>
        <w:t>Мастер-классы и открытые занятия.</w:t>
      </w:r>
    </w:p>
    <w:p w:rsidR="00FA2A24" w:rsidRPr="004010A9" w:rsidRDefault="00FA2A24" w:rsidP="00FA2A2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апреле-мае 2022</w:t>
      </w:r>
      <w:r w:rsidRPr="004010A9">
        <w:rPr>
          <w:sz w:val="24"/>
          <w:szCs w:val="24"/>
        </w:rPr>
        <w:t xml:space="preserve"> года проводилось исследование удовлетворенности детей услугами дополнительного образования. </w:t>
      </w:r>
      <w:r w:rsidRPr="004010A9">
        <w:rPr>
          <w:rStyle w:val="51"/>
          <w:sz w:val="24"/>
          <w:szCs w:val="24"/>
        </w:rPr>
        <w:t xml:space="preserve"> </w:t>
      </w:r>
    </w:p>
    <w:p w:rsidR="00FA2A24" w:rsidRPr="004010A9" w:rsidRDefault="00FA2A24" w:rsidP="00FA2A24">
      <w:pPr>
        <w:jc w:val="both"/>
        <w:rPr>
          <w:sz w:val="24"/>
          <w:szCs w:val="24"/>
        </w:rPr>
      </w:pPr>
      <w:r w:rsidRPr="004010A9">
        <w:rPr>
          <w:sz w:val="24"/>
          <w:szCs w:val="24"/>
        </w:rPr>
        <w:t xml:space="preserve">Возраст детей, прошедших анкетирование варьируется </w:t>
      </w:r>
      <w:r w:rsidRPr="004010A9">
        <w:rPr>
          <w:b/>
          <w:sz w:val="24"/>
          <w:szCs w:val="24"/>
        </w:rPr>
        <w:t>от 5 до 18 лет.</w:t>
      </w:r>
    </w:p>
    <w:p w:rsidR="00FA2A24" w:rsidRPr="001F6F30" w:rsidRDefault="00FA2A24" w:rsidP="00FA2A24">
      <w:pPr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>96%</w:t>
      </w:r>
      <w:r w:rsidRPr="001F6F30">
        <w:rPr>
          <w:sz w:val="24"/>
          <w:szCs w:val="24"/>
        </w:rPr>
        <w:t xml:space="preserve"> опрошенных детей посещают объединения МОУ ДО «МУЦ Кировского и Ленинского районов» с положительными эмоциями;</w:t>
      </w:r>
    </w:p>
    <w:p w:rsidR="00FA2A24" w:rsidRPr="001F6F30" w:rsidRDefault="00FA2A24" w:rsidP="00FA2A24">
      <w:pPr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>94%</w:t>
      </w:r>
      <w:r w:rsidRPr="001F6F30">
        <w:rPr>
          <w:sz w:val="24"/>
          <w:szCs w:val="24"/>
        </w:rPr>
        <w:t xml:space="preserve"> детей отметили, что их удовлетворяют условия, созданные для обучения в МОУ ДО «МУЦ Кировского и Ленинского районов»;</w:t>
      </w:r>
    </w:p>
    <w:p w:rsidR="00FA2A24" w:rsidRPr="001F6F30" w:rsidRDefault="00FA2A24" w:rsidP="00FA2A24">
      <w:pPr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 xml:space="preserve">97% </w:t>
      </w:r>
      <w:r w:rsidRPr="001F6F30">
        <w:rPr>
          <w:sz w:val="24"/>
          <w:szCs w:val="24"/>
        </w:rPr>
        <w:t>детей отметили, что в объединениях педагоги обращаются к ним по имени. Это говорит об уважении к личности обучающегося;</w:t>
      </w:r>
    </w:p>
    <w:p w:rsidR="00FA2A24" w:rsidRPr="001F6F30" w:rsidRDefault="00FA2A24" w:rsidP="00FA2A24">
      <w:pPr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>83%</w:t>
      </w:r>
      <w:r w:rsidRPr="001F6F30">
        <w:rPr>
          <w:sz w:val="24"/>
          <w:szCs w:val="24"/>
        </w:rPr>
        <w:t xml:space="preserve"> детей отметили, что у них есть желание и потребность участвовать в конкурсах и мероприятиях, которые проводит   МОУ ДО «МУЦ Кировского и Ленинского районов»;</w:t>
      </w:r>
    </w:p>
    <w:p w:rsidR="00FA2A24" w:rsidRPr="001F6F30" w:rsidRDefault="00FA2A24" w:rsidP="00FA2A24">
      <w:pPr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>100%</w:t>
      </w:r>
      <w:r w:rsidRPr="001F6F30">
        <w:rPr>
          <w:sz w:val="24"/>
          <w:szCs w:val="24"/>
        </w:rPr>
        <w:t xml:space="preserve"> детей нравится их непосредственная деятельность в объединении (ях);</w:t>
      </w:r>
    </w:p>
    <w:p w:rsidR="00FA2A24" w:rsidRPr="004010A9" w:rsidRDefault="00FA2A24" w:rsidP="00FA2A2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1F6F30">
        <w:rPr>
          <w:b/>
          <w:sz w:val="24"/>
          <w:szCs w:val="24"/>
        </w:rPr>
        <w:t>37%</w:t>
      </w:r>
      <w:r w:rsidRPr="001F6F30">
        <w:rPr>
          <w:sz w:val="24"/>
          <w:szCs w:val="24"/>
        </w:rPr>
        <w:t xml:space="preserve"> детей написали, что хотели бы видеть те объединения, которые на данный момент в организации уже имеются.</w:t>
      </w:r>
    </w:p>
    <w:p w:rsidR="00FA2A24" w:rsidRPr="004010A9" w:rsidRDefault="00FA2A24" w:rsidP="00FA2A24">
      <w:pPr>
        <w:ind w:firstLine="709"/>
        <w:jc w:val="both"/>
        <w:rPr>
          <w:sz w:val="24"/>
          <w:szCs w:val="24"/>
          <w:shd w:val="clear" w:color="auto" w:fill="FFFFFF"/>
        </w:rPr>
      </w:pPr>
      <w:r w:rsidRPr="004010A9">
        <w:rPr>
          <w:rStyle w:val="32"/>
          <w:sz w:val="24"/>
          <w:szCs w:val="24"/>
        </w:rPr>
        <w:t xml:space="preserve">Большая роль в системе оценки качества образовательного процесса отводится взаимодействию с родителями: анализируется их удовлетворённость организацией и результатами образовательного процесса, деятельностью педагогов и детских объединении. Родители получают достоверную информацию о работе Центра, об успехах своих детей на родительских собраниях, индивидуальных консультациях, сайте учреждения, группе в </w:t>
      </w:r>
      <w:r w:rsidRPr="004010A9">
        <w:rPr>
          <w:rStyle w:val="51"/>
          <w:sz w:val="24"/>
          <w:szCs w:val="24"/>
        </w:rPr>
        <w:t xml:space="preserve">«Вконтакте». </w:t>
      </w:r>
    </w:p>
    <w:p w:rsidR="00FA2A24" w:rsidRPr="004010A9" w:rsidRDefault="00FA2A24" w:rsidP="00FA2A24">
      <w:pPr>
        <w:shd w:val="clear" w:color="auto" w:fill="FFFFFF"/>
        <w:tabs>
          <w:tab w:val="left" w:pos="0"/>
        </w:tabs>
        <w:jc w:val="both"/>
        <w:rPr>
          <w:sz w:val="24"/>
          <w:szCs w:val="24"/>
        </w:rPr>
      </w:pPr>
      <w:r w:rsidRPr="004010A9">
        <w:rPr>
          <w:sz w:val="24"/>
          <w:szCs w:val="24"/>
        </w:rPr>
        <w:t xml:space="preserve">Также в </w:t>
      </w:r>
      <w:r>
        <w:rPr>
          <w:sz w:val="24"/>
          <w:szCs w:val="24"/>
        </w:rPr>
        <w:t>апреле-мае</w:t>
      </w:r>
      <w:r w:rsidRPr="004010A9">
        <w:rPr>
          <w:sz w:val="24"/>
          <w:szCs w:val="24"/>
        </w:rPr>
        <w:t xml:space="preserve"> </w:t>
      </w:r>
      <w:r>
        <w:rPr>
          <w:sz w:val="24"/>
          <w:szCs w:val="24"/>
        </w:rPr>
        <w:t>2022</w:t>
      </w:r>
      <w:r w:rsidRPr="004010A9">
        <w:rPr>
          <w:sz w:val="24"/>
          <w:szCs w:val="24"/>
        </w:rPr>
        <w:t xml:space="preserve"> года проводилось исследование удовлетворенности родителей и законных представителей услугами дополнительного образования.</w:t>
      </w:r>
    </w:p>
    <w:p w:rsidR="00FA2A24" w:rsidRPr="001F6F30" w:rsidRDefault="00FA2A24" w:rsidP="00FA2A24">
      <w:pPr>
        <w:pStyle w:val="afc"/>
        <w:spacing w:before="0" w:after="0" w:line="240" w:lineRule="atLeast"/>
        <w:jc w:val="center"/>
        <w:rPr>
          <w:rStyle w:val="a8"/>
          <w:color w:val="FF0000"/>
          <w:sz w:val="36"/>
          <w:szCs w:val="36"/>
        </w:rPr>
      </w:pPr>
      <w:r w:rsidRPr="001F6F30">
        <w:rPr>
          <w:rStyle w:val="a8"/>
          <w:sz w:val="24"/>
        </w:rPr>
        <w:t xml:space="preserve">Результаты мониторинга </w:t>
      </w:r>
      <w:r w:rsidRPr="001F6F30">
        <w:rPr>
          <w:rStyle w:val="a8"/>
        </w:rPr>
        <w:t xml:space="preserve"> </w:t>
      </w:r>
      <w:r w:rsidRPr="001F6F30">
        <w:rPr>
          <w:rStyle w:val="a8"/>
          <w:sz w:val="24"/>
        </w:rPr>
        <w:t xml:space="preserve">«Удовлетворенности родителей качеством </w:t>
      </w:r>
      <w:r w:rsidRPr="001F6F30">
        <w:rPr>
          <w:rStyle w:val="a8"/>
        </w:rPr>
        <w:t xml:space="preserve"> </w:t>
      </w:r>
      <w:r w:rsidRPr="001F6F30">
        <w:rPr>
          <w:rStyle w:val="a8"/>
          <w:sz w:val="24"/>
        </w:rPr>
        <w:t>образовательного процесса в МУЦ»</w:t>
      </w:r>
      <w:r w:rsidRPr="001F6F30">
        <w:rPr>
          <w:rStyle w:val="a8"/>
        </w:rPr>
        <w:t xml:space="preserve"> </w:t>
      </w:r>
      <w:r w:rsidRPr="001F6F30">
        <w:rPr>
          <w:rStyle w:val="a8"/>
          <w:sz w:val="24"/>
        </w:rPr>
        <w:t xml:space="preserve">за 2021-2022 учебный год 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1F6F30">
        <w:rPr>
          <w:rStyle w:val="a8"/>
          <w:b w:val="0"/>
          <w:sz w:val="24"/>
        </w:rPr>
        <w:t>Для мониторинга качества образовательных услуг МУЦ использовалась анкета «Удовлетворенность родителей качеством образовательного процесса в МУЦ». Качество образовательного процесса МУЦ оценивалось по результатам опроса родителей</w:t>
      </w:r>
      <w:r w:rsidRPr="007B1686">
        <w:rPr>
          <w:rStyle w:val="a8"/>
          <w:b w:val="0"/>
          <w:sz w:val="24"/>
        </w:rPr>
        <w:t xml:space="preserve"> обучающихся (старшеклассников, младших школьников и дошкольников) по четырем ключевым сферам образовательного процесса: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- учебно-воспитательный процесс;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- процесс организации деятельности;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- психологический климат;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- деятельность администрации.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 xml:space="preserve">Результаты опроса родителей разных возрастных категорий на удовлетворенность качеством образовательного процесса МУЦ не имеют значимых различий в процентных долях по всем диагностируемым сферам. Из полученных результатов оценки имеют преимущественно положительные результаты. Они представлены в сводных таблицах 1, 2 по возрастным категориям. </w:t>
      </w:r>
    </w:p>
    <w:p w:rsidR="00221ED4" w:rsidRDefault="00221ED4" w:rsidP="00147550">
      <w:pPr>
        <w:pStyle w:val="afc"/>
        <w:spacing w:before="0" w:after="0" w:line="240" w:lineRule="atLeast"/>
        <w:rPr>
          <w:rStyle w:val="a8"/>
          <w:b w:val="0"/>
          <w:sz w:val="24"/>
        </w:rPr>
      </w:pP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right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Таблица 1.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Сводная таблица оценок по результатам родителей младших школьников и дошкольников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9"/>
        <w:gridCol w:w="3103"/>
        <w:gridCol w:w="3099"/>
      </w:tblGrid>
      <w:tr w:rsidR="00135FDC" w:rsidRPr="007B1686" w:rsidTr="006D51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Отрицательная оценка, %</w:t>
            </w:r>
          </w:p>
        </w:tc>
      </w:tr>
      <w:tr w:rsidR="00135FDC" w:rsidRPr="007B1686" w:rsidTr="006D51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7</w:t>
            </w:r>
            <w:r>
              <w:rPr>
                <w:rStyle w:val="a8"/>
                <w:b w:val="0"/>
                <w:sz w:val="24"/>
              </w:rPr>
              <w:t>9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2</w:t>
            </w:r>
            <w:r>
              <w:rPr>
                <w:rStyle w:val="a8"/>
                <w:b w:val="0"/>
                <w:sz w:val="24"/>
              </w:rPr>
              <w:t>0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2</w:t>
            </w:r>
          </w:p>
        </w:tc>
      </w:tr>
      <w:tr w:rsidR="00135FDC" w:rsidRPr="007B1686" w:rsidTr="006D51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lastRenderedPageBreak/>
              <w:t>Процесс организации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83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16,7</w:t>
            </w:r>
          </w:p>
        </w:tc>
      </w:tr>
      <w:tr w:rsidR="00135FDC" w:rsidRPr="007B1686" w:rsidTr="006D51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6C5E65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6C5E65">
              <w:rPr>
                <w:rStyle w:val="a8"/>
                <w:b w:val="0"/>
                <w:sz w:val="24"/>
              </w:rPr>
              <w:t>85,5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6C5E65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6C5E65">
              <w:rPr>
                <w:rStyle w:val="a8"/>
                <w:b w:val="0"/>
                <w:sz w:val="24"/>
              </w:rPr>
              <w:t>14,5</w:t>
            </w:r>
          </w:p>
        </w:tc>
      </w:tr>
      <w:tr w:rsidR="00135FDC" w:rsidRPr="007B1686" w:rsidTr="006D5134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7</w:t>
            </w:r>
            <w:r>
              <w:rPr>
                <w:rStyle w:val="a8"/>
                <w:b w:val="0"/>
                <w:sz w:val="24"/>
              </w:rPr>
              <w:t>7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9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2</w:t>
            </w:r>
            <w:r>
              <w:rPr>
                <w:rStyle w:val="a8"/>
                <w:b w:val="0"/>
                <w:sz w:val="24"/>
              </w:rPr>
              <w:t>2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1</w:t>
            </w:r>
          </w:p>
        </w:tc>
      </w:tr>
    </w:tbl>
    <w:p w:rsidR="00147550" w:rsidRDefault="00147550" w:rsidP="00FA2A24">
      <w:pPr>
        <w:spacing w:line="240" w:lineRule="atLeast"/>
        <w:jc w:val="right"/>
        <w:rPr>
          <w:rStyle w:val="a8"/>
          <w:b w:val="0"/>
          <w:sz w:val="24"/>
          <w:szCs w:val="24"/>
        </w:rPr>
      </w:pPr>
    </w:p>
    <w:p w:rsidR="00FA2A24" w:rsidRPr="007B1686" w:rsidRDefault="00FA2A24" w:rsidP="00FA2A24">
      <w:pPr>
        <w:spacing w:line="240" w:lineRule="atLeast"/>
        <w:jc w:val="right"/>
        <w:rPr>
          <w:rStyle w:val="a8"/>
          <w:b w:val="0"/>
          <w:sz w:val="24"/>
          <w:szCs w:val="24"/>
        </w:rPr>
      </w:pPr>
      <w:r w:rsidRPr="007B1686">
        <w:rPr>
          <w:rStyle w:val="a8"/>
          <w:b w:val="0"/>
          <w:sz w:val="24"/>
          <w:szCs w:val="24"/>
        </w:rPr>
        <w:t>Таблица 2.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Сводная таблица оценок по результатам родителей старшеклассников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90"/>
        <w:gridCol w:w="3191"/>
      </w:tblGrid>
      <w:tr w:rsidR="00FA2A24" w:rsidRPr="007B1686" w:rsidTr="006D51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Положительная оценка, %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Отрицательная оценка, %</w:t>
            </w:r>
          </w:p>
        </w:tc>
      </w:tr>
      <w:tr w:rsidR="00FA2A24" w:rsidRPr="007B1686" w:rsidTr="006D51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DD1979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82</w:t>
            </w:r>
            <w:r w:rsidRPr="00DD1979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17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5</w:t>
            </w:r>
          </w:p>
        </w:tc>
      </w:tr>
      <w:tr w:rsidR="00FA2A24" w:rsidRPr="007B1686" w:rsidTr="006D51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Процесс организации деятельности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79</w:t>
            </w:r>
            <w:r w:rsidRPr="007B1686">
              <w:rPr>
                <w:rStyle w:val="a8"/>
                <w:b w:val="0"/>
                <w:sz w:val="24"/>
              </w:rPr>
              <w:t>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b w:val="0"/>
                <w:sz w:val="24"/>
              </w:rPr>
              <w:t>20</w:t>
            </w:r>
            <w:r w:rsidRPr="007B1686">
              <w:rPr>
                <w:rStyle w:val="a8"/>
                <w:b w:val="0"/>
                <w:sz w:val="24"/>
              </w:rPr>
              <w:t>,8</w:t>
            </w:r>
          </w:p>
        </w:tc>
      </w:tr>
      <w:tr w:rsidR="00FA2A24" w:rsidRPr="007B1686" w:rsidTr="006D51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Психологический климат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8</w:t>
            </w:r>
            <w:r>
              <w:rPr>
                <w:rStyle w:val="a8"/>
                <w:b w:val="0"/>
                <w:sz w:val="24"/>
              </w:rPr>
              <w:t>4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1</w:t>
            </w:r>
            <w:r>
              <w:rPr>
                <w:rStyle w:val="a8"/>
                <w:b w:val="0"/>
                <w:sz w:val="24"/>
              </w:rPr>
              <w:t>5</w:t>
            </w:r>
            <w:r w:rsidRPr="007B1686">
              <w:rPr>
                <w:rStyle w:val="a8"/>
                <w:b w:val="0"/>
                <w:sz w:val="24"/>
              </w:rPr>
              <w:t>,</w:t>
            </w:r>
            <w:r>
              <w:rPr>
                <w:rStyle w:val="a8"/>
                <w:b w:val="0"/>
                <w:sz w:val="24"/>
              </w:rPr>
              <w:t>7</w:t>
            </w:r>
          </w:p>
        </w:tc>
      </w:tr>
      <w:tr w:rsidR="00FA2A24" w:rsidRPr="007B1686" w:rsidTr="006D5134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7</w:t>
            </w:r>
            <w:r>
              <w:rPr>
                <w:rStyle w:val="a8"/>
                <w:b w:val="0"/>
                <w:sz w:val="24"/>
              </w:rPr>
              <w:t>6</w:t>
            </w:r>
            <w:r w:rsidRPr="007B1686">
              <w:rPr>
                <w:rStyle w:val="a8"/>
                <w:b w:val="0"/>
                <w:sz w:val="24"/>
              </w:rPr>
              <w:t>,2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2A24" w:rsidRPr="007B1686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b w:val="0"/>
                <w:sz w:val="24"/>
              </w:rPr>
            </w:pPr>
            <w:r w:rsidRPr="007B1686">
              <w:rPr>
                <w:rStyle w:val="a8"/>
                <w:b w:val="0"/>
                <w:sz w:val="24"/>
              </w:rPr>
              <w:t>2</w:t>
            </w:r>
            <w:r>
              <w:rPr>
                <w:rStyle w:val="a8"/>
                <w:b w:val="0"/>
                <w:sz w:val="24"/>
              </w:rPr>
              <w:t>3</w:t>
            </w:r>
            <w:r w:rsidRPr="007B1686">
              <w:rPr>
                <w:rStyle w:val="a8"/>
                <w:b w:val="0"/>
                <w:sz w:val="24"/>
              </w:rPr>
              <w:t>,8</w:t>
            </w:r>
          </w:p>
        </w:tc>
      </w:tr>
    </w:tbl>
    <w:p w:rsidR="00FA2A24" w:rsidRPr="007B1686" w:rsidRDefault="00FA2A24" w:rsidP="00FA2A24">
      <w:pPr>
        <w:pStyle w:val="afc"/>
        <w:spacing w:before="0" w:after="0" w:line="240" w:lineRule="atLeast"/>
        <w:jc w:val="both"/>
        <w:rPr>
          <w:rStyle w:val="a8"/>
          <w:b w:val="0"/>
          <w:sz w:val="24"/>
        </w:rPr>
      </w:pP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Учитывая общую тенденцию к положительным результатам, целесообразно представить результаты удовлетворенности в общей сводной таблице. (Таблица 3.)</w:t>
      </w:r>
    </w:p>
    <w:p w:rsidR="00FA2A24" w:rsidRPr="007B1686" w:rsidRDefault="00FA2A24" w:rsidP="00FA2A24">
      <w:pPr>
        <w:pStyle w:val="afc"/>
        <w:spacing w:before="0" w:after="0" w:line="240" w:lineRule="atLeast"/>
        <w:rPr>
          <w:rStyle w:val="a8"/>
          <w:b w:val="0"/>
        </w:rPr>
      </w:pPr>
    </w:p>
    <w:p w:rsidR="00FA2A24" w:rsidRPr="007B1686" w:rsidRDefault="00FA2A24" w:rsidP="00FA2A24">
      <w:pPr>
        <w:pStyle w:val="afc"/>
        <w:spacing w:before="0" w:after="0" w:line="240" w:lineRule="atLeast"/>
        <w:jc w:val="right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Таблица 3.</w:t>
      </w:r>
    </w:p>
    <w:p w:rsidR="00FA2A24" w:rsidRPr="007B1686" w:rsidRDefault="00FA2A24" w:rsidP="00FA2A24">
      <w:pPr>
        <w:pStyle w:val="afc"/>
        <w:spacing w:before="0" w:after="0" w:line="240" w:lineRule="atLeast"/>
        <w:ind w:firstLine="708"/>
        <w:jc w:val="center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 xml:space="preserve">Сводная таблица оценок </w:t>
      </w:r>
    </w:p>
    <w:tbl>
      <w:tblPr>
        <w:tblW w:w="10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3190"/>
        <w:gridCol w:w="3191"/>
      </w:tblGrid>
      <w:tr w:rsidR="00FA2A24" w:rsidRPr="00AE202C" w:rsidTr="006D5134">
        <w:tc>
          <w:tcPr>
            <w:tcW w:w="3936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Сфера образовательного процесса</w:t>
            </w:r>
          </w:p>
        </w:tc>
        <w:tc>
          <w:tcPr>
            <w:tcW w:w="3190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Положительная оценка, %</w:t>
            </w:r>
          </w:p>
        </w:tc>
        <w:tc>
          <w:tcPr>
            <w:tcW w:w="3191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Отрицательная оценка, %</w:t>
            </w:r>
          </w:p>
        </w:tc>
      </w:tr>
      <w:tr w:rsidR="00FA2A24" w:rsidRPr="00AE202C" w:rsidTr="006D5134">
        <w:tc>
          <w:tcPr>
            <w:tcW w:w="3936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Учебно-воспитательный процесс</w:t>
            </w:r>
          </w:p>
        </w:tc>
        <w:tc>
          <w:tcPr>
            <w:tcW w:w="3190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81,15</w:t>
            </w:r>
          </w:p>
        </w:tc>
        <w:tc>
          <w:tcPr>
            <w:tcW w:w="3191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18,85</w:t>
            </w:r>
          </w:p>
        </w:tc>
      </w:tr>
      <w:tr w:rsidR="00FA2A24" w:rsidRPr="00AE202C" w:rsidTr="006D5134">
        <w:tc>
          <w:tcPr>
            <w:tcW w:w="3936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Процесс организации деятельности</w:t>
            </w:r>
          </w:p>
        </w:tc>
        <w:tc>
          <w:tcPr>
            <w:tcW w:w="3190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81,25</w:t>
            </w:r>
          </w:p>
        </w:tc>
        <w:tc>
          <w:tcPr>
            <w:tcW w:w="3191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18,75</w:t>
            </w:r>
          </w:p>
        </w:tc>
      </w:tr>
      <w:tr w:rsidR="00FA2A24" w:rsidRPr="00AE202C" w:rsidTr="006D5134">
        <w:tc>
          <w:tcPr>
            <w:tcW w:w="3936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Психологический климат</w:t>
            </w:r>
          </w:p>
        </w:tc>
        <w:tc>
          <w:tcPr>
            <w:tcW w:w="3190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84,9</w:t>
            </w:r>
          </w:p>
        </w:tc>
        <w:tc>
          <w:tcPr>
            <w:tcW w:w="3191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15,1</w:t>
            </w:r>
          </w:p>
        </w:tc>
      </w:tr>
      <w:tr w:rsidR="00FA2A24" w:rsidRPr="00AE202C" w:rsidTr="006D5134">
        <w:tc>
          <w:tcPr>
            <w:tcW w:w="3936" w:type="dxa"/>
            <w:shd w:val="clear" w:color="auto" w:fill="auto"/>
            <w:hideMark/>
          </w:tcPr>
          <w:p w:rsidR="00FA2A24" w:rsidRPr="00AE202C" w:rsidRDefault="00FA2A24" w:rsidP="006D5134">
            <w:pPr>
              <w:pStyle w:val="afc"/>
              <w:spacing w:before="0" w:line="240" w:lineRule="atLeast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Style w:val="a8"/>
                <w:rFonts w:eastAsia="Calibri"/>
                <w:b w:val="0"/>
                <w:sz w:val="24"/>
              </w:rPr>
              <w:t>Деятельность администрации</w:t>
            </w:r>
          </w:p>
        </w:tc>
        <w:tc>
          <w:tcPr>
            <w:tcW w:w="3190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77,05</w:t>
            </w:r>
          </w:p>
        </w:tc>
        <w:tc>
          <w:tcPr>
            <w:tcW w:w="3191" w:type="dxa"/>
            <w:shd w:val="clear" w:color="auto" w:fill="auto"/>
          </w:tcPr>
          <w:p w:rsidR="00FA2A24" w:rsidRPr="00AE202C" w:rsidRDefault="00FA2A24" w:rsidP="006D5134">
            <w:pPr>
              <w:pStyle w:val="afc"/>
              <w:spacing w:before="0" w:line="240" w:lineRule="atLeast"/>
              <w:jc w:val="center"/>
              <w:rPr>
                <w:rStyle w:val="a8"/>
                <w:rFonts w:eastAsia="Calibri"/>
                <w:b w:val="0"/>
                <w:sz w:val="24"/>
              </w:rPr>
            </w:pPr>
            <w:r w:rsidRPr="00AE202C">
              <w:rPr>
                <w:rFonts w:eastAsia="Calibri"/>
                <w:sz w:val="24"/>
              </w:rPr>
              <w:t>22,95</w:t>
            </w:r>
          </w:p>
        </w:tc>
      </w:tr>
    </w:tbl>
    <w:p w:rsidR="00FA2A24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  <w:r w:rsidRPr="007B1686">
        <w:rPr>
          <w:rStyle w:val="a8"/>
          <w:b w:val="0"/>
          <w:sz w:val="24"/>
        </w:rPr>
        <w:t>Для наглядного представления результатов по ключевым сферам образовательного процесса  использовались диаграммы 1,2,3,4.</w:t>
      </w:r>
    </w:p>
    <w:p w:rsidR="00FA2A24" w:rsidRDefault="00FA2A24" w:rsidP="00FA2A24">
      <w:pPr>
        <w:pStyle w:val="afc"/>
        <w:spacing w:before="0" w:after="0" w:line="240" w:lineRule="atLeast"/>
        <w:ind w:firstLine="708"/>
        <w:jc w:val="both"/>
        <w:rPr>
          <w:rStyle w:val="a8"/>
          <w:b w:val="0"/>
          <w:sz w:val="24"/>
        </w:rPr>
      </w:pPr>
    </w:p>
    <w:tbl>
      <w:tblPr>
        <w:tblStyle w:val="aff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8"/>
        <w:gridCol w:w="5241"/>
      </w:tblGrid>
      <w:tr w:rsidR="00FA2A24" w:rsidTr="002D0BBB">
        <w:tc>
          <w:tcPr>
            <w:tcW w:w="5358" w:type="dxa"/>
          </w:tcPr>
          <w:p w:rsidR="00FA2A24" w:rsidRPr="00CC1FDD" w:rsidRDefault="00FA2A24" w:rsidP="00CC1FDD">
            <w:pPr>
              <w:pStyle w:val="afc"/>
              <w:spacing w:before="0" w:after="0" w:line="240" w:lineRule="atLeast"/>
              <w:ind w:firstLine="708"/>
              <w:jc w:val="center"/>
              <w:rPr>
                <w:rStyle w:val="a8"/>
                <w:sz w:val="24"/>
              </w:rPr>
            </w:pPr>
            <w:r w:rsidRPr="001F5562">
              <w:rPr>
                <w:rStyle w:val="a8"/>
                <w:sz w:val="24"/>
              </w:rPr>
              <w:t>Диаграмма 1.</w:t>
            </w:r>
          </w:p>
        </w:tc>
        <w:tc>
          <w:tcPr>
            <w:tcW w:w="5241" w:type="dxa"/>
          </w:tcPr>
          <w:p w:rsidR="00FA2A24" w:rsidRDefault="00FA2A24" w:rsidP="00CC1FDD">
            <w:pPr>
              <w:pStyle w:val="afc"/>
              <w:spacing w:before="0" w:after="0" w:line="240" w:lineRule="atLeast"/>
              <w:ind w:firstLine="708"/>
              <w:rPr>
                <w:rStyle w:val="a8"/>
                <w:b w:val="0"/>
                <w:sz w:val="24"/>
              </w:rPr>
            </w:pPr>
            <w:r>
              <w:rPr>
                <w:rStyle w:val="a8"/>
                <w:sz w:val="24"/>
              </w:rPr>
              <w:t>Диаграмма 2</w:t>
            </w:r>
            <w:r w:rsidRPr="001F5562">
              <w:rPr>
                <w:rStyle w:val="a8"/>
                <w:sz w:val="24"/>
              </w:rPr>
              <w:t>.</w:t>
            </w:r>
          </w:p>
        </w:tc>
      </w:tr>
      <w:tr w:rsidR="00FA2A24" w:rsidTr="002D0BBB">
        <w:tc>
          <w:tcPr>
            <w:tcW w:w="5358" w:type="dxa"/>
          </w:tcPr>
          <w:p w:rsidR="00FA2A24" w:rsidRDefault="00FA2A24" w:rsidP="00FA2A24">
            <w:pPr>
              <w:pStyle w:val="afc"/>
              <w:spacing w:before="0" w:after="0" w:line="240" w:lineRule="atLeast"/>
              <w:jc w:val="both"/>
              <w:rPr>
                <w:rStyle w:val="a8"/>
                <w:b w:val="0"/>
                <w:sz w:val="24"/>
              </w:rPr>
            </w:pPr>
            <w:r w:rsidRPr="00FA2A24">
              <w:rPr>
                <w:rStyle w:val="a8"/>
                <w:b w:val="0"/>
                <w:noProof/>
                <w:sz w:val="24"/>
              </w:rPr>
              <w:drawing>
                <wp:inline distT="0" distB="0" distL="0" distR="0">
                  <wp:extent cx="3105150" cy="1962150"/>
                  <wp:effectExtent l="19050" t="0" r="19050" b="0"/>
                  <wp:docPr id="9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:rsidR="00FA2A24" w:rsidRDefault="00FA2A24" w:rsidP="00FA2A24">
            <w:pPr>
              <w:pStyle w:val="afc"/>
              <w:spacing w:before="0" w:after="0" w:line="240" w:lineRule="atLeast"/>
              <w:jc w:val="both"/>
              <w:rPr>
                <w:rStyle w:val="a8"/>
                <w:b w:val="0"/>
                <w:sz w:val="24"/>
              </w:rPr>
            </w:pPr>
            <w:r w:rsidRPr="00FA2A24">
              <w:rPr>
                <w:rStyle w:val="a8"/>
                <w:b w:val="0"/>
                <w:noProof/>
                <w:sz w:val="24"/>
              </w:rPr>
              <w:drawing>
                <wp:inline distT="0" distB="0" distL="0" distR="0">
                  <wp:extent cx="3219450" cy="1962150"/>
                  <wp:effectExtent l="19050" t="0" r="19050" b="0"/>
                  <wp:docPr id="11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A2A24" w:rsidTr="002D0BBB">
        <w:tc>
          <w:tcPr>
            <w:tcW w:w="5358" w:type="dxa"/>
          </w:tcPr>
          <w:p w:rsidR="00FA2A24" w:rsidRDefault="00FA2A24" w:rsidP="00CC1FDD">
            <w:pPr>
              <w:pStyle w:val="afc"/>
              <w:spacing w:before="0" w:after="0" w:line="240" w:lineRule="atLeast"/>
              <w:ind w:firstLine="708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sz w:val="24"/>
              </w:rPr>
              <w:t>Диаграмма 3</w:t>
            </w:r>
          </w:p>
        </w:tc>
        <w:tc>
          <w:tcPr>
            <w:tcW w:w="5241" w:type="dxa"/>
          </w:tcPr>
          <w:p w:rsidR="00FA2A24" w:rsidRDefault="00FA2A24" w:rsidP="00CC1FDD">
            <w:pPr>
              <w:pStyle w:val="afc"/>
              <w:spacing w:before="0" w:after="0" w:line="240" w:lineRule="atLeast"/>
              <w:ind w:firstLine="708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sz w:val="24"/>
              </w:rPr>
              <w:t>Диаграмма 4</w:t>
            </w:r>
            <w:r w:rsidRPr="001F5562">
              <w:rPr>
                <w:rStyle w:val="a8"/>
                <w:sz w:val="24"/>
              </w:rPr>
              <w:t>.</w:t>
            </w:r>
          </w:p>
        </w:tc>
      </w:tr>
      <w:tr w:rsidR="00FA2A24" w:rsidTr="002D0BBB">
        <w:tc>
          <w:tcPr>
            <w:tcW w:w="5358" w:type="dxa"/>
          </w:tcPr>
          <w:p w:rsidR="00FA2A24" w:rsidRDefault="00CC1FDD" w:rsidP="00FA2A24">
            <w:pPr>
              <w:pStyle w:val="afc"/>
              <w:spacing w:before="0" w:after="0" w:line="240" w:lineRule="atLeast"/>
              <w:jc w:val="both"/>
              <w:rPr>
                <w:rStyle w:val="a8"/>
                <w:b w:val="0"/>
                <w:sz w:val="24"/>
              </w:rPr>
            </w:pPr>
            <w:r w:rsidRPr="00CC1FDD">
              <w:rPr>
                <w:rStyle w:val="a8"/>
                <w:b w:val="0"/>
                <w:noProof/>
                <w:sz w:val="24"/>
              </w:rPr>
              <w:lastRenderedPageBreak/>
              <w:drawing>
                <wp:inline distT="0" distB="0" distL="0" distR="0">
                  <wp:extent cx="3290570" cy="2042160"/>
                  <wp:effectExtent l="19050" t="0" r="24130" b="0"/>
                  <wp:docPr id="12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5241" w:type="dxa"/>
          </w:tcPr>
          <w:p w:rsidR="00FA2A24" w:rsidRDefault="00CC1FDD" w:rsidP="00FA2A24">
            <w:pPr>
              <w:pStyle w:val="afc"/>
              <w:spacing w:before="0" w:after="0" w:line="240" w:lineRule="atLeast"/>
              <w:jc w:val="both"/>
              <w:rPr>
                <w:rStyle w:val="a8"/>
                <w:b w:val="0"/>
                <w:sz w:val="24"/>
              </w:rPr>
            </w:pPr>
            <w:r w:rsidRPr="00CC1FDD">
              <w:rPr>
                <w:rStyle w:val="a8"/>
                <w:b w:val="0"/>
                <w:noProof/>
                <w:sz w:val="24"/>
              </w:rPr>
              <w:drawing>
                <wp:inline distT="0" distB="0" distL="0" distR="0">
                  <wp:extent cx="3185795" cy="2223135"/>
                  <wp:effectExtent l="19050" t="0" r="14605" b="5715"/>
                  <wp:docPr id="14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CC1FDD" w:rsidTr="002D0BBB">
        <w:tc>
          <w:tcPr>
            <w:tcW w:w="10599" w:type="dxa"/>
            <w:gridSpan w:val="2"/>
          </w:tcPr>
          <w:p w:rsidR="00147550" w:rsidRDefault="00CC1FDD" w:rsidP="00CC1FDD">
            <w:pPr>
              <w:pStyle w:val="afc"/>
              <w:spacing w:before="0" w:after="0" w:line="240" w:lineRule="atLeast"/>
              <w:rPr>
                <w:rStyle w:val="a8"/>
                <w:sz w:val="24"/>
              </w:rPr>
            </w:pPr>
            <w:r>
              <w:rPr>
                <w:rStyle w:val="a8"/>
                <w:sz w:val="24"/>
              </w:rPr>
              <w:t xml:space="preserve">                                                                                </w:t>
            </w:r>
          </w:p>
          <w:p w:rsidR="00147550" w:rsidRDefault="00147550" w:rsidP="00CC1FDD">
            <w:pPr>
              <w:pStyle w:val="afc"/>
              <w:spacing w:before="0" w:after="0" w:line="240" w:lineRule="atLeast"/>
              <w:rPr>
                <w:rStyle w:val="a8"/>
                <w:sz w:val="24"/>
              </w:rPr>
            </w:pPr>
          </w:p>
          <w:p w:rsidR="00147550" w:rsidRDefault="00147550" w:rsidP="00CC1FDD">
            <w:pPr>
              <w:pStyle w:val="afc"/>
              <w:spacing w:before="0" w:after="0" w:line="240" w:lineRule="atLeast"/>
              <w:rPr>
                <w:rStyle w:val="a8"/>
                <w:sz w:val="24"/>
              </w:rPr>
            </w:pPr>
          </w:p>
          <w:p w:rsidR="00CC1FDD" w:rsidRDefault="00CC1FDD" w:rsidP="00147550">
            <w:pPr>
              <w:pStyle w:val="afc"/>
              <w:spacing w:before="0" w:after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rStyle w:val="a8"/>
                <w:sz w:val="24"/>
              </w:rPr>
              <w:t>Диаграмма 5</w:t>
            </w:r>
            <w:r w:rsidRPr="001F5562">
              <w:rPr>
                <w:rStyle w:val="a8"/>
                <w:sz w:val="24"/>
              </w:rPr>
              <w:t>.</w:t>
            </w:r>
          </w:p>
        </w:tc>
      </w:tr>
      <w:tr w:rsidR="00CC1FDD" w:rsidTr="002D0BBB">
        <w:tc>
          <w:tcPr>
            <w:tcW w:w="10599" w:type="dxa"/>
            <w:gridSpan w:val="2"/>
          </w:tcPr>
          <w:p w:rsidR="00CC1FDD" w:rsidRDefault="00CC1FDD" w:rsidP="00CC1FDD">
            <w:pPr>
              <w:pStyle w:val="afc"/>
              <w:spacing w:before="0" w:after="0" w:line="240" w:lineRule="atLeast"/>
              <w:jc w:val="center"/>
              <w:rPr>
                <w:rStyle w:val="a8"/>
                <w:b w:val="0"/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4486275" cy="2867025"/>
                  <wp:effectExtent l="19050" t="0" r="9525" b="0"/>
                  <wp:docPr id="1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</w:tbl>
    <w:p w:rsidR="00221ED4" w:rsidRDefault="00221ED4" w:rsidP="00FA2A24">
      <w:pPr>
        <w:spacing w:line="240" w:lineRule="atLeast"/>
        <w:ind w:firstLine="708"/>
        <w:jc w:val="both"/>
        <w:rPr>
          <w:rStyle w:val="a8"/>
          <w:b w:val="0"/>
          <w:sz w:val="24"/>
          <w:szCs w:val="24"/>
        </w:rPr>
      </w:pPr>
    </w:p>
    <w:p w:rsidR="00221ED4" w:rsidRDefault="00221ED4" w:rsidP="00FA2A24">
      <w:pPr>
        <w:spacing w:line="240" w:lineRule="atLeast"/>
        <w:ind w:firstLine="708"/>
        <w:jc w:val="both"/>
        <w:rPr>
          <w:rStyle w:val="a8"/>
          <w:b w:val="0"/>
          <w:sz w:val="24"/>
          <w:szCs w:val="24"/>
        </w:rPr>
      </w:pPr>
    </w:p>
    <w:p w:rsidR="00FA2A24" w:rsidRPr="007B1686" w:rsidRDefault="00FA2A24" w:rsidP="00FA2A24">
      <w:pPr>
        <w:spacing w:line="240" w:lineRule="atLeast"/>
        <w:ind w:firstLine="708"/>
        <w:jc w:val="both"/>
        <w:rPr>
          <w:rStyle w:val="a8"/>
          <w:b w:val="0"/>
          <w:sz w:val="24"/>
          <w:szCs w:val="24"/>
        </w:rPr>
      </w:pPr>
      <w:r w:rsidRPr="007B1686">
        <w:rPr>
          <w:rStyle w:val="a8"/>
          <w:b w:val="0"/>
          <w:sz w:val="24"/>
          <w:szCs w:val="24"/>
        </w:rPr>
        <w:t xml:space="preserve">Вывод: </w:t>
      </w:r>
    </w:p>
    <w:p w:rsidR="00FA2A24" w:rsidRDefault="00FA2A24" w:rsidP="00FA2A24">
      <w:pPr>
        <w:spacing w:line="240" w:lineRule="atLeast"/>
        <w:ind w:firstLine="708"/>
        <w:jc w:val="both"/>
        <w:rPr>
          <w:rStyle w:val="a8"/>
          <w:b w:val="0"/>
          <w:sz w:val="24"/>
          <w:szCs w:val="24"/>
        </w:rPr>
      </w:pPr>
      <w:r w:rsidRPr="007B1686">
        <w:rPr>
          <w:rStyle w:val="a8"/>
          <w:b w:val="0"/>
          <w:sz w:val="24"/>
          <w:szCs w:val="24"/>
        </w:rPr>
        <w:t>Мониторинг качества образовательных услуг МУЦ по результатам</w:t>
      </w:r>
      <w:r>
        <w:rPr>
          <w:rStyle w:val="a8"/>
          <w:b w:val="0"/>
          <w:sz w:val="24"/>
          <w:szCs w:val="24"/>
        </w:rPr>
        <w:t xml:space="preserve"> анкетирования родителей за 2021-2022</w:t>
      </w:r>
      <w:r w:rsidRPr="007B1686">
        <w:rPr>
          <w:rStyle w:val="a8"/>
          <w:b w:val="0"/>
          <w:sz w:val="24"/>
          <w:szCs w:val="24"/>
        </w:rPr>
        <w:t xml:space="preserve"> учебный год позволяет отследить тенденцию к росту положительных оценок, также наблюдается рост положите</w:t>
      </w:r>
      <w:r>
        <w:rPr>
          <w:rStyle w:val="a8"/>
          <w:b w:val="0"/>
          <w:sz w:val="24"/>
          <w:szCs w:val="24"/>
        </w:rPr>
        <w:t>льных оценок по сравнению с 2020-2021</w:t>
      </w:r>
      <w:r w:rsidRPr="007B1686">
        <w:rPr>
          <w:rStyle w:val="a8"/>
          <w:b w:val="0"/>
          <w:sz w:val="24"/>
          <w:szCs w:val="24"/>
        </w:rPr>
        <w:t xml:space="preserve"> учебным годом, что позволяет сделать вывод о том, что образовательный процесс в МУЦ эффективен. </w:t>
      </w:r>
    </w:p>
    <w:p w:rsidR="009A2EB5" w:rsidRDefault="007B1686" w:rsidP="00221ED4">
      <w:pPr>
        <w:spacing w:line="240" w:lineRule="atLeast"/>
        <w:rPr>
          <w:b/>
          <w:sz w:val="22"/>
          <w:szCs w:val="22"/>
        </w:rPr>
      </w:pPr>
      <w:r w:rsidRPr="007B1686">
        <w:rPr>
          <w:rStyle w:val="a8"/>
          <w:b w:val="0"/>
          <w:sz w:val="24"/>
          <w:szCs w:val="24"/>
        </w:rPr>
        <w:br w:type="page"/>
      </w:r>
      <w:r w:rsidR="003A3BAA" w:rsidRPr="009A2EB5">
        <w:rPr>
          <w:b/>
          <w:sz w:val="22"/>
          <w:szCs w:val="22"/>
        </w:rPr>
        <w:lastRenderedPageBreak/>
        <w:t>1</w:t>
      </w:r>
      <w:r w:rsidR="00056018">
        <w:rPr>
          <w:b/>
          <w:sz w:val="22"/>
          <w:szCs w:val="22"/>
        </w:rPr>
        <w:t>2</w:t>
      </w:r>
      <w:r w:rsidR="003A3BAA" w:rsidRPr="009A2EB5">
        <w:rPr>
          <w:b/>
          <w:sz w:val="22"/>
          <w:szCs w:val="22"/>
        </w:rPr>
        <w:t>.</w:t>
      </w:r>
      <w:r w:rsidR="00C67DA5" w:rsidRPr="009A2EB5">
        <w:rPr>
          <w:b/>
          <w:sz w:val="22"/>
          <w:szCs w:val="22"/>
        </w:rPr>
        <w:t>Высокие личные, коллективные достижения обучающихся учреждения на соревнованиях, фестивалях, конкурсах регионального, всероссийского</w:t>
      </w:r>
      <w:r w:rsidR="00F67F5C" w:rsidRPr="009A2EB5">
        <w:rPr>
          <w:b/>
          <w:sz w:val="22"/>
          <w:szCs w:val="22"/>
        </w:rPr>
        <w:t xml:space="preserve"> и международного уровня за 2</w:t>
      </w:r>
      <w:r w:rsidR="00221ED4">
        <w:rPr>
          <w:b/>
          <w:sz w:val="22"/>
          <w:szCs w:val="22"/>
        </w:rPr>
        <w:t>021-2022</w:t>
      </w:r>
      <w:r w:rsidR="00784B74">
        <w:rPr>
          <w:b/>
          <w:sz w:val="22"/>
          <w:szCs w:val="22"/>
        </w:rPr>
        <w:t xml:space="preserve"> </w:t>
      </w:r>
      <w:r w:rsidR="00C67DA5" w:rsidRPr="009A2EB5">
        <w:rPr>
          <w:b/>
          <w:sz w:val="22"/>
          <w:szCs w:val="22"/>
        </w:rPr>
        <w:t>учебный год (участие в мероприятиях, а не их организация):</w:t>
      </w:r>
    </w:p>
    <w:p w:rsidR="00E157D7" w:rsidRPr="009903BE" w:rsidRDefault="00E157D7" w:rsidP="009903BE">
      <w:pPr>
        <w:tabs>
          <w:tab w:val="left" w:pos="709"/>
        </w:tabs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</w:p>
    <w:tbl>
      <w:tblPr>
        <w:tblW w:w="10774" w:type="dxa"/>
        <w:jc w:val="center"/>
        <w:tblInd w:w="-15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819"/>
        <w:gridCol w:w="2136"/>
        <w:gridCol w:w="1266"/>
        <w:gridCol w:w="1710"/>
        <w:gridCol w:w="1843"/>
      </w:tblGrid>
      <w:tr w:rsidR="00E157D7" w:rsidRPr="003C5845" w:rsidTr="00E157D7">
        <w:trPr>
          <w:jc w:val="center"/>
        </w:trPr>
        <w:tc>
          <w:tcPr>
            <w:tcW w:w="3819" w:type="dxa"/>
            <w:vAlign w:val="center"/>
          </w:tcPr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Наименование мероприятия, место проведения, дата, возрастная группа</w:t>
            </w:r>
          </w:p>
        </w:tc>
        <w:tc>
          <w:tcPr>
            <w:tcW w:w="2136" w:type="dxa"/>
            <w:vAlign w:val="center"/>
          </w:tcPr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названия коллектива</w:t>
            </w:r>
          </w:p>
        </w:tc>
        <w:tc>
          <w:tcPr>
            <w:tcW w:w="1266" w:type="dxa"/>
            <w:vAlign w:val="center"/>
          </w:tcPr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Уровень</w:t>
            </w:r>
          </w:p>
        </w:tc>
        <w:tc>
          <w:tcPr>
            <w:tcW w:w="1710" w:type="dxa"/>
            <w:vAlign w:val="center"/>
          </w:tcPr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Результат</w:t>
            </w:r>
          </w:p>
        </w:tc>
        <w:tc>
          <w:tcPr>
            <w:tcW w:w="1843" w:type="dxa"/>
            <w:vAlign w:val="center"/>
          </w:tcPr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Руководитель коллектива</w:t>
            </w:r>
          </w:p>
          <w:p w:rsidR="00E157D7" w:rsidRPr="003C5845" w:rsidRDefault="00E157D7" w:rsidP="00E157D7">
            <w:pPr>
              <w:rPr>
                <w:sz w:val="22"/>
                <w:szCs w:val="22"/>
              </w:rPr>
            </w:pPr>
            <w:r w:rsidRPr="003C5845">
              <w:rPr>
                <w:sz w:val="22"/>
                <w:szCs w:val="22"/>
              </w:rPr>
              <w:t>Ф.И.О.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Конкурс-выставка «Юннат» МОУ ДО ЯрЮЦ «Радуга»</w:t>
            </w:r>
            <w:r w:rsidRPr="002A1EEF">
              <w:rPr>
                <w:sz w:val="22"/>
                <w:szCs w:val="22"/>
              </w:rPr>
              <w:t xml:space="preserve">                                             Приказ департамента образования мэрии города Ярославля № </w:t>
            </w:r>
            <w:r w:rsidRPr="002A1EEF">
              <w:rPr>
                <w:sz w:val="22"/>
                <w:szCs w:val="22"/>
                <w:highlight w:val="white"/>
              </w:rPr>
              <w:t>01-05/72 1 от 13.08.2021 10.09.2021-30.09.2021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«Ассорти»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Свидетельство участника 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Гаврилова С.Л.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«Жёлтый кот»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Свидетельство участника 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21ED4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Областной смотр-конкурс детского технического творчества, посвященном Году науки и технологий</w:t>
            </w:r>
            <w:r w:rsidR="00221ED4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highlight w:val="white"/>
              </w:rPr>
              <w:t xml:space="preserve">ГОАУ ДО ЯО ЦДЮТТ 01.11.2021 – 30.11.2021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Приказ от 05.08.2021 №90/07-01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“Читалочка”</w:t>
            </w:r>
            <w:r w:rsidR="00250DAB" w:rsidRPr="002A1EEF">
              <w:rPr>
                <w:sz w:val="22"/>
                <w:szCs w:val="22"/>
              </w:rPr>
              <w:t xml:space="preserve"> 1группа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250DAB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</w:t>
            </w:r>
            <w:r w:rsidR="00E157D7" w:rsidRPr="002A1EEF">
              <w:rPr>
                <w:sz w:val="22"/>
                <w:szCs w:val="22"/>
              </w:rPr>
              <w:t>бъединение</w:t>
            </w:r>
            <w:r w:rsidRPr="002A1EEF"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 xml:space="preserve"> “Два короля”</w:t>
            </w:r>
            <w:r w:rsidRPr="002A1EEF">
              <w:rPr>
                <w:sz w:val="22"/>
                <w:szCs w:val="22"/>
              </w:rPr>
              <w:t xml:space="preserve"> 2 группа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Городская акция </w:t>
            </w:r>
            <w:r w:rsidR="00A41865">
              <w:rPr>
                <w:sz w:val="22"/>
                <w:szCs w:val="22"/>
                <w:highlight w:val="white"/>
              </w:rPr>
              <w:t>«</w:t>
            </w:r>
            <w:r w:rsidRPr="002A1EEF">
              <w:rPr>
                <w:sz w:val="22"/>
                <w:szCs w:val="22"/>
                <w:highlight w:val="white"/>
              </w:rPr>
              <w:t>Открытка учителю</w:t>
            </w:r>
            <w:r w:rsidR="00A41865">
              <w:rPr>
                <w:sz w:val="22"/>
                <w:szCs w:val="22"/>
                <w:highlight w:val="white"/>
              </w:rPr>
              <w:t>»</w:t>
            </w: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highlight w:val="white"/>
              </w:rPr>
              <w:t xml:space="preserve">Приказ Департамента образования мэрии г. Ярославля </w:t>
            </w:r>
            <w:r w:rsidRPr="002A1EEF">
              <w:rPr>
                <w:sz w:val="22"/>
                <w:szCs w:val="22"/>
              </w:rPr>
              <w:t xml:space="preserve">01.09.2021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15.09.2021 </w:t>
            </w:r>
            <w:r w:rsidRPr="002A1EEF">
              <w:rPr>
                <w:sz w:val="22"/>
                <w:szCs w:val="22"/>
                <w:highlight w:val="white"/>
              </w:rPr>
              <w:t>от 07.09.2021 № 01-18/4061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 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Обучающиеся объединений: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«Ассорти» группа № 2</w:t>
            </w:r>
            <w:r w:rsidRPr="002A1EEF">
              <w:rPr>
                <w:sz w:val="22"/>
                <w:szCs w:val="22"/>
              </w:rPr>
              <w:t xml:space="preserve"> 10 чел.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«Познавайка» группа №3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«Все работы хороши «группа №1.2</w:t>
            </w:r>
            <w:r w:rsidRPr="002A1EEF">
              <w:rPr>
                <w:sz w:val="22"/>
                <w:szCs w:val="22"/>
              </w:rPr>
              <w:t xml:space="preserve"> 9 чел.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«Успешинка»  группа № 2, 3</w:t>
            </w:r>
            <w:r w:rsidRPr="002A1EEF">
              <w:rPr>
                <w:sz w:val="22"/>
                <w:szCs w:val="22"/>
              </w:rPr>
              <w:t xml:space="preserve">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11 чел.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Гаврилова С.Л. Сазикова О.В. Войнова Г.А. Исаковская М.В.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Региональный этап  всероссийского конкурса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Всероссийский конкурс социальной рекламы «Стиль жизни </w:t>
            </w:r>
            <w:r w:rsidR="00A41865">
              <w:rPr>
                <w:sz w:val="22"/>
                <w:szCs w:val="22"/>
                <w:highlight w:val="white"/>
              </w:rPr>
              <w:t>–</w:t>
            </w:r>
            <w:r w:rsidR="00221ED4">
              <w:rPr>
                <w:sz w:val="22"/>
                <w:szCs w:val="22"/>
                <w:highlight w:val="white"/>
              </w:rPr>
              <w:t xml:space="preserve"> здоровье! 2021»   </w:t>
            </w:r>
            <w:r w:rsidRPr="002A1EEF">
              <w:rPr>
                <w:sz w:val="22"/>
                <w:szCs w:val="22"/>
                <w:highlight w:val="white"/>
              </w:rPr>
              <w:t>ГУ ЯО   «Центр профессиональной ориентации и психологической поддержки «Ресурс» приказ департамента ЯО 01-03/279 от 14.09.2021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F46296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Объединение «Профориентационный навигатор» 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Региональный этап  Всероссийского конкурса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Онлайн викторина «Техно- English» (Техно-Инглиш) по английскому языку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МОУ ДО «ГЦТТ» 31.11.2021 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от 21.09.2021 № 01-05/840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F46296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Объединение «Занимательный английский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lastRenderedPageBreak/>
              <w:t>Городской дистанционный  конкурс изобразительного творчества с использованием нетрадиционных техник рисования «Волшебный мир цвета и красок»</w:t>
            </w:r>
            <w:r w:rsidRPr="002A1EEF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2A1EEF">
              <w:rPr>
                <w:sz w:val="22"/>
                <w:szCs w:val="22"/>
                <w:highlight w:val="white"/>
              </w:rPr>
              <w:t xml:space="preserve">ЦВР «Глория» 15.10.2021 </w:t>
            </w:r>
            <w:r w:rsidR="00A41865">
              <w:rPr>
                <w:sz w:val="22"/>
                <w:szCs w:val="22"/>
                <w:highlight w:val="white"/>
              </w:rPr>
              <w:t>–</w:t>
            </w:r>
            <w:r w:rsidRPr="002A1EEF">
              <w:rPr>
                <w:sz w:val="22"/>
                <w:szCs w:val="22"/>
                <w:highlight w:val="white"/>
              </w:rPr>
              <w:t xml:space="preserve"> 31.10.2021.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от 21.09.2021 № 01-05/838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F4629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 “Читалочка”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“Читалочка”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“Читалочка”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250DAB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</w:t>
            </w:r>
            <w:r w:rsidR="00E157D7" w:rsidRPr="002A1EEF">
              <w:rPr>
                <w:sz w:val="22"/>
                <w:szCs w:val="22"/>
              </w:rPr>
              <w:t>“Умка”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F46296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объединение “Волшебный карандаш”</w:t>
            </w:r>
            <w:r w:rsidR="00250DAB" w:rsidRPr="002A1EEF">
              <w:rPr>
                <w:sz w:val="22"/>
                <w:szCs w:val="22"/>
              </w:rPr>
              <w:t xml:space="preserve"> </w:t>
            </w:r>
            <w:r w:rsidR="00F4629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="00F46296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Городской творческий дистанционный конкурс «Мама – главный в мире человек»  МОУ ДО ЦВР «Приоритет»08.11.2021  -  30.11.2021                                                      приказ департамента образования мэрии города Ярославля </w:t>
            </w:r>
            <w:r w:rsidRPr="002A1EEF">
              <w:rPr>
                <w:sz w:val="22"/>
                <w:szCs w:val="22"/>
              </w:rPr>
              <w:t xml:space="preserve"> от 21.09.2021 № 01-05/851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“Читалочка”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F4629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50DAB" w:rsidRPr="002A1EEF">
              <w:rPr>
                <w:sz w:val="22"/>
                <w:szCs w:val="22"/>
              </w:rPr>
              <w:t>бъединение</w:t>
            </w:r>
            <w:r w:rsidR="001A6219"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“Умка”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“Песочная анимация” 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Региональный этап Всероссийского конкурса творческих работ учащихся «Я и Россия: мечты о будущем»          ГОАУ ДО ЯО «Центр детей и юношества»                                               приказ ГОАУ ДО ЯО «Центр детей и юношества» от 28.09.2021 № 25-01/344  01.10.2021 – 25.12.2021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Региональный этап Всероссийского конкурса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E157D7" w:rsidRPr="003C5845" w:rsidTr="00F46296">
        <w:trPr>
          <w:trHeight w:val="828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  <w:hyperlink r:id="rId13" w:history="1"/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Победитель регионального этапа по ЦФО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  <w:hyperlink r:id="rId14" w:history="1"/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DF5FB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hyperlink r:id="rId15" w:history="1"/>
            <w:r w:rsidR="00E157D7" w:rsidRPr="002A1EEF">
              <w:rPr>
                <w:sz w:val="22"/>
                <w:szCs w:val="22"/>
              </w:rPr>
              <w:t xml:space="preserve"> 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Победитель регионального этапа по ЦФО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DF5FB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hyperlink r:id="rId16" w:history="1"/>
            <w:r w:rsidR="00E157D7" w:rsidRPr="002A1EEF">
              <w:rPr>
                <w:sz w:val="22"/>
                <w:szCs w:val="22"/>
              </w:rPr>
              <w:t xml:space="preserve"> 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Победитель регионального этапа по ЦФО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Областной конкурс компьютерной графики </w:t>
            </w:r>
            <w:r w:rsidRPr="002A1EEF">
              <w:rPr>
                <w:sz w:val="22"/>
                <w:szCs w:val="22"/>
              </w:rPr>
              <w:t xml:space="preserve">22.11.2021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24.11.2021</w:t>
            </w:r>
            <w:r w:rsidRPr="002A1EEF">
              <w:rPr>
                <w:sz w:val="22"/>
                <w:szCs w:val="22"/>
                <w:highlight w:val="white"/>
              </w:rPr>
              <w:t xml:space="preserve">         ГОАУ ДО ЯО ЦДЮТТ                                      приказ ГОАУ ДО ЯО ЦДЮТТ    от  04.10.2021 № 111/07-01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Региональный 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“Калейдоскоп профессий”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2A1EEF">
              <w:rPr>
                <w:sz w:val="22"/>
                <w:szCs w:val="22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F46296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о</w:t>
            </w:r>
            <w:r w:rsidR="00E157D7" w:rsidRPr="002A1EEF">
              <w:rPr>
                <w:sz w:val="22"/>
                <w:szCs w:val="22"/>
                <w:highlight w:val="white"/>
              </w:rPr>
              <w:t xml:space="preserve">бъединение «Профориентационный навигатор» 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Межрегиональный конкурс анимационного творчества «Создай анимацию! </w:t>
            </w:r>
            <w:r w:rsidRPr="002A1EEF">
              <w:rPr>
                <w:sz w:val="22"/>
                <w:szCs w:val="22"/>
              </w:rPr>
              <w:t xml:space="preserve"> 01.11.2021 -  30.11.2021                                                  </w:t>
            </w:r>
            <w:r w:rsidRPr="002A1EEF">
              <w:rPr>
                <w:sz w:val="22"/>
                <w:szCs w:val="22"/>
                <w:highlight w:val="white"/>
              </w:rPr>
              <w:t>ГОАУ ДО ЯО ЦДЮТТ Рыбинский кванториум                                                                      приказ ГОАУ ДО ЯО ЦДЮТТ   от  10.09.2021 № 99/07-01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“Калейдоскоп профессий”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Межрегиональный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Конкурс фотографий “Добрые кадры”  </w:t>
            </w:r>
            <w:r w:rsidRPr="002A1EEF">
              <w:rPr>
                <w:sz w:val="22"/>
                <w:szCs w:val="22"/>
              </w:rPr>
              <w:t xml:space="preserve">01.11.2021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30.11.2021</w:t>
            </w:r>
            <w:r w:rsidRPr="002A1EEF">
              <w:rPr>
                <w:sz w:val="22"/>
                <w:szCs w:val="22"/>
                <w:highlight w:val="white"/>
              </w:rPr>
              <w:t xml:space="preserve"> ЯГПЦ “Молодость”, Управление по молодежной политике г. Ярославля 01.10.2021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 Областной фестиваль молодёжного творчества «М.АРТ», 2021 год</w:t>
            </w:r>
            <w:r w:rsidRPr="002A1EEF">
              <w:rPr>
                <w:sz w:val="22"/>
                <w:szCs w:val="22"/>
                <w:highlight w:val="white"/>
              </w:rPr>
              <w:t xml:space="preserve">   </w:t>
            </w:r>
            <w:r w:rsidRPr="002A1EEF">
              <w:rPr>
                <w:sz w:val="22"/>
                <w:szCs w:val="22"/>
              </w:rPr>
              <w:t xml:space="preserve"> ГАУ ЯО «Дворец Молодежи»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Региональный 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0" w:name="_heading=h.w5pv5johaaxr" w:colFirst="0" w:colLast="0"/>
            <w:bookmarkEnd w:id="0"/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1" w:name="_heading=h.4f59mjq43t28" w:colFirst="0" w:colLast="0"/>
            <w:bookmarkStart w:id="2" w:name="_heading=h.mgzpjvfu5tok" w:colFirst="0" w:colLast="0"/>
            <w:bookmarkEnd w:id="1"/>
            <w:bookmarkEnd w:id="2"/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F46296">
        <w:trPr>
          <w:trHeight w:val="137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3" w:name="_heading=h.v2ha04v3zk86" w:colFirst="0" w:colLast="0"/>
            <w:bookmarkEnd w:id="3"/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221ED4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Конкурс чтецов «Сила поэзии – единство народа»,приуроченного к 130-летию со дня рождения М. Богдановича </w:t>
            </w:r>
            <w:r w:rsidRPr="002A1EEF">
              <w:rPr>
                <w:sz w:val="22"/>
                <w:szCs w:val="22"/>
              </w:rPr>
              <w:t>15.10.2021 -  20.11.2021</w:t>
            </w:r>
            <w:r w:rsidRPr="002A1EEF">
              <w:rPr>
                <w:sz w:val="22"/>
                <w:szCs w:val="22"/>
                <w:highlight w:val="white"/>
              </w:rPr>
              <w:t xml:space="preserve">                                            МУК “Музей истории города Ярославля” “Центр белорусской культуры. Музей Максима Богдановича” при поддержке Ярославского регионального отделения Общероссийской общественной организации “Ассамблея на</w:t>
            </w:r>
            <w:r w:rsidR="00221ED4">
              <w:rPr>
                <w:sz w:val="22"/>
                <w:szCs w:val="22"/>
                <w:highlight w:val="white"/>
              </w:rPr>
              <w:t>родов России”</w:t>
            </w:r>
          </w:p>
          <w:p w:rsidR="00E157D7" w:rsidRPr="002A1EEF" w:rsidRDefault="00221ED4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</w:t>
            </w:r>
            <w:r w:rsidR="00E157D7" w:rsidRPr="002A1EEF">
              <w:rPr>
                <w:sz w:val="22"/>
                <w:szCs w:val="22"/>
                <w:highlight w:val="white"/>
              </w:rPr>
              <w:t>приказ управления культуры мэрии города Ярославля МУК “Музей ис</w:t>
            </w:r>
            <w:r>
              <w:rPr>
                <w:sz w:val="22"/>
                <w:szCs w:val="22"/>
                <w:highlight w:val="white"/>
              </w:rPr>
              <w:t xml:space="preserve">тории города Ярославля” №174 от </w:t>
            </w:r>
            <w:r w:rsidR="00E157D7" w:rsidRPr="002A1EEF">
              <w:rPr>
                <w:sz w:val="22"/>
                <w:szCs w:val="22"/>
                <w:highlight w:val="white"/>
              </w:rPr>
              <w:t>12.10.2021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“Карусель знаний”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Городской экологический фестиваль творчества «Земля </w:t>
            </w:r>
            <w:r w:rsidR="00A41865">
              <w:rPr>
                <w:sz w:val="22"/>
                <w:szCs w:val="22"/>
                <w:highlight w:val="white"/>
              </w:rPr>
              <w:t>–</w:t>
            </w:r>
            <w:r w:rsidRPr="002A1EEF">
              <w:rPr>
                <w:sz w:val="22"/>
                <w:szCs w:val="22"/>
                <w:highlight w:val="white"/>
              </w:rPr>
              <w:t xml:space="preserve"> наш общий дом».МОУ ДО Детский экологический центр «Родник»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от 11.10.2021 № 01-05/909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01.11.2021 </w:t>
            </w:r>
            <w:r w:rsidR="00A41865">
              <w:rPr>
                <w:sz w:val="22"/>
                <w:szCs w:val="22"/>
                <w:highlight w:val="white"/>
              </w:rPr>
              <w:t>–</w:t>
            </w:r>
            <w:r w:rsidRPr="002A1EEF">
              <w:rPr>
                <w:sz w:val="22"/>
                <w:szCs w:val="22"/>
                <w:highlight w:val="white"/>
              </w:rPr>
              <w:t xml:space="preserve"> 08.12.2021 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F46296">
        <w:trPr>
          <w:trHeight w:val="474"/>
          <w:jc w:val="center"/>
        </w:trPr>
        <w:tc>
          <w:tcPr>
            <w:tcW w:w="3819" w:type="dxa"/>
            <w:shd w:val="clear" w:color="auto" w:fill="FFFFFF"/>
          </w:tcPr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</w:rPr>
            </w:pPr>
            <w:r w:rsidRPr="00F46296">
              <w:rPr>
                <w:rFonts w:ascii="Times New Roman" w:hAnsi="Times New Roman" w:cs="Times New Roman"/>
              </w:rPr>
              <w:t>объединение “</w:t>
            </w:r>
            <w:r w:rsidRPr="00F46296">
              <w:rPr>
                <w:rFonts w:ascii="Times New Roman" w:hAnsi="Times New Roman" w:cs="Times New Roman"/>
                <w:highlight w:val="white"/>
              </w:rPr>
              <w:t>Точка роста”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  <w:r w:rsidRPr="00F46296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  <w:r w:rsidRPr="00F46296">
              <w:rPr>
                <w:rFonts w:ascii="Times New Roman" w:hAnsi="Times New Roman" w:cs="Times New Roman"/>
                <w:highlight w:val="white"/>
              </w:rPr>
              <w:t>Гаврилова С.Л.</w:t>
            </w:r>
          </w:p>
          <w:p w:rsidR="00E157D7" w:rsidRPr="00F46296" w:rsidRDefault="00E157D7" w:rsidP="00F46296">
            <w:pPr>
              <w:pStyle w:val="1b"/>
              <w:rPr>
                <w:rFonts w:ascii="Times New Roman" w:hAnsi="Times New Roman" w:cs="Times New Roman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 </w:t>
            </w:r>
            <w:r w:rsidR="006271F9">
              <w:rPr>
                <w:sz w:val="22"/>
                <w:szCs w:val="22"/>
              </w:rPr>
              <w:t xml:space="preserve">  </w:t>
            </w:r>
            <w:r w:rsidR="00744227"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“Читалочка»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 </w:t>
            </w:r>
            <w:r w:rsidRPr="002A1EEF">
              <w:rPr>
                <w:sz w:val="22"/>
                <w:szCs w:val="22"/>
              </w:rPr>
              <w:t>Войнова Г.А.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44227" w:rsidRPr="002A1EEF"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 xml:space="preserve">объединение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“Ассорти”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Кодинцева Л.А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lastRenderedPageBreak/>
              <w:t>Городской конкурс социальной рекламы «Новое пространство России» приказ департамента образования мэрии города Ярославля от 22.10.2021 № 01-05/951  01.11.2021- 17.12.2021 ЦВР «Глория»</w:t>
            </w:r>
          </w:p>
        </w:tc>
        <w:tc>
          <w:tcPr>
            <w:tcW w:w="2136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“Карусель”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Кодинцева Л.А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6271F9" w:rsidRDefault="006271F9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 о</w:t>
            </w:r>
            <w:r w:rsidR="00E157D7" w:rsidRPr="002A1EEF">
              <w:rPr>
                <w:sz w:val="22"/>
                <w:szCs w:val="22"/>
                <w:highlight w:val="white"/>
              </w:rPr>
              <w:t>бъединение «Профориентационный навигатор»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“Занимательный английский”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“Перспектива”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“Песочная анимация”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“Калейдоскоп профессий”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“Мозаика”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“Занимательный английский”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“Занимательный английский”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“Технология успеха”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“Шаг к успеху”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“Технология успеха”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“Профориентационный навигатор”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Тихонина В.С.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“Профориентационный навигатор”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Тихонина В.С.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bottom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lastRenderedPageBreak/>
              <w:t xml:space="preserve">Городской дистанционный конкурс «Энциклопедия профессий»          </w:t>
            </w:r>
            <w:r w:rsidRPr="002A1EEF">
              <w:rPr>
                <w:sz w:val="22"/>
                <w:szCs w:val="22"/>
              </w:rPr>
              <w:t xml:space="preserve">18.10.2021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14.12.2021 </w:t>
            </w:r>
            <w:r w:rsidRPr="002A1EEF">
              <w:rPr>
                <w:sz w:val="22"/>
                <w:szCs w:val="22"/>
                <w:highlight w:val="white"/>
              </w:rPr>
              <w:t>МОУ ДО «МУЦ Кировского и Ленинского районов»  приказ департамента образования мэрии города Ярославля 15.09.2021 № 01-05/825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bottom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«Желтый кот»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«Калейдоскоп профессий»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«Калейдоскоп профессий»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«Умка»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tcBorders>
              <w:top w:val="single" w:sz="6" w:space="0" w:color="auto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Городской конкурс новогодних игрушек «Я</w:t>
            </w:r>
            <w:r w:rsidR="00A41865" w:rsidRPr="002A1EEF">
              <w:rPr>
                <w:sz w:val="22"/>
                <w:szCs w:val="22"/>
                <w:highlight w:val="white"/>
              </w:rPr>
              <w:t>р</w:t>
            </w:r>
            <w:r w:rsidRPr="002A1EEF">
              <w:rPr>
                <w:sz w:val="22"/>
                <w:szCs w:val="22"/>
                <w:highlight w:val="white"/>
              </w:rPr>
              <w:t>елка»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МОУ ДО ЦДТ «Юность» </w:t>
            </w:r>
            <w:r w:rsidRPr="002A1EEF">
              <w:rPr>
                <w:sz w:val="22"/>
                <w:szCs w:val="22"/>
                <w:highlight w:val="white"/>
              </w:rPr>
              <w:t xml:space="preserve">22.11.2021 –22.12.2021приказ департамента образования мэрии города Ярославля 27.10.2021 № 01-05/968  </w:t>
            </w:r>
          </w:p>
        </w:tc>
        <w:tc>
          <w:tcPr>
            <w:tcW w:w="2136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6" w:space="0" w:color="auto"/>
            </w:tcBorders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6271F9">
        <w:trPr>
          <w:trHeight w:val="273"/>
          <w:jc w:val="center"/>
        </w:trPr>
        <w:tc>
          <w:tcPr>
            <w:tcW w:w="3819" w:type="dxa"/>
            <w:shd w:val="clear" w:color="auto" w:fill="FFFFFF"/>
          </w:tcPr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</w:rPr>
            </w:pPr>
            <w:r w:rsidRPr="006271F9">
              <w:rPr>
                <w:rFonts w:ascii="Times New Roman" w:hAnsi="Times New Roman" w:cs="Times New Roman"/>
              </w:rPr>
              <w:t>объединение “</w:t>
            </w:r>
            <w:r w:rsidRPr="006271F9">
              <w:rPr>
                <w:rFonts w:ascii="Times New Roman" w:hAnsi="Times New Roman" w:cs="Times New Roman"/>
                <w:highlight w:val="white"/>
              </w:rPr>
              <w:t>Точка роста”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  <w:r w:rsidRPr="006271F9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  <w:highlight w:val="white"/>
              </w:rPr>
            </w:pPr>
            <w:r w:rsidRPr="006271F9">
              <w:rPr>
                <w:rFonts w:ascii="Times New Roman" w:hAnsi="Times New Roman" w:cs="Times New Roman"/>
                <w:highlight w:val="white"/>
              </w:rPr>
              <w:t>Гаврилова С.Л.</w:t>
            </w:r>
          </w:p>
          <w:p w:rsidR="00E157D7" w:rsidRPr="006271F9" w:rsidRDefault="00E157D7" w:rsidP="006271F9">
            <w:pPr>
              <w:pStyle w:val="1b"/>
              <w:rPr>
                <w:rFonts w:ascii="Times New Roman" w:hAnsi="Times New Roman" w:cs="Times New Roman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Региональный конкурс «Анатомия предмета» </w:t>
            </w:r>
            <w:r w:rsidRPr="002A1EEF">
              <w:rPr>
                <w:sz w:val="22"/>
                <w:szCs w:val="22"/>
              </w:rPr>
              <w:t>ГПОУ ЯО Ярославский градостроительный колледж 15.11.2021-19.12.2021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Региональный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 “</w:t>
            </w:r>
            <w:r w:rsidR="00E157D7" w:rsidRPr="002A1EEF">
              <w:rPr>
                <w:sz w:val="22"/>
                <w:szCs w:val="22"/>
                <w:highlight w:val="white"/>
              </w:rPr>
              <w:t>Точка роста”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XIII  дистанционный городской конкурс прикладного  и изобразительного творчества «Спасатели глазами детей» 10.12.2021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29.12.2021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12.11.2021 № 01-05/1023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“Читалочка»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“Желтый кот”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157D7"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Городской конкурс  «Семейные ценности»  МОУ ДО Детский центр «Восхождение»19.11.2021-20.12.2021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от 27.10.2021 № 01-05/966</w:t>
            </w:r>
          </w:p>
        </w:tc>
        <w:tc>
          <w:tcPr>
            <w:tcW w:w="2136" w:type="dxa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</w:t>
            </w:r>
            <w:r w:rsidRPr="002A1EEF">
              <w:rPr>
                <w:sz w:val="22"/>
                <w:szCs w:val="22"/>
                <w:highlight w:val="white"/>
              </w:rPr>
              <w:t>Точка роста”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Гаврилова С.Л.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“Умка”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“Желтый кот”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</w:t>
            </w:r>
          </w:p>
        </w:tc>
        <w:tc>
          <w:tcPr>
            <w:tcW w:w="1266" w:type="dxa"/>
            <w:shd w:val="clear" w:color="auto" w:fill="auto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Соколова Е.И.</w:t>
            </w: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Пятый фестиваль-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конкурс «Есть такая профессия –</w:t>
            </w:r>
          </w:p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Родину защищать» МОУ “СШ №72” 08.12.2021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17.12.2021 </w:t>
            </w:r>
            <w:r w:rsidRPr="002A1EEF">
              <w:rPr>
                <w:sz w:val="22"/>
                <w:szCs w:val="22"/>
                <w:highlight w:val="white"/>
              </w:rPr>
              <w:t>приказ департамента образования мэрии города Ярославля 02.11.2021 № 01-05/986</w:t>
            </w:r>
          </w:p>
        </w:tc>
        <w:tc>
          <w:tcPr>
            <w:tcW w:w="21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auto"/>
          </w:tcPr>
          <w:p w:rsidR="00E157D7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E157D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7D7" w:rsidRPr="002A1EEF" w:rsidRDefault="00E157D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F01399" w:rsidRPr="003C5845" w:rsidTr="00221ED4">
        <w:trPr>
          <w:trHeight w:val="1948"/>
          <w:jc w:val="center"/>
        </w:trPr>
        <w:tc>
          <w:tcPr>
            <w:tcW w:w="3819" w:type="dxa"/>
            <w:shd w:val="clear" w:color="auto" w:fill="FFFFFF"/>
          </w:tcPr>
          <w:p w:rsidR="00F01399" w:rsidRPr="002A1EEF" w:rsidRDefault="00F01399" w:rsidP="00221ED4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Городской дистанционный конкурс “Новый год стучит в окно”                        15.12.2021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31.01.2022                                    </w:t>
            </w:r>
            <w:r w:rsidRPr="002A1EEF">
              <w:rPr>
                <w:sz w:val="22"/>
                <w:szCs w:val="22"/>
                <w:shd w:val="clear" w:color="auto" w:fill="FFFFFF"/>
              </w:rPr>
              <w:t>МОУ ДО “МУЦ Кировского и Ленинского районов</w:t>
            </w:r>
            <w:r w:rsidRPr="002A1EEF">
              <w:rPr>
                <w:color w:val="auto"/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9" w:rsidRPr="002A1EEF" w:rsidRDefault="00F0139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99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99" w:rsidRPr="002A1EEF" w:rsidRDefault="00F0139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9" w:rsidRPr="002A1EEF" w:rsidRDefault="00F0139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F01399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F01399" w:rsidRPr="002A1EEF" w:rsidRDefault="00F01399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9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F01399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бъединение “Песочные фантазии”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99" w:rsidRPr="002A1EEF" w:rsidRDefault="00F0139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1399" w:rsidRPr="002A1EEF" w:rsidRDefault="001744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399" w:rsidRPr="002A1EEF" w:rsidRDefault="001744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1717DF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6D3555" w:rsidRPr="002A1EEF" w:rsidRDefault="001717DF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«</w:t>
            </w:r>
            <w:r w:rsidR="006D3555" w:rsidRPr="002A1EEF">
              <w:rPr>
                <w:sz w:val="22"/>
                <w:szCs w:val="22"/>
                <w:highlight w:val="white"/>
              </w:rPr>
              <w:t>Технология успеха</w:t>
            </w:r>
            <w:r w:rsidRPr="002A1EEF">
              <w:rPr>
                <w:sz w:val="22"/>
                <w:szCs w:val="22"/>
                <w:highlight w:val="white"/>
              </w:rPr>
              <w:t xml:space="preserve">» </w:t>
            </w:r>
            <w:r w:rsidR="006D3555" w:rsidRPr="002A1EEF">
              <w:rPr>
                <w:sz w:val="22"/>
                <w:szCs w:val="22"/>
                <w:highlight w:val="white"/>
              </w:rPr>
              <w:t>, 2 группа</w:t>
            </w:r>
          </w:p>
          <w:p w:rsidR="006D3555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1717DF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бъединение </w:t>
            </w:r>
            <w:r w:rsidR="006D3555" w:rsidRPr="002A1EEF">
              <w:rPr>
                <w:sz w:val="22"/>
                <w:szCs w:val="22"/>
                <w:highlight w:val="white"/>
              </w:rPr>
              <w:t>“Песочная анимация” группа 1</w:t>
            </w:r>
          </w:p>
          <w:p w:rsidR="006D3555" w:rsidRPr="002A1EEF" w:rsidRDefault="006271F9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1717DF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бъединение </w:t>
            </w:r>
            <w:r w:rsidR="006D3555" w:rsidRPr="002A1EEF">
              <w:rPr>
                <w:sz w:val="22"/>
                <w:szCs w:val="22"/>
                <w:highlight w:val="white"/>
              </w:rPr>
              <w:t>“Занимательный английский” группа 4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“Профориентационный навигатор” группа №1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объединение “Калейдоскоп профессий” 1 поток, 4 гр</w:t>
            </w:r>
            <w:r w:rsidR="00115239" w:rsidRPr="002A1EEF">
              <w:rPr>
                <w:sz w:val="22"/>
                <w:szCs w:val="22"/>
              </w:rPr>
              <w:t>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Андреева О.В.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Осипова А.С.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Тихонина В.С.</w:t>
            </w:r>
          </w:p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Городской конкурс-выставка декоративно-прикладного творчества «Новогодний и рождественский сувенир»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13.12.2021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14.01.2021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ЦВР «Приоритет»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от 19.11.2021 № 01-05/1057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271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3555" w:rsidRPr="002A1EEF">
              <w:rPr>
                <w:bCs/>
                <w:sz w:val="22"/>
                <w:szCs w:val="22"/>
              </w:rPr>
              <w:t>объединение “Умка” </w:t>
            </w:r>
            <w:r w:rsidR="001717DF" w:rsidRPr="002A1EEF">
              <w:rPr>
                <w:sz w:val="22"/>
                <w:szCs w:val="22"/>
              </w:rPr>
              <w:t xml:space="preserve"> </w:t>
            </w:r>
            <w:r w:rsidR="006D3555" w:rsidRPr="002A1EEF">
              <w:rPr>
                <w:bCs/>
                <w:sz w:val="22"/>
                <w:szCs w:val="22"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Сазикова О.В.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271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717DF" w:rsidRPr="002A1EEF">
              <w:rPr>
                <w:sz w:val="22"/>
                <w:szCs w:val="22"/>
              </w:rPr>
              <w:t xml:space="preserve"> </w:t>
            </w:r>
            <w:r w:rsidR="006D3555" w:rsidRPr="002A1EEF">
              <w:rPr>
                <w:sz w:val="22"/>
                <w:szCs w:val="22"/>
              </w:rPr>
              <w:t>о</w:t>
            </w:r>
            <w:r w:rsidR="006D3555" w:rsidRPr="002A1EEF">
              <w:rPr>
                <w:bCs/>
                <w:sz w:val="22"/>
                <w:szCs w:val="22"/>
              </w:rPr>
              <w:t>бъединение 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“Желтый кот” 2</w:t>
            </w:r>
            <w:r w:rsidR="006271F9">
              <w:rPr>
                <w:bCs/>
                <w:sz w:val="22"/>
                <w:szCs w:val="22"/>
              </w:rPr>
              <w:t xml:space="preserve">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Сазикова О.В.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</w:t>
            </w:r>
            <w:r w:rsidRPr="002A1EEF">
              <w:rPr>
                <w:bCs/>
                <w:sz w:val="22"/>
                <w:szCs w:val="22"/>
              </w:rPr>
              <w:t>Волшебный карандаш”  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  <w:r w:rsidRPr="002A1EEF">
              <w:rPr>
                <w:bCs/>
                <w:sz w:val="22"/>
                <w:szCs w:val="22"/>
              </w:rPr>
              <w:t>“Волшебный карандаш”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 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 объединение </w:t>
            </w:r>
            <w:r w:rsidRPr="002A1EEF">
              <w:rPr>
                <w:bCs/>
                <w:sz w:val="22"/>
                <w:szCs w:val="22"/>
              </w:rPr>
              <w:t>“Волшебный карандаш”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5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D3555" w:rsidRPr="002A1EEF">
              <w:rPr>
                <w:sz w:val="22"/>
                <w:szCs w:val="22"/>
              </w:rPr>
              <w:t xml:space="preserve">объединение </w:t>
            </w:r>
            <w:r w:rsidR="006D3555" w:rsidRPr="002A1EEF">
              <w:rPr>
                <w:bCs/>
                <w:sz w:val="22"/>
                <w:szCs w:val="22"/>
              </w:rPr>
              <w:t>“Волшебный карандаш”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 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  <w:r w:rsidRPr="002A1EEF">
              <w:rPr>
                <w:bCs/>
                <w:sz w:val="22"/>
                <w:szCs w:val="22"/>
              </w:rPr>
              <w:t>“Волшебный карандаш 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  <w:r w:rsidRPr="002A1EEF">
              <w:rPr>
                <w:bCs/>
                <w:sz w:val="22"/>
                <w:szCs w:val="22"/>
              </w:rPr>
              <w:t>“Волшебный карандаш 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lastRenderedPageBreak/>
              <w:t xml:space="preserve">городской смотр-конкурс детского творчества на противопожарную тему «Помни, чтоб не волноваться, - спасенья номер 112» </w:t>
            </w:r>
            <w:r w:rsidRPr="002A1EEF">
              <w:rPr>
                <w:bCs/>
                <w:sz w:val="22"/>
                <w:szCs w:val="22"/>
              </w:rPr>
              <w:t xml:space="preserve">20.12.2021 </w:t>
            </w:r>
            <w:r w:rsidR="00A41865">
              <w:rPr>
                <w:bCs/>
                <w:sz w:val="22"/>
                <w:szCs w:val="22"/>
              </w:rPr>
              <w:t>–</w:t>
            </w:r>
            <w:r w:rsidRPr="002A1EEF">
              <w:rPr>
                <w:bCs/>
                <w:sz w:val="22"/>
                <w:szCs w:val="22"/>
              </w:rPr>
              <w:t xml:space="preserve"> 28.01.2021</w:t>
            </w:r>
            <w:r w:rsidRPr="002A1EEF">
              <w:rPr>
                <w:sz w:val="22"/>
                <w:szCs w:val="22"/>
                <w:shd w:val="clear" w:color="auto" w:fill="FFFFFF"/>
              </w:rPr>
              <w:t>МОУ СШ№72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08.11.2021 № 01-05/994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before="240" w:after="240" w:line="240" w:lineRule="atLeast"/>
              <w:contextualSpacing/>
              <w:rPr>
                <w:color w:val="auto"/>
                <w:sz w:val="22"/>
                <w:szCs w:val="22"/>
              </w:rPr>
            </w:pP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6D3555" w:rsidRPr="002A1EEF" w:rsidRDefault="006D3555" w:rsidP="002A1EEF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before="240" w:after="240" w:line="240" w:lineRule="atLeast"/>
              <w:ind w:right="-100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color w:val="333333"/>
                <w:sz w:val="22"/>
                <w:szCs w:val="22"/>
              </w:rPr>
              <w:t>объединение </w:t>
            </w:r>
            <w:r w:rsidRPr="002A1EEF">
              <w:rPr>
                <w:color w:val="auto"/>
                <w:sz w:val="22"/>
                <w:szCs w:val="22"/>
              </w:rPr>
              <w:t xml:space="preserve"> </w:t>
            </w:r>
            <w:r w:rsidRPr="002A1EEF">
              <w:rPr>
                <w:color w:val="333333"/>
                <w:sz w:val="22"/>
                <w:szCs w:val="22"/>
              </w:rPr>
              <w:t>“</w:t>
            </w:r>
            <w:r w:rsidRPr="002A1EEF">
              <w:rPr>
                <w:bCs/>
                <w:color w:val="333333"/>
                <w:sz w:val="22"/>
                <w:szCs w:val="22"/>
              </w:rPr>
              <w:t>Читалочка»</w:t>
            </w:r>
            <w:r w:rsidRPr="002A1EEF">
              <w:rPr>
                <w:color w:val="auto"/>
                <w:sz w:val="22"/>
                <w:szCs w:val="22"/>
              </w:rPr>
              <w:t xml:space="preserve"> </w:t>
            </w:r>
            <w:r w:rsidRPr="002A1EEF">
              <w:rPr>
                <w:bCs/>
                <w:color w:val="333333"/>
                <w:sz w:val="22"/>
                <w:szCs w:val="22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2036A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Войнова Г.А.</w:t>
            </w:r>
          </w:p>
          <w:p w:rsidR="006D3555" w:rsidRPr="002A1EEF" w:rsidRDefault="006D355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6D3555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0C02B7" w:rsidRPr="002A1EEF" w:rsidRDefault="006D3555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Открытый дистанционный конкурс декоративно-прикладного творчества «Символ года» </w:t>
            </w:r>
            <w:r w:rsidR="000C02B7" w:rsidRPr="002A1EEF">
              <w:rPr>
                <w:sz w:val="22"/>
                <w:szCs w:val="22"/>
              </w:rPr>
              <w:t xml:space="preserve">   20.12.2021-24.01.2022МОУ ДО «Центр анимационного творчества «Перспектива»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Приказ МОУ ДО «Центр анимационного творчества «Перспектива»</w:t>
            </w:r>
          </w:p>
          <w:p w:rsidR="006D3555" w:rsidRPr="002A1EEF" w:rsidRDefault="006D3555" w:rsidP="002A1EEF">
            <w:pPr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  № 01-01-08/134 от 22.11.2021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before="240" w:after="240" w:line="240" w:lineRule="atLeast"/>
              <w:ind w:right="-100"/>
              <w:contextualSpacing/>
              <w:rPr>
                <w:color w:val="333333"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3555" w:rsidRPr="002A1EEF" w:rsidRDefault="006D3555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555" w:rsidRPr="002A1EEF" w:rsidRDefault="006D3555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0C02B7" w:rsidRPr="003C5845" w:rsidTr="00DB3194">
        <w:trPr>
          <w:trHeight w:val="605"/>
          <w:jc w:val="center"/>
        </w:trPr>
        <w:tc>
          <w:tcPr>
            <w:tcW w:w="3819" w:type="dxa"/>
            <w:shd w:val="clear" w:color="auto" w:fill="FFFFFF"/>
          </w:tcPr>
          <w:p w:rsidR="000C02B7" w:rsidRPr="00DB3194" w:rsidRDefault="000C02B7" w:rsidP="00DB3194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55" w:rsidRPr="00DB3194" w:rsidRDefault="00DB3194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  <w:color w:val="333333"/>
              </w:rPr>
              <w:t xml:space="preserve"> </w:t>
            </w:r>
            <w:r w:rsidR="000C02B7" w:rsidRPr="00DB3194">
              <w:rPr>
                <w:rFonts w:ascii="Times New Roman" w:hAnsi="Times New Roman" w:cs="Times New Roman"/>
                <w:color w:val="333333"/>
              </w:rPr>
              <w:t xml:space="preserve"> объединение </w:t>
            </w:r>
            <w:r w:rsidR="00115239" w:rsidRPr="00DB3194">
              <w:rPr>
                <w:rFonts w:ascii="Times New Roman" w:hAnsi="Times New Roman" w:cs="Times New Roman"/>
              </w:rPr>
              <w:t xml:space="preserve"> </w:t>
            </w:r>
            <w:r w:rsidR="000C02B7" w:rsidRPr="00DB3194">
              <w:rPr>
                <w:rFonts w:ascii="Times New Roman" w:hAnsi="Times New Roman" w:cs="Times New Roman"/>
                <w:bCs/>
                <w:color w:val="333333"/>
              </w:rPr>
              <w:t>“Читалочка»</w:t>
            </w:r>
            <w:r w:rsidR="00115239" w:rsidRPr="00DB3194">
              <w:rPr>
                <w:rFonts w:ascii="Times New Roman" w:hAnsi="Times New Roman" w:cs="Times New Roman"/>
              </w:rPr>
              <w:t xml:space="preserve"> </w:t>
            </w:r>
          </w:p>
          <w:p w:rsidR="000C02B7" w:rsidRPr="00DB3194" w:rsidRDefault="000C02B7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  <w:bCs/>
                <w:color w:val="333333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DB3194" w:rsidRDefault="000C02B7" w:rsidP="00DB3194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DB3194" w:rsidRDefault="000C02B7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DB3194" w:rsidRDefault="000C02B7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  <w:shd w:val="clear" w:color="auto" w:fill="FFFFFF"/>
              </w:rPr>
              <w:t>Войнова</w:t>
            </w:r>
            <w:r w:rsidR="00CF2CDE" w:rsidRPr="00DB3194">
              <w:rPr>
                <w:rFonts w:ascii="Times New Roman" w:hAnsi="Times New Roman" w:cs="Times New Roman"/>
                <w:shd w:val="clear" w:color="auto" w:fill="FFFFFF"/>
              </w:rPr>
              <w:t xml:space="preserve"> Г.А.</w:t>
            </w:r>
          </w:p>
        </w:tc>
      </w:tr>
      <w:tr w:rsidR="000C02B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0C02B7" w:rsidRPr="002A1EEF" w:rsidRDefault="000C02B7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02B7" w:rsidRPr="002A1EEF">
              <w:rPr>
                <w:sz w:val="22"/>
                <w:szCs w:val="22"/>
              </w:rPr>
              <w:t>объединение </w:t>
            </w:r>
          </w:p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“Умка”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Сазикова О.В.</w:t>
            </w:r>
          </w:p>
        </w:tc>
      </w:tr>
      <w:tr w:rsidR="000C02B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0C02B7" w:rsidRPr="002A1EEF" w:rsidRDefault="000C02B7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 </w:t>
            </w:r>
          </w:p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“Волшебный карандаш”</w:t>
            </w:r>
          </w:p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5 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Соколова Е.И.</w:t>
            </w:r>
          </w:p>
        </w:tc>
      </w:tr>
      <w:tr w:rsidR="000C02B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Региональный этап конкурса детских рисунков и видеороликов, посвященных 80-летию создания дороги жизни.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30.11.2021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27.01.2021ГАУ ЯО “Центр патриотического воспитания” </w:t>
            </w:r>
            <w:r w:rsidRPr="002A1EEF">
              <w:rPr>
                <w:sz w:val="22"/>
                <w:szCs w:val="22"/>
              </w:rPr>
              <w:t xml:space="preserve">приказ от </w:t>
            </w:r>
            <w:r w:rsidRPr="002A1EEF">
              <w:rPr>
                <w:sz w:val="22"/>
                <w:szCs w:val="22"/>
                <w:shd w:val="clear" w:color="auto" w:fill="FFFFFF"/>
              </w:rPr>
              <w:t>30.11.2021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0C02B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0C02B7" w:rsidRPr="002A1EEF" w:rsidRDefault="000C02B7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1D2755" w:rsidRDefault="00DB319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0C02B7" w:rsidRPr="001D2755">
              <w:rPr>
                <w:rFonts w:ascii="Times New Roman" w:hAnsi="Times New Roman" w:cs="Times New Roman"/>
              </w:rPr>
              <w:t>бъединение            </w:t>
            </w:r>
            <w:r w:rsidR="000C02B7" w:rsidRPr="001D2755">
              <w:rPr>
                <w:rFonts w:ascii="Times New Roman" w:hAnsi="Times New Roman" w:cs="Times New Roman"/>
                <w:bCs/>
              </w:rPr>
              <w:t>«Технология успеха»</w:t>
            </w:r>
            <w:r w:rsidR="00115239" w:rsidRPr="001D2755">
              <w:rPr>
                <w:rFonts w:ascii="Times New Roman" w:hAnsi="Times New Roman" w:cs="Times New Roman"/>
              </w:rPr>
              <w:t xml:space="preserve"> </w:t>
            </w:r>
            <w:r w:rsidR="000C02B7" w:rsidRPr="001D2755"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02B7" w:rsidRPr="002A1EEF" w:rsidRDefault="000C02B7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2B7" w:rsidRPr="002A1EEF" w:rsidRDefault="000C02B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Открытый дистанционный фотоконкурс «Зимние забавы»  27.12.2021 -21.01.2022  </w:t>
            </w:r>
          </w:p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приказ </w:t>
            </w:r>
            <w:r w:rsidRPr="002A1EEF">
              <w:rPr>
                <w:color w:val="6B6B00"/>
                <w:sz w:val="22"/>
                <w:szCs w:val="22"/>
              </w:rPr>
              <w:t> </w:t>
            </w:r>
            <w:r w:rsidRPr="002A1EEF">
              <w:rPr>
                <w:sz w:val="22"/>
                <w:szCs w:val="22"/>
              </w:rPr>
              <w:t>МОУ ДО «Дом детского творчества Фрунзенского района» </w:t>
            </w:r>
          </w:p>
          <w:p w:rsidR="00BF47ED" w:rsidRPr="002A1EEF" w:rsidRDefault="00BF47ED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No 02-04/15 от 24.12.2021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1D2755" w:rsidRDefault="00BF47ED" w:rsidP="001D2755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1D2755" w:rsidRDefault="00DB319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F47ED" w:rsidRPr="001D2755">
              <w:rPr>
                <w:rFonts w:ascii="Times New Roman" w:hAnsi="Times New Roman" w:cs="Times New Roman"/>
              </w:rPr>
              <w:t>бъединение            </w:t>
            </w:r>
            <w:r w:rsidR="00BF47ED" w:rsidRPr="001D2755">
              <w:rPr>
                <w:rFonts w:ascii="Times New Roman" w:hAnsi="Times New Roman" w:cs="Times New Roman"/>
                <w:bCs/>
              </w:rPr>
              <w:t>«Технология успеха»</w:t>
            </w:r>
            <w:r w:rsidR="00BF47ED" w:rsidRPr="001D2755">
              <w:rPr>
                <w:rFonts w:ascii="Times New Roman" w:hAnsi="Times New Roman" w:cs="Times New Roman"/>
              </w:rPr>
              <w:t xml:space="preserve"> </w:t>
            </w:r>
            <w:r w:rsidR="00BF47ED" w:rsidRPr="001D2755">
              <w:rPr>
                <w:rFonts w:ascii="Times New Roman" w:hAnsi="Times New Roman" w:cs="Times New Roman"/>
                <w:bCs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1717DF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BF47ED" w:rsidRPr="002A1EEF" w:rsidRDefault="001717DF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BF47ED" w:rsidRPr="002A1EEF">
              <w:rPr>
                <w:sz w:val="22"/>
                <w:szCs w:val="22"/>
              </w:rPr>
              <w:t>Песочная анимация</w:t>
            </w:r>
            <w:r w:rsidRPr="002A1EEF">
              <w:rPr>
                <w:sz w:val="22"/>
                <w:szCs w:val="22"/>
              </w:rPr>
              <w:t>»</w:t>
            </w:r>
            <w:r w:rsidR="00BF47ED" w:rsidRPr="002A1EEF">
              <w:rPr>
                <w:sz w:val="22"/>
                <w:szCs w:val="22"/>
              </w:rPr>
              <w:t>,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Войнова Г.А.</w:t>
            </w: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1717DF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  <w:r w:rsidR="00BF47ED" w:rsidRPr="002A1EEF">
              <w:rPr>
                <w:sz w:val="22"/>
                <w:szCs w:val="22"/>
              </w:rPr>
              <w:t> </w:t>
            </w:r>
          </w:p>
          <w:p w:rsidR="00BF47ED" w:rsidRPr="002A1EEF" w:rsidRDefault="001717DF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BF47ED" w:rsidRPr="002A1EEF">
              <w:rPr>
                <w:sz w:val="22"/>
                <w:szCs w:val="22"/>
              </w:rPr>
              <w:t>Калейдоскоп профессий</w:t>
            </w:r>
            <w:r w:rsidRPr="002A1EEF">
              <w:rPr>
                <w:sz w:val="22"/>
                <w:szCs w:val="22"/>
              </w:rPr>
              <w:t xml:space="preserve">»,                       </w:t>
            </w:r>
            <w:r w:rsidR="00BF47ED" w:rsidRPr="002A1EEF">
              <w:rPr>
                <w:sz w:val="22"/>
                <w:szCs w:val="22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BF47ED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Городские соревнования  по стрельбе из винтовки, посвященных Дню защитника Отечества, среди  допризывной молодежи города Ярославля</w:t>
            </w:r>
          </w:p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  от 19.01.2022 № 01-05/50 16.02.2022-18.02.2022  Муниципальное образовательное учреждение дополнительного образования Детский Центр «Восхождение»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7ED" w:rsidRPr="002A1EEF" w:rsidRDefault="00BF47ED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</w:t>
            </w:r>
            <w:r w:rsidRPr="002A1EEF">
              <w:rPr>
                <w:bCs/>
                <w:sz w:val="22"/>
                <w:szCs w:val="22"/>
                <w:shd w:val="clear" w:color="auto" w:fill="FFFFFF"/>
              </w:rPr>
              <w:t>Юный стрелок» 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Мухина О.Г.</w:t>
            </w: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объединение «</w:t>
            </w:r>
            <w:r w:rsidRPr="002A1EEF">
              <w:rPr>
                <w:bCs/>
                <w:sz w:val="22"/>
                <w:szCs w:val="22"/>
                <w:shd w:val="clear" w:color="auto" w:fill="FFFFFF"/>
              </w:rPr>
              <w:t xml:space="preserve">Юный стрелок»  </w:t>
            </w:r>
          </w:p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  <w:shd w:val="clear" w:color="auto" w:fill="FFFFFF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Мухина О.Г.</w:t>
            </w: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 «</w:t>
            </w:r>
            <w:r w:rsidR="00FA2B76" w:rsidRPr="002A1EEF">
              <w:rPr>
                <w:bCs/>
                <w:sz w:val="22"/>
                <w:szCs w:val="22"/>
                <w:shd w:val="clear" w:color="auto" w:fill="FFFFFF"/>
              </w:rPr>
              <w:t>Юный стрелок</w:t>
            </w:r>
            <w:r w:rsidR="00836094" w:rsidRPr="002A1EEF">
              <w:rPr>
                <w:bCs/>
                <w:sz w:val="22"/>
                <w:szCs w:val="22"/>
                <w:shd w:val="clear" w:color="auto" w:fill="FFFFFF"/>
              </w:rPr>
              <w:t>»</w:t>
            </w:r>
            <w:r w:rsidR="00FA2B76" w:rsidRPr="002A1EEF">
              <w:rPr>
                <w:bCs/>
                <w:sz w:val="22"/>
                <w:szCs w:val="22"/>
                <w:shd w:val="clear" w:color="auto" w:fill="FFFFFF"/>
              </w:rPr>
              <w:t xml:space="preserve">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Мухина О.Г.</w:t>
            </w: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объединение «</w:t>
            </w:r>
            <w:r w:rsidRPr="002A1EEF">
              <w:rPr>
                <w:bCs/>
                <w:sz w:val="22"/>
                <w:szCs w:val="22"/>
                <w:shd w:val="clear" w:color="auto" w:fill="FFFFFF"/>
              </w:rPr>
              <w:t xml:space="preserve">Юный стрелок»  </w:t>
            </w:r>
          </w:p>
          <w:p w:rsidR="00FA2B76" w:rsidRPr="002A1EEF" w:rsidRDefault="00FA2B76" w:rsidP="00DB319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  <w:shd w:val="clear" w:color="auto" w:fill="FFFFFF"/>
              </w:rPr>
              <w:t>1 группа</w:t>
            </w:r>
            <w:r w:rsidR="00836094" w:rsidRPr="002A1EEF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Мухина О.Г.</w:t>
            </w:r>
          </w:p>
        </w:tc>
      </w:tr>
      <w:tr w:rsidR="00B92AF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92AF7" w:rsidRPr="002A1EEF" w:rsidRDefault="00B92AF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color w:val="333333"/>
                <w:sz w:val="22"/>
                <w:szCs w:val="22"/>
              </w:rPr>
              <w:t xml:space="preserve">XIX  Городской ученический театральный  фестиваль «Играем в театр» МОУ КОЦ «ЛАД» </w:t>
            </w:r>
            <w:r w:rsidRPr="002A1EEF">
              <w:rPr>
                <w:color w:val="333333"/>
                <w:sz w:val="22"/>
                <w:szCs w:val="22"/>
                <w:shd w:val="clear" w:color="auto" w:fill="FFFFFF"/>
              </w:rPr>
              <w:t>01.02.2022-28.03.2022</w:t>
            </w:r>
          </w:p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color w:val="333333"/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24.01.2022 № 01-05/55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7" w:rsidRPr="002A1EEF" w:rsidRDefault="00B92AF7" w:rsidP="002A1EEF">
            <w:pPr>
              <w:pStyle w:val="afc"/>
              <w:spacing w:before="0" w:after="0" w:line="240" w:lineRule="atLeast"/>
              <w:contextualSpacing/>
              <w:rPr>
                <w:bCs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7" w:rsidRPr="002A1EEF" w:rsidRDefault="00B92AF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92AF7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55" w:rsidRDefault="00B92AF7" w:rsidP="001D2755">
            <w:pPr>
              <w:pStyle w:val="111"/>
              <w:rPr>
                <w:rFonts w:ascii="Times New Roman" w:hAnsi="Times New Roman" w:cs="Times New Roman"/>
                <w:bCs/>
              </w:rPr>
            </w:pPr>
            <w:r w:rsidRPr="001D2755">
              <w:rPr>
                <w:rFonts w:ascii="Times New Roman" w:hAnsi="Times New Roman" w:cs="Times New Roman"/>
              </w:rPr>
              <w:t xml:space="preserve">объединение </w:t>
            </w:r>
            <w:r w:rsidRPr="001D2755">
              <w:rPr>
                <w:rFonts w:ascii="Times New Roman" w:hAnsi="Times New Roman" w:cs="Times New Roman"/>
                <w:bCs/>
              </w:rPr>
              <w:t>“Мастера игры”</w:t>
            </w:r>
          </w:p>
          <w:p w:rsidR="00B92AF7" w:rsidRPr="001D2755" w:rsidRDefault="00B92AF7" w:rsidP="001D2755">
            <w:pPr>
              <w:pStyle w:val="111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  <w:bCs/>
              </w:rPr>
              <w:t xml:space="preserve">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F621A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B92AF7" w:rsidRPr="003C5845" w:rsidTr="001D2755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2755" w:rsidRDefault="00B92AF7" w:rsidP="001D2755">
            <w:pPr>
              <w:pStyle w:val="111"/>
              <w:rPr>
                <w:rFonts w:ascii="Times New Roman" w:hAnsi="Times New Roman" w:cs="Times New Roman"/>
                <w:bCs/>
              </w:rPr>
            </w:pPr>
            <w:r w:rsidRPr="001D2755">
              <w:rPr>
                <w:rFonts w:ascii="Times New Roman" w:hAnsi="Times New Roman" w:cs="Times New Roman"/>
              </w:rPr>
              <w:t xml:space="preserve">объединение </w:t>
            </w:r>
            <w:r w:rsidRPr="001D2755">
              <w:rPr>
                <w:rFonts w:ascii="Times New Roman" w:hAnsi="Times New Roman" w:cs="Times New Roman"/>
                <w:bCs/>
              </w:rPr>
              <w:t>“Мастера игры”</w:t>
            </w:r>
          </w:p>
          <w:p w:rsidR="00B92AF7" w:rsidRPr="001D2755" w:rsidRDefault="00B92AF7" w:rsidP="001D2755">
            <w:pPr>
              <w:pStyle w:val="111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  <w:bCs/>
              </w:rPr>
              <w:t xml:space="preserve"> 1 группа</w:t>
            </w:r>
            <w:r w:rsidRPr="001D2755">
              <w:rPr>
                <w:rFonts w:ascii="Times New Roman" w:hAnsi="Times New Roman" w:cs="Times New Roman"/>
              </w:rPr>
              <w:t>  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AF7" w:rsidRPr="002A1EEF" w:rsidRDefault="00F621A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AF7" w:rsidRPr="002A1EEF" w:rsidRDefault="00B92AF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8331F9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Межрегиональный конкурс «Здесь нам жить!»  ГПОАУ ЯО Ростовский колледж отраслевых технологий</w:t>
            </w:r>
          </w:p>
          <w:p w:rsidR="008331F9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-ГУ ЯО ЦПОиПП «Ресурс»</w:t>
            </w:r>
          </w:p>
          <w:p w:rsidR="008331F9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01.12.2021-30.03.2022 </w:t>
            </w:r>
          </w:p>
          <w:p w:rsidR="00FA2B76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Совместный приказ ДО ЯО  от 15.12.2021 № 386/01-03 ДЖКХ , энергетики и регулирования тарифов ЯО от 15.12.2021 № 371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F9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8331F9" w:rsidRPr="002A1EEF" w:rsidRDefault="008360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8331F9" w:rsidRPr="002A1EEF">
              <w:rPr>
                <w:sz w:val="22"/>
                <w:szCs w:val="22"/>
              </w:rPr>
              <w:t>Технология успеха</w:t>
            </w:r>
            <w:r w:rsidRPr="002A1EEF">
              <w:rPr>
                <w:sz w:val="22"/>
                <w:szCs w:val="22"/>
              </w:rPr>
              <w:t>»</w:t>
            </w:r>
            <w:r w:rsidR="008331F9" w:rsidRPr="002A1EEF">
              <w:rPr>
                <w:sz w:val="22"/>
                <w:szCs w:val="22"/>
              </w:rPr>
              <w:t xml:space="preserve"> 2 группа</w:t>
            </w:r>
          </w:p>
          <w:p w:rsidR="00FA2B76" w:rsidRPr="002A1EEF" w:rsidRDefault="00FA2B76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8331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FA2B7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lastRenderedPageBreak/>
              <w:t>Городской дистанционный конкурс-выставка декоративно-прикладного и изобразительного творчества по краеведению  «Здесь прописано сердце моё»</w:t>
            </w:r>
          </w:p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МОУ ДО </w:t>
            </w:r>
            <w:r w:rsidRPr="002A1EEF">
              <w:rPr>
                <w:sz w:val="22"/>
                <w:szCs w:val="22"/>
              </w:rPr>
              <w:t xml:space="preserve">Центр детского творчества «Витязь»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01.03.2022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21.03.2022 </w:t>
            </w:r>
          </w:p>
          <w:p w:rsidR="00FA2B7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приказ департамента образования мэрии города Ярославля </w:t>
            </w:r>
            <w:r w:rsidRPr="002A1EEF">
              <w:rPr>
                <w:sz w:val="22"/>
                <w:szCs w:val="22"/>
              </w:rPr>
              <w:t>№ 01-05/49  от 19.01.2021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76" w:rsidRPr="002A1EEF" w:rsidRDefault="00FA2B7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425FD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color w:val="202124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”Волшебный карандаш” 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425FD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”Волшебный карандаш”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425FD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”Волшебный карандаш” 5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Соколова Е.И.</w:t>
            </w:r>
          </w:p>
        </w:tc>
      </w:tr>
      <w:tr w:rsidR="00425FD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DB3194" w:rsidRDefault="00DB3194" w:rsidP="00DB3194">
            <w:pPr>
              <w:pStyle w:val="afc"/>
              <w:spacing w:before="0" w:after="0" w:line="240" w:lineRule="atLeast"/>
              <w:contextualSpacing/>
              <w:rPr>
                <w:color w:val="202124"/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 xml:space="preserve"> о</w:t>
            </w:r>
            <w:r w:rsidR="00425FD6" w:rsidRPr="002A1EEF">
              <w:rPr>
                <w:sz w:val="22"/>
                <w:szCs w:val="22"/>
              </w:rPr>
              <w:t>бъединение “Калейдоскоп профессий”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425FD6" w:rsidRPr="003C5845" w:rsidTr="00E157D7">
        <w:trPr>
          <w:trHeight w:val="72"/>
          <w:jc w:val="center"/>
        </w:trPr>
        <w:tc>
          <w:tcPr>
            <w:tcW w:w="3819" w:type="dxa"/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DB3194" w:rsidRDefault="00DB3194" w:rsidP="00DB319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color w:val="202124"/>
                <w:sz w:val="22"/>
                <w:szCs w:val="22"/>
              </w:rPr>
              <w:t>о</w:t>
            </w:r>
            <w:r w:rsidR="00425FD6" w:rsidRPr="002A1EEF">
              <w:rPr>
                <w:sz w:val="22"/>
                <w:szCs w:val="22"/>
              </w:rPr>
              <w:t>бъединение “Калейдоскоп профессий”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FD6" w:rsidRPr="002A1EEF" w:rsidRDefault="00425FD6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 xml:space="preserve">Городской конкурс по интернет безопасности  «Нереальная реальность» </w:t>
            </w:r>
            <w:r w:rsidRPr="002A1EEF">
              <w:rPr>
                <w:sz w:val="22"/>
                <w:szCs w:val="22"/>
                <w:highlight w:val="white"/>
              </w:rPr>
              <w:t>МОУ ДО “МУЦ Кировского и Ленинского районов”</w:t>
            </w: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07.02.2022 -24.03.2022 </w:t>
            </w: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19.01.2022 № 01-05/48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4250C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836094" w:rsidRPr="002A1EEF">
              <w:rPr>
                <w:sz w:val="22"/>
                <w:szCs w:val="22"/>
              </w:rPr>
              <w:t xml:space="preserve"> </w:t>
            </w: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 «Ассорти»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Кодинцева Л</w:t>
            </w:r>
            <w:r w:rsidR="007138E8" w:rsidRPr="002A1EEF">
              <w:rPr>
                <w:sz w:val="22"/>
                <w:szCs w:val="22"/>
              </w:rPr>
              <w:t>. А.</w:t>
            </w:r>
            <w:r w:rsidRPr="002A1EEF">
              <w:rPr>
                <w:sz w:val="22"/>
                <w:szCs w:val="22"/>
              </w:rPr>
              <w:t xml:space="preserve">   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</w:t>
            </w:r>
            <w:r w:rsidR="007138E8" w:rsidRPr="002A1EEF">
              <w:rPr>
                <w:sz w:val="22"/>
                <w:szCs w:val="22"/>
              </w:rPr>
              <w:t>.Б.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138E8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 Б.</w:t>
            </w:r>
            <w:r w:rsidR="0074250C" w:rsidRPr="002A1EEF">
              <w:rPr>
                <w:sz w:val="22"/>
                <w:szCs w:val="22"/>
              </w:rPr>
              <w:t xml:space="preserve"> 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 «</w:t>
            </w:r>
            <w:r w:rsidR="0074250C" w:rsidRPr="002A1EEF">
              <w:rPr>
                <w:sz w:val="22"/>
                <w:szCs w:val="22"/>
              </w:rPr>
              <w:t>Ассотри»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138E8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Осипова А. С.</w:t>
            </w:r>
            <w:r w:rsidR="0074250C" w:rsidRPr="002A1EEF">
              <w:rPr>
                <w:sz w:val="22"/>
                <w:szCs w:val="22"/>
              </w:rPr>
              <w:t xml:space="preserve">  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«Шаг к успеху» </w:t>
            </w:r>
          </w:p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138E8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Тихонина В. С.</w:t>
            </w:r>
            <w:r w:rsidR="0074250C" w:rsidRPr="002A1EEF">
              <w:rPr>
                <w:sz w:val="22"/>
                <w:szCs w:val="22"/>
              </w:rPr>
              <w:t xml:space="preserve"> </w:t>
            </w:r>
          </w:p>
        </w:tc>
      </w:tr>
      <w:tr w:rsidR="0074250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DB319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«Технология успеха»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250C" w:rsidRPr="002A1EEF" w:rsidRDefault="0074250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50C" w:rsidRPr="002A1EEF" w:rsidRDefault="007138E8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Андреева О.В.</w:t>
            </w:r>
            <w:r w:rsidR="0074250C" w:rsidRPr="002A1EEF">
              <w:rPr>
                <w:sz w:val="22"/>
                <w:szCs w:val="22"/>
              </w:rPr>
              <w:t xml:space="preserve">  </w:t>
            </w:r>
          </w:p>
        </w:tc>
      </w:tr>
      <w:tr w:rsidR="00E437F9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Городской конкурс-выставка декоративно-прикладного творчества “Цветочная карусель”</w:t>
            </w:r>
          </w:p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highlight w:val="white"/>
              </w:rPr>
              <w:t xml:space="preserve">МОУ ДО </w:t>
            </w:r>
            <w:r w:rsidRPr="002A1EEF">
              <w:rPr>
                <w:sz w:val="22"/>
                <w:szCs w:val="22"/>
              </w:rPr>
              <w:t xml:space="preserve">Центр внешкольной работы «Приоритет» </w:t>
            </w:r>
            <w:r w:rsidRPr="002A1EEF">
              <w:rPr>
                <w:sz w:val="22"/>
                <w:szCs w:val="22"/>
                <w:shd w:val="clear" w:color="auto" w:fill="FFFFFF"/>
              </w:rPr>
              <w:t>21.02.2022 -11.03.2022</w:t>
            </w:r>
          </w:p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26.01.2022 № 01-05/69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E437F9" w:rsidRPr="003C5845" w:rsidTr="001D2755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1D2755" w:rsidRDefault="00E437F9" w:rsidP="001D2755">
            <w:pPr>
              <w:pStyle w:val="111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  <w:bCs/>
              </w:rPr>
              <w:t>объединение “Мозаика”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437F9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>объединение “Желтый кот”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E437F9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E437F9" w:rsidRPr="002A1EEF">
              <w:rPr>
                <w:bCs/>
                <w:sz w:val="22"/>
                <w:szCs w:val="22"/>
              </w:rPr>
              <w:t>бъединение “Песочная анимация”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E437F9" w:rsidRPr="003C5845" w:rsidTr="00C7796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color w:val="202124"/>
                <w:sz w:val="22"/>
                <w:szCs w:val="22"/>
              </w:rPr>
            </w:pPr>
            <w:r w:rsidRPr="002A1EEF">
              <w:rPr>
                <w:color w:val="202124"/>
                <w:sz w:val="22"/>
                <w:szCs w:val="22"/>
              </w:rPr>
              <w:t xml:space="preserve">объединение «Ассорти»  </w:t>
            </w:r>
          </w:p>
          <w:p w:rsidR="00E437F9" w:rsidRPr="002A1EEF" w:rsidRDefault="00E437F9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color w:val="202124"/>
                <w:sz w:val="22"/>
                <w:szCs w:val="22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7F9" w:rsidRPr="002A1EEF" w:rsidRDefault="00E437F9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374A54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XVIII дистанционного городского конкурса прикладного и изобразительного творчества «Мой любимый мультипликационный герой»  </w:t>
            </w:r>
            <w:r w:rsidRPr="002A1EEF">
              <w:rPr>
                <w:sz w:val="22"/>
                <w:szCs w:val="22"/>
                <w:highlight w:val="white"/>
              </w:rPr>
              <w:t xml:space="preserve">МОУ ДО </w:t>
            </w:r>
            <w:r w:rsidRPr="002A1EEF">
              <w:rPr>
                <w:sz w:val="22"/>
                <w:szCs w:val="22"/>
              </w:rPr>
              <w:t>Центр анимационного творчества «Перспектива»</w:t>
            </w:r>
          </w:p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01.02.2022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25.03.2022</w:t>
            </w:r>
          </w:p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27.01.2022 № 01-05/77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374A54" w:rsidRPr="003C5845" w:rsidTr="00DB3194">
        <w:trPr>
          <w:trHeight w:val="677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DB3194" w:rsidRDefault="00374A54" w:rsidP="00DB3194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DB3194" w:rsidRDefault="00374A54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  <w:color w:val="202124"/>
              </w:rPr>
              <w:t>объединение «Желтый кот»</w:t>
            </w:r>
            <w:r w:rsidR="006C494A" w:rsidRPr="00DB3194">
              <w:rPr>
                <w:rFonts w:ascii="Times New Roman" w:hAnsi="Times New Roman" w:cs="Times New Roman"/>
              </w:rPr>
              <w:t xml:space="preserve">                    </w:t>
            </w:r>
            <w:r w:rsidRPr="00DB3194">
              <w:rPr>
                <w:rFonts w:ascii="Times New Roman" w:hAnsi="Times New Roman" w:cs="Times New Roman"/>
                <w:color w:val="202124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DB3194" w:rsidRDefault="00374A54" w:rsidP="00DB3194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DB3194" w:rsidRDefault="00374A54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DB3194" w:rsidRDefault="00374A54" w:rsidP="00DB3194">
            <w:pPr>
              <w:pStyle w:val="1b"/>
              <w:rPr>
                <w:rFonts w:ascii="Times New Roman" w:hAnsi="Times New Roman" w:cs="Times New Roman"/>
              </w:rPr>
            </w:pPr>
            <w:r w:rsidRPr="00DB3194">
              <w:rPr>
                <w:rFonts w:ascii="Times New Roman" w:eastAsia="Roboto" w:hAnsi="Times New Roman" w:cs="Times New Roman"/>
                <w:highlight w:val="white"/>
              </w:rPr>
              <w:t>Сазикова О.В.</w:t>
            </w:r>
          </w:p>
        </w:tc>
      </w:tr>
      <w:tr w:rsidR="00374A54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DB319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  <w:r w:rsidR="00374A54" w:rsidRPr="002A1EEF">
              <w:rPr>
                <w:sz w:val="22"/>
                <w:szCs w:val="22"/>
              </w:rPr>
              <w:t xml:space="preserve"> “Карусель знаний”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 xml:space="preserve">Кодинцева Л.А.  </w:t>
            </w:r>
          </w:p>
        </w:tc>
      </w:tr>
      <w:tr w:rsidR="00374A54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DB3194" w:rsidP="001D2755">
            <w:pPr>
              <w:pStyle w:val="111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6094" w:rsidRPr="001D27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374A54" w:rsidRPr="001D2755">
              <w:rPr>
                <w:rFonts w:ascii="Times New Roman" w:hAnsi="Times New Roman" w:cs="Times New Roman"/>
              </w:rPr>
              <w:t xml:space="preserve">бъединение </w:t>
            </w:r>
            <w:r w:rsidR="00B968C7" w:rsidRPr="001D2755">
              <w:rPr>
                <w:rFonts w:ascii="Times New Roman" w:hAnsi="Times New Roman" w:cs="Times New Roman"/>
              </w:rPr>
              <w:t xml:space="preserve"> </w:t>
            </w:r>
            <w:r w:rsidR="00374A54" w:rsidRPr="001D2755">
              <w:rPr>
                <w:rFonts w:ascii="Times New Roman" w:hAnsi="Times New Roman" w:cs="Times New Roman"/>
              </w:rPr>
              <w:t xml:space="preserve"> “Читалочка</w:t>
            </w:r>
            <w:r w:rsidR="00374A54" w:rsidRPr="002A1EEF">
              <w:t>”</w:t>
            </w:r>
            <w:r w:rsidR="00B968C7" w:rsidRPr="002A1EEF">
              <w:t xml:space="preserve"> </w:t>
            </w:r>
            <w:r w:rsidR="00374A54" w:rsidRPr="002A1EEF">
              <w:t>1 гр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374A54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“Вектор успеха”</w:t>
            </w:r>
          </w:p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color w:val="202124"/>
                <w:sz w:val="22"/>
                <w:szCs w:val="22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4A54" w:rsidRPr="002A1EEF" w:rsidRDefault="00374A5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4A54" w:rsidRPr="002A1EEF" w:rsidRDefault="00374A54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Гаврилова С.Л.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Городской патриотический конкурс «Ярославль – город моего будущего»</w:t>
            </w:r>
          </w:p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МОУ ДО ЦДТ «Юность»</w:t>
            </w:r>
          </w:p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>14.02.2022 – 30.03.2022</w:t>
            </w:r>
          </w:p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27.01.2022 № 01-05/78</w:t>
            </w:r>
          </w:p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“Калейдоскоп профессий»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бъединение </w:t>
            </w:r>
            <w:r w:rsidR="00C073EC" w:rsidRPr="002A1EEF">
              <w:rPr>
                <w:sz w:val="22"/>
                <w:szCs w:val="22"/>
              </w:rPr>
              <w:t>«Успешинка»</w:t>
            </w:r>
            <w:r w:rsidR="00836094" w:rsidRPr="002A1EEF">
              <w:rPr>
                <w:sz w:val="22"/>
                <w:szCs w:val="22"/>
              </w:rPr>
              <w:t xml:space="preserve">                     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  <w:r w:rsidRPr="002A1EEF">
              <w:rPr>
                <w:rFonts w:eastAsia="Roboto"/>
                <w:sz w:val="22"/>
                <w:szCs w:val="22"/>
                <w:highlight w:val="white"/>
              </w:rPr>
              <w:t xml:space="preserve">.  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</w:p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“Ассорти”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 xml:space="preserve">Кодинцева Л.А.  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bCs/>
                <w:color w:val="333333"/>
                <w:sz w:val="22"/>
                <w:szCs w:val="22"/>
                <w:shd w:val="clear" w:color="auto" w:fill="FFFFFF"/>
              </w:rPr>
              <w:t>о</w:t>
            </w:r>
            <w:r w:rsidR="00836094" w:rsidRPr="002A1EEF">
              <w:rPr>
                <w:bCs/>
                <w:color w:val="333333"/>
                <w:sz w:val="22"/>
                <w:szCs w:val="22"/>
                <w:shd w:val="clear" w:color="auto" w:fill="FFFFFF"/>
              </w:rPr>
              <w:t>бъединение</w:t>
            </w:r>
            <w:r w:rsidR="00C073EC" w:rsidRPr="002A1EEF">
              <w:rPr>
                <w:sz w:val="22"/>
                <w:szCs w:val="22"/>
              </w:rPr>
              <w:t>  ”Два короля”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Конкурс творческих работ «Мир сказок и рассказов   К. Д. Ушинского»</w:t>
            </w:r>
          </w:p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факультет социального управления ФГБОУ ВО ЯГПУ им. К. Д. Ушинского</w:t>
            </w:r>
          </w:p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24.01.2022- 04.03.2022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 региональный</w:t>
            </w:r>
          </w:p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1D2755">
            <w:pPr>
              <w:pStyle w:val="111"/>
            </w:pPr>
            <w:r w:rsidRPr="001D2755">
              <w:rPr>
                <w:rFonts w:ascii="Times New Roman" w:hAnsi="Times New Roman" w:cs="Times New Roman"/>
              </w:rPr>
              <w:t>объединение  «Мастера</w:t>
            </w:r>
            <w:r w:rsidRPr="002A1EEF">
              <w:t xml:space="preserve">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 </w:t>
            </w:r>
          </w:p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объединения “Желтый кот”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</w:rPr>
              <w:t>Сазикова О.В.</w:t>
            </w:r>
          </w:p>
        </w:tc>
      </w:tr>
      <w:tr w:rsidR="00C073E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“Песочная анимация”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73EC" w:rsidRPr="002A1EEF" w:rsidRDefault="00C073E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EC" w:rsidRPr="002A1EEF" w:rsidRDefault="00C073E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</w:rPr>
              <w:t>Войнова Г.А.</w:t>
            </w:r>
          </w:p>
        </w:tc>
      </w:tr>
      <w:tr w:rsidR="00432EFE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EFE" w:rsidRPr="002A1EEF" w:rsidRDefault="00432EFE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Ежегодный городской конкурс работы с тканью «Чарующий мир…»                        МОУ ДО  «Дом детского творчества Красноперекопского района» </w:t>
            </w:r>
            <w:r w:rsidRPr="002A1EEF">
              <w:rPr>
                <w:sz w:val="22"/>
                <w:szCs w:val="22"/>
                <w:shd w:val="clear" w:color="auto" w:fill="FFFFFF"/>
              </w:rPr>
              <w:t>01.02.2022 -25.03.2022</w:t>
            </w:r>
          </w:p>
          <w:p w:rsidR="00432EFE" w:rsidRPr="002A1EEF" w:rsidRDefault="00432EFE" w:rsidP="002A1EEF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31.01.2022 № 01-05/95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E" w:rsidRPr="002A1EEF" w:rsidRDefault="00756024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C77967" w:rsidRPr="002A1EEF">
              <w:rPr>
                <w:sz w:val="22"/>
                <w:szCs w:val="22"/>
              </w:rPr>
              <w:t>бъединение «Два короля»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EFE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2EFE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EFE" w:rsidRPr="002A1EEF" w:rsidRDefault="00432EFE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324D4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</w:p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МОУ ДО «Дом детского творчества Фрунзенского района»</w:t>
            </w:r>
          </w:p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01.03.2022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2A1EEF">
              <w:rPr>
                <w:color w:val="auto"/>
                <w:sz w:val="22"/>
                <w:szCs w:val="22"/>
                <w:shd w:val="clear" w:color="auto" w:fill="FFFFFF"/>
              </w:rPr>
              <w:t>31.03.2022</w:t>
            </w:r>
          </w:p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16.02.2022 № 01-05/169</w:t>
            </w:r>
          </w:p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362E5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C1CE7" w:rsidRPr="002A1EEF">
              <w:rPr>
                <w:sz w:val="22"/>
                <w:szCs w:val="22"/>
              </w:rPr>
              <w:t>бъединение</w:t>
            </w:r>
          </w:p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«Компьютерный художник группа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C1CE7" w:rsidRPr="002A1EEF">
              <w:rPr>
                <w:sz w:val="22"/>
                <w:szCs w:val="22"/>
              </w:rPr>
              <w:t>бъединение</w:t>
            </w:r>
          </w:p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«Компьютерный художник группа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C1CE7" w:rsidRPr="002A1EEF">
              <w:rPr>
                <w:sz w:val="22"/>
                <w:szCs w:val="22"/>
              </w:rPr>
              <w:t>бъединение</w:t>
            </w:r>
          </w:p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«Точка роста»,  </w:t>
            </w:r>
            <w:r w:rsidR="00AC1CE7" w:rsidRPr="002A1EEF">
              <w:rPr>
                <w:sz w:val="22"/>
                <w:szCs w:val="22"/>
              </w:rPr>
              <w:t>г</w:t>
            </w:r>
            <w:r w:rsidRPr="002A1EEF">
              <w:rPr>
                <w:sz w:val="22"/>
                <w:szCs w:val="22"/>
              </w:rPr>
              <w:t>руппа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866490" w:rsidRDefault="00756024" w:rsidP="008664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 w:themeFill="background1"/>
              <w:spacing w:after="0"/>
            </w:pPr>
            <w:r>
              <w:rPr>
                <w:sz w:val="22"/>
                <w:szCs w:val="22"/>
              </w:rPr>
              <w:t>о</w:t>
            </w:r>
            <w:r w:rsidR="00AC1CE7" w:rsidRPr="00866490">
              <w:rPr>
                <w:sz w:val="22"/>
                <w:szCs w:val="22"/>
              </w:rPr>
              <w:t>бъединение</w:t>
            </w:r>
            <w:r w:rsidR="00AC1CE7" w:rsidRPr="002A1EEF">
              <w:rPr>
                <w:sz w:val="22"/>
                <w:szCs w:val="22"/>
              </w:rPr>
              <w:t xml:space="preserve"> «</w:t>
            </w:r>
            <w:r w:rsidR="00C77967" w:rsidRPr="002A1EEF">
              <w:rPr>
                <w:sz w:val="22"/>
                <w:szCs w:val="22"/>
              </w:rPr>
              <w:t>Мозаика</w:t>
            </w:r>
            <w:r w:rsidR="00AC1CE7" w:rsidRPr="002A1EEF">
              <w:rPr>
                <w:sz w:val="22"/>
                <w:szCs w:val="22"/>
              </w:rPr>
              <w:t>»</w:t>
            </w:r>
            <w:r w:rsidR="00C77967" w:rsidRPr="002A1EEF">
              <w:rPr>
                <w:sz w:val="22"/>
                <w:szCs w:val="22"/>
              </w:rPr>
              <w:t xml:space="preserve">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Сазикова О.В.</w:t>
            </w: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1D2755" w:rsidRDefault="0075602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CE7" w:rsidRPr="001D2755">
              <w:rPr>
                <w:rFonts w:ascii="Times New Roman" w:hAnsi="Times New Roman" w:cs="Times New Roman"/>
              </w:rPr>
              <w:t>бъединение</w:t>
            </w:r>
          </w:p>
          <w:p w:rsidR="001D2755" w:rsidRDefault="00C77967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 xml:space="preserve">«Успешинка»  </w:t>
            </w:r>
          </w:p>
          <w:p w:rsidR="00C77967" w:rsidRPr="001D2755" w:rsidRDefault="00C77967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>4</w:t>
            </w:r>
            <w:r w:rsidR="00AC1CE7" w:rsidRPr="001D275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Исаковская М.В.</w:t>
            </w:r>
          </w:p>
        </w:tc>
      </w:tr>
      <w:tr w:rsidR="00C77967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1D2755" w:rsidRDefault="0075602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CE7" w:rsidRPr="001D2755">
              <w:rPr>
                <w:rFonts w:ascii="Times New Roman" w:hAnsi="Times New Roman" w:cs="Times New Roman"/>
              </w:rPr>
              <w:t>бъединение</w:t>
            </w:r>
          </w:p>
          <w:p w:rsidR="001D2755" w:rsidRDefault="00C77967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>«Калейдоскоп профессий» </w:t>
            </w:r>
          </w:p>
          <w:p w:rsidR="00C77967" w:rsidRPr="001D2755" w:rsidRDefault="00C77967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 xml:space="preserve"> 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967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967" w:rsidRPr="002A1EEF" w:rsidRDefault="00C77967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Исаковская М.В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1D2755" w:rsidRDefault="0075602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CE7" w:rsidRPr="001D2755">
              <w:rPr>
                <w:rFonts w:ascii="Times New Roman" w:hAnsi="Times New Roman" w:cs="Times New Roman"/>
              </w:rPr>
              <w:t>бъединение</w:t>
            </w:r>
          </w:p>
          <w:p w:rsidR="001D2755" w:rsidRDefault="00803633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>«Успешинка»</w:t>
            </w:r>
          </w:p>
          <w:p w:rsidR="00803633" w:rsidRPr="001D2755" w:rsidRDefault="00803633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>  2</w:t>
            </w:r>
            <w:r w:rsidR="00AC1CE7" w:rsidRPr="001D275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Исаковская М.В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1D2755" w:rsidRDefault="00756024" w:rsidP="001D2755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CE7" w:rsidRPr="001D2755">
              <w:rPr>
                <w:rFonts w:ascii="Times New Roman" w:hAnsi="Times New Roman" w:cs="Times New Roman"/>
              </w:rPr>
              <w:t>бъединение</w:t>
            </w:r>
          </w:p>
          <w:p w:rsidR="001D2755" w:rsidRDefault="00803633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>«Успешинка» </w:t>
            </w:r>
          </w:p>
          <w:p w:rsidR="00803633" w:rsidRPr="001D2755" w:rsidRDefault="00803633" w:rsidP="001D2755">
            <w:pPr>
              <w:pStyle w:val="1b"/>
              <w:rPr>
                <w:rFonts w:ascii="Times New Roman" w:hAnsi="Times New Roman" w:cs="Times New Roman"/>
              </w:rPr>
            </w:pPr>
            <w:r w:rsidRPr="001D2755">
              <w:rPr>
                <w:rFonts w:ascii="Times New Roman" w:hAnsi="Times New Roman" w:cs="Times New Roman"/>
              </w:rPr>
              <w:t xml:space="preserve"> 4</w:t>
            </w:r>
            <w:r w:rsidR="00AC1CE7" w:rsidRPr="001D2755">
              <w:rPr>
                <w:rFonts w:ascii="Times New Roman" w:hAnsi="Times New Roman" w:cs="Times New Roman"/>
              </w:rPr>
              <w:t xml:space="preserve">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Исаковская М.В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AC1CE7" w:rsidRPr="002A1EEF">
              <w:rPr>
                <w:sz w:val="22"/>
                <w:szCs w:val="22"/>
              </w:rPr>
              <w:t>бъединение</w:t>
            </w:r>
          </w:p>
          <w:p w:rsidR="00803633" w:rsidRPr="002A1EEF" w:rsidRDefault="00AC1CE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803633" w:rsidRPr="002A1EEF">
              <w:rPr>
                <w:sz w:val="22"/>
                <w:szCs w:val="22"/>
              </w:rPr>
              <w:t xml:space="preserve">Песочная анимация </w:t>
            </w:r>
            <w:r w:rsidRPr="002A1EEF">
              <w:rPr>
                <w:sz w:val="22"/>
                <w:szCs w:val="22"/>
              </w:rPr>
              <w:t>«</w:t>
            </w:r>
            <w:r w:rsidR="00803633" w:rsidRPr="002A1EEF">
              <w:rPr>
                <w:sz w:val="22"/>
                <w:szCs w:val="22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Войнова Г.А.</w:t>
            </w:r>
          </w:p>
        </w:tc>
      </w:tr>
      <w:tr w:rsidR="00324D4C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lastRenderedPageBreak/>
              <w:t xml:space="preserve">Городской дистанционный фотоконкурса «#nofiltr» </w:t>
            </w:r>
          </w:p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МОУ ДО «Дом творчества Красноперекопского района» </w:t>
            </w:r>
          </w:p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14.03.2022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25.03.2022</w:t>
            </w:r>
          </w:p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4C" w:rsidRPr="002A1EEF" w:rsidRDefault="00324D4C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362E51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D4C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1CE7" w:rsidRPr="002A1EEF">
              <w:rPr>
                <w:rFonts w:ascii="Times New Roman" w:hAnsi="Times New Roman" w:cs="Times New Roman"/>
              </w:rPr>
              <w:t>бъединение «</w:t>
            </w:r>
            <w:r w:rsidR="00803633" w:rsidRPr="002A1EEF">
              <w:rPr>
                <w:rFonts w:ascii="Times New Roman" w:hAnsi="Times New Roman" w:cs="Times New Roman"/>
              </w:rPr>
              <w:t>Здорово жить</w:t>
            </w:r>
            <w:r w:rsidR="00AC1CE7" w:rsidRPr="002A1EEF">
              <w:rPr>
                <w:rFonts w:ascii="Times New Roman" w:hAnsi="Times New Roman" w:cs="Times New Roman"/>
              </w:rPr>
              <w:t>»</w:t>
            </w:r>
            <w:r w:rsidR="00803633" w:rsidRPr="002A1EEF">
              <w:rPr>
                <w:rFonts w:ascii="Times New Roman" w:hAnsi="Times New Roman" w:cs="Times New Roman"/>
              </w:rPr>
              <w:t xml:space="preserve">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Андреева О.В. 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 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="00F3333C" w:rsidRPr="002A1EEF">
              <w:rPr>
                <w:rFonts w:ascii="Times New Roman" w:hAnsi="Times New Roman" w:cs="Times New Roman"/>
              </w:rPr>
              <w:t>»</w:t>
            </w:r>
            <w:r w:rsidR="00D3294F" w:rsidRPr="002A1EEF">
              <w:rPr>
                <w:rFonts w:ascii="Times New Roman" w:hAnsi="Times New Roman" w:cs="Times New Roman"/>
              </w:rPr>
              <w:t xml:space="preserve"> </w:t>
            </w:r>
            <w:r w:rsidR="00803633" w:rsidRPr="002A1EE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Андреева О.В. 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 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="00F3333C" w:rsidRPr="002A1EEF">
              <w:rPr>
                <w:rFonts w:ascii="Times New Roman" w:hAnsi="Times New Roman" w:cs="Times New Roman"/>
              </w:rPr>
              <w:t>»</w:t>
            </w:r>
            <w:r w:rsidR="00D3294F" w:rsidRPr="002A1EEF">
              <w:rPr>
                <w:rFonts w:ascii="Times New Roman" w:hAnsi="Times New Roman" w:cs="Times New Roman"/>
              </w:rPr>
              <w:t xml:space="preserve"> </w:t>
            </w:r>
            <w:r w:rsidR="00803633" w:rsidRPr="002A1EEF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Андреева О.В. 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Мозаика</w:t>
            </w:r>
            <w:r w:rsidRPr="002A1EEF">
              <w:rPr>
                <w:rFonts w:ascii="Times New Roman" w:hAnsi="Times New Roman" w:cs="Times New Roman"/>
              </w:rPr>
              <w:t>»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3C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«Мозаика»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«Карусель знаний»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Мозаика</w:t>
            </w:r>
            <w:r w:rsidRPr="002A1EEF">
              <w:rPr>
                <w:rFonts w:ascii="Times New Roman" w:hAnsi="Times New Roman" w:cs="Times New Roman"/>
              </w:rPr>
              <w:t>»</w:t>
            </w:r>
            <w:r w:rsidR="00803633" w:rsidRPr="002A1EEF">
              <w:rPr>
                <w:rFonts w:ascii="Times New Roman" w:hAnsi="Times New Roman" w:cs="Times New Roman"/>
              </w:rPr>
              <w:t xml:space="preserve"> 1 гр</w:t>
            </w:r>
            <w:r w:rsidRPr="002A1EEF">
              <w:rPr>
                <w:rFonts w:ascii="Times New Roman" w:hAnsi="Times New Roman" w:cs="Times New Roman"/>
              </w:rPr>
              <w:t>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33C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«Мозаика»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F3333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Карусель знаний</w:t>
            </w:r>
            <w:r w:rsidRPr="002A1EEF">
              <w:rPr>
                <w:rFonts w:ascii="Times New Roman" w:hAnsi="Times New Roman" w:cs="Times New Roman"/>
              </w:rPr>
              <w:t>»,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Кодинцева  Л.А.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Кудрявова О.Б.  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Кудрявова О.Б.  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“Занимательный английский”,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Осипова А.С.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“Занимательный английский”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Осипова А.С.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“Занимательный английский”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Осипова А.С.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“Занимательный английский”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Осипова А.С.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“Занимательный английский”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свидетельство </w:t>
            </w:r>
            <w:r w:rsidR="00F3333C" w:rsidRPr="002A1E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Осипова А.С.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«Профориентационный навигатор» 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Тихонина В.С.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«Профориентационный навигатор»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Тихонина В.С.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3333C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«Шаг к успеху» 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Тихонина В.С.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294F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«Ориентир»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Тихонина В.С.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294F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“Калейдоскоп профессий</w:t>
            </w:r>
            <w:r w:rsidR="00D3294F" w:rsidRPr="002A1EEF">
              <w:rPr>
                <w:rFonts w:ascii="Times New Roman" w:hAnsi="Times New Roman" w:cs="Times New Roman"/>
              </w:rPr>
              <w:t>»</w:t>
            </w:r>
            <w:r w:rsidRPr="002A1EEF">
              <w:rPr>
                <w:rFonts w:ascii="Times New Roman" w:hAnsi="Times New Roman" w:cs="Times New Roman"/>
              </w:rPr>
              <w:t xml:space="preserve">3 группа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294F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“Калейдоскоп профессий</w:t>
            </w:r>
            <w:r w:rsidR="00D3294F" w:rsidRPr="002A1EEF">
              <w:rPr>
                <w:rFonts w:ascii="Times New Roman" w:hAnsi="Times New Roman" w:cs="Times New Roman"/>
              </w:rPr>
              <w:t>»</w:t>
            </w:r>
            <w:r w:rsidRPr="002A1EEF">
              <w:rPr>
                <w:rFonts w:ascii="Times New Roman" w:hAnsi="Times New Roman" w:cs="Times New Roman"/>
              </w:rPr>
              <w:t xml:space="preserve"> 3 группа  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Исаковская М.В.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94F" w:rsidRPr="002A1EEF" w:rsidRDefault="00756024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D3294F" w:rsidRPr="002A1EEF">
              <w:rPr>
                <w:rFonts w:ascii="Times New Roman" w:hAnsi="Times New Roman" w:cs="Times New Roman"/>
              </w:rPr>
              <w:t>бъединение</w:t>
            </w:r>
          </w:p>
          <w:p w:rsidR="00803633" w:rsidRPr="002A1EEF" w:rsidRDefault="00D3294F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«Песочная анимация»</w:t>
            </w:r>
            <w:r w:rsidR="00803633" w:rsidRPr="002A1EEF">
              <w:rPr>
                <w:rFonts w:ascii="Times New Roman" w:hAnsi="Times New Roman" w:cs="Times New Roman"/>
              </w:rPr>
              <w:t xml:space="preserve"> 1гр</w:t>
            </w:r>
            <w:r w:rsidRPr="002A1EEF">
              <w:rPr>
                <w:rFonts w:ascii="Times New Roman" w:hAnsi="Times New Roman" w:cs="Times New Roman"/>
              </w:rPr>
              <w:t>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Войнова Г.А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024" w:rsidRPr="002A1EEF" w:rsidRDefault="00756024" w:rsidP="00756024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2A1EEF">
              <w:rPr>
                <w:rFonts w:ascii="Times New Roman" w:hAnsi="Times New Roman" w:cs="Times New Roman"/>
              </w:rPr>
              <w:t>бъединение</w:t>
            </w:r>
          </w:p>
          <w:p w:rsidR="0023520B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“Песочная анимация”</w:t>
            </w:r>
          </w:p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Войнова Г.А.</w:t>
            </w:r>
          </w:p>
        </w:tc>
      </w:tr>
      <w:tr w:rsidR="00803633" w:rsidRPr="003C5845" w:rsidTr="00FA2B76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Ежегодный городской природоохранный конкурс-акция «Берегите птиц!»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01.12.20221-30.03.2022 ЯрЮЦ «Радуга»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324D4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муниципальный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3633" w:rsidRPr="003C5845" w:rsidTr="007B0395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“Все работы хороши” группа №1</w:t>
            </w:r>
            <w:r w:rsidR="001A6219">
              <w:rPr>
                <w:sz w:val="22"/>
                <w:szCs w:val="22"/>
              </w:rPr>
              <w:t xml:space="preserve"> 12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7B0395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  “Ассорти” группа №2</w:t>
            </w:r>
            <w:r w:rsidR="001A6219">
              <w:rPr>
                <w:sz w:val="22"/>
                <w:szCs w:val="22"/>
              </w:rPr>
              <w:t xml:space="preserve"> 10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Гаврилова С.Л.</w:t>
            </w:r>
          </w:p>
        </w:tc>
      </w:tr>
      <w:tr w:rsidR="00803633" w:rsidRPr="003C5845" w:rsidTr="007B0395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19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  “Математика и логика” 2.4 группы</w:t>
            </w:r>
          </w:p>
          <w:p w:rsidR="00803633" w:rsidRPr="002A1EEF" w:rsidRDefault="001A6219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11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3C7E2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“Познавайка”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группа №3</w:t>
            </w:r>
            <w:r w:rsidR="001A6219">
              <w:rPr>
                <w:sz w:val="22"/>
                <w:szCs w:val="22"/>
              </w:rPr>
              <w:t xml:space="preserve"> 9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803633" w:rsidRPr="003C5845" w:rsidTr="003C7E2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219" w:rsidRDefault="00803633" w:rsidP="001A6219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  «Мастера игры»</w:t>
            </w:r>
          </w:p>
          <w:p w:rsidR="00803633" w:rsidRPr="002A1EEF" w:rsidRDefault="001A6219" w:rsidP="001A6219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lastRenderedPageBreak/>
              <w:t xml:space="preserve">Дистанционный конкурс творческих работ «Майский праздник-День Победы!»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МОУ ДО Центр «Истоки»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01.04.2022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30.04.2022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приказ департамента образования мэрии города Ярославля  </w:t>
            </w:r>
            <w:r w:rsidRPr="002A1EEF">
              <w:rPr>
                <w:sz w:val="22"/>
                <w:szCs w:val="22"/>
              </w:rPr>
              <w:t>№ 01-05/222  от 09.03.2022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0C1159" w:rsidRDefault="00324D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C11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 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Кудрявова О.Б.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 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Кудрявова О.Б.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 «Мастера игры»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Кудрявова О.Б.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объединение  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«Успешинка»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  <w:highlight w:val="white"/>
              </w:rPr>
              <w:t>Исаковская М.В.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Мозаика” группа№3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eastAsia="Roboto" w:hAnsi="Times New Roman" w:cs="Times New Roman"/>
                <w:highlight w:val="white"/>
              </w:rPr>
              <w:t>Сазикова О.В.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27048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 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27048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  группа №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27048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 объединение 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 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27048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  группа №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76DB0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27048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 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 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 “Читалочка”</w:t>
            </w:r>
            <w:r w:rsidR="00D51A77" w:rsidRPr="002A1EEF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</w:rPr>
            </w:pPr>
            <w:r w:rsidRPr="002A1EEF">
              <w:rPr>
                <w:rFonts w:ascii="Times New Roman" w:eastAsia="Roboto" w:hAnsi="Times New Roman" w:cs="Times New Roman"/>
                <w:highlight w:val="white"/>
              </w:rPr>
              <w:t>Войнова Г.А.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eastAsia="Roboto" w:hAnsi="Times New Roman" w:cs="Times New Roman"/>
              </w:rPr>
              <w:t>Кодинцева Л.А.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радость».</w:t>
            </w:r>
          </w:p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МОУ ДО ЦДТ «Витязь»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01.04.2022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28.04.2022</w:t>
            </w:r>
            <w:r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11.03.2022 № 01-05/229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C11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“Два короля” группа 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“Два короля” группа</w:t>
            </w:r>
            <w:r w:rsidR="00D51A77" w:rsidRPr="002A1EEF">
              <w:rPr>
                <w:sz w:val="22"/>
                <w:szCs w:val="22"/>
              </w:rPr>
              <w:t xml:space="preserve"> </w:t>
            </w:r>
            <w:r w:rsidRPr="002A1EEF">
              <w:rPr>
                <w:sz w:val="22"/>
                <w:szCs w:val="22"/>
              </w:rPr>
              <w:t>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“Волшебный карандаш” группа №1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 группа №1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“Волшебный карандаш” группа №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“Мозаика” 1 гр.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Кодинцева Л.А.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“Калейдоскоп профессий” 3 гр.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3455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“Вектор успеха”  4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Гаврилова С.Л.</w:t>
            </w:r>
          </w:p>
        </w:tc>
      </w:tr>
      <w:tr w:rsidR="00803633" w:rsidRPr="003C5845" w:rsidTr="007B0395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“Песочная анимация”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Городское профориентационное мероприятие  «Фестиваль профессий»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04.04.2022 -30.04.2022 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МОУ ДО Детский центр «Восхождение»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14.03.2022 № 01-05/241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C11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  <w:color w:val="000000"/>
              </w:rPr>
              <w:t xml:space="preserve">объединение </w:t>
            </w:r>
            <w:r w:rsidR="00D51A77" w:rsidRPr="002A1EEF">
              <w:rPr>
                <w:rFonts w:ascii="Times New Roman" w:hAnsi="Times New Roman" w:cs="Times New Roman"/>
                <w:color w:val="000000"/>
              </w:rPr>
              <w:t>«</w:t>
            </w:r>
            <w:r w:rsidRPr="002A1EEF">
              <w:rPr>
                <w:rFonts w:ascii="Times New Roman" w:hAnsi="Times New Roman" w:cs="Times New Roman"/>
              </w:rPr>
              <w:t>Технология успеха</w:t>
            </w:r>
            <w:r w:rsidR="00D51A77" w:rsidRPr="002A1EEF">
              <w:rPr>
                <w:rFonts w:ascii="Times New Roman" w:hAnsi="Times New Roman" w:cs="Times New Roman"/>
              </w:rPr>
              <w:t xml:space="preserve">» </w:t>
            </w:r>
            <w:r w:rsidRPr="002A1EEF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объединение </w:t>
            </w:r>
          </w:p>
          <w:p w:rsidR="00803633" w:rsidRPr="002A1EEF" w:rsidRDefault="00A41865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03633" w:rsidRPr="002A1EEF">
              <w:rPr>
                <w:sz w:val="22"/>
                <w:szCs w:val="22"/>
              </w:rPr>
              <w:t>Шаг к успеху</w:t>
            </w:r>
            <w:r>
              <w:rPr>
                <w:sz w:val="22"/>
                <w:szCs w:val="22"/>
              </w:rPr>
              <w:t>»</w:t>
            </w:r>
            <w:r w:rsidR="00803633" w:rsidRPr="002A1EEF">
              <w:rPr>
                <w:sz w:val="22"/>
                <w:szCs w:val="22"/>
              </w:rPr>
              <w:t xml:space="preserve"> группа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Тихонина В.С.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Открытый городской фотоконкурс «Неформат» 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28.03.2022-17.04.2022</w:t>
            </w:r>
            <w:r w:rsidRPr="002A1EEF">
              <w:rPr>
                <w:sz w:val="22"/>
                <w:szCs w:val="22"/>
              </w:rPr>
              <w:t xml:space="preserve"> МОУ ДО «ГЦТТ» 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приказ департамента образования мэрии города Ярославля от 14.03.2022 № 01-05/239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C11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“Занимательный английский”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группа №</w:t>
            </w:r>
            <w:r w:rsidR="00EE6B75">
              <w:rPr>
                <w:sz w:val="22"/>
                <w:szCs w:val="22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Осипова А.С.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объединение “Занимательный английский”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группа №</w:t>
            </w:r>
            <w:r w:rsidR="00EE6B75">
              <w:rPr>
                <w:sz w:val="22"/>
                <w:szCs w:val="22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Осипова А.С.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Городской конкурс «Будущее время Поколения Z» МОУ ДО «МУЦ Кировского и Ленинского районов» 01.03.2022 – 18.04.2022  </w:t>
            </w:r>
          </w:p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0C1159">
              <w:rPr>
                <w:rFonts w:ascii="Times New Roman" w:hAnsi="Times New Roman" w:cs="Times New Roman"/>
              </w:rPr>
              <w:t xml:space="preserve">муниципальный 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«Карусель знаний», группа 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6E691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803633"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«Ассорти», группа №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«Читалочка»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lang w:val="en-US"/>
              </w:rPr>
              <w:t xml:space="preserve">I </w:t>
            </w:r>
            <w:r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  <w:r w:rsidR="00D51A77" w:rsidRPr="002A1EEF">
              <w:rPr>
                <w:sz w:val="22"/>
                <w:szCs w:val="22"/>
              </w:rPr>
              <w:t>«</w:t>
            </w:r>
            <w:r w:rsidRPr="002A1EEF">
              <w:rPr>
                <w:sz w:val="22"/>
                <w:szCs w:val="22"/>
              </w:rPr>
              <w:t>Технология успеха</w:t>
            </w:r>
            <w:r w:rsidR="00D51A77" w:rsidRPr="002A1EEF">
              <w:rPr>
                <w:sz w:val="22"/>
                <w:szCs w:val="22"/>
              </w:rPr>
              <w:t>»</w:t>
            </w:r>
            <w:r w:rsidRPr="002A1EEF">
              <w:rPr>
                <w:sz w:val="22"/>
                <w:szCs w:val="22"/>
              </w:rPr>
              <w:t xml:space="preserve">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  <w:r w:rsidR="00D51A77" w:rsidRPr="002A1EEF">
              <w:rPr>
                <w:sz w:val="22"/>
                <w:szCs w:val="22"/>
              </w:rPr>
              <w:t>«</w:t>
            </w:r>
            <w:r w:rsidRPr="002A1EEF">
              <w:rPr>
                <w:sz w:val="22"/>
                <w:szCs w:val="22"/>
              </w:rPr>
              <w:t>Технология успеха</w:t>
            </w:r>
            <w:r w:rsidR="00D51A77" w:rsidRPr="002A1EEF">
              <w:rPr>
                <w:sz w:val="22"/>
                <w:szCs w:val="22"/>
              </w:rPr>
              <w:t>»</w:t>
            </w:r>
            <w:r w:rsidRPr="002A1EEF">
              <w:rPr>
                <w:sz w:val="22"/>
                <w:szCs w:val="22"/>
              </w:rPr>
              <w:t xml:space="preserve">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6E691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03633" w:rsidRPr="002A1EEF">
              <w:rPr>
                <w:sz w:val="22"/>
                <w:szCs w:val="22"/>
                <w:lang w:val="en-US"/>
              </w:rPr>
              <w:t xml:space="preserve"> </w:t>
            </w:r>
            <w:r w:rsidR="00803633"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«Технология успеха» группа 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Андреева О.В.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 «Калейдоскоп профессий» группа №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6E691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03633" w:rsidRPr="002A1EEF">
              <w:rPr>
                <w:sz w:val="22"/>
                <w:szCs w:val="22"/>
                <w:lang w:val="en-US"/>
              </w:rPr>
              <w:t xml:space="preserve"> </w:t>
            </w:r>
            <w:r w:rsidR="00803633"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«Успешинка»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«Познавайка», группа №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6E691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803633" w:rsidRPr="002A1EEF">
              <w:rPr>
                <w:sz w:val="22"/>
                <w:szCs w:val="22"/>
                <w:lang w:val="en-US"/>
              </w:rPr>
              <w:t xml:space="preserve"> </w:t>
            </w:r>
            <w:r w:rsidR="00803633"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Березина Н.Е.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 “Занимательный английский”</w:t>
            </w:r>
          </w:p>
          <w:p w:rsidR="00803633" w:rsidRPr="002A1EEF" w:rsidRDefault="00803633" w:rsidP="002A1EEF">
            <w:pPr>
              <w:pStyle w:val="Default"/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группа №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6E6912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803633" w:rsidRPr="002A1EEF">
              <w:rPr>
                <w:sz w:val="22"/>
                <w:szCs w:val="22"/>
              </w:rPr>
              <w:t>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Осипова А.С.</w:t>
            </w:r>
          </w:p>
        </w:tc>
      </w:tr>
      <w:tr w:rsidR="00803633" w:rsidRPr="003C5845" w:rsidTr="00453DFD">
        <w:trPr>
          <w:trHeight w:val="1235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lastRenderedPageBreak/>
              <w:t xml:space="preserve"> Областной смотр-конкурс детского творчества: «Помни каждый гражданин: спасенья номер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01»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04.04.2022 -29.04.2022 </w:t>
            </w:r>
            <w:r w:rsidRPr="002A1EEF">
              <w:rPr>
                <w:sz w:val="22"/>
                <w:szCs w:val="22"/>
              </w:rPr>
              <w:t>ГОАУ ДО ЯО ЦДЮТТ), ЯООООО ВДПО и Главное управление МЧС России по ЯО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«Карусель знаний», группа 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Кодинцева Л.А.</w:t>
            </w:r>
          </w:p>
        </w:tc>
      </w:tr>
      <w:tr w:rsidR="00803633" w:rsidRPr="003C5845" w:rsidTr="00453DF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6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«Читалочка»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группа № 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8374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«Точки роста»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332CC8">
        <w:trPr>
          <w:trHeight w:val="1955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Областной конкурс творческих работ по предупреждению детского электротравматизма  </w:t>
            </w:r>
            <w:r w:rsidRPr="002A1EEF">
              <w:rPr>
                <w:sz w:val="22"/>
                <w:szCs w:val="22"/>
                <w:shd w:val="clear" w:color="auto" w:fill="FFFFFF"/>
              </w:rPr>
              <w:t>14.03.2022 -14.04.2022</w:t>
            </w:r>
            <w:r w:rsidRPr="002A1EEF">
              <w:rPr>
                <w:sz w:val="22"/>
                <w:szCs w:val="22"/>
              </w:rPr>
              <w:t xml:space="preserve"> ГОАУ ДО ЯО ЦДЮТТ             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 образования ЯО от 17.02.2022 №31/01-03 Приказ  филиал ПАО «Россети-Центр»-«Ярэнерго» от 17.02.2022 №83-ЯР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8374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“Ассорти” группа №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eastAsia="Roboto" w:hAnsi="Times New Roman" w:cs="Times New Roman"/>
                <w:highlight w:val="white"/>
              </w:rPr>
              <w:t>Кодинцева Л.А.</w:t>
            </w:r>
          </w:p>
        </w:tc>
      </w:tr>
      <w:tr w:rsidR="00803633" w:rsidRPr="003C5845" w:rsidTr="008374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EE6B75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объединение</w:t>
            </w:r>
          </w:p>
          <w:p w:rsidR="00D51A77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«Волшебный карандаш»  ” 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4 гр</w:t>
            </w:r>
            <w:r w:rsidR="00D51A77" w:rsidRPr="002A1EEF">
              <w:rPr>
                <w:rFonts w:ascii="Times New Roman" w:hAnsi="Times New Roman" w:cs="Times New Roman"/>
              </w:rPr>
              <w:t>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837432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D51A77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«Волшебный карандаш»  ” 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гр</w:t>
            </w:r>
            <w:r w:rsidR="00D51A77" w:rsidRPr="002A1EEF">
              <w:rPr>
                <w:rFonts w:ascii="Times New Roman" w:hAnsi="Times New Roman" w:cs="Times New Roman"/>
              </w:rPr>
              <w:t>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32CC8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«Волшебный карандаш»  4 гр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332CC8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203536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«Калейдоскоп профессий»</w:t>
            </w:r>
          </w:p>
          <w:p w:rsidR="00803633" w:rsidRPr="002A1EEF" w:rsidRDefault="00203536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803633" w:rsidRPr="002A1EE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  <w:highlight w:val="white"/>
              </w:rPr>
              <w:t>Исаковская М.В.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Конкурс рисунка «Рисую моду» среди обучающихся общеобразовательных организаций, организаций дополнительного образования, профессиональных образовательных организаций, 14.12.2021-16.04.2022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ГПОУ ЯО ЯКУиПТ,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приказ ГПОУ ЯО ЯКУиПТ от 10.12 №  01-19/481 о/д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highlight w:val="white"/>
              </w:rPr>
            </w:pP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приз зрительских симпатий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“Волшебный карандаш” группа № 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hAnsi="Times New Roman" w:cs="Times New Roman"/>
              </w:rPr>
              <w:t>Соколова Е.И.</w:t>
            </w:r>
          </w:p>
        </w:tc>
      </w:tr>
      <w:tr w:rsidR="00803633" w:rsidRPr="003C5845" w:rsidTr="00546DD7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D51A7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D51A77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Pr="002A1EEF">
              <w:rPr>
                <w:rFonts w:ascii="Times New Roman" w:hAnsi="Times New Roman" w:cs="Times New Roman"/>
              </w:rPr>
              <w:t>»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2 группа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eastAsia="Roboto" w:hAnsi="Times New Roman" w:cs="Times New Roman"/>
                <w:highlight w:val="white"/>
              </w:rPr>
              <w:t>Андреева О.В.</w:t>
            </w:r>
          </w:p>
        </w:tc>
      </w:tr>
      <w:tr w:rsidR="00803633" w:rsidRPr="003C5845" w:rsidTr="00D4090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EE6B75" w:rsidRDefault="001A6219" w:rsidP="00EE6B75">
            <w:pPr>
              <w:spacing w:line="240" w:lineRule="atLeast"/>
              <w:contextualSpacing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</w:t>
            </w:r>
            <w:r w:rsidR="00EE6B75" w:rsidRPr="00EE6B75">
              <w:rPr>
                <w:sz w:val="24"/>
                <w:szCs w:val="24"/>
              </w:rPr>
              <w:t>о</w:t>
            </w:r>
            <w:r w:rsidR="00803633" w:rsidRPr="00EE6B75">
              <w:rPr>
                <w:sz w:val="24"/>
                <w:szCs w:val="24"/>
              </w:rPr>
              <w:t xml:space="preserve">бъединение </w:t>
            </w:r>
          </w:p>
          <w:p w:rsidR="00803633" w:rsidRPr="002A1EEF" w:rsidRDefault="00D51A77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Pr="002A1EEF">
              <w:rPr>
                <w:rFonts w:ascii="Times New Roman" w:hAnsi="Times New Roman" w:cs="Times New Roman"/>
              </w:rPr>
              <w:t>»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2 группа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приз зрительских симпатий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rPr>
                <w:rFonts w:ascii="Times New Roman" w:eastAsia="Roboto" w:hAnsi="Times New Roman" w:cs="Times New Roman"/>
                <w:highlight w:val="white"/>
              </w:rPr>
              <w:t>Андреева О.В.</w:t>
            </w:r>
          </w:p>
        </w:tc>
      </w:tr>
      <w:tr w:rsidR="00803633" w:rsidRPr="003C5845" w:rsidTr="00D4090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Городской конкурс «Идем на вечеринку»  01.03.2022-04.04.2022 МОУ ДО «МУЦ Красноперекопского района»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01.03.2022 № 01-05/203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EE6B75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51A77" w:rsidRPr="002A1EEF">
              <w:rPr>
                <w:rFonts w:ascii="Times New Roman" w:hAnsi="Times New Roman" w:cs="Times New Roman"/>
              </w:rPr>
              <w:t xml:space="preserve"> объединение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«Вектор успеха»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Гаврилова С.Л.</w:t>
            </w:r>
          </w:p>
        </w:tc>
      </w:tr>
      <w:tr w:rsidR="00803633" w:rsidRPr="003C5845" w:rsidTr="00D4090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 xml:space="preserve">Городской дистанционный конкурс детских работ «Мир полон красоты»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04.04.2022- 30.04.2022  </w:t>
            </w:r>
            <w:r w:rsidRPr="002A1EEF">
              <w:rPr>
                <w:sz w:val="22"/>
                <w:szCs w:val="22"/>
              </w:rPr>
              <w:t xml:space="preserve">МОУ ДО «Дом детского творчества Фрунзенского района»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EE6B75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3633" w:rsidRPr="002A1EEF">
              <w:rPr>
                <w:rFonts w:ascii="Times New Roman" w:hAnsi="Times New Roman" w:cs="Times New Roman"/>
              </w:rPr>
              <w:t>объединение «Точки роста»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Белышева Т. В.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объединение: «Волшебный карандаш» группа № 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объединение: «Волшебный карандаш»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объединение: «Волшебный карандаш»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6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объединение: «Волшебный карандаш»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6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объединение: «Волшебный карандаш»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6" w:rsidRDefault="0098350F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03633" w:rsidRPr="002A1EEF">
              <w:rPr>
                <w:rFonts w:ascii="Times New Roman" w:hAnsi="Times New Roman" w:cs="Times New Roman"/>
              </w:rPr>
              <w:t>объединение: «Волшебный карандаш»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объединение: </w:t>
            </w:r>
          </w:p>
          <w:p w:rsidR="00203536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«Волшебный карандаш» 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536" w:rsidRDefault="00671BEA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  <w:r w:rsidR="00803633" w:rsidRPr="002A1EEF">
              <w:rPr>
                <w:rFonts w:ascii="Times New Roman" w:hAnsi="Times New Roman" w:cs="Times New Roman"/>
              </w:rPr>
              <w:t xml:space="preserve"> «Волшебный карандаш»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специальный диплом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Соколова Е.И. </w:t>
            </w: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объединение: «Мозаика» группа №1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Сазикова О. В.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843C9D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 “Калейдоскоп профессий”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Исаковская М.В.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0379DA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hd w:val="clear" w:color="auto" w:fill="FFFFFF"/>
              <w:spacing w:before="240" w:after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</w:t>
            </w:r>
            <w:r w:rsidR="002E4D47" w:rsidRPr="002A1EEF">
              <w:rPr>
                <w:rFonts w:ascii="Times New Roman" w:hAnsi="Times New Roman" w:cs="Times New Roman"/>
              </w:rPr>
              <w:t>ъединение “Занимательный ан</w:t>
            </w:r>
            <w:r w:rsidRPr="002A1EEF">
              <w:rPr>
                <w:rFonts w:ascii="Times New Roman" w:hAnsi="Times New Roman" w:cs="Times New Roman"/>
              </w:rPr>
              <w:t>глийский”, гр</w:t>
            </w:r>
            <w:r w:rsidR="002E4D47" w:rsidRPr="002A1EEF">
              <w:rPr>
                <w:rFonts w:ascii="Times New Roman" w:hAnsi="Times New Roman" w:cs="Times New Roman"/>
              </w:rPr>
              <w:t>уппа</w:t>
            </w:r>
            <w:r w:rsidRPr="002A1EEF"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Осипова А.С.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0379DA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XIV городские Норские чтения 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01.04.2022 </w:t>
            </w:r>
            <w:r w:rsidR="00A41865">
              <w:rPr>
                <w:sz w:val="22"/>
                <w:szCs w:val="22"/>
                <w:shd w:val="clear" w:color="auto" w:fill="FFFFFF"/>
              </w:rPr>
              <w:t>–</w:t>
            </w:r>
            <w:r w:rsidRPr="002A1EEF">
              <w:rPr>
                <w:sz w:val="22"/>
                <w:szCs w:val="22"/>
                <w:shd w:val="clear" w:color="auto" w:fill="FFFFFF"/>
              </w:rPr>
              <w:t xml:space="preserve"> 29.04.2022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МОУ “Средняя школа №17”</w:t>
            </w:r>
          </w:p>
          <w:p w:rsidR="00803633" w:rsidRPr="002A1EEF" w:rsidRDefault="00803633" w:rsidP="002A1EEF">
            <w:pPr>
              <w:pStyle w:val="afc"/>
              <w:spacing w:before="0" w:after="200" w:line="240" w:lineRule="atLeast"/>
              <w:contextualSpacing/>
              <w:rPr>
                <w:bCs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приказ департамента образования мэрии города Ярославля от 21.03.2022 № 01-05/270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803633" w:rsidRPr="003C5845" w:rsidTr="000379DA">
        <w:trPr>
          <w:trHeight w:val="72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98350F" w:rsidRDefault="002D0BBB" w:rsidP="0098350F">
            <w:pPr>
              <w:spacing w:line="240" w:lineRule="atLeast"/>
              <w:contextualSpacing/>
              <w:rPr>
                <w:sz w:val="24"/>
                <w:szCs w:val="24"/>
              </w:rPr>
            </w:pPr>
            <w:r w:rsidRPr="0098350F">
              <w:rPr>
                <w:sz w:val="24"/>
                <w:szCs w:val="24"/>
              </w:rPr>
              <w:t xml:space="preserve"> </w:t>
            </w:r>
            <w:r w:rsidR="00803633" w:rsidRPr="0098350F">
              <w:rPr>
                <w:sz w:val="24"/>
                <w:szCs w:val="24"/>
              </w:rPr>
              <w:t xml:space="preserve"> </w:t>
            </w:r>
            <w:r w:rsidR="00671BEA" w:rsidRPr="0098350F">
              <w:rPr>
                <w:sz w:val="24"/>
                <w:szCs w:val="24"/>
              </w:rPr>
              <w:t xml:space="preserve">объединение 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Кудрявова О.Б.</w:t>
            </w:r>
          </w:p>
        </w:tc>
      </w:tr>
      <w:tr w:rsidR="00803633" w:rsidRPr="003C5845" w:rsidTr="002E4D47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E4D47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объединение </w:t>
            </w:r>
          </w:p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Кудрявова О.Б.</w:t>
            </w:r>
          </w:p>
          <w:p w:rsidR="00803633" w:rsidRPr="002A1EEF" w:rsidRDefault="00803633" w:rsidP="002A1EEF">
            <w:pPr>
              <w:spacing w:before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03633" w:rsidRPr="003C5845" w:rsidTr="00240B99">
        <w:trPr>
          <w:trHeight w:val="579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«Мой любимый ЧУКОВСКИЙ персонаж» 15.04.2022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30.04.2022</w:t>
            </w:r>
          </w:p>
          <w:p w:rsidR="00803633" w:rsidRPr="002A1EEF" w:rsidRDefault="00803633" w:rsidP="002A1EEF">
            <w:pPr>
              <w:pStyle w:val="afc"/>
              <w:spacing w:before="0" w:after="20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ГОАУ ДО ЯО «Центр детей и юношества»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региональный 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803633" w:rsidRPr="003C5845" w:rsidTr="00240B99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«Успешинка» 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Исаковская  М.В. </w:t>
            </w:r>
          </w:p>
        </w:tc>
      </w:tr>
      <w:tr w:rsidR="00803633" w:rsidRPr="003C5845" w:rsidTr="003E2D48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98350F" w:rsidRDefault="00803633" w:rsidP="0098350F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98350F" w:rsidRDefault="00803633" w:rsidP="0098350F">
            <w:pPr>
              <w:pStyle w:val="1b"/>
              <w:rPr>
                <w:rFonts w:ascii="Times New Roman" w:hAnsi="Times New Roman" w:cs="Times New Roman"/>
                <w:bCs/>
              </w:rPr>
            </w:pPr>
            <w:r w:rsidRPr="0098350F">
              <w:rPr>
                <w:rFonts w:ascii="Times New Roman" w:hAnsi="Times New Roman" w:cs="Times New Roman"/>
              </w:rPr>
              <w:t>объединение «Читалочка»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98350F" w:rsidRDefault="00803633" w:rsidP="0098350F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98350F" w:rsidRDefault="00803633" w:rsidP="0098350F">
            <w:pPr>
              <w:pStyle w:val="1b"/>
              <w:rPr>
                <w:rFonts w:ascii="Times New Roman" w:hAnsi="Times New Roman" w:cs="Times New Roman"/>
              </w:rPr>
            </w:pPr>
            <w:r w:rsidRPr="0098350F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98350F" w:rsidRDefault="00803633" w:rsidP="0098350F">
            <w:pPr>
              <w:pStyle w:val="1b"/>
              <w:rPr>
                <w:rFonts w:ascii="Times New Roman" w:hAnsi="Times New Roman" w:cs="Times New Roman"/>
                <w:shd w:val="clear" w:color="auto" w:fill="FFFFFF"/>
              </w:rPr>
            </w:pPr>
            <w:r w:rsidRPr="0098350F">
              <w:rPr>
                <w:rFonts w:ascii="Times New Roman" w:eastAsia="Roboto" w:hAnsi="Times New Roman" w:cs="Times New Roman"/>
                <w:highlight w:val="white"/>
              </w:rPr>
              <w:t>Войнова Г.А.</w:t>
            </w:r>
          </w:p>
        </w:tc>
      </w:tr>
      <w:tr w:rsidR="00803633" w:rsidRPr="003C5845" w:rsidTr="003E2D48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lastRenderedPageBreak/>
              <w:t xml:space="preserve">Открытая выставка- конкурс детского творчества «Космические дали»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15.04.2022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30.04.2022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FF0000"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МОУ ДО ЦАТ «Перспектива»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«Читалочка»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0B12B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0B12B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0B12BF">
              <w:rPr>
                <w:sz w:val="22"/>
                <w:szCs w:val="22"/>
                <w:shd w:val="clear" w:color="auto" w:fill="FFFFFF"/>
              </w:rPr>
              <w:t xml:space="preserve">Международный конкурс творческих работ «Улыбка Гагарина»                       </w:t>
            </w:r>
            <w:r w:rsidRPr="000B12BF">
              <w:rPr>
                <w:bCs/>
                <w:sz w:val="22"/>
                <w:szCs w:val="22"/>
              </w:rPr>
              <w:t xml:space="preserve">11.04.2022 </w:t>
            </w:r>
            <w:r w:rsidR="00A41865" w:rsidRPr="000B12BF">
              <w:rPr>
                <w:bCs/>
                <w:sz w:val="22"/>
                <w:szCs w:val="22"/>
              </w:rPr>
              <w:t>–</w:t>
            </w:r>
            <w:r w:rsidRPr="000B12BF">
              <w:rPr>
                <w:bCs/>
                <w:sz w:val="22"/>
                <w:szCs w:val="22"/>
              </w:rPr>
              <w:t xml:space="preserve"> 17.04.2022 </w:t>
            </w:r>
          </w:p>
          <w:p w:rsidR="00803633" w:rsidRPr="000B12B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0B12BF">
              <w:rPr>
                <w:sz w:val="22"/>
                <w:szCs w:val="22"/>
              </w:rPr>
              <w:t xml:space="preserve">Министерство образования Кузбасса совместно с ГКУО «Центр обеспечения организационно-технической, социально-экономической и воспитательной работы» </w:t>
            </w:r>
            <w:r w:rsidRPr="000B12BF">
              <w:rPr>
                <w:sz w:val="22"/>
                <w:szCs w:val="22"/>
                <w:shd w:val="clear" w:color="auto" w:fill="FFFFFF"/>
              </w:rPr>
              <w:t>Приказ министерства образования Кузбасса</w:t>
            </w:r>
            <w:r w:rsidRPr="000B12BF">
              <w:rPr>
                <w:sz w:val="22"/>
                <w:szCs w:val="22"/>
              </w:rPr>
              <w:t xml:space="preserve"> </w:t>
            </w:r>
            <w:r w:rsidRPr="000B12BF">
              <w:rPr>
                <w:sz w:val="22"/>
                <w:szCs w:val="22"/>
                <w:shd w:val="clear" w:color="auto" w:fill="FFFFFF"/>
              </w:rPr>
              <w:t>от 04.04.2022 №3673/09-02</w:t>
            </w:r>
          </w:p>
          <w:p w:rsidR="00803633" w:rsidRPr="000B12B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0B12BF" w:rsidRDefault="00803633" w:rsidP="002A1EEF">
            <w:pPr>
              <w:pStyle w:val="afc"/>
              <w:spacing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0B12B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0B12BF">
              <w:rPr>
                <w:sz w:val="22"/>
                <w:szCs w:val="22"/>
                <w:shd w:val="clear" w:color="auto" w:fill="FFFFFF"/>
              </w:rPr>
              <w:t>Международный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0B12B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0B12B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</w:p>
        </w:tc>
      </w:tr>
      <w:tr w:rsidR="000B12BF" w:rsidRPr="003C5845" w:rsidTr="000B12B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98350F" w:rsidP="0098350F">
            <w:pPr>
              <w:shd w:val="clear" w:color="auto" w:fill="FFFFFF"/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12BF" w:rsidRPr="000B12BF">
              <w:rPr>
                <w:sz w:val="22"/>
                <w:szCs w:val="22"/>
              </w:rPr>
              <w:t>объединение «Успешинка»  группа № 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>
            <w:r w:rsidRPr="000B12BF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0B12BF">
              <w:rPr>
                <w:sz w:val="22"/>
                <w:szCs w:val="22"/>
              </w:rPr>
              <w:t xml:space="preserve">Исаковская М.В. </w:t>
            </w:r>
          </w:p>
        </w:tc>
      </w:tr>
      <w:tr w:rsidR="000B12BF" w:rsidRPr="003C5845" w:rsidTr="000B12B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98350F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B12BF" w:rsidRPr="000B12BF">
              <w:rPr>
                <w:sz w:val="22"/>
                <w:szCs w:val="22"/>
              </w:rPr>
              <w:t>объединение «Читалочка»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>
            <w:r w:rsidRPr="000B12BF">
              <w:rPr>
                <w:sz w:val="22"/>
                <w:szCs w:val="22"/>
              </w:rPr>
              <w:t>Сертификат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B12BF" w:rsidRPr="000B12BF" w:rsidRDefault="000B12BF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</w:rPr>
            </w:pPr>
            <w:r w:rsidRPr="000B12BF">
              <w:rPr>
                <w:rFonts w:eastAsia="Roboto"/>
                <w:sz w:val="22"/>
                <w:szCs w:val="22"/>
              </w:rPr>
              <w:t>Войнова Г.А.</w:t>
            </w: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Соревнования по быстрым шахматам «Ход конём» 22.04.2022 МОУ ДО ЦДТ «Юность»,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от 05.04.2022 № 01-05/336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ind w:right="-108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5660D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33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«Два короля»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33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Всероссийский детский творческий конкурс “Просто космос”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 xml:space="preserve">08.04.2022 </w:t>
            </w:r>
            <w:r w:rsidR="00A41865">
              <w:rPr>
                <w:bCs/>
                <w:sz w:val="22"/>
                <w:szCs w:val="22"/>
              </w:rPr>
              <w:t>–</w:t>
            </w:r>
            <w:r w:rsidRPr="002A1EEF">
              <w:rPr>
                <w:bCs/>
                <w:sz w:val="22"/>
                <w:szCs w:val="22"/>
              </w:rPr>
              <w:t xml:space="preserve"> 14.04.2022  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>ООО «</w:t>
            </w:r>
            <w:r w:rsidRPr="002A1EEF">
              <w:rPr>
                <w:bCs/>
                <w:color w:val="333333"/>
                <w:sz w:val="22"/>
                <w:szCs w:val="22"/>
                <w:shd w:val="clear" w:color="auto" w:fill="FBFBFB"/>
              </w:rPr>
              <w:t>ВШДА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>» г. Екатеринбург</w:t>
            </w:r>
            <w:r w:rsidRPr="002A1EEF">
              <w:rPr>
                <w:sz w:val="22"/>
                <w:szCs w:val="22"/>
              </w:rPr>
              <w:t xml:space="preserve">  Приказ  №  070422 от  «07» апреля 2022 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DD733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«Читалочка»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</w:tc>
      </w:tr>
      <w:tr w:rsidR="00803633" w:rsidRPr="003C5845" w:rsidTr="0033467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 «Успешинка»  группа№;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Исаковская М.В. </w:t>
            </w:r>
          </w:p>
        </w:tc>
      </w:tr>
      <w:tr w:rsidR="00803633" w:rsidRPr="003C5845" w:rsidTr="0033467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Всероссийской детский творческий конкурс «Любимый-мультгерой» 15.04.2022 </w:t>
            </w:r>
            <w:r w:rsidR="00A41865">
              <w:rPr>
                <w:sz w:val="22"/>
                <w:szCs w:val="22"/>
              </w:rPr>
              <w:t>–</w:t>
            </w:r>
            <w:r w:rsidRPr="002A1EEF">
              <w:rPr>
                <w:sz w:val="22"/>
                <w:szCs w:val="22"/>
              </w:rPr>
              <w:t xml:space="preserve"> 20.04.2022 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>ООО «</w:t>
            </w:r>
            <w:r w:rsidRPr="002A1EEF">
              <w:rPr>
                <w:bCs/>
                <w:color w:val="333333"/>
                <w:sz w:val="22"/>
                <w:szCs w:val="22"/>
                <w:shd w:val="clear" w:color="auto" w:fill="FBFBFB"/>
              </w:rPr>
              <w:t>ВШДА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 xml:space="preserve">» г. Екатеринбург </w:t>
            </w:r>
            <w:r w:rsidRPr="002A1EEF">
              <w:rPr>
                <w:sz w:val="22"/>
                <w:szCs w:val="22"/>
              </w:rPr>
              <w:t xml:space="preserve"> приказ  от  15.04.2022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</w:t>
            </w:r>
            <w:r w:rsidR="00493C19" w:rsidRPr="002A1EEF">
              <w:rPr>
                <w:sz w:val="22"/>
                <w:szCs w:val="22"/>
              </w:rPr>
              <w:t xml:space="preserve">ъединение «Успешинка»  группа№ </w:t>
            </w:r>
            <w:r w:rsidRPr="002A1EEF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Исаковская М.В. </w:t>
            </w:r>
          </w:p>
        </w:tc>
      </w:tr>
      <w:tr w:rsidR="00803633" w:rsidRPr="003C5845" w:rsidTr="00D439C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lastRenderedPageBreak/>
              <w:t>Открытый Турнир по волейболу в рамках профилактики здорового образа жизни среди обучающихся образовательных учреждений г. Ярославля. </w:t>
            </w:r>
            <w:r w:rsidRPr="002A1EEF">
              <w:rPr>
                <w:bCs/>
                <w:sz w:val="22"/>
                <w:szCs w:val="22"/>
              </w:rPr>
              <w:t>21.04.2022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МОУ ДО ЦДТ </w:t>
            </w:r>
            <w:r w:rsidR="00A41865">
              <w:rPr>
                <w:sz w:val="22"/>
                <w:szCs w:val="22"/>
                <w:shd w:val="clear" w:color="auto" w:fill="FFFFFF"/>
              </w:rPr>
              <w:t>«</w:t>
            </w:r>
            <w:r w:rsidRPr="002A1EEF">
              <w:rPr>
                <w:sz w:val="22"/>
                <w:szCs w:val="22"/>
                <w:shd w:val="clear" w:color="auto" w:fill="FFFFFF"/>
              </w:rPr>
              <w:t>Юность</w:t>
            </w:r>
            <w:r w:rsidR="00A41865">
              <w:rPr>
                <w:sz w:val="22"/>
                <w:szCs w:val="22"/>
                <w:shd w:val="clear" w:color="auto" w:fill="FFFFFF"/>
              </w:rPr>
              <w:t>»</w:t>
            </w:r>
            <w:r w:rsidRPr="002A1EEF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  <w:p w:rsidR="001A6219" w:rsidRDefault="00A41865" w:rsidP="002A1EEF">
            <w:pPr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</w:rPr>
              <w:t>О</w:t>
            </w:r>
            <w:r w:rsidR="00803633" w:rsidRPr="002A1EEF">
              <w:rPr>
                <w:sz w:val="22"/>
                <w:szCs w:val="22"/>
              </w:rPr>
              <w:t>бъединение</w:t>
            </w:r>
            <w:r w:rsidR="00803633" w:rsidRPr="002A1EEF">
              <w:rPr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  <w:shd w:val="clear" w:color="auto" w:fill="FFFFFF"/>
              </w:rPr>
              <w:t>«</w:t>
            </w:r>
            <w:r w:rsidR="00803633" w:rsidRPr="002A1EEF">
              <w:rPr>
                <w:sz w:val="22"/>
                <w:szCs w:val="22"/>
                <w:shd w:val="clear" w:color="auto" w:fill="FFFFFF"/>
              </w:rPr>
              <w:t>Мастера игры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  <w:r w:rsidR="001A6219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:rsidR="00803633" w:rsidRPr="002A1EEF" w:rsidRDefault="001A6219" w:rsidP="002A1EEF">
            <w:pPr>
              <w:spacing w:before="240" w:after="0" w:line="240" w:lineRule="atLeast"/>
              <w:contextualSpacing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10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Кудрявова О.Б.</w:t>
            </w:r>
          </w:p>
        </w:tc>
      </w:tr>
      <w:tr w:rsidR="00803633" w:rsidRPr="003C5845" w:rsidTr="00D439C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widowControl w:val="0"/>
              <w:shd w:val="clear" w:color="auto" w:fill="FFFFFF"/>
              <w:tabs>
                <w:tab w:val="left" w:pos="851"/>
              </w:tabs>
              <w:spacing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Всероссийской детский творческий конкурс «День Земли» </w:t>
            </w:r>
            <w:r w:rsidRPr="002A1EEF">
              <w:rPr>
                <w:rFonts w:eastAsia="Calibri"/>
                <w:sz w:val="22"/>
                <w:szCs w:val="22"/>
              </w:rPr>
              <w:t xml:space="preserve">приказ </w:t>
            </w:r>
            <w:r w:rsidRPr="002A1EEF">
              <w:rPr>
                <w:sz w:val="22"/>
                <w:szCs w:val="22"/>
              </w:rPr>
              <w:t xml:space="preserve"> от  21.04.2022 22.04.2022-30.04.2022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 xml:space="preserve"> ООО «</w:t>
            </w:r>
            <w:r w:rsidRPr="002A1EEF">
              <w:rPr>
                <w:bCs/>
                <w:color w:val="333333"/>
                <w:sz w:val="22"/>
                <w:szCs w:val="22"/>
                <w:shd w:val="clear" w:color="auto" w:fill="FBFBFB"/>
              </w:rPr>
              <w:t>ВШДА</w:t>
            </w:r>
            <w:r w:rsidRPr="002A1EEF">
              <w:rPr>
                <w:color w:val="333333"/>
                <w:sz w:val="22"/>
                <w:szCs w:val="22"/>
                <w:shd w:val="clear" w:color="auto" w:fill="FBFBFB"/>
              </w:rPr>
              <w:t>» г. Екатеринбург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D439CB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«Успешинка» группа №2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 xml:space="preserve">Исаковская М.В. </w:t>
            </w:r>
          </w:p>
        </w:tc>
      </w:tr>
      <w:tr w:rsidR="00803633" w:rsidRPr="003C5845" w:rsidTr="00AF6B4A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</w:t>
            </w:r>
          </w:p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“Песочная </w:t>
            </w:r>
            <w:r w:rsidR="00803633" w:rsidRPr="002A1EEF">
              <w:rPr>
                <w:rFonts w:ascii="Times New Roman" w:hAnsi="Times New Roman" w:cs="Times New Roman"/>
              </w:rPr>
              <w:t>анимация”</w:t>
            </w:r>
            <w:r w:rsidRPr="002A1EEF">
              <w:rPr>
                <w:rFonts w:ascii="Times New Roman" w:hAnsi="Times New Roman" w:cs="Times New Roman"/>
              </w:rPr>
              <w:t xml:space="preserve"> </w:t>
            </w:r>
            <w:r w:rsidR="00803633" w:rsidRPr="002A1EEF">
              <w:rPr>
                <w:rFonts w:ascii="Times New Roman" w:hAnsi="Times New Roman" w:cs="Times New Roman"/>
              </w:rPr>
              <w:t>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803633" w:rsidRPr="003C5845" w:rsidTr="00E8616F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E8616F" w:rsidRDefault="00803633" w:rsidP="002A1EEF">
            <w:pPr>
              <w:pStyle w:val="afc"/>
              <w:spacing w:before="240" w:after="0" w:line="240" w:lineRule="atLeast"/>
              <w:contextualSpacing/>
              <w:rPr>
                <w:rFonts w:eastAsia="Calibri"/>
                <w:color w:val="auto"/>
                <w:sz w:val="22"/>
                <w:szCs w:val="22"/>
              </w:rPr>
            </w:pPr>
            <w:r w:rsidRPr="00E8616F">
              <w:rPr>
                <w:color w:val="auto"/>
                <w:sz w:val="22"/>
                <w:szCs w:val="22"/>
              </w:rPr>
              <w:t>Всероссийский творческий конкурс «На защите мира» Минпросвещение России  09.03.2022 -  28.05.2022  Всероссийское детско- юношеское военно-патриотическое общественное движение «ЮНАРМИЯ»Приказ № 09.03.2022 № ДГ-609/06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542B63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</w:t>
            </w:r>
            <w:r w:rsidR="0023520B" w:rsidRPr="002A1EEF">
              <w:rPr>
                <w:sz w:val="22"/>
                <w:szCs w:val="22"/>
              </w:rPr>
              <w:t>б</w:t>
            </w:r>
            <w:r w:rsidRPr="002A1EEF">
              <w:rPr>
                <w:sz w:val="22"/>
                <w:szCs w:val="22"/>
              </w:rPr>
              <w:t>ъединение «Желтый кот»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542B6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>
              <w:rPr>
                <w:color w:val="707070"/>
                <w:sz w:val="22"/>
                <w:szCs w:val="22"/>
                <w:shd w:val="clear" w:color="auto" w:fill="FFFFFF"/>
              </w:rPr>
              <w:t>Сертификат участника</w:t>
            </w:r>
            <w:r w:rsidR="00803633" w:rsidRPr="002A1EEF">
              <w:rPr>
                <w:color w:val="70707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XXII областной фестиваль детского и юношеского художественного творчества «Радуга»  01.02.2022-30.05.2022 ГОАУ ДО ЯО «Центр детей и юношества»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</w:t>
            </w:r>
            <w:r w:rsidRPr="002A1EEF">
              <w:rPr>
                <w:sz w:val="22"/>
                <w:szCs w:val="22"/>
              </w:rPr>
              <w:t xml:space="preserve"> ГОАУ ДО ЯО «Центр детей и юношества» от 21.02.2022 № 17-01/73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региональный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803633" w:rsidRPr="002A1EEF" w:rsidRDefault="0023520B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803633" w:rsidRPr="002A1EEF">
              <w:rPr>
                <w:sz w:val="22"/>
                <w:szCs w:val="22"/>
              </w:rPr>
              <w:t>Два короля</w:t>
            </w:r>
            <w:r w:rsidRPr="002A1EEF">
              <w:rPr>
                <w:sz w:val="22"/>
                <w:szCs w:val="22"/>
              </w:rPr>
              <w:t xml:space="preserve">» </w:t>
            </w:r>
            <w:r w:rsidR="00803633" w:rsidRPr="002A1EEF">
              <w:rPr>
                <w:sz w:val="22"/>
                <w:szCs w:val="22"/>
              </w:rPr>
              <w:t xml:space="preserve"> 2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Победитель регионального этапа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объединение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«Компьютерный художник</w:t>
            </w:r>
            <w:r w:rsidR="0023520B" w:rsidRPr="002A1EEF">
              <w:rPr>
                <w:sz w:val="22"/>
                <w:szCs w:val="22"/>
              </w:rPr>
              <w:t>»</w:t>
            </w:r>
            <w:r w:rsidRPr="002A1EEF">
              <w:rPr>
                <w:sz w:val="22"/>
                <w:szCs w:val="22"/>
              </w:rPr>
              <w:t xml:space="preserve"> группа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 </w:t>
            </w:r>
            <w:r w:rsidR="00803633" w:rsidRPr="002A1EEF">
              <w:rPr>
                <w:sz w:val="22"/>
                <w:szCs w:val="22"/>
              </w:rPr>
              <w:t>«Компьютерный художник</w:t>
            </w:r>
            <w:r w:rsidR="00250DAB" w:rsidRPr="002A1EEF">
              <w:rPr>
                <w:sz w:val="22"/>
                <w:szCs w:val="22"/>
              </w:rPr>
              <w:t>»</w:t>
            </w:r>
            <w:r w:rsidR="00803633" w:rsidRPr="002A1EEF">
              <w:rPr>
                <w:sz w:val="22"/>
                <w:szCs w:val="22"/>
              </w:rPr>
              <w:t xml:space="preserve"> группа 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«Точка роста»,  группа</w:t>
            </w:r>
            <w:r w:rsidR="0023520B" w:rsidRPr="002A1EEF">
              <w:rPr>
                <w:sz w:val="22"/>
                <w:szCs w:val="22"/>
              </w:rPr>
              <w:t>»</w:t>
            </w:r>
            <w:r w:rsidRPr="002A1EEF">
              <w:rPr>
                <w:sz w:val="22"/>
                <w:szCs w:val="22"/>
              </w:rPr>
              <w:t xml:space="preserve"> 3</w:t>
            </w:r>
            <w:r w:rsidR="0098350F">
              <w:rPr>
                <w:sz w:val="22"/>
                <w:szCs w:val="22"/>
              </w:rPr>
              <w:t>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DD7DB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</w:t>
            </w:r>
          </w:p>
          <w:p w:rsidR="00803633" w:rsidRPr="002A1EEF" w:rsidRDefault="0023520B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</w:t>
            </w:r>
            <w:r w:rsidR="00803633" w:rsidRPr="002A1EEF">
              <w:rPr>
                <w:sz w:val="22"/>
                <w:szCs w:val="22"/>
              </w:rPr>
              <w:t>Мозаика</w:t>
            </w:r>
            <w:r w:rsidRPr="002A1EEF">
              <w:rPr>
                <w:sz w:val="22"/>
                <w:szCs w:val="22"/>
              </w:rPr>
              <w:t>»</w:t>
            </w:r>
            <w:r w:rsidR="00803633" w:rsidRPr="002A1EEF">
              <w:rPr>
                <w:sz w:val="22"/>
                <w:szCs w:val="22"/>
              </w:rPr>
              <w:t xml:space="preserve"> 1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объединение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«Калейдоскоп профессий» 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color w:val="auto"/>
                <w:sz w:val="22"/>
                <w:szCs w:val="22"/>
              </w:rPr>
              <w:lastRenderedPageBreak/>
              <w:t xml:space="preserve">III городской конкурс «Музей в чемодане» </w:t>
            </w:r>
            <w:r w:rsidRPr="002A1EEF">
              <w:rPr>
                <w:color w:val="auto"/>
                <w:sz w:val="22"/>
                <w:szCs w:val="22"/>
                <w:shd w:val="clear" w:color="auto" w:fill="FFFFFF"/>
              </w:rPr>
              <w:t xml:space="preserve">приказ департамента образования мэрии города Ярославля 09.03.2022 № 01-05/223 </w:t>
            </w:r>
            <w:r w:rsidRPr="002A1EEF">
              <w:rPr>
                <w:color w:val="auto"/>
                <w:sz w:val="22"/>
                <w:szCs w:val="22"/>
              </w:rPr>
              <w:t xml:space="preserve">01.04.2022 </w:t>
            </w:r>
            <w:r w:rsidR="00A41865">
              <w:rPr>
                <w:color w:val="auto"/>
                <w:sz w:val="22"/>
                <w:szCs w:val="22"/>
              </w:rPr>
              <w:t>–</w:t>
            </w:r>
            <w:r w:rsidRPr="002A1EEF">
              <w:rPr>
                <w:color w:val="auto"/>
                <w:sz w:val="22"/>
                <w:szCs w:val="22"/>
              </w:rPr>
              <w:t xml:space="preserve"> 13.05.2022 МОУ  «Средняя школа № 39»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  <w:highlight w:val="yellow"/>
              </w:rPr>
            </w:pPr>
            <w:r w:rsidRPr="002A1EEF">
              <w:rPr>
                <w:color w:val="auto"/>
                <w:sz w:val="22"/>
                <w:szCs w:val="22"/>
              </w:rPr>
              <w:t xml:space="preserve">объединение «Два короля»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pStyle w:val="1b"/>
              <w:spacing w:line="240" w:lineRule="atLeast"/>
              <w:contextualSpacing/>
              <w:rPr>
                <w:rFonts w:ascii="Times New Roman" w:eastAsia="Roboto" w:hAnsi="Times New Roman" w:cs="Times New Roman"/>
                <w:highlight w:val="white"/>
              </w:rPr>
            </w:pPr>
            <w:r w:rsidRPr="002A1EEF"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A1EEF">
              <w:rPr>
                <w:color w:val="auto"/>
                <w:sz w:val="22"/>
                <w:szCs w:val="22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color w:val="auto"/>
                <w:sz w:val="22"/>
                <w:szCs w:val="22"/>
                <w:highlight w:val="white"/>
              </w:rPr>
              <w:t>Белышева Т.В.</w:t>
            </w: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 xml:space="preserve">II городской конкурс творческих работ «Символ семейного счастья» </w:t>
            </w:r>
          </w:p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 xml:space="preserve">01.04.2022- 15.05.2022  </w:t>
            </w:r>
            <w:r w:rsidRPr="002A1EEF">
              <w:rPr>
                <w:sz w:val="22"/>
                <w:szCs w:val="22"/>
              </w:rPr>
              <w:t xml:space="preserve">МОУ ДО ЦДТ «Юность» </w:t>
            </w:r>
            <w:r w:rsidRPr="002A1EEF">
              <w:rPr>
                <w:sz w:val="22"/>
                <w:szCs w:val="22"/>
                <w:shd w:val="clear" w:color="auto" w:fill="FFFFFF"/>
              </w:rPr>
              <w:t>приказ департамента образования мэрии города Ярославля 17.03.2022 № 01-05/259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1207DC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2A1EEF"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3633" w:rsidRPr="002A1EEF">
              <w:rPr>
                <w:sz w:val="22"/>
                <w:szCs w:val="22"/>
              </w:rPr>
              <w:t>бъединение  «Два короля»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  <w:highlight w:val="white"/>
              </w:rPr>
              <w:t>Белышева Т.В.</w:t>
            </w: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3633" w:rsidRPr="002A1EEF">
              <w:rPr>
                <w:sz w:val="22"/>
                <w:szCs w:val="22"/>
              </w:rPr>
              <w:t xml:space="preserve">бъединение  «Мозаика»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Сазикова О.В.</w:t>
            </w:r>
          </w:p>
        </w:tc>
      </w:tr>
      <w:tr w:rsidR="00803633" w:rsidRPr="003C5845" w:rsidTr="006D02C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03633" w:rsidRPr="002A1EEF">
              <w:rPr>
                <w:rFonts w:ascii="Times New Roman" w:hAnsi="Times New Roman" w:cs="Times New Roman"/>
              </w:rPr>
              <w:t xml:space="preserve">бъединение  «Успешинка»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4039E8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98350F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3633" w:rsidRPr="002A1EEF">
              <w:rPr>
                <w:sz w:val="22"/>
                <w:szCs w:val="22"/>
              </w:rPr>
              <w:t xml:space="preserve">бъединение  «Читалочка» 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rFonts w:eastAsia="Roboto"/>
                <w:sz w:val="22"/>
                <w:szCs w:val="22"/>
                <w:highlight w:val="white"/>
              </w:rPr>
              <w:t>Войнова Г.А.</w:t>
            </w:r>
          </w:p>
          <w:p w:rsidR="00803633" w:rsidRPr="002A1EEF" w:rsidRDefault="00803633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03633" w:rsidRPr="003C5845" w:rsidTr="000A307A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BB" w:rsidRPr="002A1EEF" w:rsidRDefault="00803633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 xml:space="preserve"> </w:t>
            </w:r>
          </w:p>
          <w:p w:rsidR="00803633" w:rsidRPr="002A1EEF" w:rsidRDefault="0098350F" w:rsidP="002A1EE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803633" w:rsidRPr="002A1EEF">
              <w:rPr>
                <w:sz w:val="22"/>
                <w:szCs w:val="22"/>
              </w:rPr>
              <w:t>бъединение 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C115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A3449C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Городской патриотический конкурс видеороликов «#МойГерой» 13.04.2022 -11.05.2022 МОУ ДО ЦАТ «Перспектива» </w:t>
            </w:r>
            <w:r w:rsidRPr="00147550">
              <w:rPr>
                <w:rFonts w:ascii="Times New Roman" w:hAnsi="Times New Roman" w:cs="Times New Roman"/>
                <w:color w:val="000000" w:themeColor="text1"/>
                <w:highlight w:val="white"/>
              </w:rPr>
              <w:t>приказ департамента образования мэрии города Ярославля от 05.04.2022 № 01-05/337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98350F">
            <w:pPr>
              <w:pStyle w:val="afc"/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bCs/>
                <w:sz w:val="22"/>
                <w:szCs w:val="22"/>
              </w:rPr>
              <w:t xml:space="preserve"> </w:t>
            </w:r>
            <w:r w:rsidR="0098350F">
              <w:rPr>
                <w:sz w:val="22"/>
                <w:szCs w:val="22"/>
              </w:rPr>
              <w:t>о</w:t>
            </w:r>
            <w:r w:rsidRPr="002A1EEF">
              <w:rPr>
                <w:sz w:val="22"/>
                <w:szCs w:val="22"/>
              </w:rPr>
              <w:t>бъединение 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0C1159" w:rsidRDefault="001207DC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C1159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c"/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803633" w:rsidRPr="003C5845" w:rsidTr="006E6912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Городская сетевая патриотическая акция  «Пламя Победы»  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01.05.2022-25.05.2022 </w:t>
            </w:r>
            <w:r w:rsidRPr="00147550">
              <w:rPr>
                <w:rFonts w:ascii="Times New Roman" w:hAnsi="Times New Roman" w:cs="Times New Roman"/>
                <w:color w:val="000000" w:themeColor="text1"/>
              </w:rPr>
              <w:t>МОУ ДО ДЦ «Восхождение»,                                                                                    Городской Координационный Совет учащихся города Ярославля</w:t>
            </w:r>
            <w:r w:rsidRPr="00147550">
              <w:rPr>
                <w:rFonts w:ascii="Times New Roman" w:hAnsi="Times New Roman" w:cs="Times New Roman"/>
                <w:color w:val="000000" w:themeColor="text1"/>
                <w:highlight w:val="white"/>
              </w:rPr>
              <w:t xml:space="preserve">                  приказ департамента образования мэрии города Ярославля</w:t>
            </w: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  № 01-05/402  от 26.04.2022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6E6912" w:rsidRDefault="00803633" w:rsidP="002A1EEF">
            <w:pPr>
              <w:pStyle w:val="afc"/>
              <w:spacing w:before="240" w:after="240" w:line="240" w:lineRule="atLeast"/>
              <w:contextualSpacing/>
              <w:rPr>
                <w:bCs/>
                <w:color w:val="auto"/>
                <w:sz w:val="22"/>
                <w:szCs w:val="22"/>
              </w:rPr>
            </w:pPr>
            <w:r w:rsidRPr="006E6912">
              <w:rPr>
                <w:color w:val="auto"/>
                <w:sz w:val="22"/>
                <w:szCs w:val="22"/>
              </w:rPr>
              <w:t>объединение «Мастера игры»-8 чел., объединение «Точки роста» - 7 чел.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6E6912" w:rsidRDefault="001207DC" w:rsidP="002A1EEF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6E691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6E6912" w:rsidRDefault="006E6912" w:rsidP="002A1EEF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6E6912">
              <w:rPr>
                <w:color w:val="auto"/>
                <w:sz w:val="22"/>
                <w:szCs w:val="22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6E6912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6E6912">
              <w:rPr>
                <w:color w:val="auto"/>
                <w:sz w:val="22"/>
                <w:szCs w:val="22"/>
              </w:rPr>
              <w:t>Кудрявова О.Б</w:t>
            </w:r>
          </w:p>
          <w:p w:rsidR="00803633" w:rsidRPr="006E6912" w:rsidRDefault="00803633" w:rsidP="002A1EEF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6E6912">
              <w:rPr>
                <w:color w:val="auto"/>
                <w:sz w:val="22"/>
                <w:szCs w:val="22"/>
                <w:highlight w:val="white"/>
              </w:rPr>
              <w:t>Белышева Т.В</w:t>
            </w:r>
          </w:p>
        </w:tc>
      </w:tr>
      <w:tr w:rsidR="00803633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>Всероссийский детский творческий конкурс  «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Сквозь года</w:t>
            </w:r>
            <w:r w:rsidR="00A41865" w:rsidRPr="001475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…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» 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ООО «</w:t>
            </w:r>
            <w:r w:rsidRPr="00147550">
              <w:rPr>
                <w:rFonts w:ascii="Times New Roman" w:hAnsi="Times New Roman" w:cs="Times New Roman"/>
                <w:bCs/>
                <w:color w:val="000000" w:themeColor="text1"/>
                <w:shd w:val="clear" w:color="auto" w:fill="FBFBFB"/>
              </w:rPr>
              <w:t>ВШДА</w:t>
            </w:r>
            <w:r w:rsidRPr="00147550">
              <w:rPr>
                <w:rFonts w:ascii="Times New Roman" w:hAnsi="Times New Roman" w:cs="Times New Roman"/>
                <w:color w:val="000000" w:themeColor="text1"/>
                <w:shd w:val="clear" w:color="auto" w:fill="FBFBFB"/>
              </w:rPr>
              <w:t>» г. Екатеринбург</w:t>
            </w: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1475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08.04.2022 </w:t>
            </w:r>
            <w:r w:rsidR="00A41865" w:rsidRPr="00147550">
              <w:rPr>
                <w:rFonts w:ascii="Times New Roman" w:hAnsi="Times New Roman" w:cs="Times New Roman"/>
                <w:bCs/>
                <w:color w:val="000000" w:themeColor="text1"/>
              </w:rPr>
              <w:t>–</w:t>
            </w:r>
            <w:r w:rsidRPr="00147550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14.04.2022 приказ от </w:t>
            </w:r>
            <w:r w:rsidRPr="00147550">
              <w:rPr>
                <w:rFonts w:ascii="Times New Roman" w:hAnsi="Times New Roman" w:cs="Times New Roman"/>
                <w:color w:val="000000" w:themeColor="text1"/>
              </w:rPr>
              <w:t>05.05.2022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 «Успешинка»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bCs/>
                <w:sz w:val="22"/>
                <w:szCs w:val="22"/>
              </w:rPr>
            </w:pPr>
            <w:r w:rsidRPr="002A1EEF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Исаковская М.В.</w:t>
            </w:r>
          </w:p>
        </w:tc>
      </w:tr>
      <w:tr w:rsidR="00803633" w:rsidRPr="003C5845" w:rsidTr="00AE774C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Фотоконкурс «Удивительный край» в рамках VII Ярославского чемпионата «Абилимпикс» среди обучающихся общеобразовательных организаций, организаций дополнительного образования, профессиональных образовательных организаций </w:t>
            </w:r>
          </w:p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>27.04.2022-19.05.2022</w:t>
            </w:r>
          </w:p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>ГПОУ ЯО Ярославский колледж управления                                                         и профессиональных технологий</w:t>
            </w:r>
          </w:p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 приказ ГПОУ ЯО Ярославский колледж управления                                                            и профессиональных технологий</w:t>
            </w:r>
          </w:p>
          <w:p w:rsidR="00803633" w:rsidRPr="00147550" w:rsidRDefault="00803633" w:rsidP="00147550">
            <w:pPr>
              <w:pStyle w:val="1b"/>
              <w:rPr>
                <w:rFonts w:ascii="Times New Roman" w:hAnsi="Times New Roman" w:cs="Times New Roman"/>
                <w:color w:val="000000" w:themeColor="text1"/>
              </w:rPr>
            </w:pPr>
            <w:r w:rsidRPr="00147550">
              <w:rPr>
                <w:rFonts w:ascii="Times New Roman" w:hAnsi="Times New Roman" w:cs="Times New Roman"/>
                <w:color w:val="000000" w:themeColor="text1"/>
              </w:rPr>
              <w:t xml:space="preserve"> № ик 01-27/428  от 27.04.2022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2A1EEF">
              <w:rPr>
                <w:sz w:val="22"/>
                <w:szCs w:val="22"/>
                <w:shd w:val="clear" w:color="auto" w:fill="FFFFFF"/>
              </w:rPr>
              <w:t>региональный</w:t>
            </w: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</w:tr>
      <w:tr w:rsidR="00803633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316029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Pr="002A1EEF">
              <w:rPr>
                <w:rFonts w:ascii="Times New Roman" w:hAnsi="Times New Roman" w:cs="Times New Roman"/>
              </w:rPr>
              <w:t>»</w:t>
            </w:r>
            <w:r w:rsidR="00803633" w:rsidRPr="002A1EEF">
              <w:rPr>
                <w:rFonts w:ascii="Times New Roman" w:hAnsi="Times New Roman" w:cs="Times New Roman"/>
              </w:rPr>
              <w:t xml:space="preserve">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АндрееваО.В.</w:t>
            </w:r>
          </w:p>
        </w:tc>
      </w:tr>
      <w:tr w:rsidR="00803633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316029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 xml:space="preserve">«Технология успеха» </w:t>
            </w:r>
            <w:r w:rsidR="00803633" w:rsidRPr="002A1EEF"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AE774C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E774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АндрееваО.В.</w:t>
            </w:r>
          </w:p>
        </w:tc>
      </w:tr>
      <w:tr w:rsidR="00803633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23520B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</w:t>
            </w:r>
          </w:p>
          <w:p w:rsidR="00803633" w:rsidRPr="002A1EEF" w:rsidRDefault="00316029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«</w:t>
            </w:r>
            <w:r w:rsidR="00803633" w:rsidRPr="002A1EEF">
              <w:rPr>
                <w:rFonts w:ascii="Times New Roman" w:hAnsi="Times New Roman" w:cs="Times New Roman"/>
              </w:rPr>
              <w:t>Технология успеха</w:t>
            </w:r>
            <w:r w:rsidRPr="002A1EEF">
              <w:rPr>
                <w:rFonts w:ascii="Times New Roman" w:hAnsi="Times New Roman" w:cs="Times New Roman"/>
              </w:rPr>
              <w:t>»</w:t>
            </w:r>
            <w:r w:rsidR="00803633" w:rsidRPr="002A1EEF">
              <w:rPr>
                <w:rFonts w:ascii="Times New Roman" w:hAnsi="Times New Roman" w:cs="Times New Roman"/>
              </w:rPr>
              <w:t xml:space="preserve"> 3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3633" w:rsidRPr="002A1EEF" w:rsidRDefault="00803633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03633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633" w:rsidRPr="002A1EEF" w:rsidRDefault="00803633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АндрееваО.В.</w:t>
            </w:r>
          </w:p>
        </w:tc>
      </w:tr>
      <w:tr w:rsidR="00AE774C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C" w:rsidRPr="002A1EEF" w:rsidRDefault="00AE774C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4C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 “Мастера игры”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4C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774C" w:rsidRPr="00AE774C" w:rsidRDefault="00AE774C" w:rsidP="00AE774C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E774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4C" w:rsidRPr="002A1EEF" w:rsidRDefault="00AE774C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</w:rPr>
              <w:t>Кудрявова О.Б.</w:t>
            </w:r>
          </w:p>
        </w:tc>
      </w:tr>
      <w:tr w:rsidR="00AE774C" w:rsidRPr="003C5845" w:rsidTr="00BD1941">
        <w:trPr>
          <w:trHeight w:val="134"/>
          <w:jc w:val="center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E774C" w:rsidRPr="002A1EEF" w:rsidRDefault="00AE774C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4C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2A1EEF">
              <w:rPr>
                <w:rFonts w:ascii="Times New Roman" w:hAnsi="Times New Roman" w:cs="Times New Roman"/>
              </w:rPr>
              <w:t>объединение “Шаг к успеху”, 5 группа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74C" w:rsidRPr="002A1EEF" w:rsidRDefault="00AE774C" w:rsidP="002A1EEF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E774C" w:rsidRPr="00AE774C" w:rsidRDefault="00AE774C" w:rsidP="00AE774C">
            <w:pPr>
              <w:pStyle w:val="af7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E774C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774C" w:rsidRPr="002A1EEF" w:rsidRDefault="00AE774C" w:rsidP="002A1EEF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2A1EEF">
              <w:rPr>
                <w:sz w:val="22"/>
                <w:szCs w:val="22"/>
                <w:highlight w:val="white"/>
              </w:rPr>
              <w:t>Тихонина В.С.</w:t>
            </w:r>
          </w:p>
        </w:tc>
      </w:tr>
    </w:tbl>
    <w:p w:rsidR="00E157D7" w:rsidRPr="003D3346" w:rsidRDefault="00E157D7" w:rsidP="00E157D7">
      <w:pPr>
        <w:tabs>
          <w:tab w:val="left" w:pos="0"/>
        </w:tabs>
        <w:spacing w:line="240" w:lineRule="atLeast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 xml:space="preserve">Доля участия обучающихся за отчетный период в соревнованиях, конкурсах, фестивалях (от общего количества </w:t>
      </w:r>
      <w:r w:rsidR="00FB370E" w:rsidRPr="003D3346">
        <w:rPr>
          <w:sz w:val="24"/>
          <w:szCs w:val="24"/>
        </w:rPr>
        <w:t>обучающихся учреждения): 22,6</w:t>
      </w:r>
      <w:r w:rsidRPr="003D3346">
        <w:rPr>
          <w:sz w:val="24"/>
          <w:szCs w:val="24"/>
        </w:rPr>
        <w:t>%</w:t>
      </w:r>
    </w:p>
    <w:p w:rsidR="00E157D7" w:rsidRPr="003D3346" w:rsidRDefault="00C51D0A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- муниципального уровня: 18,4</w:t>
      </w:r>
      <w:r w:rsidR="00E157D7" w:rsidRPr="003D3346">
        <w:rPr>
          <w:sz w:val="24"/>
          <w:szCs w:val="24"/>
        </w:rPr>
        <w:t xml:space="preserve"> %</w:t>
      </w:r>
    </w:p>
    <w:p w:rsidR="00E157D7" w:rsidRPr="003D3346" w:rsidRDefault="00C51D0A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- регионального уровня: 13</w:t>
      </w:r>
      <w:r w:rsidR="00E157D7" w:rsidRPr="003D3346">
        <w:rPr>
          <w:sz w:val="24"/>
          <w:szCs w:val="24"/>
        </w:rPr>
        <w:t xml:space="preserve"> %</w:t>
      </w:r>
    </w:p>
    <w:p w:rsidR="00E157D7" w:rsidRPr="003D3346" w:rsidRDefault="00E157D7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- всероссий</w:t>
      </w:r>
      <w:r w:rsidR="00C51D0A" w:rsidRPr="003D3346">
        <w:rPr>
          <w:sz w:val="24"/>
          <w:szCs w:val="24"/>
        </w:rPr>
        <w:t>ского и международного уровня: 1,2</w:t>
      </w:r>
      <w:r w:rsidRPr="003D3346">
        <w:rPr>
          <w:sz w:val="24"/>
          <w:szCs w:val="24"/>
        </w:rPr>
        <w:t xml:space="preserve"> %</w:t>
      </w:r>
    </w:p>
    <w:p w:rsidR="00E157D7" w:rsidRPr="003D3346" w:rsidRDefault="00E157D7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Доля призеров (1-3 места) среди обучающихся за отчетный период в соревнованиях, конкурсах, фестивалях (от общего количества участвующих обучающихся): 20 %</w:t>
      </w:r>
    </w:p>
    <w:p w:rsidR="00E157D7" w:rsidRPr="003D3346" w:rsidRDefault="00C51D0A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- муниципального уровня:13,7</w:t>
      </w:r>
      <w:r w:rsidR="00E157D7" w:rsidRPr="003D3346">
        <w:rPr>
          <w:sz w:val="24"/>
          <w:szCs w:val="24"/>
        </w:rPr>
        <w:t xml:space="preserve"> %</w:t>
      </w:r>
    </w:p>
    <w:p w:rsidR="00E157D7" w:rsidRPr="003D3346" w:rsidRDefault="00E157D7" w:rsidP="00E157D7">
      <w:pPr>
        <w:tabs>
          <w:tab w:val="left" w:pos="0"/>
        </w:tabs>
        <w:spacing w:line="240" w:lineRule="atLeast"/>
        <w:ind w:firstLine="709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>- регионального уровня:</w:t>
      </w:r>
      <w:r w:rsidR="00C51D0A" w:rsidRPr="003D3346">
        <w:rPr>
          <w:sz w:val="24"/>
          <w:szCs w:val="24"/>
        </w:rPr>
        <w:t xml:space="preserve"> 3,7</w:t>
      </w:r>
      <w:r w:rsidRPr="003D3346">
        <w:rPr>
          <w:sz w:val="24"/>
          <w:szCs w:val="24"/>
        </w:rPr>
        <w:t>%</w:t>
      </w:r>
    </w:p>
    <w:p w:rsidR="00E157D7" w:rsidRDefault="00E157D7" w:rsidP="00E157D7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  <w:r w:rsidRPr="003D3346">
        <w:rPr>
          <w:sz w:val="24"/>
          <w:szCs w:val="24"/>
        </w:rPr>
        <w:t xml:space="preserve">           - всероссий</w:t>
      </w:r>
      <w:r w:rsidR="00C51D0A" w:rsidRPr="003D3346">
        <w:rPr>
          <w:sz w:val="24"/>
          <w:szCs w:val="24"/>
        </w:rPr>
        <w:t>ского и международного уровня: 1,8</w:t>
      </w:r>
      <w:r w:rsidRPr="003D3346">
        <w:rPr>
          <w:sz w:val="24"/>
          <w:szCs w:val="24"/>
        </w:rPr>
        <w:t xml:space="preserve"> %</w:t>
      </w:r>
    </w:p>
    <w:p w:rsidR="00AC7A42" w:rsidRPr="003D3346" w:rsidRDefault="00A030A1" w:rsidP="00BC139B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 2021-2022 учебном году п</w:t>
      </w:r>
      <w:r w:rsidR="003D3346">
        <w:rPr>
          <w:sz w:val="24"/>
          <w:szCs w:val="24"/>
        </w:rPr>
        <w:t>о сравнению с показателями 2020-2021 учебного года в конкурсах и соревнованиях различного уровня приняло участие</w:t>
      </w:r>
      <w:r w:rsidR="00BC139B">
        <w:rPr>
          <w:sz w:val="24"/>
          <w:szCs w:val="24"/>
        </w:rPr>
        <w:t xml:space="preserve"> на 175 чел.</w:t>
      </w:r>
      <w:r w:rsidR="003D3346">
        <w:rPr>
          <w:sz w:val="24"/>
          <w:szCs w:val="24"/>
        </w:rPr>
        <w:t xml:space="preserve"> больше</w:t>
      </w:r>
      <w:r>
        <w:rPr>
          <w:sz w:val="24"/>
          <w:szCs w:val="24"/>
        </w:rPr>
        <w:t xml:space="preserve"> (на муниципальном -</w:t>
      </w:r>
      <w:r w:rsidR="00BC139B">
        <w:rPr>
          <w:sz w:val="24"/>
          <w:szCs w:val="24"/>
        </w:rPr>
        <w:t xml:space="preserve"> </w:t>
      </w:r>
      <w:r>
        <w:rPr>
          <w:sz w:val="24"/>
          <w:szCs w:val="24"/>
        </w:rPr>
        <w:t>на 137 чел., на региональном – на 21</w:t>
      </w:r>
      <w:r w:rsidRPr="00A030A1">
        <w:rPr>
          <w:sz w:val="24"/>
          <w:szCs w:val="24"/>
        </w:rPr>
        <w:t xml:space="preserve"> </w:t>
      </w:r>
      <w:r>
        <w:rPr>
          <w:sz w:val="24"/>
          <w:szCs w:val="24"/>
        </w:rPr>
        <w:t>чел., на всероссийском</w:t>
      </w:r>
      <w:r w:rsidR="00BC139B">
        <w:rPr>
          <w:sz w:val="24"/>
          <w:szCs w:val="24"/>
        </w:rPr>
        <w:t xml:space="preserve"> </w:t>
      </w:r>
      <w:r>
        <w:rPr>
          <w:sz w:val="24"/>
          <w:szCs w:val="24"/>
        </w:rPr>
        <w:t>- на 16 чел., на международном  - на 1</w:t>
      </w:r>
      <w:r w:rsidRPr="00A030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чел.). </w:t>
      </w:r>
      <w:r w:rsidRPr="00BC139B">
        <w:rPr>
          <w:sz w:val="24"/>
          <w:szCs w:val="24"/>
        </w:rPr>
        <w:t xml:space="preserve">Количество </w:t>
      </w:r>
      <w:r w:rsidRPr="00BC139B">
        <w:rPr>
          <w:color w:val="auto"/>
          <w:sz w:val="24"/>
          <w:szCs w:val="24"/>
        </w:rPr>
        <w:t>призеров (1-3 места) среди обучающихся (от общего количества участвующих обучающихся)</w:t>
      </w:r>
      <w:r w:rsidR="00BC139B" w:rsidRPr="00BC139B">
        <w:rPr>
          <w:color w:val="auto"/>
          <w:sz w:val="24"/>
          <w:szCs w:val="24"/>
        </w:rPr>
        <w:t xml:space="preserve"> увеличилось на 24 чел. </w:t>
      </w:r>
      <w:r w:rsidR="00BC139B" w:rsidRPr="00BC139B">
        <w:rPr>
          <w:sz w:val="24"/>
          <w:szCs w:val="24"/>
        </w:rPr>
        <w:t>(на муниципальном -</w:t>
      </w:r>
      <w:r w:rsidR="00BC139B">
        <w:rPr>
          <w:sz w:val="24"/>
          <w:szCs w:val="24"/>
        </w:rPr>
        <w:t xml:space="preserve"> </w:t>
      </w:r>
      <w:r w:rsidR="00BC139B" w:rsidRPr="00BC139B">
        <w:rPr>
          <w:sz w:val="24"/>
          <w:szCs w:val="24"/>
        </w:rPr>
        <w:t>на 6 чел., на региональном – на 11 чел., на всероссийском- на 5 чел., на международном  - на 1 чел.).</w:t>
      </w:r>
    </w:p>
    <w:p w:rsidR="009141E8" w:rsidRDefault="003A4E05" w:rsidP="003A3BAA">
      <w:pPr>
        <w:jc w:val="both"/>
        <w:rPr>
          <w:b/>
          <w:sz w:val="22"/>
          <w:szCs w:val="22"/>
        </w:rPr>
      </w:pPr>
      <w:r>
        <w:t xml:space="preserve"> </w:t>
      </w:r>
    </w:p>
    <w:p w:rsidR="002C3FB0" w:rsidRDefault="003A3BAA" w:rsidP="003A3BAA">
      <w:pPr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056018">
        <w:rPr>
          <w:b/>
          <w:sz w:val="22"/>
          <w:szCs w:val="22"/>
        </w:rPr>
        <w:t>3</w:t>
      </w:r>
      <w:r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Высокие личные, коллективные достижения педагогических работников учреждения на соревнованиях, фестивалях, конкурсах различного уровня (только призовые места):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205"/>
        <w:gridCol w:w="2055"/>
        <w:gridCol w:w="3054"/>
      </w:tblGrid>
      <w:tr w:rsidR="000C02B7" w:rsidRPr="000C02B7" w:rsidTr="005660DB">
        <w:tc>
          <w:tcPr>
            <w:tcW w:w="5205" w:type="dxa"/>
            <w:vAlign w:val="center"/>
          </w:tcPr>
          <w:p w:rsidR="000C02B7" w:rsidRPr="000C02B7" w:rsidRDefault="000C02B7" w:rsidP="000C02B7">
            <w:r w:rsidRPr="000C02B7">
              <w:t>Наименование мероприятия, место проведения, дата</w:t>
            </w:r>
          </w:p>
        </w:tc>
        <w:tc>
          <w:tcPr>
            <w:tcW w:w="2055" w:type="dxa"/>
            <w:vAlign w:val="center"/>
          </w:tcPr>
          <w:p w:rsidR="000C02B7" w:rsidRPr="000C02B7" w:rsidRDefault="000C02B7" w:rsidP="000C02B7">
            <w:r w:rsidRPr="000C02B7">
              <w:t>Уровень</w:t>
            </w:r>
          </w:p>
        </w:tc>
        <w:tc>
          <w:tcPr>
            <w:tcW w:w="3054" w:type="dxa"/>
            <w:vAlign w:val="center"/>
          </w:tcPr>
          <w:p w:rsidR="000C02B7" w:rsidRPr="000C02B7" w:rsidRDefault="000C02B7" w:rsidP="000C02B7">
            <w:r w:rsidRPr="000C02B7">
              <w:t>Результат</w:t>
            </w:r>
          </w:p>
        </w:tc>
      </w:tr>
      <w:tr w:rsidR="000C02B7" w:rsidRPr="000C02B7" w:rsidTr="005660DB">
        <w:tc>
          <w:tcPr>
            <w:tcW w:w="10314" w:type="dxa"/>
            <w:gridSpan w:val="3"/>
            <w:vAlign w:val="center"/>
          </w:tcPr>
          <w:p w:rsidR="00147550" w:rsidRDefault="00147550" w:rsidP="000276E2">
            <w:pPr>
              <w:jc w:val="center"/>
              <w:rPr>
                <w:b/>
                <w:sz w:val="24"/>
                <w:szCs w:val="24"/>
              </w:rPr>
            </w:pPr>
          </w:p>
          <w:p w:rsidR="000C02B7" w:rsidRPr="000276E2" w:rsidRDefault="000C02B7" w:rsidP="000276E2">
            <w:pPr>
              <w:jc w:val="center"/>
              <w:rPr>
                <w:b/>
                <w:sz w:val="24"/>
                <w:szCs w:val="24"/>
              </w:rPr>
            </w:pPr>
            <w:r w:rsidRPr="000276E2">
              <w:rPr>
                <w:b/>
                <w:sz w:val="24"/>
                <w:szCs w:val="24"/>
              </w:rPr>
              <w:t>Андреева Ольга Владимировна, педагог-психолог, педагог дополнительного образования</w:t>
            </w:r>
          </w:p>
        </w:tc>
      </w:tr>
      <w:tr w:rsidR="000C02B7" w:rsidRPr="000C02B7" w:rsidTr="005660DB">
        <w:tc>
          <w:tcPr>
            <w:tcW w:w="520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Областной конкурс учебно-методических материалов по формированию навыков  безопасного поведения детей в чрезвычайных ситуациях                                                                 Приказ  ГОАУ ДО ЯО ЦДЮТТ N 34/07-01от 15.03.2021 01.09.2021 – 30.09.2021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054" w:type="dxa"/>
            <w:shd w:val="clear" w:color="auto" w:fill="FFFFFF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 xml:space="preserve"> 2 место  </w:t>
            </w:r>
          </w:p>
          <w:p w:rsidR="000C02B7" w:rsidRPr="000276E2" w:rsidRDefault="000C02B7" w:rsidP="000C02B7">
            <w:pPr>
              <w:rPr>
                <w:sz w:val="22"/>
                <w:szCs w:val="22"/>
              </w:rPr>
            </w:pPr>
          </w:p>
        </w:tc>
      </w:tr>
      <w:tr w:rsidR="000C02B7" w:rsidRPr="000C02B7" w:rsidTr="005660DB">
        <w:tc>
          <w:tcPr>
            <w:tcW w:w="520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lastRenderedPageBreak/>
              <w:t>Областной творческий конкурс педагогических работников образовательных организаций «ЯрПрофи»</w:t>
            </w:r>
            <w:r w:rsidR="000276E2">
              <w:rPr>
                <w:sz w:val="22"/>
                <w:szCs w:val="22"/>
              </w:rPr>
              <w:t xml:space="preserve"> </w:t>
            </w:r>
            <w:r w:rsidRPr="000276E2">
              <w:rPr>
                <w:sz w:val="22"/>
                <w:szCs w:val="22"/>
              </w:rPr>
              <w:t xml:space="preserve">08.11.2021 </w:t>
            </w:r>
            <w:r w:rsidR="00A41865" w:rsidRPr="000276E2">
              <w:rPr>
                <w:sz w:val="22"/>
                <w:szCs w:val="22"/>
              </w:rPr>
              <w:t>–</w:t>
            </w:r>
            <w:r w:rsidRPr="000276E2">
              <w:rPr>
                <w:sz w:val="22"/>
                <w:szCs w:val="22"/>
              </w:rPr>
              <w:t xml:space="preserve"> 15.11.2021 ГОАУ ДО ЯО ЦДЮТТ Приказ 13.09.2021 г. № 101/07-01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054" w:type="dxa"/>
            <w:shd w:val="clear" w:color="auto" w:fill="FFFFFF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2 место</w:t>
            </w:r>
          </w:p>
        </w:tc>
      </w:tr>
      <w:tr w:rsidR="000C02B7" w:rsidRPr="000C02B7" w:rsidTr="005660DB">
        <w:trPr>
          <w:trHeight w:val="1620"/>
        </w:trPr>
        <w:tc>
          <w:tcPr>
            <w:tcW w:w="520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Региональный этап  всероссийского конкурса</w:t>
            </w:r>
          </w:p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 xml:space="preserve">Всероссийский конкурс социальной рекламы «Стиль жизни </w:t>
            </w:r>
            <w:r w:rsidR="00A41865" w:rsidRPr="000276E2">
              <w:rPr>
                <w:sz w:val="22"/>
                <w:szCs w:val="22"/>
              </w:rPr>
              <w:t>–</w:t>
            </w:r>
            <w:r w:rsidRPr="000276E2">
              <w:rPr>
                <w:sz w:val="22"/>
                <w:szCs w:val="22"/>
              </w:rPr>
              <w:t xml:space="preserve"> здоровье! 2021»         ГУ ЯО   «Центр профессиональной ориентации и психологической поддержки «Ресурс»  приказ департамента ЯО 01-03/279 от 14.09.2021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054" w:type="dxa"/>
            <w:shd w:val="clear" w:color="auto" w:fill="auto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Благодарственное письмо  за подготовку участника конкурса</w:t>
            </w:r>
          </w:p>
        </w:tc>
      </w:tr>
      <w:tr w:rsidR="000C02B7" w:rsidRPr="000C02B7" w:rsidTr="005660DB">
        <w:tc>
          <w:tcPr>
            <w:tcW w:w="5205" w:type="dxa"/>
          </w:tcPr>
          <w:p w:rsidR="000C02B7" w:rsidRPr="000276E2" w:rsidRDefault="000C02B7" w:rsidP="000C02B7">
            <w:pPr>
              <w:rPr>
                <w:sz w:val="22"/>
                <w:szCs w:val="22"/>
                <w:highlight w:val="white"/>
              </w:rPr>
            </w:pPr>
            <w:r w:rsidRPr="000276E2">
              <w:rPr>
                <w:sz w:val="22"/>
                <w:szCs w:val="22"/>
                <w:highlight w:val="white"/>
              </w:rPr>
              <w:t xml:space="preserve">Областной конкурс компьютерной графики </w:t>
            </w:r>
            <w:r w:rsidRPr="000276E2">
              <w:rPr>
                <w:sz w:val="22"/>
                <w:szCs w:val="22"/>
              </w:rPr>
              <w:t xml:space="preserve">22.11.2021 </w:t>
            </w:r>
            <w:r w:rsidR="00A41865" w:rsidRPr="000276E2">
              <w:rPr>
                <w:sz w:val="22"/>
                <w:szCs w:val="22"/>
              </w:rPr>
              <w:t>–</w:t>
            </w:r>
            <w:r w:rsidRPr="000276E2">
              <w:rPr>
                <w:sz w:val="22"/>
                <w:szCs w:val="22"/>
              </w:rPr>
              <w:t xml:space="preserve"> 24.11.2021</w:t>
            </w:r>
            <w:r w:rsidRPr="000276E2">
              <w:rPr>
                <w:sz w:val="22"/>
                <w:szCs w:val="22"/>
                <w:highlight w:val="white"/>
              </w:rPr>
              <w:t xml:space="preserve">         ГОАУ ДО ЯО ЦДЮТТ приказ ГОАУ ДО ЯО ЦДЮТТ    от  04.10.2021 № 111/07-01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региональный</w:t>
            </w:r>
          </w:p>
        </w:tc>
        <w:tc>
          <w:tcPr>
            <w:tcW w:w="3054" w:type="dxa"/>
            <w:shd w:val="clear" w:color="auto" w:fill="auto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Благодарственное письмо  за подготовку участника конкурса</w:t>
            </w:r>
          </w:p>
        </w:tc>
      </w:tr>
      <w:tr w:rsidR="000C02B7" w:rsidRPr="000C02B7" w:rsidTr="005660DB">
        <w:tc>
          <w:tcPr>
            <w:tcW w:w="5205" w:type="dxa"/>
          </w:tcPr>
          <w:p w:rsidR="000C02B7" w:rsidRPr="000276E2" w:rsidRDefault="000C02B7" w:rsidP="000C02B7">
            <w:pPr>
              <w:rPr>
                <w:sz w:val="22"/>
                <w:szCs w:val="22"/>
                <w:highlight w:val="white"/>
              </w:rPr>
            </w:pPr>
            <w:r w:rsidRPr="000276E2">
              <w:rPr>
                <w:sz w:val="22"/>
                <w:szCs w:val="22"/>
                <w:highlight w:val="white"/>
              </w:rPr>
              <w:t xml:space="preserve"> Городской конкурса лучших психолого-педагогических практик</w:t>
            </w:r>
          </w:p>
          <w:p w:rsidR="000C02B7" w:rsidRPr="000276E2" w:rsidRDefault="000C02B7" w:rsidP="000C02B7">
            <w:pPr>
              <w:rPr>
                <w:sz w:val="22"/>
                <w:szCs w:val="22"/>
                <w:highlight w:val="white"/>
              </w:rPr>
            </w:pPr>
            <w:r w:rsidRPr="000276E2">
              <w:rPr>
                <w:sz w:val="22"/>
                <w:szCs w:val="22"/>
              </w:rPr>
              <w:t>05.10.2021- 19.11.2021</w:t>
            </w:r>
            <w:r w:rsidRPr="000276E2">
              <w:rPr>
                <w:sz w:val="22"/>
                <w:szCs w:val="22"/>
                <w:highlight w:val="white"/>
              </w:rPr>
              <w:t xml:space="preserve">   МУ ГЦППМС                                         приказ департамента образования мэрии города Ярославля от 05.10.2021 № 01-05/894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054" w:type="dxa"/>
            <w:shd w:val="clear" w:color="auto" w:fill="auto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сертификат участника</w:t>
            </w:r>
          </w:p>
        </w:tc>
      </w:tr>
      <w:tr w:rsidR="000C02B7" w:rsidRPr="000C02B7" w:rsidTr="005660DB">
        <w:tc>
          <w:tcPr>
            <w:tcW w:w="5205" w:type="dxa"/>
            <w:shd w:val="clear" w:color="auto" w:fill="FFFFFF"/>
          </w:tcPr>
          <w:p w:rsidR="000C02B7" w:rsidRPr="000276E2" w:rsidRDefault="000C02B7" w:rsidP="000C02B7">
            <w:pPr>
              <w:rPr>
                <w:sz w:val="22"/>
                <w:szCs w:val="22"/>
                <w:highlight w:val="white"/>
              </w:rPr>
            </w:pPr>
            <w:r w:rsidRPr="000276E2">
              <w:rPr>
                <w:sz w:val="22"/>
                <w:szCs w:val="22"/>
                <w:highlight w:val="white"/>
              </w:rPr>
              <w:t>Городской конкурс социальной рекламы «Новое пространство России» приказ департамента образования мэрии города Ярославля от 22.10.2021 № 01-05/951  01.11.2021- 17.12.2021 ЦВР «Глория»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054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Благодарственное письмо за подготовку призёра конкурса</w:t>
            </w:r>
          </w:p>
        </w:tc>
      </w:tr>
      <w:tr w:rsidR="000C02B7" w:rsidRPr="000C02B7" w:rsidTr="005660DB">
        <w:tc>
          <w:tcPr>
            <w:tcW w:w="5205" w:type="dxa"/>
            <w:shd w:val="clear" w:color="auto" w:fill="FFFFFF"/>
          </w:tcPr>
          <w:p w:rsidR="000C02B7" w:rsidRPr="000276E2" w:rsidRDefault="000C02B7" w:rsidP="000C02B7">
            <w:pPr>
              <w:rPr>
                <w:sz w:val="22"/>
                <w:szCs w:val="22"/>
                <w:highlight w:val="white"/>
              </w:rPr>
            </w:pPr>
            <w:r w:rsidRPr="000276E2">
              <w:rPr>
                <w:sz w:val="22"/>
                <w:szCs w:val="22"/>
                <w:highlight w:val="white"/>
              </w:rPr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«Перспектива</w:t>
            </w:r>
          </w:p>
        </w:tc>
        <w:tc>
          <w:tcPr>
            <w:tcW w:w="2055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054" w:type="dxa"/>
          </w:tcPr>
          <w:p w:rsidR="000C02B7" w:rsidRPr="000276E2" w:rsidRDefault="000C02B7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Благодарственное письмо  за подготовку участника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Городской дистанционный конкурс “Новый год стучит в окно”</w:t>
            </w:r>
            <w:r w:rsidR="000276E2">
              <w:rPr>
                <w:rFonts w:ascii="Times New Roman" w:hAnsi="Times New Roman" w:cs="Times New Roman"/>
              </w:rPr>
              <w:t xml:space="preserve">  </w:t>
            </w:r>
            <w:r w:rsidRPr="000276E2">
              <w:rPr>
                <w:rFonts w:ascii="Times New Roman" w:hAnsi="Times New Roman" w:cs="Times New Roman"/>
              </w:rPr>
              <w:t xml:space="preserve">  15.12.2021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31.01.2022                                  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МОУ ДО “МУЦ Кировского и Ленинского районов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055" w:type="dxa"/>
          </w:tcPr>
          <w:p w:rsidR="00453DFD" w:rsidRPr="000276E2" w:rsidRDefault="00453DFD" w:rsidP="000C02B7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муниципальный</w:t>
            </w:r>
          </w:p>
        </w:tc>
        <w:tc>
          <w:tcPr>
            <w:tcW w:w="3054" w:type="dxa"/>
          </w:tcPr>
          <w:p w:rsidR="00453DFD" w:rsidRPr="000276E2" w:rsidRDefault="00453DFD" w:rsidP="00837432">
            <w:pPr>
              <w:rPr>
                <w:sz w:val="22"/>
                <w:szCs w:val="22"/>
              </w:rPr>
            </w:pPr>
            <w:r w:rsidRPr="000276E2">
              <w:rPr>
                <w:sz w:val="22"/>
                <w:szCs w:val="22"/>
              </w:rPr>
              <w:t>Благодарственное письмо за  подготовку победителя  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Региональный этап конкурса детских рисунков и видеороликов, посвященных 80-летию создания дороги жизни.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30.11.2021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27.01.2021ГАУ ЯО “Центр патриотического воспитания” </w:t>
            </w:r>
            <w:r w:rsidRPr="000276E2">
              <w:rPr>
                <w:rFonts w:ascii="Times New Roman" w:hAnsi="Times New Roman" w:cs="Times New Roman"/>
              </w:rPr>
              <w:t xml:space="preserve">приказ от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30.11.2021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Открытый дистанционный фотоконкурс «Зимние забавы»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 xml:space="preserve">приказ </w:t>
            </w:r>
            <w:r w:rsidRPr="000276E2">
              <w:rPr>
                <w:rFonts w:ascii="Times New Roman" w:hAnsi="Times New Roman" w:cs="Times New Roman"/>
                <w:color w:val="6B6B00"/>
              </w:rPr>
              <w:t> </w:t>
            </w:r>
            <w:r w:rsidRPr="000276E2">
              <w:rPr>
                <w:rFonts w:ascii="Times New Roman" w:hAnsi="Times New Roman" w:cs="Times New Roman"/>
              </w:rPr>
              <w:t>МОУ ДО «Дом детского творчества Фрунзенского района»  27.12.2021 -21.01.2022  No 02-04/15 от 24.12.2021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Межрегиональный конкурс «Здесь нам жить!»  ГПОАУ ЯО Ростовский колледж отраслевых технологий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-ГУ ЯО ЦПОиПП «Ресурс»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01.12.2021-30.03.2022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Совместный приказ ДО ЯО  от 15.12.2021 № 386/01-03 ДЖКХ , энергетики и регулирования тарифов ЯО от 15.12.2021 № 371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Городской конкурс по интернет безопасности  «Нереальная реальность» </w:t>
            </w:r>
            <w:r w:rsidRPr="000276E2">
              <w:rPr>
                <w:rFonts w:ascii="Times New Roman" w:hAnsi="Times New Roman" w:cs="Times New Roman"/>
                <w:highlight w:val="white"/>
              </w:rPr>
              <w:t>МОУ ДО “МУЦ Кировского и Ленинского районов”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07.02.2022 -24.03.2022 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19.01.2022 № 01-05/48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призёров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lastRenderedPageBreak/>
              <w:t xml:space="preserve">Городской дистанционный фотоконкурса «#nofiltr» 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14.03.2022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25.03.2022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Городское профориентационное мероприятие  «Фестиваль профессий»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04.04.2022 -30.04.2022 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</w:rPr>
              <w:t>МОУ ДО Детский центр «Восхождение»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14.03.2022 № 01-05/241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Благодарственное письмо  за подготовку участника  </w:t>
            </w:r>
          </w:p>
        </w:tc>
      </w:tr>
      <w:tr w:rsidR="00453DFD" w:rsidRPr="000C02B7" w:rsidTr="005660DB">
        <w:tc>
          <w:tcPr>
            <w:tcW w:w="5205" w:type="dxa"/>
            <w:shd w:val="clear" w:color="auto" w:fill="FFFFFF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453DFD" w:rsidRPr="000276E2" w:rsidRDefault="00453DF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Благодарственное письмо  за подготовку участника  </w:t>
            </w:r>
          </w:p>
        </w:tc>
      </w:tr>
      <w:tr w:rsidR="00D4090D" w:rsidRPr="000C02B7" w:rsidTr="005660DB">
        <w:tc>
          <w:tcPr>
            <w:tcW w:w="5205" w:type="dxa"/>
            <w:shd w:val="clear" w:color="auto" w:fill="FFFFFF"/>
          </w:tcPr>
          <w:p w:rsidR="00D4090D" w:rsidRPr="000276E2" w:rsidRDefault="00D4090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  <w:szCs w:val="20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szCs w:val="20"/>
              </w:rPr>
              <w:t>Конкурс рисунка «Рисую моду» среди обучающихся общеобразовательных организаций, организаций дополнительного образования, профессиональных образовательных организаций, 14.12.2021-16.04.2022</w:t>
            </w:r>
            <w:r w:rsidRPr="000276E2"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ГПОУ ЯО ЯКУиПТ, приказ ГПОУ ЯО ЯКУиПТ от 10.12 №  01-19/481 о/д</w:t>
            </w:r>
          </w:p>
        </w:tc>
        <w:tc>
          <w:tcPr>
            <w:tcW w:w="2055" w:type="dxa"/>
          </w:tcPr>
          <w:p w:rsidR="00D4090D" w:rsidRPr="000276E2" w:rsidRDefault="00D4090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D4090D" w:rsidRPr="000276E2" w:rsidRDefault="00D4090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D4090D" w:rsidRPr="000276E2" w:rsidRDefault="00D4090D" w:rsidP="000276E2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Благодарственное письмо  за подготовку участника  </w:t>
            </w:r>
          </w:p>
        </w:tc>
      </w:tr>
      <w:tr w:rsidR="00F85450" w:rsidRPr="000C02B7" w:rsidTr="005660DB">
        <w:tc>
          <w:tcPr>
            <w:tcW w:w="5205" w:type="dxa"/>
            <w:shd w:val="clear" w:color="auto" w:fill="FFFFFF"/>
          </w:tcPr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>Фотоконкурс «Удивительный край» в рамках VII Ярославского чемпионата «Абилимпикс» среди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</w:p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27.04.2022-19.05.2022</w:t>
            </w:r>
          </w:p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ГПОУ ЯО Ярославский колледж управления                                                         и профессиональных технологий</w:t>
            </w:r>
          </w:p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приказ ГПОУ ЯО Ярославский колледж управления                                                            и профессиональных технологий</w:t>
            </w:r>
          </w:p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№ ик 01-27/428  от 27.04.2022</w:t>
            </w:r>
          </w:p>
        </w:tc>
        <w:tc>
          <w:tcPr>
            <w:tcW w:w="2055" w:type="dxa"/>
          </w:tcPr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AE774C" w:rsidRPr="000276E2" w:rsidRDefault="00AE774C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AE774C" w:rsidRPr="000276E2" w:rsidRDefault="00AE774C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F85450" w:rsidRPr="000276E2" w:rsidRDefault="00F85450" w:rsidP="000276E2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F85450" w:rsidRPr="000C02B7" w:rsidTr="005660DB">
        <w:tc>
          <w:tcPr>
            <w:tcW w:w="10314" w:type="dxa"/>
            <w:gridSpan w:val="3"/>
          </w:tcPr>
          <w:p w:rsidR="00F85450" w:rsidRPr="000276E2" w:rsidRDefault="00F85450" w:rsidP="000276E2">
            <w:pPr>
              <w:jc w:val="center"/>
              <w:rPr>
                <w:b/>
                <w:sz w:val="24"/>
                <w:szCs w:val="24"/>
              </w:rPr>
            </w:pPr>
            <w:r w:rsidRPr="000276E2">
              <w:rPr>
                <w:b/>
                <w:sz w:val="24"/>
                <w:szCs w:val="24"/>
              </w:rPr>
              <w:t>Березина Наталья Евгеньевна, зам. Директора по УВР, педагог доп. образования</w:t>
            </w:r>
          </w:p>
          <w:p w:rsidR="00F85450" w:rsidRPr="000C02B7" w:rsidRDefault="00F85450" w:rsidP="000C02B7"/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color w:val="333333"/>
              </w:rPr>
            </w:pPr>
            <w:r w:rsidRPr="000276E2">
              <w:rPr>
                <w:rFonts w:ascii="Times New Roman" w:hAnsi="Times New Roman" w:cs="Times New Roman"/>
              </w:rPr>
              <w:t xml:space="preserve">«За сотрудничество и содействие в развитии профессиональной компетентности магистрантов»  - </w:t>
            </w:r>
            <w:r w:rsidRPr="000276E2">
              <w:rPr>
                <w:rFonts w:ascii="Times New Roman" w:hAnsi="Times New Roman" w:cs="Times New Roman"/>
                <w:color w:val="333333"/>
              </w:rPr>
              <w:t>Ягпу им. К. Д. Ушинского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Благодарность 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bCs/>
              </w:rPr>
              <w:t>IX Всероссийский открытый конкурс программ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bCs/>
              </w:rPr>
              <w:t xml:space="preserve">и методических материалов организаций отдыха детей и их оздоровления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09.03.2022-18.04.2022</w:t>
            </w:r>
            <w:r w:rsidRPr="000276E2">
              <w:rPr>
                <w:rFonts w:ascii="Times New Roman" w:hAnsi="Times New Roman" w:cs="Times New Roman"/>
              </w:rPr>
              <w:t xml:space="preserve"> ФБГОУ ДО ФЦДО приказ ФБГОУ ДО ФЦДО от 09.03.2022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3 место</w:t>
            </w:r>
          </w:p>
        </w:tc>
      </w:tr>
      <w:tr w:rsidR="0075122E" w:rsidRPr="000C02B7" w:rsidTr="005660DB">
        <w:tc>
          <w:tcPr>
            <w:tcW w:w="10314" w:type="dxa"/>
            <w:gridSpan w:val="3"/>
          </w:tcPr>
          <w:p w:rsidR="0075122E" w:rsidRPr="000276E2" w:rsidRDefault="0075122E" w:rsidP="000C02B7">
            <w:pPr>
              <w:jc w:val="center"/>
              <w:rPr>
                <w:b/>
                <w:sz w:val="24"/>
                <w:szCs w:val="24"/>
              </w:rPr>
            </w:pPr>
            <w:r w:rsidRPr="000276E2">
              <w:rPr>
                <w:b/>
                <w:sz w:val="24"/>
                <w:szCs w:val="24"/>
              </w:rPr>
              <w:t>Белышева Татьяна Владимировна, методист, педагог дополнительного образования</w:t>
            </w:r>
          </w:p>
          <w:p w:rsidR="0075122E" w:rsidRPr="000C02B7" w:rsidRDefault="0075122E" w:rsidP="000C02B7"/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Областной смотр-конкурс детского технического творчества, посвященном Году науки и технологий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ГОАУ ДО ЯО ЦДЮТТ 01.11.2021 – 30.11.2021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>Приказ от 05.08.2021 № 90/07-01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  конкурс «Лучшие практики дополнительного образования детей» ГАУ ДПО ЯО ИРО 01.11.2021 -  17.12.2021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 xml:space="preserve">приказ  ГАУ ДПО ЯО ИРО от 28.10.2021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№ 01-03/183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lastRenderedPageBreak/>
              <w:t>Городской патриотический конкурс «Ярославль – город моего будущего» МОУ ДО ЦДТ «Юность»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14.02.2022 – 30.03.2022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01-05/78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Ежегодный городской конкурс работы с тканью «Чарующий мир…»                                                           МОУ ДО  «Дом детского творчества Красноперекопского района»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01.02.2022 -25.03.2022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31.01.2022 № 01-05/95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МОУ ДО «Дом детского творчества Фрунзенского района»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01.03.2022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31.03.2022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16.02.2022 № 01-05/169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радость».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МОУ ДО ЦДТ «Витязь»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01.04.2022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28.04.2022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11.03.2022 № 01-05/229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Областной смотр-конкурс детского творчества: «Помни каждый гражданин: спасенья номер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01»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04.04.2022 -29.04.2022 </w:t>
            </w:r>
            <w:r w:rsidRPr="000276E2">
              <w:rPr>
                <w:rFonts w:ascii="Times New Roman" w:hAnsi="Times New Roman" w:cs="Times New Roman"/>
              </w:rPr>
              <w:t>ГОАУ ДО ЯО ЦДЮТТ), ЯООООО ВДПО и Главное управление МЧС России по ЯО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Городской дистанционный конкурс детских работ «Мир полон красоты»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04.04.2022- 30.04.2022  </w:t>
            </w:r>
            <w:r w:rsidRPr="000276E2">
              <w:rPr>
                <w:rFonts w:ascii="Times New Roman" w:hAnsi="Times New Roman" w:cs="Times New Roman"/>
              </w:rPr>
              <w:t xml:space="preserve">МОУ ДО «Дом детского творчества Фрунзенского района»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Соревнования по быстрым шахматам «Ход конём» 22.04.2022 МОУ ДО ЦДТ «Юность»,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05.04.2022 № 01-05/336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XXII областной фестиваль детского и юношеского художественного творчества «Радуга»  01.02.2022-30.05.2022 ГОАУ ДО ЯО «Центр детей и юношества»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Pr="000276E2">
              <w:rPr>
                <w:rFonts w:ascii="Times New Roman" w:hAnsi="Times New Roman" w:cs="Times New Roman"/>
              </w:rPr>
              <w:t xml:space="preserve"> ГОАУ ДО ЯО «Центр детей и юношества» от 21.02.2022 № 17-01/73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Городская сетевая патриотическая акция  «Пламя Победы»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01.05.2022-25.05.2022 </w:t>
            </w:r>
            <w:r w:rsidRPr="000276E2">
              <w:rPr>
                <w:rFonts w:ascii="Times New Roman" w:hAnsi="Times New Roman" w:cs="Times New Roman"/>
              </w:rPr>
              <w:t>МОУ ДО ДЦ «Восхождение»,                                                                                    Городской Координационный Совет учащихся города Ярославля</w:t>
            </w:r>
            <w:r w:rsidR="0008158C" w:rsidRPr="000276E2">
              <w:rPr>
                <w:rFonts w:ascii="Times New Roman" w:hAnsi="Times New Roman" w:cs="Times New Roman"/>
                <w:highlight w:val="white"/>
              </w:rPr>
              <w:t xml:space="preserve">    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 приказ департамента образования мэрии города Ярославля</w:t>
            </w:r>
            <w:r w:rsidRPr="000276E2">
              <w:rPr>
                <w:rFonts w:ascii="Times New Roman" w:hAnsi="Times New Roman" w:cs="Times New Roman"/>
              </w:rPr>
              <w:t xml:space="preserve">  № 01-05/402  от 26.04.2022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участников акции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bCs/>
              </w:rPr>
              <w:lastRenderedPageBreak/>
              <w:t>IX Всероссийский открытый конкурс программ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bCs/>
              </w:rPr>
              <w:t xml:space="preserve">и методических материалов организаций отдыха детей и их оздоровления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09.03.2022-18.04.2022</w:t>
            </w:r>
            <w:r w:rsidRPr="000276E2">
              <w:rPr>
                <w:rFonts w:ascii="Times New Roman" w:hAnsi="Times New Roman" w:cs="Times New Roman"/>
              </w:rPr>
              <w:t xml:space="preserve"> ФБГОУ ДО ФЦДО приказ ФБГОУ ДО ФЦДО от 09.03.2022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3 место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color w:val="FF0000"/>
              </w:rPr>
            </w:pPr>
            <w:r w:rsidRPr="000276E2">
              <w:rPr>
                <w:rFonts w:ascii="Times New Roman" w:hAnsi="Times New Roman" w:cs="Times New Roman"/>
              </w:rPr>
              <w:t xml:space="preserve">III городской конкурс «Музей в чемодане»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09.03.2022 № 01-05/223 </w:t>
            </w:r>
            <w:r w:rsidRPr="000276E2">
              <w:rPr>
                <w:rFonts w:ascii="Times New Roman" w:hAnsi="Times New Roman" w:cs="Times New Roman"/>
              </w:rPr>
              <w:t xml:space="preserve">01.04.2022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13.05.2022 МОУ  «Средняя школа № 39»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c>
          <w:tcPr>
            <w:tcW w:w="10314" w:type="dxa"/>
            <w:gridSpan w:val="3"/>
          </w:tcPr>
          <w:p w:rsidR="00147550" w:rsidRDefault="00147550" w:rsidP="001758E5">
            <w:pPr>
              <w:jc w:val="center"/>
              <w:rPr>
                <w:b/>
                <w:sz w:val="24"/>
                <w:szCs w:val="24"/>
              </w:rPr>
            </w:pPr>
          </w:p>
          <w:p w:rsidR="0075122E" w:rsidRPr="000276E2" w:rsidRDefault="0075122E" w:rsidP="001758E5">
            <w:pPr>
              <w:jc w:val="center"/>
              <w:rPr>
                <w:b/>
                <w:sz w:val="24"/>
                <w:szCs w:val="24"/>
              </w:rPr>
            </w:pPr>
            <w:r w:rsidRPr="000276E2">
              <w:rPr>
                <w:b/>
                <w:sz w:val="24"/>
                <w:szCs w:val="24"/>
              </w:rPr>
              <w:t>Войнова Галина Александровна,  педагог дополнительного образования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Областной смотр-конкурс детского технического творчества, посвященном Году науки и технологий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ГОАУ ДО ЯО ЦДЮТТ 01.11.2021 – 30.11.2021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>Приказ от 05.08.2021 № 90/07-01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Городская акция </w:t>
            </w:r>
            <w:r w:rsidR="00A41865" w:rsidRPr="000276E2">
              <w:rPr>
                <w:rFonts w:ascii="Times New Roman" w:hAnsi="Times New Roman" w:cs="Times New Roman"/>
                <w:highlight w:val="white"/>
              </w:rPr>
              <w:t>«</w:t>
            </w:r>
            <w:r w:rsidRPr="000276E2">
              <w:rPr>
                <w:rFonts w:ascii="Times New Roman" w:hAnsi="Times New Roman" w:cs="Times New Roman"/>
                <w:highlight w:val="white"/>
              </w:rPr>
              <w:t>Открытка учителю</w:t>
            </w:r>
            <w:r w:rsidR="00A41865" w:rsidRPr="000276E2">
              <w:rPr>
                <w:rFonts w:ascii="Times New Roman" w:hAnsi="Times New Roman" w:cs="Times New Roman"/>
                <w:highlight w:val="white"/>
              </w:rPr>
              <w:t>»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Приказ Департамента образования мэрии г. Ярославля </w:t>
            </w:r>
            <w:r w:rsidRPr="000276E2">
              <w:rPr>
                <w:rFonts w:ascii="Times New Roman" w:hAnsi="Times New Roman" w:cs="Times New Roman"/>
              </w:rPr>
              <w:t xml:space="preserve">01.09.2021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15.09.2021 </w:t>
            </w:r>
            <w:r w:rsidRPr="000276E2">
              <w:rPr>
                <w:rFonts w:ascii="Times New Roman" w:hAnsi="Times New Roman" w:cs="Times New Roman"/>
                <w:highlight w:val="white"/>
              </w:rPr>
              <w:t>от 07.09.2021 № 01-18/4061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акции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>Городской дистанционный  конкурс изобразительного творчества с использованием нетрадиционных техник рисования «Волшебный мир цвета и красок»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ЦВР «Глория» 15.10.2021 </w:t>
            </w:r>
            <w:r w:rsidR="00A41865" w:rsidRPr="000276E2">
              <w:rPr>
                <w:rFonts w:ascii="Times New Roman" w:hAnsi="Times New Roman" w:cs="Times New Roman"/>
                <w:highlight w:val="white"/>
              </w:rPr>
              <w:t>–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 31.10.2021.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21.09.2021 № 01-05/838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Городской творческий дистанционный конкурс «Мама – главный в мире человек» МОУ ДО ЦВР «Приоритет»08.11.2021  -  30.11.2021 приказ департамента образования мэрии города Ярославля </w:t>
            </w:r>
            <w:r w:rsidRPr="000276E2">
              <w:rPr>
                <w:rFonts w:ascii="Times New Roman" w:hAnsi="Times New Roman" w:cs="Times New Roman"/>
              </w:rPr>
              <w:t xml:space="preserve"> от 21.09.2021 № 01-05/851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Городской экологический фестиваль творчества «Земля </w:t>
            </w:r>
            <w:r w:rsidR="00A41865" w:rsidRPr="000276E2">
              <w:rPr>
                <w:rFonts w:ascii="Times New Roman" w:hAnsi="Times New Roman" w:cs="Times New Roman"/>
                <w:highlight w:val="white"/>
              </w:rPr>
              <w:t>–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 наш общий дом».МОУ ДО Детский экологический центр «Родник»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11.10.2021 № 01-05/909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01.11.2021 </w:t>
            </w:r>
            <w:r w:rsidR="00A41865" w:rsidRPr="000276E2">
              <w:rPr>
                <w:rFonts w:ascii="Times New Roman" w:hAnsi="Times New Roman" w:cs="Times New Roman"/>
                <w:highlight w:val="white"/>
              </w:rPr>
              <w:t>–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 08.12.2021 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0276E2">
              <w:rPr>
                <w:rFonts w:ascii="Times New Roman" w:hAnsi="Times New Roman" w:cs="Times New Roman"/>
              </w:rPr>
              <w:t xml:space="preserve">XIII  дистанционный городской конкурс прикладного  и изобразительного творчества «Спасатели глазами детей» 10.12.2021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29.12.2021  </w:t>
            </w:r>
            <w:r w:rsidRPr="000276E2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12.11.2021 № 01-05/1023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Городской дистанционный конкурс “Новый год стучит в окно”</w:t>
            </w:r>
            <w:r w:rsidR="000276E2">
              <w:rPr>
                <w:rFonts w:ascii="Times New Roman" w:hAnsi="Times New Roman" w:cs="Times New Roman"/>
              </w:rPr>
              <w:t xml:space="preserve">  </w:t>
            </w:r>
            <w:r w:rsidRPr="000276E2">
              <w:rPr>
                <w:rFonts w:ascii="Times New Roman" w:hAnsi="Times New Roman" w:cs="Times New Roman"/>
              </w:rPr>
              <w:t xml:space="preserve">  15.12.2021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31.01.2022                                  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МОУ ДО “МУЦ Кировского и Ленинского районов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Городской смотр-конкурс детского творчества на противопожарную тему «Помни, чтоб не волноваться, - спасенья номер 112» </w:t>
            </w:r>
            <w:r w:rsidRPr="000276E2">
              <w:rPr>
                <w:rFonts w:ascii="Times New Roman" w:hAnsi="Times New Roman" w:cs="Times New Roman"/>
                <w:b/>
                <w:bCs/>
              </w:rPr>
              <w:t xml:space="preserve">20.12.2021 </w:t>
            </w:r>
            <w:r w:rsidR="00A41865" w:rsidRPr="000276E2">
              <w:rPr>
                <w:rFonts w:ascii="Times New Roman" w:hAnsi="Times New Roman" w:cs="Times New Roman"/>
                <w:b/>
                <w:bCs/>
              </w:rPr>
              <w:t>–</w:t>
            </w:r>
            <w:r w:rsidRPr="000276E2">
              <w:rPr>
                <w:rFonts w:ascii="Times New Roman" w:hAnsi="Times New Roman" w:cs="Times New Roman"/>
                <w:b/>
                <w:bCs/>
              </w:rPr>
              <w:t xml:space="preserve"> 28.01.2021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МОУ СШ№72 приказ департамента образования мэрии города Ярославля 08.11.2021 № 01-05/994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Открытый дистанционный конкурс декоративно-прикладного творчества «Символ года»    20.12.2021-24.01.2022МОУ ДО «Центр анимационного творчества «Перспектива»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Приказ МОУ ДО «Центр анимационного творчества «Перспектива» № 01-01-08/134 от 22.11.2021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призёра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pacing w:val="-1"/>
              </w:rPr>
              <w:lastRenderedPageBreak/>
              <w:t xml:space="preserve">Всероссийский </w:t>
            </w:r>
            <w:r w:rsidRPr="000276E2">
              <w:rPr>
                <w:rFonts w:ascii="Times New Roman" w:hAnsi="Times New Roman" w:cs="Times New Roman"/>
                <w:bCs/>
              </w:rPr>
              <w:t>фестиваль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bCs/>
              </w:rPr>
              <w:t xml:space="preserve">передового педагогического опыта учителей  «Методическая копилка»  01.09.2021 до 31.08.2022 </w:t>
            </w:r>
            <w:r w:rsidRPr="000276E2">
              <w:rPr>
                <w:rFonts w:ascii="Times New Roman" w:hAnsi="Times New Roman" w:cs="Times New Roman"/>
              </w:rPr>
              <w:t xml:space="preserve">Цент гражданских и молодёжных инициатив «Идея» г. Оренбурга  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Открытый дистанционный фотоконкурс «Зимние забавы»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 xml:space="preserve">приказ </w:t>
            </w:r>
            <w:r w:rsidRPr="000276E2">
              <w:rPr>
                <w:rFonts w:ascii="Times New Roman" w:hAnsi="Times New Roman" w:cs="Times New Roman"/>
                <w:color w:val="6B6B00"/>
              </w:rPr>
              <w:t> </w:t>
            </w:r>
            <w:r w:rsidRPr="000276E2">
              <w:rPr>
                <w:rFonts w:ascii="Times New Roman" w:hAnsi="Times New Roman" w:cs="Times New Roman"/>
              </w:rPr>
              <w:t>МОУ ДО «Дом детского творчества Фрунзенского района»  27.12.2021 -21.01.2022  No 02-04/15 от 24.12.2021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Городской конкурс-выставка декоративно-прикладного творчества “Цветочная карусель”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0276E2">
              <w:rPr>
                <w:rFonts w:ascii="Times New Roman" w:hAnsi="Times New Roman" w:cs="Times New Roman"/>
              </w:rPr>
              <w:t xml:space="preserve">Центр внешкольной работы «Приоритет»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21.02.2022 -11.03.2022</w:t>
            </w:r>
            <w:r w:rsidR="000276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26.01.2022 № 01-05/69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XVIII дистанционного городского конкурса прикладного и изобразительного творчества «Мой любимый мультипликационный герой»  </w:t>
            </w:r>
            <w:r w:rsidRPr="000276E2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0276E2">
              <w:rPr>
                <w:rFonts w:ascii="Times New Roman" w:hAnsi="Times New Roman" w:cs="Times New Roman"/>
              </w:rPr>
              <w:t>Центр анимационного творчества «Перспектива»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01.02.2022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25.03.2022</w:t>
            </w:r>
            <w:r w:rsidR="000276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01-05/77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Конкурс творческих работ «Мир сказок и рассказов   К. Д. Ушинского»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факультет социального управления ФГБОУ ВО ЯГПУ им. К. Д. Ушинского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24.01.2022- 04.03.2022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>МОУ ДО «Дом детского творчества Фрунзенского района»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01.03.2022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31.03.2022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16.02.2022 № 01-05/169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14.03.2022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25.03.2022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Ежегодный городской природоохранный конкурс-акция «Берегите птиц!»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01.12.20221-30.03.2022 ЯрЮЦ «Радуга»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Дистанционный конкурс творческих работ «Майский праздник-День Победы!»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МОУ ДО Центр «Истоки»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01.04.2022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30.04.2022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 </w:t>
            </w:r>
            <w:r w:rsidRPr="000276E2">
              <w:rPr>
                <w:rFonts w:ascii="Times New Roman" w:hAnsi="Times New Roman" w:cs="Times New Roman"/>
              </w:rPr>
              <w:t>№ 01-05/222  от 09.03.2022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радость».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МОУ ДО ЦДТ «Витязь»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01.04.2022 </w:t>
            </w:r>
            <w:r w:rsidR="00A41865" w:rsidRPr="000276E2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28.04.2022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11.03.2022 № 01-05/229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lastRenderedPageBreak/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Областной смотр-конкурс детского творчества: «Помни каждый гражданин: спасенья номер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01»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04.04.2022 -29.04.2022 </w:t>
            </w:r>
            <w:r w:rsidRPr="000276E2">
              <w:rPr>
                <w:rFonts w:ascii="Times New Roman" w:hAnsi="Times New Roman" w:cs="Times New Roman"/>
              </w:rPr>
              <w:t>ГОАУ ДО ЯО ЦДЮТТ), ЯООООО ВДПО и Главное управление МЧС России по ЯО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«Мой любимый ЧУКОВСКИЙ персонаж» 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15.04.2022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30.04.2022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ГОАУ ДО ЯО «Центр детей и юношества»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Открытая выставка- конкурс детского творчества «Космические дали» </w:t>
            </w:r>
            <w:r w:rsid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</w:rPr>
              <w:t xml:space="preserve">15.04.2022 </w:t>
            </w:r>
            <w:r w:rsidR="00A41865" w:rsidRPr="000276E2">
              <w:rPr>
                <w:rFonts w:ascii="Times New Roman" w:hAnsi="Times New Roman" w:cs="Times New Roman"/>
              </w:rPr>
              <w:t>–</w:t>
            </w:r>
            <w:r w:rsidRPr="000276E2">
              <w:rPr>
                <w:rFonts w:ascii="Times New Roman" w:hAnsi="Times New Roman" w:cs="Times New Roman"/>
              </w:rPr>
              <w:t xml:space="preserve"> 30.04.2022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МОУ ДО ЦАТ «Перспектива»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Международный конкурс творчески</w:t>
            </w:r>
            <w:r w:rsidR="000276E2">
              <w:rPr>
                <w:rFonts w:ascii="Times New Roman" w:hAnsi="Times New Roman" w:cs="Times New Roman"/>
                <w:shd w:val="clear" w:color="auto" w:fill="FFFFFF"/>
              </w:rPr>
              <w:t xml:space="preserve">х работ «Улыбка Гагарина»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0276E2">
              <w:rPr>
                <w:rFonts w:ascii="Times New Roman" w:hAnsi="Times New Roman" w:cs="Times New Roman"/>
                <w:bCs/>
              </w:rPr>
              <w:t xml:space="preserve">11.04.2022 </w:t>
            </w:r>
            <w:r w:rsidR="00A41865" w:rsidRPr="000276E2">
              <w:rPr>
                <w:rFonts w:ascii="Times New Roman" w:hAnsi="Times New Roman" w:cs="Times New Roman"/>
                <w:bCs/>
              </w:rPr>
              <w:t>–</w:t>
            </w:r>
            <w:r w:rsidRPr="000276E2">
              <w:rPr>
                <w:rFonts w:ascii="Times New Roman" w:hAnsi="Times New Roman" w:cs="Times New Roman"/>
                <w:bCs/>
              </w:rPr>
              <w:t xml:space="preserve"> 17.04.2022 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Министерство образования Кузбасса совместно с ГКУО «Центр обеспечения организационно-технической, социально-экономической и воспитательной работы»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министерства образования Кузбасса</w:t>
            </w:r>
            <w:r w:rsidRPr="000276E2">
              <w:rPr>
                <w:rFonts w:ascii="Times New Roman" w:hAnsi="Times New Roman" w:cs="Times New Roman"/>
              </w:rPr>
              <w:t xml:space="preserve">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от 04.04.2022 №3673/09-02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Международный</w:t>
            </w:r>
          </w:p>
        </w:tc>
        <w:tc>
          <w:tcPr>
            <w:tcW w:w="3054" w:type="dxa"/>
          </w:tcPr>
          <w:p w:rsidR="0075122E" w:rsidRPr="000276E2" w:rsidRDefault="0008158C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 подготовку участника конкурса</w:t>
            </w: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Всероссийский детский творческий конкурс “Просто космос”  </w:t>
            </w:r>
            <w:r w:rsidRPr="000276E2">
              <w:rPr>
                <w:rFonts w:ascii="Times New Roman" w:hAnsi="Times New Roman" w:cs="Times New Roman"/>
                <w:bCs/>
              </w:rPr>
              <w:t xml:space="preserve">08.04.2022 </w:t>
            </w:r>
            <w:r w:rsidR="00A41865" w:rsidRPr="000276E2">
              <w:rPr>
                <w:rFonts w:ascii="Times New Roman" w:hAnsi="Times New Roman" w:cs="Times New Roman"/>
                <w:bCs/>
              </w:rPr>
              <w:t>–</w:t>
            </w:r>
            <w:r w:rsidRPr="000276E2">
              <w:rPr>
                <w:rFonts w:ascii="Times New Roman" w:hAnsi="Times New Roman" w:cs="Times New Roman"/>
                <w:bCs/>
              </w:rPr>
              <w:t xml:space="preserve"> 14.04.2022  </w:t>
            </w:r>
            <w:r w:rsidRPr="000276E2">
              <w:rPr>
                <w:rFonts w:ascii="Times New Roman" w:hAnsi="Times New Roman" w:cs="Times New Roman"/>
              </w:rPr>
              <w:t>ООО “Высшая школа делового администрирования» Приказ  №  070422 от  «07» апреля 2022 г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276E2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rPr>
          <w:trHeight w:val="276"/>
        </w:trPr>
        <w:tc>
          <w:tcPr>
            <w:tcW w:w="5205" w:type="dxa"/>
            <w:shd w:val="clear" w:color="auto" w:fill="FFFFFF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0276E2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055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0276E2" w:rsidRDefault="0075122E" w:rsidP="000276E2">
            <w:pPr>
              <w:pStyle w:val="111"/>
              <w:rPr>
                <w:rFonts w:ascii="Times New Roman" w:hAnsi="Times New Roman" w:cs="Times New Roman"/>
              </w:rPr>
            </w:pPr>
            <w:r w:rsidRPr="000276E2">
              <w:rPr>
                <w:rFonts w:ascii="Times New Roman" w:hAnsi="Times New Roman" w:cs="Times New Roman"/>
              </w:rPr>
              <w:t>1 место</w:t>
            </w:r>
          </w:p>
        </w:tc>
      </w:tr>
      <w:tr w:rsidR="0075122E" w:rsidRPr="000C02B7" w:rsidTr="005660DB">
        <w:tc>
          <w:tcPr>
            <w:tcW w:w="10314" w:type="dxa"/>
            <w:gridSpan w:val="3"/>
          </w:tcPr>
          <w:p w:rsidR="00147550" w:rsidRDefault="00147550" w:rsidP="00147550">
            <w:pPr>
              <w:jc w:val="center"/>
              <w:rPr>
                <w:b/>
                <w:sz w:val="24"/>
                <w:szCs w:val="24"/>
              </w:rPr>
            </w:pPr>
          </w:p>
          <w:p w:rsidR="0075122E" w:rsidRPr="00147550" w:rsidRDefault="0075122E" w:rsidP="00147550">
            <w:pPr>
              <w:jc w:val="center"/>
              <w:rPr>
                <w:b/>
                <w:sz w:val="24"/>
                <w:szCs w:val="24"/>
              </w:rPr>
            </w:pPr>
            <w:r w:rsidRPr="009C4CE5">
              <w:rPr>
                <w:b/>
                <w:sz w:val="24"/>
                <w:szCs w:val="24"/>
              </w:rPr>
              <w:t>Гаврилова Светлана Львовна, педагог  дополнительного образования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Конкурс-выставка «Юннат»  МОУ ДО ЯрЮЦ «Радуга»</w:t>
            </w:r>
            <w:r w:rsidRPr="009C4CE5">
              <w:rPr>
                <w:rFonts w:ascii="Times New Roman" w:hAnsi="Times New Roman" w:cs="Times New Roman"/>
              </w:rPr>
              <w:t xml:space="preserve"> Приказ департамента образования мэрии города Ярославля № </w:t>
            </w:r>
            <w:r w:rsidRPr="009C4CE5">
              <w:rPr>
                <w:rFonts w:ascii="Times New Roman" w:hAnsi="Times New Roman" w:cs="Times New Roman"/>
                <w:highlight w:val="white"/>
              </w:rPr>
              <w:t>01-05/72 1 от 13.08.2021 10.09.2021-30.09.2021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 конкурса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Городская акция 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«</w:t>
            </w:r>
            <w:r w:rsidRPr="009C4CE5">
              <w:rPr>
                <w:rFonts w:ascii="Times New Roman" w:hAnsi="Times New Roman" w:cs="Times New Roman"/>
                <w:highlight w:val="white"/>
              </w:rPr>
              <w:t>Открытка учителю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»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Приказ Департамента образования мэрии г. Ярославля </w:t>
            </w:r>
            <w:r w:rsidRPr="009C4CE5">
              <w:rPr>
                <w:rFonts w:ascii="Times New Roman" w:hAnsi="Times New Roman" w:cs="Times New Roman"/>
              </w:rPr>
              <w:t xml:space="preserve">01.09.2021 </w:t>
            </w:r>
            <w:r w:rsidR="00A41865" w:rsidRPr="009C4CE5">
              <w:rPr>
                <w:rFonts w:ascii="Times New Roman" w:hAnsi="Times New Roman" w:cs="Times New Roman"/>
              </w:rPr>
              <w:t>–</w:t>
            </w:r>
            <w:r w:rsidRPr="009C4CE5">
              <w:rPr>
                <w:rFonts w:ascii="Times New Roman" w:hAnsi="Times New Roman" w:cs="Times New Roman"/>
              </w:rPr>
              <w:t xml:space="preserve"> 15.09.2021 </w:t>
            </w:r>
            <w:r w:rsidRPr="009C4CE5">
              <w:rPr>
                <w:rFonts w:ascii="Times New Roman" w:hAnsi="Times New Roman" w:cs="Times New Roman"/>
                <w:highlight w:val="white"/>
              </w:rPr>
              <w:t>от 07.09.2021 № 01-18/4061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участников акции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Городской экологический фестиваль творчества «Земля 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–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наш общий дом».МОУ ДО Детский экологический центр «Родник»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11.10.2021 № 01-05/909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01.11.2021 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–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08.12.2021 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Городской дистанционный фестиваль-конкурс творческого мастерства педагогических работников муниципальных образовательных учреждений города Ярославля «Мастер-АС»     01.11.2021-29.11.2021                                                                                            </w:t>
            </w:r>
            <w:r w:rsidR="009C4CE5">
              <w:rPr>
                <w:rFonts w:ascii="Times New Roman" w:hAnsi="Times New Roman" w:cs="Times New Roman"/>
                <w:highlight w:val="white"/>
              </w:rPr>
              <w:t xml:space="preserve">                           </w:t>
            </w:r>
            <w:r w:rsidRPr="009C4CE5">
              <w:rPr>
                <w:rFonts w:ascii="Times New Roman" w:hAnsi="Times New Roman" w:cs="Times New Roman"/>
                <w:highlight w:val="white"/>
              </w:rPr>
              <w:t>МОУ ДО ЦДТ «Витязь»   приказ департамента образования мэрии города Ярославля от 13.10.2021 № 01-05/920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Сертификат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lastRenderedPageBreak/>
              <w:t>Городской конкурс новогодних игрушек «Я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р</w:t>
            </w:r>
            <w:r w:rsidRPr="009C4CE5">
              <w:rPr>
                <w:rFonts w:ascii="Times New Roman" w:hAnsi="Times New Roman" w:cs="Times New Roman"/>
                <w:highlight w:val="white"/>
              </w:rPr>
              <w:t>елка»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ЦДТ «Юность»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22.11.2021 –22.12.2021 приказ департамента образования мэрии города Ярославля 27.10.2021 № 01-05/968  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Городской конкурс  «Семейные ценности»  МОУ ДО Детский центр «Восхождение»19.11.2021-20.12.2021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27.10.2021 № 01-05/966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XVIII дистанционного городского конкурса прикладного и изобразительного творчества «Мой любимый мультипликационный герой» 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9C4CE5">
              <w:rPr>
                <w:rFonts w:ascii="Times New Roman" w:hAnsi="Times New Roman" w:cs="Times New Roman"/>
              </w:rPr>
              <w:t>Центр анимационного творчества «Перспектива»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01.02.2022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25.03.2022</w:t>
            </w:r>
            <w:r w:rsidR="009C4CE5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01-05/77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Ежегодный городской природоохранный конкурс-акция «Берегите птиц!» 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01.12.20221-30.03.2022 ЯрЮЦ «Радуга»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радость».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ЦДТ «Витязь»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01.04.2022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28.04.2022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11.03.2022 № 01-05/229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призёра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конкурс «Идем на вечеринку»  01.03.2022-04.04.2022 МОУ ДО «МУЦ Красноперекопского района»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01.03.2022 № 01-05/203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c>
          <w:tcPr>
            <w:tcW w:w="10314" w:type="dxa"/>
            <w:gridSpan w:val="3"/>
          </w:tcPr>
          <w:p w:rsidR="0075122E" w:rsidRPr="009C4CE5" w:rsidRDefault="0075122E" w:rsidP="001758E5">
            <w:pPr>
              <w:jc w:val="center"/>
              <w:rPr>
                <w:b/>
                <w:sz w:val="24"/>
                <w:szCs w:val="24"/>
              </w:rPr>
            </w:pPr>
            <w:r w:rsidRPr="009C4CE5">
              <w:rPr>
                <w:b/>
                <w:sz w:val="24"/>
                <w:szCs w:val="24"/>
              </w:rPr>
              <w:t>Исаковская Марина Владимировна, зав. отделом, педагог дополнительного образования</w:t>
            </w:r>
          </w:p>
          <w:p w:rsidR="0075122E" w:rsidRPr="000C02B7" w:rsidRDefault="0075122E" w:rsidP="000C02B7"/>
        </w:tc>
      </w:tr>
      <w:tr w:rsidR="0075122E" w:rsidRPr="000C02B7" w:rsidTr="005660DB">
        <w:tc>
          <w:tcPr>
            <w:tcW w:w="520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Городская акция 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«</w:t>
            </w:r>
            <w:r w:rsidRPr="009C4CE5">
              <w:rPr>
                <w:rFonts w:ascii="Times New Roman" w:hAnsi="Times New Roman" w:cs="Times New Roman"/>
                <w:highlight w:val="white"/>
              </w:rPr>
              <w:t>Открытка учителю</w:t>
            </w:r>
            <w:r w:rsidR="00A41865" w:rsidRPr="009C4CE5">
              <w:rPr>
                <w:rFonts w:ascii="Times New Roman" w:hAnsi="Times New Roman" w:cs="Times New Roman"/>
                <w:highlight w:val="white"/>
              </w:rPr>
              <w:t>»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Приказ Департамента образования мэрии г. Ярославля </w:t>
            </w:r>
            <w:r w:rsidRPr="009C4CE5">
              <w:rPr>
                <w:rFonts w:ascii="Times New Roman" w:hAnsi="Times New Roman" w:cs="Times New Roman"/>
              </w:rPr>
              <w:t xml:space="preserve">01.09.2021 </w:t>
            </w:r>
            <w:r w:rsidR="00A41865" w:rsidRPr="009C4CE5">
              <w:rPr>
                <w:rFonts w:ascii="Times New Roman" w:hAnsi="Times New Roman" w:cs="Times New Roman"/>
              </w:rPr>
              <w:t>–</w:t>
            </w:r>
            <w:r w:rsidRPr="009C4CE5">
              <w:rPr>
                <w:rFonts w:ascii="Times New Roman" w:hAnsi="Times New Roman" w:cs="Times New Roman"/>
              </w:rPr>
              <w:t xml:space="preserve"> 15.09.2021 </w:t>
            </w:r>
            <w:r w:rsidRPr="009C4CE5">
              <w:rPr>
                <w:rFonts w:ascii="Times New Roman" w:hAnsi="Times New Roman" w:cs="Times New Roman"/>
                <w:highlight w:val="white"/>
              </w:rPr>
              <w:t>от 07.09.2021 № 01-18/4061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участников акции</w:t>
            </w:r>
          </w:p>
        </w:tc>
      </w:tr>
      <w:tr w:rsidR="0075122E" w:rsidRPr="000C02B7" w:rsidTr="005660DB">
        <w:tc>
          <w:tcPr>
            <w:tcW w:w="520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  конкурс «Лучшие практики дополнительного образования детей» ГАУ ДПО ЯО ИРО 01.11.2021 -  17.12.2021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 xml:space="preserve">приказ  ГАУ ДПО ЯО ИРО от 28.10.2021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>№ 01-03/183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Городской дистанционный конкурс </w:t>
            </w:r>
            <w:r w:rsidR="009C4CE5">
              <w:rPr>
                <w:rFonts w:ascii="Times New Roman" w:hAnsi="Times New Roman" w:cs="Times New Roman"/>
                <w:highlight w:val="white"/>
              </w:rPr>
              <w:t xml:space="preserve">«Энциклопедия профессий»   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 </w:t>
            </w:r>
            <w:r w:rsidRPr="009C4CE5">
              <w:rPr>
                <w:rFonts w:ascii="Times New Roman" w:hAnsi="Times New Roman" w:cs="Times New Roman"/>
              </w:rPr>
              <w:t xml:space="preserve">18.10.2021 </w:t>
            </w:r>
            <w:r w:rsidR="00A41865" w:rsidRPr="009C4CE5">
              <w:rPr>
                <w:rFonts w:ascii="Times New Roman" w:hAnsi="Times New Roman" w:cs="Times New Roman"/>
              </w:rPr>
              <w:t>–</w:t>
            </w:r>
            <w:r w:rsidRPr="009C4CE5">
              <w:rPr>
                <w:rFonts w:ascii="Times New Roman" w:hAnsi="Times New Roman" w:cs="Times New Roman"/>
              </w:rPr>
              <w:t xml:space="preserve"> 14.12.2021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МОУ ДО «МУЦ Кировского и Ленинского районов» 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 приказ департамента образования мэрии города Ярославля 15.09.2021 № 01-05/825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Городской дистанционный конкурс-выставка декоративно-прикладного и изобразительного творчества по краеведению  «Здесь прописано сердце моё»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9C4CE5">
              <w:rPr>
                <w:rFonts w:ascii="Times New Roman" w:hAnsi="Times New Roman" w:cs="Times New Roman"/>
              </w:rPr>
              <w:t xml:space="preserve">Центр детского творчества «Витязь»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01.03.2022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21.03.2022 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</w:t>
            </w:r>
            <w:r w:rsidRPr="009C4CE5">
              <w:rPr>
                <w:rFonts w:ascii="Times New Roman" w:hAnsi="Times New Roman" w:cs="Times New Roman"/>
              </w:rPr>
              <w:t>№ 01-05/49  от 19.01.2021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Городской патриотический конкурс «Ярославль – город моего будущего»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>МОУ ДО ЦДТ «Юность»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14.02.2022 – 30.03.2022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01-05/78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lastRenderedPageBreak/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МОУ ДО «Дом детского творчества Фрунзенского района»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01.03.2022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31.03.2022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16.02.2022 № 01-05/169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Благодарственное письмо за  победителя  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победителя  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14.03.2022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25.03.2022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Ежегодный городской природоохранный конкурс-акция «Берегите птиц!» 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01.12.20221-30.03.2022 ЯрЮЦ «Радуга»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Открытый дистанционный городской конкурс-выставку декоративно-прикладного и изобразительного творчества «Пасхальная радость».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ЦДТ «Витязь»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01.04.2022 </w:t>
            </w:r>
            <w:r w:rsidR="00A41865" w:rsidRPr="009C4CE5">
              <w:rPr>
                <w:rFonts w:ascii="Times New Roman" w:hAnsi="Times New Roman" w:cs="Times New Roman"/>
                <w:shd w:val="clear" w:color="auto" w:fill="FFFFFF"/>
              </w:rPr>
              <w:t>–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 28.04.2022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11.03.2022 № 01-05/229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участников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Областной конкурс творческих работ по предупреждению детского электротравматизма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14.03.2022 -14.04.2022</w:t>
            </w:r>
            <w:r w:rsidRPr="009C4CE5">
              <w:rPr>
                <w:rFonts w:ascii="Times New Roman" w:hAnsi="Times New Roman" w:cs="Times New Roman"/>
              </w:rPr>
              <w:t xml:space="preserve"> ГОАУ ДО ЯО ЦДЮТТ            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 образования ЯО от 17.02.2022 №31/01-03 Приказ  филиал ПАО «Россети-Центр»-«Ярэнерго» от 17.02.2022 №83-ЯР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призёра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дистанционный конкурс детских работ «Мир полон красоты»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04.04.2022- 30.04.2022  </w:t>
            </w:r>
            <w:r w:rsidRPr="009C4CE5">
              <w:rPr>
                <w:rFonts w:ascii="Times New Roman" w:hAnsi="Times New Roman" w:cs="Times New Roman"/>
              </w:rPr>
              <w:t xml:space="preserve">МОУ ДО «Дом детского творчества Фрунзенского района»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75122E" w:rsidRPr="000C02B7" w:rsidTr="005660DB">
        <w:tc>
          <w:tcPr>
            <w:tcW w:w="5205" w:type="dxa"/>
            <w:shd w:val="clear" w:color="auto" w:fill="FFFFFF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«Мой любимый ЧУКОВСКИЙ персонаж» 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15.04.2022 </w:t>
            </w:r>
            <w:r w:rsidR="00A41865" w:rsidRPr="009C4CE5">
              <w:rPr>
                <w:rFonts w:ascii="Times New Roman" w:hAnsi="Times New Roman" w:cs="Times New Roman"/>
              </w:rPr>
              <w:t>–</w:t>
            </w:r>
            <w:r w:rsidRPr="009C4CE5">
              <w:rPr>
                <w:rFonts w:ascii="Times New Roman" w:hAnsi="Times New Roman" w:cs="Times New Roman"/>
              </w:rPr>
              <w:t xml:space="preserve"> 30.04.2022</w:t>
            </w:r>
          </w:p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ГОАУ ДО ЯО «Центр детей и юношества»</w:t>
            </w:r>
          </w:p>
        </w:tc>
        <w:tc>
          <w:tcPr>
            <w:tcW w:w="2055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75122E" w:rsidRPr="009C4CE5" w:rsidRDefault="0075122E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Международный конкурс творческих работ «Улыбка Гагарина»   </w:t>
            </w:r>
            <w:r w:rsidRPr="009C4CE5">
              <w:rPr>
                <w:rFonts w:ascii="Times New Roman" w:hAnsi="Times New Roman" w:cs="Times New Roman"/>
                <w:bCs/>
              </w:rPr>
              <w:t>11.04.2022 – 17.04.2022 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Министерство образования Кузбасса совместно с ГКУО «Центр обеспечения организационно-технической, социально-экономической и воспитательной работы»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министерства образования Кузбасса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от 04.04.2022 №3673/09-02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Международный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Всероссийский детский творческий конкурс “Просто космос”  </w:t>
            </w:r>
            <w:r w:rsidRPr="009C4CE5">
              <w:rPr>
                <w:rFonts w:ascii="Times New Roman" w:hAnsi="Times New Roman" w:cs="Times New Roman"/>
                <w:bCs/>
              </w:rPr>
              <w:t>08.04.2022 – 14.04.2022</w:t>
            </w:r>
            <w:r w:rsidRPr="009C4CE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 ООО «</w:t>
            </w:r>
            <w:r w:rsidRPr="009C4CE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ВШДА</w:t>
            </w:r>
            <w:r w:rsidRPr="009C4CE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» г. Екатеринбург </w:t>
            </w:r>
            <w:r w:rsidRPr="009C4CE5">
              <w:rPr>
                <w:rFonts w:ascii="Times New Roman" w:hAnsi="Times New Roman" w:cs="Times New Roman"/>
                <w:bCs/>
              </w:rPr>
              <w:t xml:space="preserve">   </w:t>
            </w:r>
            <w:r w:rsidRPr="009C4CE5">
              <w:rPr>
                <w:rFonts w:ascii="Times New Roman" w:hAnsi="Times New Roman" w:cs="Times New Roman"/>
              </w:rPr>
              <w:t xml:space="preserve">  Приказ  №  070422 от  «07» апреля 2022 г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Всероссийской детский творческий конкурс «Любимый-мультгерой» 15.04.2022 – 20.04.2022 </w:t>
            </w:r>
            <w:r w:rsidRPr="009C4CE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>ООО «</w:t>
            </w:r>
            <w:r w:rsidRPr="009C4CE5">
              <w:rPr>
                <w:rFonts w:ascii="Times New Roman" w:hAnsi="Times New Roman" w:cs="Times New Roman"/>
                <w:bCs/>
                <w:color w:val="333333"/>
                <w:shd w:val="clear" w:color="auto" w:fill="FBFBFB"/>
              </w:rPr>
              <w:t>ВШДА</w:t>
            </w:r>
            <w:r w:rsidRPr="009C4CE5">
              <w:rPr>
                <w:rFonts w:ascii="Times New Roman" w:hAnsi="Times New Roman" w:cs="Times New Roman"/>
                <w:color w:val="333333"/>
                <w:shd w:val="clear" w:color="auto" w:fill="FBFBFB"/>
              </w:rPr>
              <w:t xml:space="preserve">» г. Екатеринбург </w:t>
            </w:r>
            <w:r w:rsidRPr="009C4CE5">
              <w:rPr>
                <w:rFonts w:ascii="Times New Roman" w:hAnsi="Times New Roman" w:cs="Times New Roman"/>
              </w:rPr>
              <w:t xml:space="preserve"> приказ  от  15.04.2022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lastRenderedPageBreak/>
              <w:t xml:space="preserve">XXII областной фестиваль детского и юношеского художественного творчества «Радуга»  01.02.2022-30.05.2022 ГОАУ ДО ЯО «Центр детей и юношества»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Pr="009C4CE5">
              <w:rPr>
                <w:rFonts w:ascii="Times New Roman" w:hAnsi="Times New Roman" w:cs="Times New Roman"/>
              </w:rPr>
              <w:t xml:space="preserve"> ГОАУ ДО ЯО «Центр детей и юношества» от 21.02.2022 № 17-01/73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участника 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bCs/>
              </w:rPr>
              <w:t>IX Всероссийский открытый конкурс программ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bCs/>
              </w:rPr>
              <w:t xml:space="preserve">и методических материалов организаций отдыха детей и их оздоровления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09.03.2022-18.04.2022</w:t>
            </w:r>
            <w:r w:rsidRPr="009C4CE5">
              <w:rPr>
                <w:rFonts w:ascii="Times New Roman" w:hAnsi="Times New Roman" w:cs="Times New Roman"/>
              </w:rPr>
              <w:t xml:space="preserve"> ФБГОУ ДО ФЦДО приказ ФБГОУ ДО ФЦДО от 09.03.2022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Всероссийский детский творческий конкурс  «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Сквозь года…»</w:t>
            </w:r>
            <w:r w:rsidRPr="009C4CE5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BFBFB"/>
              </w:rPr>
              <w:t>ООО «</w:t>
            </w:r>
            <w:r w:rsidRPr="009C4CE5">
              <w:rPr>
                <w:rFonts w:ascii="Times New Roman" w:hAnsi="Times New Roman" w:cs="Times New Roman"/>
                <w:bCs/>
                <w:shd w:val="clear" w:color="auto" w:fill="FBFBFB"/>
              </w:rPr>
              <w:t>ВШДА</w:t>
            </w:r>
            <w:r w:rsidRPr="009C4CE5">
              <w:rPr>
                <w:rFonts w:ascii="Times New Roman" w:hAnsi="Times New Roman" w:cs="Times New Roman"/>
                <w:shd w:val="clear" w:color="auto" w:fill="FBFBFB"/>
              </w:rPr>
              <w:t>» г. Екатеринбург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bCs/>
              </w:rPr>
              <w:t xml:space="preserve">08.04.2022 – 14.04.2022 приказ от </w:t>
            </w:r>
            <w:r w:rsidRPr="009C4CE5">
              <w:rPr>
                <w:rFonts w:ascii="Times New Roman" w:hAnsi="Times New Roman" w:cs="Times New Roman"/>
              </w:rPr>
              <w:t>05.05.2022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147550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147550" w:rsidRDefault="0008158C" w:rsidP="00147550">
            <w:pPr>
              <w:jc w:val="center"/>
              <w:rPr>
                <w:b/>
                <w:sz w:val="24"/>
                <w:szCs w:val="24"/>
              </w:rPr>
            </w:pPr>
            <w:r w:rsidRPr="009C4CE5">
              <w:rPr>
                <w:b/>
                <w:sz w:val="24"/>
                <w:szCs w:val="24"/>
              </w:rPr>
              <w:t>Кодинцева Лидия Александровна ,педагог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Областной конкурс информационных буклетов о правилах безопасного поведения «Надо знать, как действовать». 05.07.2021-26.09.2021 ГОАУ ЯО ДО ЦДЮТТ Приказ № 83/07-01 от 25.06.2021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Городской творческий дистанционный конкурс «Мама – главный в мире человек» МОУ ДО ЦВР «Приоритет»08.11.2021  -  30.11.2021 приказ департамента образования мэрии города Ярославля </w:t>
            </w:r>
            <w:r w:rsidRPr="009C4CE5">
              <w:rPr>
                <w:rFonts w:ascii="Times New Roman" w:hAnsi="Times New Roman" w:cs="Times New Roman"/>
              </w:rPr>
              <w:t xml:space="preserve"> от 21.09.2021 № 01-05/851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yellow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Областной конкурс компьютерной графики </w:t>
            </w:r>
            <w:r w:rsidRPr="009C4CE5">
              <w:rPr>
                <w:rFonts w:ascii="Times New Roman" w:hAnsi="Times New Roman" w:cs="Times New Roman"/>
              </w:rPr>
              <w:t>22.11.2021 – 24.11.2021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        ГОАУ ДО ЯО ЦДЮТТ приказ ГОАУ ДО ЯО ЦДЮТТ    от  04.10.2021 № 111/07-01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  <w:shd w:val="clear" w:color="auto" w:fill="auto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Межрегиональный конкурс анимационного творчества «Создай анимацию! </w:t>
            </w:r>
            <w:r w:rsidRPr="009C4CE5">
              <w:rPr>
                <w:rFonts w:ascii="Times New Roman" w:hAnsi="Times New Roman" w:cs="Times New Roman"/>
              </w:rPr>
              <w:t xml:space="preserve"> 01.11.20</w:t>
            </w:r>
            <w:r w:rsidR="009C4CE5">
              <w:rPr>
                <w:rFonts w:ascii="Times New Roman" w:hAnsi="Times New Roman" w:cs="Times New Roman"/>
              </w:rPr>
              <w:t xml:space="preserve">21 -  30.11.2021  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ГОАУ ДО ЯО ЦДЮТТ Рыбинский кванториум    </w:t>
            </w:r>
            <w:r w:rsidR="009C4CE5" w:rsidRPr="009C4CE5">
              <w:rPr>
                <w:rFonts w:ascii="Times New Roman" w:hAnsi="Times New Roman" w:cs="Times New Roman"/>
                <w:highlight w:val="white"/>
              </w:rPr>
              <w:t>приказ ГОАУ ДО ЯО ЦДЮТТ   от  10.09.2021 № 99/07-01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                                 </w:t>
            </w:r>
            <w:r w:rsidR="009C4CE5">
              <w:rPr>
                <w:rFonts w:ascii="Times New Roman" w:hAnsi="Times New Roman" w:cs="Times New Roman"/>
                <w:highlight w:val="white"/>
              </w:rPr>
              <w:t xml:space="preserve">                             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Межрегиональный</w:t>
            </w:r>
          </w:p>
        </w:tc>
        <w:tc>
          <w:tcPr>
            <w:tcW w:w="3054" w:type="dxa"/>
            <w:shd w:val="clear" w:color="auto" w:fill="auto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Городской экологический фестиваль творчества «Земля – наш общий дом».МОУ ДО Детский экологический центр «Родник»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11.10.2021 № 01-05/909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01.11.2021 – 08.12.2021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Городской конкурс социальной рекламы «Новое пространство России» приказ департамента образования мэрии города Ярославля от 22.10.2021 № 01-05/951  01.11.2021- 17.12.2021 ЦВР «Глория»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«Перспектива»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Городской дистанционный конкурс «Энциклопедия профессий»          </w:t>
            </w:r>
            <w:r w:rsidRPr="009C4CE5">
              <w:rPr>
                <w:rFonts w:ascii="Times New Roman" w:hAnsi="Times New Roman" w:cs="Times New Roman"/>
              </w:rPr>
              <w:t xml:space="preserve">18.10.2021 – 14.12.2021 </w:t>
            </w:r>
            <w:r w:rsidRPr="009C4CE5">
              <w:rPr>
                <w:rFonts w:ascii="Times New Roman" w:hAnsi="Times New Roman" w:cs="Times New Roman"/>
                <w:highlight w:val="white"/>
              </w:rPr>
              <w:t>МОУ ДО «МУЦ Кировского и Ленинского районов»  приказ департамента образования мэрии города Ярославля 15.09.2021 № 01-05/825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дистанционный конкурс “Новый год стучит в окно”                        15.12.2021 – 31.01.2022                                  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МОУ ДО “МУЦ Кировского и Ленинского районов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победителя  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pacing w:val="-1"/>
              </w:rPr>
              <w:lastRenderedPageBreak/>
              <w:t xml:space="preserve">Всероссийский </w:t>
            </w:r>
            <w:r w:rsidRPr="009C4CE5">
              <w:rPr>
                <w:rFonts w:ascii="Times New Roman" w:hAnsi="Times New Roman" w:cs="Times New Roman"/>
                <w:bCs/>
              </w:rPr>
              <w:t>фестиваль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bCs/>
              </w:rPr>
              <w:t xml:space="preserve">передового педагогического опыта учителей  «Методическая копилка»  01.09.2021 до 31.08.2022 </w:t>
            </w:r>
            <w:r w:rsidRPr="009C4CE5">
              <w:rPr>
                <w:rFonts w:ascii="Times New Roman" w:hAnsi="Times New Roman" w:cs="Times New Roman"/>
              </w:rPr>
              <w:t xml:space="preserve">Цент гражданских и молодёжных инициатив «Идея» г. Оренбурга 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Открытый дистанционный фотоконкурс «Зимние забавы»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 xml:space="preserve">приказ </w:t>
            </w:r>
            <w:r w:rsidRPr="009C4CE5">
              <w:rPr>
                <w:rFonts w:ascii="Times New Roman" w:hAnsi="Times New Roman" w:cs="Times New Roman"/>
                <w:color w:val="6B6B00"/>
              </w:rPr>
              <w:t> </w:t>
            </w:r>
            <w:r w:rsidRPr="009C4CE5">
              <w:rPr>
                <w:rFonts w:ascii="Times New Roman" w:hAnsi="Times New Roman" w:cs="Times New Roman"/>
              </w:rPr>
              <w:t>МОУ ДО «Дом детского творчества Фрунзенского района»  27.12.2021 -21.01.2022  No 02-04/15 от 24.12.2021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XVIII дистанционного городского конкурса прикладного и изобразительного творчества «Мой любимый мультипликационный герой»  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9C4CE5">
              <w:rPr>
                <w:rFonts w:ascii="Times New Roman" w:hAnsi="Times New Roman" w:cs="Times New Roman"/>
              </w:rPr>
              <w:t>Центр анимационного творчества «Перспектива»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01.02.2022 – 25.03.2022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01-05/77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участника 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Городской патриотический конкурс «Ярославль – город моего будущего» МОУ ДО ЦДТ «Юность»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14.02.2022 – 30.03.2022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01-05/78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14.03.2022 – 25.03.2022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Дистанционный конкурс творческих работ «Майский праздник-День Победы!»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Центр «Истоки»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01.04.2022 – 30.04.2022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 </w:t>
            </w:r>
            <w:r w:rsidRPr="009C4CE5">
              <w:rPr>
                <w:rFonts w:ascii="Times New Roman" w:hAnsi="Times New Roman" w:cs="Times New Roman"/>
              </w:rPr>
              <w:t>№ 01-05/222  от 09.03.2022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 Областной смотр-конкурс детского творчества: «Помни каждый гражданин: спасенья номер – 01»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04.04.2022 -29.04.2022 </w:t>
            </w:r>
            <w:r w:rsidRPr="009C4CE5">
              <w:rPr>
                <w:rFonts w:ascii="Times New Roman" w:hAnsi="Times New Roman" w:cs="Times New Roman"/>
              </w:rPr>
              <w:t>ГОАУ ДО ЯО ЦДЮТТ), ЯООООО ВДПО и Главное управление МЧС России по ЯО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Областной конкурс творческих работ по предупреждению детского электротравматизма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14.03.2022 -14.04.2022</w:t>
            </w:r>
            <w:r w:rsidRPr="009C4CE5">
              <w:rPr>
                <w:rFonts w:ascii="Times New Roman" w:hAnsi="Times New Roman" w:cs="Times New Roman"/>
              </w:rPr>
              <w:t xml:space="preserve"> ГОАУ ДО ЯО ЦДЮТТ            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 образования ЯО от 17.02.2022 №31/01-03 Приказ  филиал ПАО «Россети-Центр»-«Ярэнерго» от 17.02.2022 №83-ЯР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участника конкурса</w:t>
            </w:r>
          </w:p>
        </w:tc>
      </w:tr>
      <w:tr w:rsidR="0008158C" w:rsidRPr="000C02B7" w:rsidTr="005660DB">
        <w:trPr>
          <w:trHeight w:val="240"/>
        </w:trPr>
        <w:tc>
          <w:tcPr>
            <w:tcW w:w="10314" w:type="dxa"/>
            <w:gridSpan w:val="3"/>
            <w:shd w:val="clear" w:color="auto" w:fill="FFFFFF"/>
          </w:tcPr>
          <w:p w:rsidR="00147550" w:rsidRDefault="00147550" w:rsidP="009C4CE5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9C4CE5" w:rsidRDefault="0008158C" w:rsidP="009C4CE5">
            <w:pPr>
              <w:jc w:val="center"/>
              <w:rPr>
                <w:b/>
                <w:sz w:val="24"/>
                <w:szCs w:val="24"/>
              </w:rPr>
            </w:pPr>
            <w:r w:rsidRPr="009C4CE5">
              <w:rPr>
                <w:b/>
                <w:sz w:val="24"/>
                <w:szCs w:val="24"/>
              </w:rPr>
              <w:t>Кудрявова Ольга Борисовна,</w:t>
            </w:r>
            <w:r w:rsidR="009C4CE5" w:rsidRPr="009C4CE5">
              <w:rPr>
                <w:b/>
                <w:sz w:val="24"/>
                <w:szCs w:val="24"/>
              </w:rPr>
              <w:t xml:space="preserve"> </w:t>
            </w:r>
            <w:r w:rsidRPr="009C4CE5">
              <w:rPr>
                <w:b/>
                <w:sz w:val="24"/>
                <w:szCs w:val="24"/>
              </w:rPr>
              <w:t>педагог-организатор, 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Конкурс фотографий “Добрые кадры”  </w:t>
            </w:r>
            <w:r w:rsidRPr="009C4CE5">
              <w:rPr>
                <w:rFonts w:ascii="Times New Roman" w:hAnsi="Times New Roman" w:cs="Times New Roman"/>
              </w:rPr>
              <w:t>01.11.2021 – 30.11.2021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ЯГПЦ “Молодость”, Управление по молодежной политике г. Ярославля 01.10.2021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 подготовку 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</w:rPr>
              <w:t xml:space="preserve"> Областной фестиваль молодёжного творчества «М.АРТ», 2021 год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  </w:t>
            </w:r>
            <w:r w:rsidRPr="009C4CE5">
              <w:rPr>
                <w:rFonts w:ascii="Times New Roman" w:hAnsi="Times New Roman" w:cs="Times New Roman"/>
              </w:rPr>
              <w:t xml:space="preserve"> ГАУ ЯО «Дворец Молодежи»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 xml:space="preserve">региональный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 подготовку 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lastRenderedPageBreak/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«Перспектива»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Пятый фестиваль-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>конкурс «Есть такая профессия –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Родину защищать» МОУ “СШ №72” 08.12.2021 – 17.12.2021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02.11.2021 № 01-05/986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Открытый дистанционный фотоконкурс «Зимние забавы»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 xml:space="preserve">приказ </w:t>
            </w:r>
            <w:r w:rsidRPr="009C4CE5">
              <w:rPr>
                <w:rFonts w:ascii="Times New Roman" w:hAnsi="Times New Roman" w:cs="Times New Roman"/>
                <w:color w:val="6B6B00"/>
              </w:rPr>
              <w:t> </w:t>
            </w:r>
            <w:r w:rsidRPr="009C4CE5">
              <w:rPr>
                <w:rFonts w:ascii="Times New Roman" w:hAnsi="Times New Roman" w:cs="Times New Roman"/>
              </w:rPr>
              <w:t>МОУ ДО «Дом детского творчества Фрунзенского района»  27.12.2021 -21.01.2022  No 02-04/15 от 24.12.2021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color w:val="333333"/>
              </w:rPr>
              <w:t xml:space="preserve">XIX  Городской ученический театральный  фестиваль «Играем в театр» МОУ КОЦ «ЛАД» </w:t>
            </w:r>
            <w:r w:rsidRPr="009C4C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01.02.2022-28.03.2022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приказ департамента образования мэрии города Ярославля 24.01.2022 № 01-05/55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color w:val="333333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конкурс по интернет безопасности  «Нереальная реальность» </w:t>
            </w:r>
            <w:r w:rsidRPr="009C4CE5">
              <w:rPr>
                <w:rFonts w:ascii="Times New Roman" w:hAnsi="Times New Roman" w:cs="Times New Roman"/>
                <w:highlight w:val="white"/>
              </w:rPr>
              <w:t>МОУ ДО “МУЦ Кировского и Ленинского районов”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07.02.2022 -24.03.2022 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19.01.2022 № 01-05/48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Конкурс творческих работ «Мир сказок и рассказов   К. Д. Ушинского»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>факультет социального управления ФГБОУ ВО ЯГПУ им. К. Д. Ушинского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24.01.2022- 04.03.2022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14.03.2022 – 25.03.2022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Ежегодный городской природоохранный конкурс-акция «Берегите птиц!»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01.12.20221-30.03.2022 ЯрЮЦ «Радуга»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Дистанционный конкурс творческих работ «Майский праздник-День Победы!»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МОУ ДО Центр «Истоки» 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01.04.2022 – 30.04.2022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 </w:t>
            </w:r>
            <w:r w:rsidRPr="009C4CE5">
              <w:rPr>
                <w:rFonts w:ascii="Times New Roman" w:hAnsi="Times New Roman" w:cs="Times New Roman"/>
              </w:rPr>
              <w:t>№ 01-05/222  от 09.03.2022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Открытый городской фотоконкурс «Неформат» 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28.03.2022-17.04.2022</w:t>
            </w:r>
            <w:r w:rsidRPr="009C4CE5">
              <w:rPr>
                <w:rFonts w:ascii="Times New Roman" w:hAnsi="Times New Roman" w:cs="Times New Roman"/>
              </w:rPr>
              <w:t xml:space="preserve"> МОУ ДО «ГЦТТ»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14.03.2022 № 01-05/239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XIV городские Норские чтения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01.04.2022 – 29.04.2022</w:t>
            </w:r>
            <w:r w:rsidR="009C4CE5">
              <w:rPr>
                <w:rFonts w:ascii="Times New Roman" w:hAnsi="Times New Roman" w:cs="Times New Roman"/>
              </w:rPr>
              <w:t xml:space="preserve"> </w:t>
            </w:r>
            <w:r w:rsidRPr="009C4CE5">
              <w:rPr>
                <w:rFonts w:ascii="Times New Roman" w:hAnsi="Times New Roman" w:cs="Times New Roman"/>
              </w:rPr>
              <w:t>МОУ “Средняя школа №17”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приказ департамента образования мэрии города Ярославля от 21.03.2022 № 01-05/270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 конкурс методических и дидактических материалов патриотической тематики «Овеянный славой флаг наш и герб» 07.04.2022 – 12.05.2022 ГОУ ДО ЯО ЦДЮТурЭк приказ  № 02-01/28  от 04.04.2022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  <w:bCs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lastRenderedPageBreak/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Городская сетевая патриотическая акция  «Пламя Победы»  </w:t>
            </w:r>
            <w:r w:rsidRPr="009C4CE5">
              <w:rPr>
                <w:rFonts w:ascii="Times New Roman" w:hAnsi="Times New Roman" w:cs="Times New Roman"/>
                <w:shd w:val="clear" w:color="auto" w:fill="FFFFFF"/>
              </w:rPr>
              <w:t xml:space="preserve">01.05.2022-25.05.2022 </w:t>
            </w:r>
            <w:r w:rsidRPr="009C4CE5">
              <w:rPr>
                <w:rFonts w:ascii="Times New Roman" w:hAnsi="Times New Roman" w:cs="Times New Roman"/>
              </w:rPr>
              <w:t xml:space="preserve">МОУ ДО ДЦ «Восхождение»,  </w:t>
            </w:r>
            <w:r w:rsidR="009C4CE5" w:rsidRPr="009C4CE5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</w:t>
            </w:r>
            <w:r w:rsidR="009C4CE5" w:rsidRPr="009C4CE5">
              <w:rPr>
                <w:rFonts w:ascii="Times New Roman" w:hAnsi="Times New Roman" w:cs="Times New Roman"/>
              </w:rPr>
              <w:t xml:space="preserve">  № 01-05/402  от 26.04.2022</w:t>
            </w:r>
            <w:r w:rsidRPr="009C4CE5">
              <w:rPr>
                <w:rFonts w:ascii="Times New Roman" w:hAnsi="Times New Roman" w:cs="Times New Roman"/>
              </w:rPr>
              <w:t xml:space="preserve">                                                  </w:t>
            </w:r>
            <w:r w:rsidR="009C4CE5">
              <w:rPr>
                <w:rFonts w:ascii="Times New Roman" w:hAnsi="Times New Roman" w:cs="Times New Roman"/>
              </w:rPr>
              <w:t xml:space="preserve">                             </w:t>
            </w:r>
            <w:r w:rsidRPr="009C4CE5">
              <w:rPr>
                <w:rFonts w:ascii="Times New Roman" w:hAnsi="Times New Roman" w:cs="Times New Roman"/>
              </w:rPr>
              <w:t>Городской Координационный Совет учащихся города Ярославля</w:t>
            </w:r>
            <w:r w:rsidRPr="009C4CE5">
              <w:rPr>
                <w:rFonts w:ascii="Times New Roman" w:hAnsi="Times New Roman" w:cs="Times New Roman"/>
                <w:highlight w:val="white"/>
              </w:rPr>
              <w:t xml:space="preserve">      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за  подготовку участников акции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  <w:highlight w:val="white"/>
              </w:rPr>
              <w:t>Фотоконкурс «Удивительный край» в рамках VII Ярославского чемпионата «Абилимпикс» среди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  <w:r w:rsidRPr="009C4CE5">
              <w:rPr>
                <w:rFonts w:ascii="Times New Roman" w:hAnsi="Times New Roman" w:cs="Times New Roman"/>
              </w:rPr>
              <w:t xml:space="preserve"> 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27.04.2022-19.05.2022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ГПОУ ЯО Ярославский колледж управления                                                         и профессиональных технологий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приказ ГПОУ ЯО Ярославский колледж управления                                                            и профессиональных технологий</w:t>
            </w:r>
          </w:p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 xml:space="preserve"> № ик 01-27/428  от 27.04.2022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 конкурс методических и дидактических материалов патриотической тематики «Овеянный славой флаг наш и герб» 07.04.2022 – 12.05.2022 приказ  ГО ДО ЯО ЦДЮТурЭк № 02-01/28  от 04.04.2022</w:t>
            </w:r>
          </w:p>
        </w:tc>
        <w:tc>
          <w:tcPr>
            <w:tcW w:w="2055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9C4CE5" w:rsidRDefault="0008158C" w:rsidP="009C4CE5">
            <w:pPr>
              <w:pStyle w:val="111"/>
              <w:rPr>
                <w:rFonts w:ascii="Times New Roman" w:hAnsi="Times New Roman" w:cs="Times New Roman"/>
              </w:rPr>
            </w:pPr>
            <w:r w:rsidRPr="009C4CE5">
              <w:rPr>
                <w:rFonts w:ascii="Times New Roman" w:hAnsi="Times New Roman" w:cs="Times New Roman"/>
              </w:rPr>
              <w:t>1 место</w:t>
            </w:r>
          </w:p>
        </w:tc>
      </w:tr>
      <w:tr w:rsidR="0008158C" w:rsidRPr="000C02B7" w:rsidTr="005660DB">
        <w:tc>
          <w:tcPr>
            <w:tcW w:w="10314" w:type="dxa"/>
            <w:gridSpan w:val="3"/>
            <w:shd w:val="clear" w:color="auto" w:fill="FFFFFF"/>
          </w:tcPr>
          <w:p w:rsidR="00147550" w:rsidRDefault="00147550" w:rsidP="00A4461F">
            <w:pPr>
              <w:jc w:val="center"/>
              <w:rPr>
                <w:b/>
                <w:color w:val="333333"/>
                <w:sz w:val="24"/>
                <w:szCs w:val="24"/>
              </w:rPr>
            </w:pPr>
          </w:p>
          <w:p w:rsidR="0008158C" w:rsidRPr="00A4461F" w:rsidRDefault="0008158C" w:rsidP="00A4461F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color w:val="333333"/>
                <w:sz w:val="24"/>
                <w:szCs w:val="24"/>
              </w:rPr>
              <w:t xml:space="preserve">Мухина Ольга Геннадьевна, </w:t>
            </w:r>
            <w:r w:rsidRPr="00A4461F">
              <w:rPr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Городские соревнования  по стрельбе из винтовки, посвященных Дню защитника Отечества, среди  допризывной молодежи города Ярославля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приказ департамента образования мэрии города Ярославля  от 19.01.2022 № 01-05/50 16.02.2022-18.02.2022  Муниципальное образовательное учреждение дополнительного образования Детский Центр «Восхождение»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A4461F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A4461F" w:rsidRDefault="0008158C" w:rsidP="00A4461F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sz w:val="24"/>
                <w:szCs w:val="24"/>
              </w:rPr>
              <w:t>Осипова Анна Сергеевна. 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Областной конкурс информационных буклетов о правилах безопасного поведения «Надо знать, как действовать». 05.07.2021-26.09.2021 ГОАУ ЯО ДО ЦДЮТТ Приказ № 83/07-01 от 25.06.2021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Онлайн викторина «Техно- English» (Техно-Инглиш) по английскому языку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МОУ ДО «ГЦТТ» 31.11.2021 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21.09.2021 № 01-05/840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Городской конкурс социальной рекламы «Новое пространство России» приказ департамента образования мэрии города Ярославля от 22.10.2021 № 01-05/951  01.11.2021- 17.12.2021 ЦВР «Глория»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lastRenderedPageBreak/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«Перспектива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победителя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  «Семейные ценности»  МОУ ДО Детский центр «Восхождение»                         19.11.2021-20.12.2021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27.10.2021 № 01-05/966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Городской дистанционный конкурс «Энциклопедия профессий»          </w:t>
            </w:r>
            <w:r w:rsidRPr="00A4461F">
              <w:rPr>
                <w:rFonts w:ascii="Times New Roman" w:hAnsi="Times New Roman" w:cs="Times New Roman"/>
              </w:rPr>
              <w:t xml:space="preserve">18.10.2021 – 14.12.2021 </w:t>
            </w:r>
            <w:r w:rsidRPr="00A4461F">
              <w:rPr>
                <w:rFonts w:ascii="Times New Roman" w:hAnsi="Times New Roman" w:cs="Times New Roman"/>
                <w:highlight w:val="white"/>
              </w:rPr>
              <w:t>МОУ ДО «МУЦ Кировского и Ленинского районов»  приказ департамента образования мэрии города Ярославля 15.09.2021 № 01-05/825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дистанционный конкурс “Новый год стучит в окно”                        15.12.2021 – 31.01.2022                                  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МОУ ДО “МУЦ Кировского и Ленинского районов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color w:val="333333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конкурс по интернет безопасности  «Нереальная реальность» </w:t>
            </w:r>
            <w:r w:rsidRPr="00A4461F">
              <w:rPr>
                <w:rFonts w:ascii="Times New Roman" w:hAnsi="Times New Roman" w:cs="Times New Roman"/>
                <w:highlight w:val="white"/>
              </w:rPr>
              <w:t>МОУ ДО “МУЦ Кировского и Ленинского районов”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07.02.2022 -24.03.2022 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19.01.2022 № 01-05/48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14.03.2022 – 25.03.2022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Открытый городской фотоконкурс «Неформат» 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28.03.2022-17.04.2022</w:t>
            </w:r>
            <w:r w:rsidRPr="00A4461F">
              <w:rPr>
                <w:rFonts w:ascii="Times New Roman" w:hAnsi="Times New Roman" w:cs="Times New Roman"/>
              </w:rPr>
              <w:t xml:space="preserve"> МОУ ДО «ГЦТТ»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14.03.2022 № 01-05/239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конкурс «Будущее время Поколения Z» МОУ ДО «МУЦ Кировского и Ленинского районов» 01.03.2022 – 18.04.2022 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10.02.2022 № 01-05/147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дистанционный конкурс детских работ «Мир полон красоты»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04.04.2022- 30.04.2022  </w:t>
            </w:r>
            <w:r w:rsidRPr="00A4461F">
              <w:rPr>
                <w:rFonts w:ascii="Times New Roman" w:hAnsi="Times New Roman" w:cs="Times New Roman"/>
              </w:rPr>
              <w:t xml:space="preserve">МОУ ДО «Дом детского творчества Фрунзенского района»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147550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147550" w:rsidRDefault="0008158C" w:rsidP="00147550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sz w:val="24"/>
                <w:szCs w:val="24"/>
              </w:rPr>
              <w:t>Сазикова Ольга Вячеславовна,  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Конкурс-выставка «Юннат»  МОУ ДО ЯрЮЦ «Радуга»</w:t>
            </w:r>
            <w:r w:rsidRPr="00A4461F">
              <w:rPr>
                <w:rFonts w:ascii="Times New Roman" w:hAnsi="Times New Roman" w:cs="Times New Roman"/>
              </w:rPr>
              <w:t xml:space="preserve"> Приказ департамента образования мэрии города Ярославля № </w:t>
            </w:r>
            <w:r w:rsidRPr="00A4461F">
              <w:rPr>
                <w:rFonts w:ascii="Times New Roman" w:hAnsi="Times New Roman" w:cs="Times New Roman"/>
                <w:highlight w:val="white"/>
              </w:rPr>
              <w:t>01-05/72 1 от 13.08.2021 10.09.2021-30.09.2021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участника  конкурса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Городская акция «Открытка учителю»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Приказ Департамента образования мэрии г. Ярославля </w:t>
            </w:r>
            <w:r w:rsidRPr="00A4461F">
              <w:rPr>
                <w:rFonts w:ascii="Times New Roman" w:hAnsi="Times New Roman" w:cs="Times New Roman"/>
              </w:rPr>
              <w:t xml:space="preserve">01.09.2021 – 15.09.2021 </w:t>
            </w:r>
            <w:r w:rsidRPr="00A4461F">
              <w:rPr>
                <w:rFonts w:ascii="Times New Roman" w:hAnsi="Times New Roman" w:cs="Times New Roman"/>
                <w:highlight w:val="white"/>
              </w:rPr>
              <w:t>от 07.09.2021 № 01-18/4061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участников акции</w:t>
            </w:r>
          </w:p>
        </w:tc>
      </w:tr>
      <w:tr w:rsidR="0008158C" w:rsidRPr="000C02B7" w:rsidTr="005660DB">
        <w:trPr>
          <w:trHeight w:val="732"/>
        </w:trPr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lastRenderedPageBreak/>
              <w:t>Всероссийский конкурс творческих работ «Открываем Россию заново. Всей семьей!»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 xml:space="preserve">Свердловское областное отделение Всероссийской общественной организации «Русское географическое общество» с 01.08.2021 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всероссийский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Городской творческий дистанционный конкурс «Мама – главный в мире человек» МОУ ДО ЦВР «Приоритет»</w:t>
            </w:r>
            <w:r w:rsidR="00A4461F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08.11.2021  -  30.11.2021 приказ департамента образования мэрии города Ярославля </w:t>
            </w:r>
            <w:r w:rsidRPr="00A4461F">
              <w:rPr>
                <w:rFonts w:ascii="Times New Roman" w:hAnsi="Times New Roman" w:cs="Times New Roman"/>
              </w:rPr>
              <w:t xml:space="preserve"> от 21.09.2021 № 01-05/851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  «Семейные ценности»  МОУ ДО Детский центр «Восхождение»19.11.2021-20.12.2021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27.10.2021 № 01-05/966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</w:rPr>
              <w:t xml:space="preserve">XIII  дистанционный городской конкурс прикладного  и изобразительного творчества «Спасатели глазами детей» 10.12.2021 – 29.12.2021 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12.11.2021 № 01-05/1023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призера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Городской дистанционный конкурс «Энциклопедия профессий»          </w:t>
            </w:r>
            <w:r w:rsidRPr="00A4461F">
              <w:rPr>
                <w:rFonts w:ascii="Times New Roman" w:hAnsi="Times New Roman" w:cs="Times New Roman"/>
              </w:rPr>
              <w:t xml:space="preserve">18.10.2021 – 14.12.2021 </w:t>
            </w:r>
            <w:r w:rsidRPr="00A4461F">
              <w:rPr>
                <w:rFonts w:ascii="Times New Roman" w:hAnsi="Times New Roman" w:cs="Times New Roman"/>
                <w:highlight w:val="white"/>
              </w:rPr>
              <w:t>МОУ ДО «МУЦ Кировского и Ленинского районов»  приказ департамента образования мэрии города Ярославля 15.09.2021 № 01-05/825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конкурс-выставка декоративно-прикладного творчества «Новогодний и рождественский сувенир»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13.12.2021 – 14.01.2021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ЦВР «Приоритет»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19.11.2021 № 01-05/1057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Открытый дистанционный конкурс декоративно-прикладного творчества «Символ года»    20.12.2021-24.01.2022МОУ ДО «Центр анимационного творчества «Перспектива»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Приказ МОУ ДО «Центр анимационного творчества «Перспектива» № 01-01-08/134 от 22.11.2021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pacing w:val="-1"/>
              </w:rPr>
              <w:t xml:space="preserve">Всероссийский </w:t>
            </w:r>
            <w:r w:rsidRPr="00A4461F">
              <w:rPr>
                <w:rFonts w:ascii="Times New Roman" w:hAnsi="Times New Roman" w:cs="Times New Roman"/>
                <w:bCs/>
              </w:rPr>
              <w:t>фестиваль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bCs/>
              </w:rPr>
              <w:t xml:space="preserve">передового педагогического опыта учителей  «Методическая копилка»  01.09.2021 до 31.08.2022 </w:t>
            </w:r>
            <w:r w:rsidRPr="00A4461F">
              <w:rPr>
                <w:rFonts w:ascii="Times New Roman" w:hAnsi="Times New Roman" w:cs="Times New Roman"/>
              </w:rPr>
              <w:t xml:space="preserve">Цент гражданских и молодёжных инициатив «Идея» г. Оренбурга  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Свидетельство участника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конкурс-выставка декоративно-прикладного творчества “Цветочная карусель”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A4461F">
              <w:rPr>
                <w:rFonts w:ascii="Times New Roman" w:hAnsi="Times New Roman" w:cs="Times New Roman"/>
              </w:rPr>
              <w:t xml:space="preserve">Центр внешкольной работы «Приоритет»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21.02.2022 -11.03.2022</w:t>
            </w:r>
            <w:r w:rsidR="00A4461F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26.01.2022 № 01-05/69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XVIII дистанционного городского конкурса прикладного и изобразительного творчества «Мой любимый мультипликационный герой» 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A4461F">
              <w:rPr>
                <w:rFonts w:ascii="Times New Roman" w:hAnsi="Times New Roman" w:cs="Times New Roman"/>
              </w:rPr>
              <w:t>Центр анимационного творчества «Перспектива»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01.02.2022 – 25.03.2022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27.01.2022 № 01-05/77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 подготовку победителя 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Конкурс творческих работ «Мир сказок и рассказов   К. Д. Ушинского»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факультет социального управления ФГБОУ ВО ЯГПУ им. К. Д. Ушинского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24.01.2022- 04.03.2022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lastRenderedPageBreak/>
              <w:t>Городской дистанционный конкурс изобразительного и декоративно-прикладного творчества «Калейдоскоп народных традиций и ремёсел»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МОУ ДО «Дом детского творчества Фрунзенского района»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01.03.2022 – 31.03.2022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16.02.2022 № 01-05/169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Ежегодный городской природоохранный конкурс-акция «Берегите птиц!» 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01.12.20221-30.03.2022 ЯрЮЦ «Радуга»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15.11.2021 № 01-05/1033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дистанционный конкурс детских работ «Мир полон красоты»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04.04.2022- 30.04.2022  </w:t>
            </w:r>
            <w:r w:rsidRPr="00A4461F">
              <w:rPr>
                <w:rFonts w:ascii="Times New Roman" w:hAnsi="Times New Roman" w:cs="Times New Roman"/>
              </w:rPr>
              <w:t xml:space="preserve">МОУ ДО «Дом детского творчества Фрунзенского района»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42B63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Всероссийский творческий конкурс «На защите мира» Минпросвещение России  09.03.2022 -  28.05.2022  Всероссийское детско- юношеское военно-патриотическое общественное движение «ЮНАРМИЯ»Приказ № 09.03.2022 № ДГ-609/06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  <w:shd w:val="clear" w:color="auto" w:fill="auto"/>
          </w:tcPr>
          <w:p w:rsidR="0008158C" w:rsidRPr="00A4461F" w:rsidRDefault="00542B63" w:rsidP="00A4461F">
            <w:pPr>
              <w:pStyle w:val="11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8158C" w:rsidRPr="00A4461F">
              <w:rPr>
                <w:rFonts w:ascii="Times New Roman" w:hAnsi="Times New Roman" w:cs="Times New Roman"/>
              </w:rPr>
              <w:t xml:space="preserve">  </w:t>
            </w: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XXII областной фестиваль детского и юношеского художественного творчества «Радуга»  01.02.2022-30.05.2022 ГОАУ ДО ЯО «Центр детей и юношества»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</w:t>
            </w:r>
            <w:r w:rsidRPr="00A4461F">
              <w:rPr>
                <w:rFonts w:ascii="Times New Roman" w:hAnsi="Times New Roman" w:cs="Times New Roman"/>
              </w:rPr>
              <w:t xml:space="preserve"> ГОАУ ДО ЯО «Центр детей и юношества» от 21.02.2022 № 17-01/73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 подготовку участника   конкурса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1758E5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A4461F" w:rsidRDefault="0008158C" w:rsidP="001758E5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sz w:val="24"/>
                <w:szCs w:val="24"/>
              </w:rPr>
              <w:t>Ромащенко Ирина Валерьевна, директор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bCs/>
                <w:sz w:val="24"/>
                <w:szCs w:val="24"/>
              </w:rPr>
              <w:t>IX Всероссийский открытый конкурс программ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46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методических материалов организаций отдыха детей и их оздоровления </w:t>
            </w:r>
            <w:r w:rsidRPr="00A446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09.03.2022-18.04.2022</w:t>
            </w: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 xml:space="preserve"> ФБГОУ ДО ФЦДО приказ ФБГОУ ДО ФЦДО от 09.03.2022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147550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147550" w:rsidRDefault="0008158C" w:rsidP="00147550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sz w:val="24"/>
                <w:szCs w:val="24"/>
              </w:rPr>
              <w:t>Соколова Елена Ивановна, 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Городской дистанционный  конкурс изобразительного творчества с использованием нетрадиционных техник рисования «Волшебный мир цвета и красок»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ЦВР «Глория» 15.10.2021 – 31.10.2021.</w:t>
            </w:r>
            <w:r w:rsidR="00A4461F">
              <w:rPr>
                <w:rFonts w:ascii="Times New Roman" w:hAnsi="Times New Roman" w:cs="Times New Roman"/>
                <w:highlight w:val="white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21.09.2021 № 01-05/838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Городской творческий дистанционный конкурс «Мама – главный в мире человек» МОУ ДО ЦВР «Приоритет»08.11.2021  -  30.11.2021 приказ департамента образования мэрии города Ярославля </w:t>
            </w:r>
            <w:r w:rsidRPr="00A4461F">
              <w:rPr>
                <w:rFonts w:ascii="Times New Roman" w:hAnsi="Times New Roman" w:cs="Times New Roman"/>
              </w:rPr>
              <w:t xml:space="preserve"> от 21.09.2021 № 01-05/851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  «Семейные ценности»  МОУ ДО Детский центр «Восхождение»19.11.2021-20.12.2021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27.10.2021 № 01-05/966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</w:rPr>
              <w:lastRenderedPageBreak/>
              <w:t xml:space="preserve">XIII  дистанционный городской конкурс прикладного  и изобразительного творчества «Спасатели глазами детей» 10.12.2021 – 29.12.2021 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12.11.2021 № 01-05/1023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призера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Региональный этап Всероссийского конкурса творческих работ учащихся «Я и Россия: мечты о будущем»          ГОАУ ДО ЯО «Центр детей и юношества» приказ ГОАУ ДО ЯО «Центр детей и юношества» от 28.09.2021 № 25-01/344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Региональный этап Всероссийского конкурса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>Всероссийс</w:t>
            </w:r>
            <w:r w:rsidRPr="00A4461F">
              <w:rPr>
                <w:rFonts w:ascii="Times New Roman" w:hAnsi="Times New Roman" w:cs="Times New Roman"/>
              </w:rPr>
              <w:t>кий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победителей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призера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конкурс-выставка декоративно-прикладного творчества «Новогодний и рождественский сувенир»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13.12.2021 – 14.01.2021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ЦВР «Приоритет»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19.11.2021 № 01-05/1057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Открытый дистанционный конкурс декоративно-прикладного творчества «Символ года»    20.12.2021-24.01.2022МОУ ДО «Центр анимационного творчества «Перспектива»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Приказ МОУ ДО «Центр анимационного творчества «Перспектива» № 01-01-08/134 от 22.11.2021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дистанционный конкурс-выставка декоративно-прикладного и изобразительного творчества по краеведению  «Здесь прописано сердце моё»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МОУ ДО </w:t>
            </w:r>
            <w:r w:rsidRPr="00A4461F">
              <w:rPr>
                <w:rFonts w:ascii="Times New Roman" w:hAnsi="Times New Roman" w:cs="Times New Roman"/>
              </w:rPr>
              <w:t xml:space="preserve">Центр детского творчества «Витязь»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01.03.2022 – 21.03.2022 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</w:t>
            </w:r>
            <w:r w:rsidRPr="00A4461F">
              <w:rPr>
                <w:rFonts w:ascii="Times New Roman" w:hAnsi="Times New Roman" w:cs="Times New Roman"/>
              </w:rPr>
              <w:t>№ 01-05/49  от 19.01.2021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Дистанционный конкурс творческих работ «Майский праздник-День Победы!»  МОУ ДО Центр «Истоки» 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01.04.2022 – 30.04.2022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 </w:t>
            </w:r>
            <w:r w:rsidRPr="00A4461F">
              <w:rPr>
                <w:rFonts w:ascii="Times New Roman" w:hAnsi="Times New Roman" w:cs="Times New Roman"/>
              </w:rPr>
              <w:t>№ 01-05/222  от 09.03.2022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Областной конкурс творческих работ по предупреждению детского электротравматизма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14.03.2022 -14.04.2022</w:t>
            </w:r>
            <w:r w:rsidRPr="00A4461F">
              <w:rPr>
                <w:rFonts w:ascii="Times New Roman" w:hAnsi="Times New Roman" w:cs="Times New Roman"/>
              </w:rPr>
              <w:t xml:space="preserve"> ГОАУ ДО ЯО ЦДЮТТ            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 образования ЯО от 17.02.2022 №31/01-03 Приказ  филиал ПАО «Россети-Центр»-«Ярэнерго» от 17.02.2022 №83-ЯР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  Благодарственное письмо  за подготовку участников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A4461F">
              <w:rPr>
                <w:rFonts w:ascii="Times New Roman" w:hAnsi="Times New Roman" w:cs="Times New Roman"/>
              </w:rPr>
              <w:t>Конкурс рисунка «Рисую моду» среди обучающихся общеобразовательных организаций, организаций дополнительного образования, профессиональных образовательных организаций, 14.12.2021-16.04.2022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 ГПОУ ЯО ЯКУиПТ, приказ ГПОУ ЯО ЯКУиПТ от 10.12 №  01-19/481 о/д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Благодарственное письмо за подготовку победителя конкурса 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победителя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Благодарственное письмо  за подготовку участников конкурса  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lastRenderedPageBreak/>
              <w:t xml:space="preserve">Городской дистанционный конкурс детских работ «Мир полон красоты»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04.04.2022- 30.04.2022  </w:t>
            </w:r>
            <w:r w:rsidRPr="00A4461F">
              <w:rPr>
                <w:rFonts w:ascii="Times New Roman" w:hAnsi="Times New Roman" w:cs="Times New Roman"/>
              </w:rPr>
              <w:t xml:space="preserve">МОУ ДО «Дом детского творчества Фрунзенского района»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17.03.2022 № 01-05/255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  <w:p w:rsidR="0008158C" w:rsidRPr="00A4461F" w:rsidRDefault="0008158C" w:rsidP="00A4461F">
            <w:pPr>
              <w:pStyle w:val="1b"/>
              <w:spacing w:line="240" w:lineRule="atLeast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участников конкурса</w:t>
            </w:r>
          </w:p>
        </w:tc>
      </w:tr>
      <w:tr w:rsidR="0008158C" w:rsidRPr="000C02B7" w:rsidTr="005660DB">
        <w:tc>
          <w:tcPr>
            <w:tcW w:w="10314" w:type="dxa"/>
            <w:gridSpan w:val="3"/>
          </w:tcPr>
          <w:p w:rsidR="00147550" w:rsidRDefault="00147550" w:rsidP="00A4461F">
            <w:pPr>
              <w:jc w:val="center"/>
              <w:rPr>
                <w:b/>
                <w:sz w:val="24"/>
                <w:szCs w:val="24"/>
              </w:rPr>
            </w:pPr>
          </w:p>
          <w:p w:rsidR="0008158C" w:rsidRPr="00A4461F" w:rsidRDefault="0008158C" w:rsidP="00A4461F">
            <w:pPr>
              <w:jc w:val="center"/>
              <w:rPr>
                <w:b/>
                <w:sz w:val="24"/>
                <w:szCs w:val="24"/>
              </w:rPr>
            </w:pPr>
            <w:r w:rsidRPr="00A4461F">
              <w:rPr>
                <w:b/>
                <w:sz w:val="24"/>
                <w:szCs w:val="24"/>
              </w:rPr>
              <w:t>Тихонина Валерия Сергеевна, педагог-психолог, педагог дополнительного образования</w:t>
            </w:r>
          </w:p>
        </w:tc>
      </w:tr>
      <w:tr w:rsidR="0008158C" w:rsidRPr="000C02B7" w:rsidTr="005660DB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Областной конкурс учебно-методических материалов по формированию навыков  безопасного поведения детей в чрезвычайных ситуациях                                                                 Приказ  ГОАУ ДО ЯО ЦДЮТТ N 34/07-01от 15.03.2021 01.09.2021 – 30.09.2021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Благодарственное письмо  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</w:p>
        </w:tc>
      </w:tr>
      <w:tr w:rsidR="0008158C" w:rsidRPr="000C02B7" w:rsidTr="005660DB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Всероссийский проект «Диалог культур»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Общественное движение «Ассоциация учащейся молодежи Российского Союза Молодежи «Содружество» (АУМ РСМ «Содружество») и Общероссийская общественная организация «Российский Союз Молодежи» от 01</w:t>
            </w:r>
            <w:r w:rsidRPr="00A4461F">
              <w:rPr>
                <w:rFonts w:ascii="Times New Roman" w:hAnsi="Times New Roman" w:cs="Times New Roman"/>
                <w:highlight w:val="white"/>
              </w:rPr>
              <w:t>.08.2021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Благодарственное письмо  </w:t>
            </w:r>
          </w:p>
        </w:tc>
      </w:tr>
      <w:tr w:rsidR="0008158C" w:rsidRPr="000C02B7" w:rsidTr="005660DB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Областной творческий конкурс педагогических работников образовательных организаций «ЯрПрофи»</w:t>
            </w:r>
            <w:r w:rsid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08.11.2021 – 15.11.2021 ГОАУ ДО ЯО ЦДЮТТ Приказ 13.09.2021 г. № 101/07-01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2 место</w:t>
            </w:r>
          </w:p>
        </w:tc>
      </w:tr>
      <w:tr w:rsidR="0008158C" w:rsidRPr="000C02B7" w:rsidTr="005660DB"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E85F24" w:rsidRDefault="0008158C" w:rsidP="00A4461F">
            <w:pPr>
              <w:pStyle w:val="111"/>
              <w:rPr>
                <w:rFonts w:ascii="Times New Roman" w:hAnsi="Times New Roman" w:cs="Times New Roman"/>
                <w:highlight w:val="yellow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Городской конкурс «Лучшие мероприятия по профориентации с родителями в образовательных </w:t>
            </w:r>
            <w:r w:rsidRPr="00A4461F">
              <w:rPr>
                <w:rFonts w:ascii="Times New Roman" w:hAnsi="Times New Roman" w:cs="Times New Roman"/>
              </w:rPr>
              <w:t xml:space="preserve">учреждениях» </w:t>
            </w:r>
            <w:r w:rsidR="00A4461F"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 xml:space="preserve">МОУ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ДО «МУЦ Красноперекопского района».  10.10.2021 -  </w:t>
            </w:r>
            <w:r w:rsidRPr="00A4461F">
              <w:rPr>
                <w:rFonts w:ascii="Times New Roman" w:hAnsi="Times New Roman" w:cs="Times New Roman"/>
              </w:rPr>
              <w:t>20.12.</w:t>
            </w:r>
            <w:r w:rsidRPr="00E85F24">
              <w:rPr>
                <w:rFonts w:ascii="Times New Roman" w:hAnsi="Times New Roman" w:cs="Times New Roman"/>
              </w:rPr>
              <w:t xml:space="preserve">2021   </w:t>
            </w:r>
            <w:r w:rsidR="00E85F24" w:rsidRPr="00E85F24">
              <w:rPr>
                <w:rFonts w:ascii="Times New Roman" w:hAnsi="Times New Roman" w:cs="Times New Roman"/>
              </w:rPr>
              <w:t xml:space="preserve"> </w:t>
            </w:r>
            <w:r w:rsidRPr="00E85F24">
              <w:rPr>
                <w:rFonts w:ascii="Times New Roman" w:hAnsi="Times New Roman" w:cs="Times New Roman"/>
              </w:rPr>
              <w:t xml:space="preserve">приказ </w:t>
            </w:r>
            <w:r w:rsidRPr="00A4461F">
              <w:rPr>
                <w:rFonts w:ascii="Times New Roman" w:hAnsi="Times New Roman" w:cs="Times New Roman"/>
                <w:highlight w:val="white"/>
              </w:rPr>
              <w:t xml:space="preserve">департамента образования мэрии города Ярославля </w:t>
            </w:r>
            <w:r w:rsidRPr="00A4461F">
              <w:rPr>
                <w:rFonts w:ascii="Times New Roman" w:hAnsi="Times New Roman" w:cs="Times New Roman"/>
              </w:rPr>
              <w:t xml:space="preserve"> от </w:t>
            </w:r>
            <w:r w:rsidRPr="00A4461F">
              <w:rPr>
                <w:rFonts w:ascii="Times New Roman" w:hAnsi="Times New Roman" w:cs="Times New Roman"/>
                <w:highlight w:val="white"/>
              </w:rPr>
              <w:t>21.09.2021 № 01-05/852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520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 xml:space="preserve"> Городской конкурса лучших психолого-педагогических практик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>05.10.2021- 19.11.2021</w:t>
            </w:r>
            <w:r w:rsidR="00E85F24">
              <w:rPr>
                <w:rFonts w:ascii="Times New Roman" w:hAnsi="Times New Roman" w:cs="Times New Roman"/>
                <w:highlight w:val="white"/>
              </w:rPr>
              <w:t xml:space="preserve">   МУ ГЦППМС   </w:t>
            </w:r>
            <w:r w:rsidRPr="00A4461F">
              <w:rPr>
                <w:rFonts w:ascii="Times New Roman" w:hAnsi="Times New Roman" w:cs="Times New Roman"/>
                <w:highlight w:val="white"/>
              </w:rPr>
              <w:t>приказ департамента образования мэрии города Ярославля от 05.10.2021 № 01-05/894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  <w:shd w:val="clear" w:color="auto" w:fill="auto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highlight w:val="white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Дистанционный городской фотоконкурс «Мир в объективе молодых»                                                                  приказ департамента образования мэрии города Ярославля от 25.10.2021 № 01-05/958  24.12.2021  МОУ ДО ЦАТ «Перспектива»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Городской дистанционный конкурс “Новый год стучит в окно”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 xml:space="preserve"> 15.12.2021 – 31.01.2022                                   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МОУ ДО “МУЦ Кировского и Ленинского районов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приказ департамента образования мэрии города Ярославля от 17.11.2021 № 01-05/1046 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 победителя 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color w:val="333333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конкурс по интернет безопасности  «Нереальная реальность» </w:t>
            </w:r>
            <w:r w:rsidRPr="00A4461F">
              <w:rPr>
                <w:rFonts w:ascii="Times New Roman" w:hAnsi="Times New Roman" w:cs="Times New Roman"/>
                <w:highlight w:val="white"/>
              </w:rPr>
              <w:t>МОУ ДО “МУЦ Кировского и Ленинского районов”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 xml:space="preserve">07.02.2022 -24.03.2022 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19.01.2022 № 01-05/48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за подготовку призёра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Городской дистанционный фотоконкурса «#nofiltr» 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МОУ ДО «Дом творчества Красноперекопского района» 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14.03.2022 – 25.03.2022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18.02.2022 № 01-05/177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участников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Городское профориентационное мероприятие  «Фестиваль профессий»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04.04.2022 -30.04.2022 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  <w:shd w:val="clear" w:color="auto" w:fill="FFFFFF"/>
              </w:rPr>
            </w:pPr>
            <w:r w:rsidRPr="00A4461F">
              <w:rPr>
                <w:rFonts w:ascii="Times New Roman" w:hAnsi="Times New Roman" w:cs="Times New Roman"/>
              </w:rPr>
              <w:t>МОУ ДО Детский центр «Восхождение»</w:t>
            </w:r>
          </w:p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14.03.2022 № 01-05/241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участника  конкурса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lastRenderedPageBreak/>
              <w:t xml:space="preserve">дистанционный городской фотоконкурс «Профессии в лицах».15.04.2022-13.05.2022  МОУ ДО «МУЦ Красноперекопского района»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приказ департамента образования мэрии города Ярославля от 24.03.2022 № 01-05/281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bCs/>
              </w:rPr>
              <w:t>IX Всероссийский открытый конкурс программ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  <w:bCs/>
              </w:rPr>
              <w:t xml:space="preserve">и методических материалов организаций отдыха детей и их оздоровления </w:t>
            </w:r>
            <w:r w:rsidRPr="00A4461F">
              <w:rPr>
                <w:rFonts w:ascii="Times New Roman" w:hAnsi="Times New Roman" w:cs="Times New Roman"/>
                <w:shd w:val="clear" w:color="auto" w:fill="FFFFFF"/>
              </w:rPr>
              <w:t>09.03.2022-18.04.2022</w:t>
            </w:r>
            <w:r w:rsidRPr="00A4461F">
              <w:rPr>
                <w:rFonts w:ascii="Times New Roman" w:hAnsi="Times New Roman" w:cs="Times New Roman"/>
              </w:rPr>
              <w:t xml:space="preserve"> ФБГОУ ДО ФЦДО приказ ФБГОУ ДО ФЦДО от 09.03.2022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bCs/>
              </w:rPr>
              <w:t>Всероссийский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3 место</w:t>
            </w:r>
          </w:p>
        </w:tc>
      </w:tr>
      <w:tr w:rsidR="0008158C" w:rsidRPr="000C02B7" w:rsidTr="005660DB">
        <w:tc>
          <w:tcPr>
            <w:tcW w:w="5205" w:type="dxa"/>
            <w:shd w:val="clear" w:color="auto" w:fill="FFFFFF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  <w:highlight w:val="white"/>
              </w:rPr>
              <w:t>Фотоконкурс «Удивительный край» в рамках VII Ярославского чемпионата «Абилимпикс» среди обучающихся общеобразовательных организаций, организаций дополнительного образования, профессиональных образовательных организаций</w:t>
            </w:r>
            <w:r w:rsidRPr="00A4461F">
              <w:rPr>
                <w:rFonts w:ascii="Times New Roman" w:hAnsi="Times New Roman" w:cs="Times New Roman"/>
              </w:rPr>
              <w:t xml:space="preserve"> </w:t>
            </w:r>
          </w:p>
          <w:p w:rsidR="00E85F24" w:rsidRPr="00A4461F" w:rsidRDefault="0008158C" w:rsidP="00E85F24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27.04.2022-19.05.2022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Pr="00A4461F">
              <w:rPr>
                <w:rFonts w:ascii="Times New Roman" w:hAnsi="Times New Roman" w:cs="Times New Roman"/>
              </w:rPr>
              <w:t xml:space="preserve">ГПОУ ЯО Ярославский колледж управления   </w:t>
            </w:r>
            <w:r w:rsidR="00E85F24" w:rsidRPr="00A4461F">
              <w:rPr>
                <w:rFonts w:ascii="Times New Roman" w:hAnsi="Times New Roman" w:cs="Times New Roman"/>
              </w:rPr>
              <w:t>и профессиональных технологий</w:t>
            </w:r>
            <w:r w:rsidR="00E85F24">
              <w:rPr>
                <w:rFonts w:ascii="Times New Roman" w:hAnsi="Times New Roman" w:cs="Times New Roman"/>
              </w:rPr>
              <w:t xml:space="preserve"> </w:t>
            </w:r>
            <w:r w:rsidR="00E85F24" w:rsidRPr="00A4461F">
              <w:rPr>
                <w:rFonts w:ascii="Times New Roman" w:hAnsi="Times New Roman" w:cs="Times New Roman"/>
              </w:rPr>
              <w:t xml:space="preserve">приказ ГПОУ ЯО Ярославский колледж управления  </w:t>
            </w:r>
            <w:r w:rsidR="00E85F24">
              <w:rPr>
                <w:rFonts w:ascii="Times New Roman" w:hAnsi="Times New Roman" w:cs="Times New Roman"/>
              </w:rPr>
              <w:t xml:space="preserve">и </w:t>
            </w:r>
            <w:r w:rsidR="00E85F24" w:rsidRPr="00A4461F">
              <w:rPr>
                <w:rFonts w:ascii="Times New Roman" w:hAnsi="Times New Roman" w:cs="Times New Roman"/>
              </w:rPr>
              <w:t xml:space="preserve">   профессиональных технологий</w:t>
            </w:r>
          </w:p>
          <w:p w:rsidR="0008158C" w:rsidRPr="00E85F24" w:rsidRDefault="00E85F24" w:rsidP="00E85F24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 xml:space="preserve"> № ик 01-27/428  от 27.04.2022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="0008158C" w:rsidRPr="00A4461F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</w:t>
            </w:r>
          </w:p>
        </w:tc>
        <w:tc>
          <w:tcPr>
            <w:tcW w:w="2055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региональный</w:t>
            </w:r>
          </w:p>
        </w:tc>
        <w:tc>
          <w:tcPr>
            <w:tcW w:w="3054" w:type="dxa"/>
          </w:tcPr>
          <w:p w:rsidR="0008158C" w:rsidRPr="00A4461F" w:rsidRDefault="0008158C" w:rsidP="00A4461F">
            <w:pPr>
              <w:pStyle w:val="111"/>
              <w:rPr>
                <w:rFonts w:ascii="Times New Roman" w:hAnsi="Times New Roman" w:cs="Times New Roman"/>
              </w:rPr>
            </w:pPr>
            <w:r w:rsidRPr="00A4461F">
              <w:rPr>
                <w:rFonts w:ascii="Times New Roman" w:hAnsi="Times New Roman" w:cs="Times New Roman"/>
              </w:rPr>
              <w:t>Благодарственное письмо  за подготовку участника конкурса</w:t>
            </w:r>
          </w:p>
        </w:tc>
      </w:tr>
    </w:tbl>
    <w:p w:rsidR="006B04A2" w:rsidRDefault="006B04A2">
      <w:pPr>
        <w:jc w:val="both"/>
        <w:rPr>
          <w:b/>
          <w:sz w:val="22"/>
          <w:szCs w:val="22"/>
        </w:rPr>
      </w:pPr>
    </w:p>
    <w:p w:rsidR="00147550" w:rsidRDefault="00147550">
      <w:pPr>
        <w:jc w:val="both"/>
        <w:rPr>
          <w:b/>
          <w:sz w:val="22"/>
          <w:szCs w:val="22"/>
        </w:rPr>
      </w:pPr>
    </w:p>
    <w:p w:rsidR="00147550" w:rsidRDefault="00147550">
      <w:pPr>
        <w:jc w:val="both"/>
        <w:rPr>
          <w:b/>
          <w:sz w:val="22"/>
          <w:szCs w:val="22"/>
        </w:rPr>
      </w:pPr>
    </w:p>
    <w:p w:rsidR="00147550" w:rsidRDefault="00147550">
      <w:pPr>
        <w:jc w:val="both"/>
        <w:rPr>
          <w:b/>
          <w:sz w:val="22"/>
          <w:szCs w:val="22"/>
        </w:rPr>
      </w:pPr>
    </w:p>
    <w:p w:rsidR="00C67DA5" w:rsidRPr="000B792A" w:rsidRDefault="003A3BAA">
      <w:pPr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056018">
        <w:rPr>
          <w:b/>
          <w:sz w:val="22"/>
          <w:szCs w:val="22"/>
        </w:rPr>
        <w:t>4</w:t>
      </w:r>
      <w:r w:rsidR="00C67DA5" w:rsidRPr="00283E11">
        <w:rPr>
          <w:b/>
          <w:sz w:val="22"/>
          <w:szCs w:val="22"/>
        </w:rPr>
        <w:t>. Имеются ли в списочном составе учреждения: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7797"/>
        <w:gridCol w:w="1995"/>
      </w:tblGrid>
      <w:tr w:rsidR="00C67DA5" w:rsidRPr="003A3BA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C228DD" w:rsidRDefault="00C67DA5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 w:rsidRPr="00C228D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C228DD" w:rsidRDefault="00C67DA5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C228DD">
              <w:rPr>
                <w:b/>
                <w:sz w:val="24"/>
                <w:szCs w:val="24"/>
              </w:rPr>
              <w:t>Количество</w:t>
            </w:r>
          </w:p>
        </w:tc>
      </w:tr>
      <w:tr w:rsidR="00C67DA5" w:rsidRPr="003A3BA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Воспитанники детских домов, школ-интернатов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 w:rsidTr="008E29DE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Обучающиеся, состоящие на учете в КДН и ЗП, ОДН УВД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2</w:t>
            </w:r>
            <w:r w:rsidR="001C7755" w:rsidRPr="001C7755">
              <w:rPr>
                <w:sz w:val="22"/>
                <w:szCs w:val="22"/>
              </w:rPr>
              <w:t>4</w:t>
            </w:r>
          </w:p>
        </w:tc>
      </w:tr>
      <w:tr w:rsidR="00C67DA5" w:rsidRPr="003A3BA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Дети из  семей, находящихся в трудной жизненной ситуации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>
        <w:trPr>
          <w:trHeight w:val="330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отклонениями в развитии, из них: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>
        <w:trPr>
          <w:trHeight w:val="296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Слабослышащих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>
        <w:trPr>
          <w:trHeight w:val="297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Слабовидящих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>
        <w:trPr>
          <w:trHeight w:val="315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нарушением интеллекта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  <w:tr w:rsidR="00C67DA5" w:rsidRPr="003A3BAA">
        <w:trPr>
          <w:trHeight w:val="268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0B792A" w:rsidRDefault="00C67DA5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0B792A">
              <w:rPr>
                <w:sz w:val="22"/>
                <w:szCs w:val="22"/>
              </w:rPr>
              <w:t>С нарушением речи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1C7755" w:rsidRDefault="00C67DA5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1C7755">
              <w:rPr>
                <w:sz w:val="22"/>
                <w:szCs w:val="22"/>
              </w:rPr>
              <w:t>0</w:t>
            </w:r>
          </w:p>
        </w:tc>
      </w:tr>
    </w:tbl>
    <w:p w:rsidR="00147550" w:rsidRDefault="00147550" w:rsidP="00D36EAE">
      <w:pPr>
        <w:tabs>
          <w:tab w:val="left" w:pos="0"/>
        </w:tabs>
        <w:jc w:val="both"/>
        <w:rPr>
          <w:sz w:val="24"/>
          <w:szCs w:val="24"/>
        </w:rPr>
      </w:pPr>
    </w:p>
    <w:p w:rsidR="00E557B2" w:rsidRPr="00E557B2" w:rsidRDefault="00786B71" w:rsidP="00D36EAE">
      <w:pPr>
        <w:tabs>
          <w:tab w:val="left" w:pos="0"/>
        </w:tabs>
        <w:jc w:val="both"/>
        <w:rPr>
          <w:sz w:val="24"/>
          <w:szCs w:val="24"/>
        </w:rPr>
      </w:pPr>
      <w:r w:rsidRPr="00786B71">
        <w:rPr>
          <w:sz w:val="24"/>
          <w:szCs w:val="24"/>
        </w:rPr>
        <w:t>По сравнению с 2021- 2022 учебным годом обучающихся, состоящих на учете в КДН и ЗП, ОДН УВД обучалось на 2 человека больше.</w:t>
      </w:r>
    </w:p>
    <w:p w:rsidR="00E557B2" w:rsidRDefault="00E557B2" w:rsidP="00D36EAE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67DA5" w:rsidRPr="00D36EAE" w:rsidRDefault="003A3BAA" w:rsidP="00D36EAE">
      <w:pPr>
        <w:tabs>
          <w:tab w:val="left" w:pos="0"/>
        </w:tabs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056018">
        <w:rPr>
          <w:b/>
          <w:sz w:val="22"/>
          <w:szCs w:val="22"/>
        </w:rPr>
        <w:t>5</w:t>
      </w:r>
      <w:r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Объединения, открытые на базах общеобразовательных школ и других учреждений:</w:t>
      </w:r>
    </w:p>
    <w:p w:rsidR="001B62AD" w:rsidRPr="003A3BAA" w:rsidRDefault="001B62AD">
      <w:pPr>
        <w:jc w:val="both"/>
        <w:rPr>
          <w:szCs w:val="24"/>
          <w:u w:val="single"/>
        </w:rPr>
      </w:pPr>
    </w:p>
    <w:tbl>
      <w:tblPr>
        <w:tblW w:w="10217" w:type="dxa"/>
        <w:tblInd w:w="108" w:type="dxa"/>
        <w:tblLayout w:type="fixed"/>
        <w:tblLook w:val="0000"/>
      </w:tblPr>
      <w:tblGrid>
        <w:gridCol w:w="568"/>
        <w:gridCol w:w="2338"/>
        <w:gridCol w:w="3190"/>
        <w:gridCol w:w="1630"/>
        <w:gridCol w:w="1347"/>
        <w:gridCol w:w="1144"/>
      </w:tblGrid>
      <w:tr w:rsidR="00C67DA5" w:rsidRPr="003A3BAA" w:rsidTr="00251E3E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46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№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Наименование учреждения</w:t>
            </w:r>
          </w:p>
        </w:tc>
        <w:tc>
          <w:tcPr>
            <w:tcW w:w="3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Наименование 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Кол-во обучающихся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>Кол-во педагогических работников</w:t>
            </w:r>
          </w:p>
        </w:tc>
      </w:tr>
      <w:tr w:rsidR="00C67DA5" w:rsidRPr="003A3BAA" w:rsidTr="00251E3E">
        <w:trPr>
          <w:cantSplit/>
          <w:trHeight w:val="28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3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штатных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>совмест.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00E5E" w:rsidRDefault="00A00E5E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A00E5E" w:rsidRDefault="00A00E5E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 xml:space="preserve"> МОУ «Средняя школа № 3 имени Олега Васильевича Изотова»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«Благо Творю»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«Танец»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«Удивительный мир профессий»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«Юный шахматист»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«Волейбол»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«Шашки»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36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«Средняя школа № 9 имени Ивана Ткаченко»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6649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«Технология успеха»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6649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«Шаг к успеху»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 xml:space="preserve">МОУ «Средняя школа № 25 имени </w:t>
            </w:r>
            <w:r w:rsidRPr="00A00E5E">
              <w:rPr>
                <w:sz w:val="22"/>
                <w:szCs w:val="22"/>
              </w:rPr>
              <w:lastRenderedPageBreak/>
              <w:t>Александра Сивагина»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6649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«Творчество – впечатление</w:t>
            </w:r>
            <w:r w:rsidRPr="008F5F5C">
              <w:rPr>
                <w:sz w:val="22"/>
                <w:szCs w:val="22"/>
              </w:rPr>
              <w:t xml:space="preserve">-выбор»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6649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«Шаг к успеху»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66490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«Технология успеха»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 «Средняя школа № 36»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«Юный стрелок»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«Волшебный карандаш»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3A3BAA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«Здоровейка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 «Средняя школа № 76»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«Творчество – впечатления-выбор»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76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«Здоровейка» 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89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«Ярославль и Ярославцы» 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>1</w:t>
            </w: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84556" w:rsidRPr="00A00E5E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A00E5E">
              <w:rPr>
                <w:sz w:val="22"/>
                <w:szCs w:val="22"/>
              </w:rPr>
              <w:t>МОУ  «Открытая (сменная) школа № 94 имени Виктора Петровича Подосенова»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«Ориентир»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  <w:tr w:rsidR="00584556" w:rsidRPr="003A3BAA" w:rsidTr="00362E51">
        <w:trPr>
          <w:cantSplit/>
          <w:trHeight w:val="28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Default="00584556">
            <w:pPr>
              <w:tabs>
                <w:tab w:val="left" w:pos="460"/>
              </w:tabs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23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8F5F5C">
              <w:rPr>
                <w:sz w:val="22"/>
                <w:szCs w:val="22"/>
              </w:rPr>
              <w:t xml:space="preserve">«Прфориентационный новигатор»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4556" w:rsidRPr="008F5F5C" w:rsidRDefault="00584556" w:rsidP="008F5F5C">
            <w:pPr>
              <w:tabs>
                <w:tab w:val="left" w:pos="0"/>
              </w:tabs>
              <w:rPr>
                <w:sz w:val="22"/>
                <w:szCs w:val="22"/>
              </w:rPr>
            </w:pPr>
          </w:p>
        </w:tc>
      </w:tr>
    </w:tbl>
    <w:p w:rsidR="001B62AD" w:rsidRPr="003A3BAA" w:rsidRDefault="001B62AD">
      <w:pPr>
        <w:jc w:val="both"/>
        <w:rPr>
          <w:szCs w:val="24"/>
        </w:rPr>
      </w:pPr>
    </w:p>
    <w:p w:rsidR="00C67DA5" w:rsidRPr="00283E11" w:rsidRDefault="003A3BAA" w:rsidP="003A3BAA">
      <w:pPr>
        <w:tabs>
          <w:tab w:val="left" w:pos="0"/>
        </w:tabs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1</w:t>
      </w:r>
      <w:r w:rsidR="00056018">
        <w:rPr>
          <w:b/>
          <w:sz w:val="22"/>
          <w:szCs w:val="22"/>
        </w:rPr>
        <w:t>6</w:t>
      </w:r>
      <w:r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Организация каникулярной оздоровительной работы:</w:t>
      </w:r>
    </w:p>
    <w:tbl>
      <w:tblPr>
        <w:tblW w:w="10483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2283"/>
        <w:gridCol w:w="1560"/>
        <w:gridCol w:w="992"/>
        <w:gridCol w:w="993"/>
        <w:gridCol w:w="4109"/>
      </w:tblGrid>
      <w:tr w:rsidR="00E71A12" w:rsidTr="00E557B2">
        <w:tc>
          <w:tcPr>
            <w:tcW w:w="546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8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</w:pPr>
            <w:r>
              <w:t>Сроки проведения, форма</w:t>
            </w:r>
          </w:p>
        </w:tc>
        <w:tc>
          <w:tcPr>
            <w:tcW w:w="1560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Место проведения</w:t>
            </w:r>
          </w:p>
        </w:tc>
        <w:tc>
          <w:tcPr>
            <w:tcW w:w="992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80"/>
              <w:jc w:val="center"/>
            </w:pPr>
            <w:r>
              <w:t>Кол-во дней</w:t>
            </w:r>
          </w:p>
        </w:tc>
        <w:tc>
          <w:tcPr>
            <w:tcW w:w="99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" w:hanging="142"/>
              <w:jc w:val="center"/>
            </w:pPr>
            <w:r>
              <w:t>Кол-во участников</w:t>
            </w:r>
          </w:p>
        </w:tc>
        <w:tc>
          <w:tcPr>
            <w:tcW w:w="4109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62"/>
              </w:tabs>
              <w:jc w:val="center"/>
            </w:pPr>
            <w:r>
              <w:t>Источник финансирования, содержание деятельности</w:t>
            </w:r>
          </w:p>
        </w:tc>
      </w:tr>
      <w:tr w:rsidR="00E71A12" w:rsidTr="00E557B2">
        <w:tc>
          <w:tcPr>
            <w:tcW w:w="546" w:type="dxa"/>
          </w:tcPr>
          <w:p w:rsidR="00E71A12" w:rsidRDefault="00E71A12" w:rsidP="00392B6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8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 лагерь 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PROбудущее»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16.08.2021 – 27.08.2021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– из средств областного бю</w:t>
            </w:r>
            <w:r>
              <w:rPr>
                <w:sz w:val="24"/>
                <w:szCs w:val="24"/>
                <w:highlight w:val="white"/>
              </w:rPr>
              <w:t xml:space="preserve">джета -31,25 %,   городского бюджета – 37,5 %,  за счет родительских средств </w:t>
            </w:r>
            <w:r>
              <w:rPr>
                <w:sz w:val="24"/>
                <w:szCs w:val="24"/>
              </w:rPr>
              <w:t>37,5 % .                                              Культурная программа – за счет родительских средств</w:t>
            </w:r>
          </w:p>
        </w:tc>
      </w:tr>
      <w:tr w:rsidR="00E71A12" w:rsidTr="00E557B2">
        <w:tc>
          <w:tcPr>
            <w:tcW w:w="546" w:type="dxa"/>
          </w:tcPr>
          <w:p w:rsidR="00E71A12" w:rsidRDefault="00E71A12" w:rsidP="00392B6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8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 лагерь 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PROбудущее»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22.11.2021 – 26.11.2021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109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Питание – из средств областного бюджета -31,25 %,   городского бюджета – 37,5 %,  за счет родительских средств 37,5 % .                                           Культурная программа – за счет родительских средств</w:t>
            </w:r>
          </w:p>
        </w:tc>
      </w:tr>
      <w:tr w:rsidR="00E71A12" w:rsidTr="00E557B2">
        <w:tc>
          <w:tcPr>
            <w:tcW w:w="546" w:type="dxa"/>
          </w:tcPr>
          <w:p w:rsidR="00E71A12" w:rsidRDefault="00E71A12" w:rsidP="00392B6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8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Городской  лагерь </w:t>
            </w:r>
            <w:r>
              <w:rPr>
                <w:b/>
                <w:sz w:val="24"/>
                <w:szCs w:val="24"/>
              </w:rPr>
              <w:t xml:space="preserve"> «</w:t>
            </w:r>
            <w:r>
              <w:rPr>
                <w:i/>
                <w:sz w:val="24"/>
                <w:szCs w:val="24"/>
              </w:rPr>
              <w:t>PROбудущее»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03.01.2022 -07.01.2022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(дистанционная)</w:t>
            </w:r>
          </w:p>
        </w:tc>
        <w:tc>
          <w:tcPr>
            <w:tcW w:w="1560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</w:p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109" w:type="dxa"/>
          </w:tcPr>
          <w:p w:rsidR="00E71A12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Дистанционные  занятия по  досуговым программам, мастер-классы, квесты, викторины, конкурсы, флешмобы, просмотр фильмов, мультфильмов, дискуссии.  </w:t>
            </w:r>
          </w:p>
        </w:tc>
      </w:tr>
      <w:tr w:rsidR="00E71A12" w:rsidTr="00E557B2">
        <w:tc>
          <w:tcPr>
            <w:tcW w:w="546" w:type="dxa"/>
          </w:tcPr>
          <w:p w:rsidR="00E71A12" w:rsidRDefault="00E71A12" w:rsidP="00392B6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83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Городской  лагерь </w:t>
            </w:r>
            <w:r w:rsidRPr="005C125F">
              <w:rPr>
                <w:b/>
                <w:sz w:val="24"/>
                <w:szCs w:val="24"/>
              </w:rPr>
              <w:t xml:space="preserve"> «</w:t>
            </w:r>
            <w:r w:rsidRPr="005C125F">
              <w:rPr>
                <w:i/>
                <w:sz w:val="24"/>
                <w:szCs w:val="24"/>
              </w:rPr>
              <w:t>PROбудущее»</w:t>
            </w:r>
            <w:r w:rsidRPr="005C125F">
              <w:rPr>
                <w:b/>
                <w:sz w:val="24"/>
                <w:szCs w:val="24"/>
              </w:rPr>
              <w:t xml:space="preserve"> </w:t>
            </w:r>
            <w:r w:rsidR="00E24688">
              <w:rPr>
                <w:sz w:val="24"/>
                <w:szCs w:val="24"/>
              </w:rPr>
              <w:t xml:space="preserve"> 11.04.2022 – 15</w:t>
            </w:r>
            <w:r w:rsidRPr="005C125F">
              <w:rPr>
                <w:sz w:val="24"/>
                <w:szCs w:val="24"/>
              </w:rPr>
              <w:t>.04.2022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Ул. 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5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10 </w:t>
            </w:r>
          </w:p>
        </w:tc>
        <w:tc>
          <w:tcPr>
            <w:tcW w:w="4109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Питание – из средств областного бюджета -31,25 %,   городского бюджета – 37,5 %,  за счет родительских средств 37,5 % .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Культурная программа – за счет родительских средств</w:t>
            </w:r>
          </w:p>
        </w:tc>
      </w:tr>
      <w:tr w:rsidR="00E71A12" w:rsidTr="00E557B2">
        <w:tc>
          <w:tcPr>
            <w:tcW w:w="546" w:type="dxa"/>
          </w:tcPr>
          <w:p w:rsidR="00E71A12" w:rsidRDefault="00E71A12" w:rsidP="00392B67">
            <w:pPr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83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Городской  лагерь </w:t>
            </w:r>
            <w:r w:rsidRPr="005C125F">
              <w:rPr>
                <w:b/>
                <w:sz w:val="24"/>
                <w:szCs w:val="24"/>
              </w:rPr>
              <w:t xml:space="preserve"> «</w:t>
            </w:r>
            <w:r w:rsidRPr="005C125F">
              <w:rPr>
                <w:i/>
                <w:sz w:val="24"/>
                <w:szCs w:val="24"/>
              </w:rPr>
              <w:t>PROбудущее»</w:t>
            </w:r>
            <w:r w:rsidRPr="005C125F">
              <w:rPr>
                <w:b/>
                <w:sz w:val="24"/>
                <w:szCs w:val="24"/>
              </w:rPr>
              <w:t xml:space="preserve"> </w:t>
            </w:r>
            <w:r w:rsidR="00C1406D" w:rsidRPr="005C125F">
              <w:rPr>
                <w:sz w:val="24"/>
                <w:szCs w:val="24"/>
              </w:rPr>
              <w:t xml:space="preserve"> 01.06.2022 – 24</w:t>
            </w:r>
            <w:r w:rsidRPr="005C125F">
              <w:rPr>
                <w:sz w:val="24"/>
                <w:szCs w:val="24"/>
              </w:rPr>
              <w:t>.06.2022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(очная)</w:t>
            </w:r>
          </w:p>
        </w:tc>
        <w:tc>
          <w:tcPr>
            <w:tcW w:w="1560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Ул. 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Кудрявцева д.26</w:t>
            </w:r>
          </w:p>
        </w:tc>
        <w:tc>
          <w:tcPr>
            <w:tcW w:w="992" w:type="dxa"/>
          </w:tcPr>
          <w:p w:rsidR="00E71A12" w:rsidRPr="005C125F" w:rsidRDefault="00C958F3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17</w:t>
            </w:r>
          </w:p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E71A12" w:rsidRPr="005C125F" w:rsidRDefault="005C125F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:rsidR="00E71A12" w:rsidRPr="005C125F" w:rsidRDefault="00E71A12" w:rsidP="00392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  <w:r w:rsidRPr="005C125F">
              <w:rPr>
                <w:sz w:val="24"/>
                <w:szCs w:val="24"/>
              </w:rPr>
              <w:t>Питание – и</w:t>
            </w:r>
            <w:r w:rsidR="00C958F3" w:rsidRPr="005C125F">
              <w:rPr>
                <w:sz w:val="24"/>
                <w:szCs w:val="24"/>
              </w:rPr>
              <w:t>з средств областного бюджета -28</w:t>
            </w:r>
            <w:r w:rsidRPr="005C125F">
              <w:rPr>
                <w:sz w:val="24"/>
                <w:szCs w:val="24"/>
              </w:rPr>
              <w:t>,</w:t>
            </w:r>
            <w:r w:rsidR="00C958F3" w:rsidRPr="005C125F">
              <w:rPr>
                <w:sz w:val="24"/>
                <w:szCs w:val="24"/>
              </w:rPr>
              <w:t>9 %,   городского бюджета – 35,</w:t>
            </w:r>
            <w:r w:rsidR="005C125F" w:rsidRPr="005C125F">
              <w:rPr>
                <w:sz w:val="24"/>
                <w:szCs w:val="24"/>
              </w:rPr>
              <w:t>4</w:t>
            </w:r>
            <w:r w:rsidRPr="005C125F">
              <w:rPr>
                <w:sz w:val="24"/>
                <w:szCs w:val="24"/>
              </w:rPr>
              <w:t xml:space="preserve"> %, </w:t>
            </w:r>
            <w:r w:rsidR="005C125F" w:rsidRPr="005C125F">
              <w:rPr>
                <w:sz w:val="24"/>
                <w:szCs w:val="24"/>
              </w:rPr>
              <w:t xml:space="preserve"> за счет родительских средств 35,7</w:t>
            </w:r>
            <w:r w:rsidRPr="005C125F">
              <w:rPr>
                <w:sz w:val="24"/>
                <w:szCs w:val="24"/>
              </w:rPr>
              <w:t>% .                                           Культурная программа – за счет родительских средств</w:t>
            </w:r>
          </w:p>
        </w:tc>
      </w:tr>
    </w:tbl>
    <w:p w:rsidR="00147550" w:rsidRDefault="00147550" w:rsidP="003A3BAA">
      <w:pPr>
        <w:tabs>
          <w:tab w:val="left" w:pos="0"/>
        </w:tabs>
        <w:jc w:val="both"/>
        <w:rPr>
          <w:sz w:val="24"/>
          <w:szCs w:val="24"/>
        </w:rPr>
      </w:pPr>
    </w:p>
    <w:p w:rsidR="00127EFB" w:rsidRPr="00C3345E" w:rsidRDefault="00197189" w:rsidP="003A3BAA">
      <w:pPr>
        <w:tabs>
          <w:tab w:val="left" w:pos="0"/>
        </w:tabs>
        <w:jc w:val="both"/>
        <w:rPr>
          <w:sz w:val="24"/>
          <w:szCs w:val="24"/>
        </w:rPr>
      </w:pPr>
      <w:r w:rsidRPr="00C3345E">
        <w:rPr>
          <w:sz w:val="24"/>
          <w:szCs w:val="24"/>
        </w:rPr>
        <w:t xml:space="preserve">В 2021-2022 учебном году в </w:t>
      </w:r>
      <w:r w:rsidR="006F5684" w:rsidRPr="00C3345E">
        <w:rPr>
          <w:sz w:val="24"/>
          <w:szCs w:val="24"/>
        </w:rPr>
        <w:t>Учебном Центре была организована работа</w:t>
      </w:r>
      <w:r w:rsidRPr="00C3345E">
        <w:rPr>
          <w:sz w:val="24"/>
          <w:szCs w:val="24"/>
        </w:rPr>
        <w:t xml:space="preserve"> </w:t>
      </w:r>
      <w:r w:rsidR="006F5684" w:rsidRPr="00C3345E">
        <w:rPr>
          <w:sz w:val="24"/>
          <w:szCs w:val="24"/>
        </w:rPr>
        <w:t>городского  лагеря  «</w:t>
      </w:r>
      <w:r w:rsidR="006F5684" w:rsidRPr="00C3345E">
        <w:rPr>
          <w:i/>
          <w:sz w:val="24"/>
          <w:szCs w:val="24"/>
        </w:rPr>
        <w:t>PROбудущее»</w:t>
      </w:r>
      <w:r w:rsidR="006F5684" w:rsidRPr="00C3345E">
        <w:rPr>
          <w:sz w:val="24"/>
          <w:szCs w:val="24"/>
        </w:rPr>
        <w:t>, в котором прияло участие 174 обучающихся (</w:t>
      </w:r>
      <w:r w:rsidR="00C3345E">
        <w:rPr>
          <w:sz w:val="24"/>
          <w:szCs w:val="24"/>
        </w:rPr>
        <w:t xml:space="preserve">37 – очно и </w:t>
      </w:r>
      <w:r w:rsidR="00C3345E" w:rsidRPr="00C3345E">
        <w:rPr>
          <w:sz w:val="24"/>
          <w:szCs w:val="24"/>
        </w:rPr>
        <w:t>120-</w:t>
      </w:r>
      <w:r w:rsidR="00C3345E">
        <w:rPr>
          <w:sz w:val="24"/>
          <w:szCs w:val="24"/>
        </w:rPr>
        <w:t xml:space="preserve"> </w:t>
      </w:r>
      <w:r w:rsidR="00C3345E" w:rsidRPr="00C3345E">
        <w:rPr>
          <w:sz w:val="24"/>
          <w:szCs w:val="24"/>
        </w:rPr>
        <w:t xml:space="preserve"> д</w:t>
      </w:r>
      <w:r w:rsidR="00C3345E">
        <w:rPr>
          <w:sz w:val="24"/>
          <w:szCs w:val="24"/>
        </w:rPr>
        <w:t>истанционно</w:t>
      </w:r>
      <w:r w:rsidR="006F5684" w:rsidRPr="00C3345E">
        <w:rPr>
          <w:sz w:val="24"/>
          <w:szCs w:val="24"/>
        </w:rPr>
        <w:t xml:space="preserve">).  </w:t>
      </w:r>
      <w:r w:rsidR="00C3345E">
        <w:rPr>
          <w:sz w:val="24"/>
          <w:szCs w:val="24"/>
        </w:rPr>
        <w:t>Работа лагеря проводилась в 5 смен (4 –очно и 1 дистанционно) и составила 42 дня (37 –очно и 5 дистанционно).</w:t>
      </w:r>
    </w:p>
    <w:p w:rsidR="00C67DA5" w:rsidRDefault="00C67DA5">
      <w:pPr>
        <w:jc w:val="both"/>
        <w:rPr>
          <w:b/>
          <w:sz w:val="22"/>
          <w:szCs w:val="22"/>
        </w:rPr>
      </w:pPr>
    </w:p>
    <w:p w:rsidR="00E557B2" w:rsidRPr="006F5684" w:rsidRDefault="00E557B2">
      <w:pPr>
        <w:jc w:val="both"/>
        <w:rPr>
          <w:b/>
          <w:sz w:val="22"/>
          <w:szCs w:val="22"/>
        </w:rPr>
      </w:pPr>
    </w:p>
    <w:p w:rsidR="00C67DA5" w:rsidRPr="00283E11" w:rsidRDefault="00FA2D78" w:rsidP="003A3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56018">
        <w:rPr>
          <w:b/>
          <w:sz w:val="22"/>
          <w:szCs w:val="22"/>
        </w:rPr>
        <w:t>7</w:t>
      </w:r>
      <w:r w:rsidR="003A3BAA"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Новые формы, направления в деятельности учреждения за отчетный период (название, количественный и возрастной состав, результат).</w:t>
      </w:r>
    </w:p>
    <w:p w:rsidR="00127EFB" w:rsidRDefault="00127EFB" w:rsidP="003A3BAA">
      <w:pPr>
        <w:jc w:val="both"/>
        <w:rPr>
          <w:szCs w:val="24"/>
        </w:rPr>
      </w:pPr>
    </w:p>
    <w:p w:rsidR="00E557B2" w:rsidRDefault="00E557B2" w:rsidP="003A3BAA">
      <w:pPr>
        <w:jc w:val="both"/>
        <w:rPr>
          <w:szCs w:val="24"/>
        </w:rPr>
      </w:pPr>
    </w:p>
    <w:tbl>
      <w:tblPr>
        <w:tblW w:w="10490" w:type="dxa"/>
        <w:tblInd w:w="108" w:type="dxa"/>
        <w:tblLayout w:type="fixed"/>
        <w:tblLook w:val="0000"/>
      </w:tblPr>
      <w:tblGrid>
        <w:gridCol w:w="2977"/>
        <w:gridCol w:w="2127"/>
        <w:gridCol w:w="5386"/>
      </w:tblGrid>
      <w:tr w:rsidR="00D05238" w:rsidRPr="003A3BAA" w:rsidTr="001B144A">
        <w:trPr>
          <w:cantSplit/>
          <w:trHeight w:val="101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238" w:rsidRPr="003A3BAA" w:rsidRDefault="00D05238" w:rsidP="00B271B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Название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5238" w:rsidRPr="003A3BAA" w:rsidRDefault="00D05238" w:rsidP="00B271B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Количественный и возрастной состав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238" w:rsidRPr="003A3BAA" w:rsidRDefault="00D05238" w:rsidP="00B271B5">
            <w:pPr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>Результат</w:t>
            </w:r>
          </w:p>
        </w:tc>
      </w:tr>
      <w:tr w:rsidR="00D05238" w:rsidRPr="003A3BAA" w:rsidTr="001B144A">
        <w:trPr>
          <w:cantSplit/>
          <w:trHeight w:val="163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5238" w:rsidRPr="00807CED" w:rsidRDefault="00D05238" w:rsidP="00B271B5">
            <w:pPr>
              <w:jc w:val="center"/>
              <w:rPr>
                <w:b/>
                <w:sz w:val="24"/>
                <w:szCs w:val="24"/>
              </w:rPr>
            </w:pPr>
            <w:r w:rsidRPr="00807CED">
              <w:rPr>
                <w:b/>
                <w:sz w:val="24"/>
                <w:szCs w:val="24"/>
              </w:rPr>
              <w:t xml:space="preserve">Новые объединения </w:t>
            </w:r>
          </w:p>
        </w:tc>
      </w:tr>
      <w:tr w:rsidR="00BC199D" w:rsidRPr="003A3BAA" w:rsidTr="00392B67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D" w:rsidRDefault="00BC199D" w:rsidP="00392B67">
            <w:r w:rsidRPr="00BE0065">
              <w:rPr>
                <w:sz w:val="24"/>
                <w:szCs w:val="24"/>
              </w:rPr>
              <w:t>Разработаны  ДООП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D" w:rsidRPr="00BC199D" w:rsidRDefault="00BC199D" w:rsidP="00483812">
            <w:pPr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 xml:space="preserve"> 15-17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9D" w:rsidRPr="00BC199D" w:rsidRDefault="00BC199D" w:rsidP="00483812">
            <w:pPr>
              <w:contextualSpacing/>
              <w:jc w:val="both"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«Старт в будущее»</w:t>
            </w:r>
            <w:r w:rsidR="008C5CB3">
              <w:rPr>
                <w:sz w:val="24"/>
                <w:szCs w:val="24"/>
              </w:rPr>
              <w:t xml:space="preserve"> 36 ч.</w:t>
            </w:r>
          </w:p>
        </w:tc>
      </w:tr>
      <w:tr w:rsidR="00BC199D" w:rsidRPr="003A3BAA" w:rsidTr="00392B67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D" w:rsidRPr="00BE0065" w:rsidRDefault="00BC199D" w:rsidP="00392B67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99D" w:rsidRPr="00BC199D" w:rsidRDefault="00BC199D" w:rsidP="00483812">
            <w:pPr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 xml:space="preserve"> 15-17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99D" w:rsidRPr="00BC199D" w:rsidRDefault="00BC199D" w:rsidP="00483812">
            <w:pPr>
              <w:contextualSpacing/>
              <w:jc w:val="both"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«Дизайн +интерьер»</w:t>
            </w:r>
            <w:r w:rsidR="008C5CB3">
              <w:rPr>
                <w:sz w:val="24"/>
                <w:szCs w:val="24"/>
              </w:rPr>
              <w:t xml:space="preserve"> 36 ч. </w:t>
            </w:r>
          </w:p>
        </w:tc>
      </w:tr>
      <w:tr w:rsidR="00092FEB" w:rsidRPr="003A3BAA" w:rsidTr="00392B67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Pr="00BC199D" w:rsidRDefault="00BC199D" w:rsidP="00392B67">
            <w:pPr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Разработаны и реализованы ДООП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92FEB" w:rsidRPr="003A3BAA" w:rsidTr="00584556">
        <w:trPr>
          <w:cantSplit/>
          <w:trHeight w:val="7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Default="00092FEB" w:rsidP="00392B6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13-14 лет</w:t>
            </w:r>
            <w:r w:rsidR="00BC199D">
              <w:rPr>
                <w:sz w:val="24"/>
                <w:szCs w:val="24"/>
              </w:rPr>
              <w:t>/ 21 чел.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spacing w:after="200"/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“Про soft-skills”</w:t>
            </w:r>
            <w:r w:rsidR="00755732">
              <w:rPr>
                <w:sz w:val="24"/>
                <w:szCs w:val="24"/>
              </w:rPr>
              <w:t xml:space="preserve"> 12</w:t>
            </w:r>
            <w:r w:rsidR="003A4E05">
              <w:rPr>
                <w:sz w:val="24"/>
                <w:szCs w:val="24"/>
              </w:rPr>
              <w:t xml:space="preserve"> ч.</w:t>
            </w:r>
          </w:p>
        </w:tc>
      </w:tr>
      <w:tr w:rsidR="00092FEB" w:rsidRPr="003A3BAA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Default="00092FEB" w:rsidP="00392B6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7-10 лет</w:t>
            </w:r>
            <w:r w:rsidR="00BC199D">
              <w:rPr>
                <w:sz w:val="24"/>
                <w:szCs w:val="24"/>
              </w:rPr>
              <w:t>/ 14 чел.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FEB" w:rsidRPr="00BC199D" w:rsidRDefault="00092FEB" w:rsidP="00392B67">
            <w:pPr>
              <w:contextualSpacing/>
              <w:jc w:val="both"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  <w:highlight w:val="white"/>
              </w:rPr>
              <w:t>“Читалочка”</w:t>
            </w:r>
            <w:r w:rsidR="003A4E05">
              <w:rPr>
                <w:sz w:val="24"/>
                <w:szCs w:val="24"/>
              </w:rPr>
              <w:t xml:space="preserve"> 72 ч.</w:t>
            </w:r>
          </w:p>
        </w:tc>
      </w:tr>
      <w:tr w:rsidR="00923A5F" w:rsidRPr="003A3BAA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5F" w:rsidRDefault="00923A5F" w:rsidP="00392B6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3A5F" w:rsidRPr="00BC199D" w:rsidRDefault="00923A5F" w:rsidP="00392B67">
            <w:pPr>
              <w:contextualSpacing/>
              <w:rPr>
                <w:sz w:val="24"/>
                <w:szCs w:val="24"/>
              </w:rPr>
            </w:pPr>
            <w:r w:rsidRPr="00BC199D">
              <w:rPr>
                <w:sz w:val="24"/>
                <w:szCs w:val="24"/>
              </w:rPr>
              <w:t>9-17 лет</w:t>
            </w:r>
            <w:r w:rsidR="00BC199D">
              <w:rPr>
                <w:sz w:val="24"/>
                <w:szCs w:val="24"/>
              </w:rPr>
              <w:t>/ 10 чел.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A5F" w:rsidRPr="00BC199D" w:rsidRDefault="00923A5F" w:rsidP="00392B67">
            <w:pPr>
              <w:contextualSpacing/>
              <w:jc w:val="both"/>
              <w:rPr>
                <w:sz w:val="24"/>
                <w:szCs w:val="24"/>
                <w:highlight w:val="white"/>
              </w:rPr>
            </w:pPr>
            <w:r w:rsidRPr="00BC199D">
              <w:rPr>
                <w:sz w:val="24"/>
                <w:szCs w:val="24"/>
                <w:highlight w:val="white"/>
              </w:rPr>
              <w:t>«Мастера игры»</w:t>
            </w:r>
            <w:r w:rsidR="003A4E05">
              <w:rPr>
                <w:sz w:val="24"/>
                <w:szCs w:val="24"/>
                <w:highlight w:val="white"/>
              </w:rPr>
              <w:t xml:space="preserve"> 144 ч.</w:t>
            </w:r>
          </w:p>
        </w:tc>
      </w:tr>
      <w:tr w:rsidR="00A240CD" w:rsidRPr="003A3BAA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CD" w:rsidRDefault="00A240CD" w:rsidP="00392B6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0CD" w:rsidRPr="00621713" w:rsidRDefault="00A240CD" w:rsidP="00755732">
            <w:pPr>
              <w:contextualSpacing/>
              <w:rPr>
                <w:color w:val="auto"/>
                <w:sz w:val="24"/>
                <w:szCs w:val="24"/>
              </w:rPr>
            </w:pPr>
            <w:r w:rsidRPr="00621713">
              <w:rPr>
                <w:rFonts w:eastAsia="Calibri"/>
                <w:color w:val="auto"/>
                <w:sz w:val="24"/>
                <w:szCs w:val="24"/>
                <w:lang w:eastAsia="en-US"/>
              </w:rPr>
              <w:t>12-15 лет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40CD" w:rsidRPr="00621713" w:rsidRDefault="00A240CD" w:rsidP="00621713">
            <w:pPr>
              <w:pStyle w:val="1b"/>
              <w:rPr>
                <w:rFonts w:ascii="Times New Roman" w:hAnsi="Times New Roman" w:cs="Times New Roman"/>
              </w:rPr>
            </w:pPr>
            <w:r w:rsidRPr="00621713">
              <w:rPr>
                <w:rFonts w:ascii="Times New Roman" w:hAnsi="Times New Roman" w:cs="Times New Roman"/>
              </w:rPr>
              <w:t>Комплексная программа «Выбираем вместе»-16 ч.</w:t>
            </w:r>
            <w:r w:rsidR="0062171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E4DAA" w:rsidRPr="003A3BAA" w:rsidTr="001B144A">
        <w:trPr>
          <w:cantSplit/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BE0065" w:rsidRDefault="00AE4DAA" w:rsidP="00BE0065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BE0065">
              <w:rPr>
                <w:rStyle w:val="51"/>
                <w:b/>
                <w:sz w:val="24"/>
                <w:szCs w:val="24"/>
              </w:rPr>
              <w:t xml:space="preserve">Разработка и проведение </w:t>
            </w:r>
            <w:r w:rsidR="00092FEB">
              <w:rPr>
                <w:rStyle w:val="51"/>
                <w:b/>
                <w:sz w:val="24"/>
                <w:szCs w:val="24"/>
              </w:rPr>
              <w:t xml:space="preserve">городских </w:t>
            </w:r>
            <w:r w:rsidRPr="00BE0065">
              <w:rPr>
                <w:rStyle w:val="51"/>
                <w:b/>
                <w:sz w:val="24"/>
                <w:szCs w:val="24"/>
              </w:rPr>
              <w:t>конкурсов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5" w:rsidRPr="002013D2" w:rsidRDefault="00AE4DAA" w:rsidP="00BE00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>Городской дистанционный конкурс «Энциклопедия профессий»</w:t>
            </w:r>
          </w:p>
          <w:p w:rsidR="00AE4DAA" w:rsidRPr="002013D2" w:rsidRDefault="007844CD" w:rsidP="00BE00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 xml:space="preserve"> 18.10.2021 – 14.12.2021</w:t>
            </w:r>
          </w:p>
          <w:p w:rsidR="00AE4DAA" w:rsidRPr="00120E05" w:rsidRDefault="00AE4DAA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248F" w:rsidRPr="00BE0065" w:rsidRDefault="00ED248F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ED248F" w:rsidRPr="00BE0065" w:rsidRDefault="00E71A12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152</w:t>
            </w:r>
          </w:p>
          <w:p w:rsidR="00ED248F" w:rsidRPr="00BE0065" w:rsidRDefault="00ED248F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-педагогических  работников 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 (наставники)</w:t>
            </w:r>
          </w:p>
          <w:p w:rsidR="00ED248F" w:rsidRPr="00BE0065" w:rsidRDefault="00ED248F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 xml:space="preserve">151 </w:t>
            </w: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  <w:p w:rsidR="00ED248F" w:rsidRPr="00BE0065" w:rsidRDefault="00ED248F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- всего 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</w:p>
          <w:p w:rsidR="00AE4DAA" w:rsidRPr="00BE0065" w:rsidRDefault="00E71A12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- 6</w:t>
            </w:r>
            <w:r w:rsidR="00ED248F" w:rsidRPr="00BE0065">
              <w:rPr>
                <w:rFonts w:ascii="Times New Roman" w:hAnsi="Times New Roman" w:cs="Times New Roman"/>
                <w:sz w:val="24"/>
                <w:szCs w:val="24"/>
              </w:rPr>
              <w:t>7 учреждений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FB6D52" w:rsidP="00BE0065">
            <w:pPr>
              <w:spacing w:line="240" w:lineRule="atLeast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Участие в конкурсе содейст</w:t>
            </w:r>
            <w:r w:rsidR="00A94276" w:rsidRPr="00E557B2">
              <w:rPr>
                <w:sz w:val="22"/>
                <w:szCs w:val="22"/>
              </w:rPr>
              <w:t>вует формированию семейных ценностей на основе изучения профессиональных интересов поколений; активизации совместной деятельности детей и родителей; укреплению и развитию семейных традиций, профессиональной ориентации обучающихся. 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5" w:rsidRPr="002013D2" w:rsidRDefault="00A94276" w:rsidP="004D5435">
            <w:pPr>
              <w:spacing w:before="240" w:after="240" w:line="276" w:lineRule="auto"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>Городской дистанционный конкурс  «</w:t>
            </w:r>
            <w:r w:rsidR="00AE4DAA" w:rsidRPr="002013D2">
              <w:rPr>
                <w:color w:val="auto"/>
                <w:sz w:val="24"/>
                <w:szCs w:val="24"/>
              </w:rPr>
              <w:t>Новый год стучит в окно</w:t>
            </w:r>
            <w:r w:rsidRPr="002013D2">
              <w:rPr>
                <w:color w:val="auto"/>
                <w:sz w:val="24"/>
                <w:szCs w:val="24"/>
              </w:rPr>
              <w:t>»</w:t>
            </w:r>
            <w:r w:rsidR="004D5435" w:rsidRPr="002013D2">
              <w:rPr>
                <w:color w:val="auto"/>
                <w:sz w:val="24"/>
                <w:szCs w:val="24"/>
              </w:rPr>
              <w:t xml:space="preserve"> </w:t>
            </w:r>
          </w:p>
          <w:p w:rsidR="004D5435" w:rsidRPr="002013D2" w:rsidRDefault="004D5435" w:rsidP="004D5435">
            <w:pPr>
              <w:spacing w:before="240" w:after="240" w:line="276" w:lineRule="auto"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 xml:space="preserve">15.12.2021 </w:t>
            </w:r>
            <w:r w:rsidR="00A41865" w:rsidRPr="002013D2">
              <w:rPr>
                <w:color w:val="auto"/>
                <w:sz w:val="24"/>
                <w:szCs w:val="24"/>
              </w:rPr>
              <w:t>–</w:t>
            </w:r>
            <w:r w:rsidRPr="002013D2">
              <w:rPr>
                <w:color w:val="auto"/>
                <w:sz w:val="24"/>
                <w:szCs w:val="24"/>
              </w:rPr>
              <w:t xml:space="preserve"> 31.01.2022</w:t>
            </w:r>
          </w:p>
          <w:p w:rsidR="00AE4DAA" w:rsidRPr="002013D2" w:rsidRDefault="00AE4DAA" w:rsidP="00BE00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4276" w:rsidRPr="00BE0065" w:rsidRDefault="00A94276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A94276" w:rsidRPr="00BE0065" w:rsidRDefault="00E71A12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-1377</w:t>
            </w:r>
          </w:p>
          <w:p w:rsidR="00A94276" w:rsidRPr="00BE0065" w:rsidRDefault="00A94276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обучающихся 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>664</w:t>
            </w:r>
          </w:p>
          <w:p w:rsidR="00E71A12" w:rsidRDefault="00A94276" w:rsidP="00E71A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-педагогических  работников 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 xml:space="preserve">673 </w:t>
            </w:r>
          </w:p>
          <w:p w:rsidR="00AE4DAA" w:rsidRPr="00BE0065" w:rsidRDefault="00A94276" w:rsidP="00E71A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 xml:space="preserve"> 136</w:t>
            </w:r>
            <w:r w:rsidRPr="00BE006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E71A1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FB6D52" w:rsidP="00BE0065">
            <w:pPr>
              <w:spacing w:line="240" w:lineRule="atLeast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Участие в конкурсе содейст</w:t>
            </w:r>
            <w:r w:rsidR="00A94276" w:rsidRPr="00E557B2">
              <w:rPr>
                <w:sz w:val="22"/>
                <w:szCs w:val="22"/>
              </w:rPr>
              <w:t>вует формированию   поиска новых форм оформительского мастерства, развитию и поощрению художественного творчества, активизация совместной деятельности детей и родителей, развитию и поддержанию интереса педагогов к различным направлениям творческой деятельности.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5" w:rsidRPr="002013D2" w:rsidRDefault="00AE4DAA" w:rsidP="007844CD">
            <w:pPr>
              <w:pStyle w:val="afc"/>
              <w:spacing w:before="0" w:after="0"/>
              <w:rPr>
                <w:color w:val="auto"/>
                <w:spacing w:val="6"/>
                <w:sz w:val="24"/>
              </w:rPr>
            </w:pPr>
            <w:r w:rsidRPr="002013D2">
              <w:rPr>
                <w:color w:val="auto"/>
                <w:spacing w:val="5"/>
                <w:sz w:val="24"/>
              </w:rPr>
              <w:lastRenderedPageBreak/>
              <w:t>Г</w:t>
            </w:r>
            <w:r w:rsidRPr="002013D2">
              <w:rPr>
                <w:color w:val="auto"/>
                <w:spacing w:val="4"/>
                <w:sz w:val="24"/>
              </w:rPr>
              <w:t>о</w:t>
            </w:r>
            <w:r w:rsidRPr="002013D2">
              <w:rPr>
                <w:color w:val="auto"/>
                <w:spacing w:val="5"/>
                <w:sz w:val="24"/>
              </w:rPr>
              <w:t>р</w:t>
            </w:r>
            <w:r w:rsidRPr="002013D2">
              <w:rPr>
                <w:color w:val="auto"/>
                <w:spacing w:val="4"/>
                <w:sz w:val="24"/>
              </w:rPr>
              <w:t>од</w:t>
            </w:r>
            <w:r w:rsidRPr="002013D2">
              <w:rPr>
                <w:color w:val="auto"/>
                <w:spacing w:val="3"/>
                <w:sz w:val="24"/>
              </w:rPr>
              <w:t>с</w:t>
            </w:r>
            <w:r w:rsidRPr="002013D2">
              <w:rPr>
                <w:color w:val="auto"/>
                <w:spacing w:val="6"/>
                <w:sz w:val="24"/>
              </w:rPr>
              <w:t>к</w:t>
            </w:r>
            <w:r w:rsidRPr="002013D2">
              <w:rPr>
                <w:color w:val="auto"/>
                <w:spacing w:val="4"/>
                <w:sz w:val="24"/>
              </w:rPr>
              <w:t xml:space="preserve">ой </w:t>
            </w:r>
            <w:r w:rsidRPr="002013D2">
              <w:rPr>
                <w:color w:val="auto"/>
                <w:spacing w:val="6"/>
                <w:sz w:val="24"/>
              </w:rPr>
              <w:t>конкурс по безопасности в сети Интернет «Нереальная реальность»</w:t>
            </w:r>
            <w:r w:rsidR="007844CD" w:rsidRPr="002013D2">
              <w:rPr>
                <w:color w:val="auto"/>
                <w:spacing w:val="6"/>
                <w:sz w:val="24"/>
              </w:rPr>
              <w:t xml:space="preserve"> </w:t>
            </w:r>
          </w:p>
          <w:p w:rsidR="007844CD" w:rsidRPr="002013D2" w:rsidRDefault="007844CD" w:rsidP="007844CD">
            <w:pPr>
              <w:pStyle w:val="afc"/>
              <w:spacing w:before="0" w:after="0"/>
              <w:rPr>
                <w:color w:val="auto"/>
                <w:sz w:val="24"/>
                <w:shd w:val="clear" w:color="auto" w:fill="FFFFFF"/>
              </w:rPr>
            </w:pPr>
            <w:r w:rsidRPr="002013D2">
              <w:rPr>
                <w:color w:val="auto"/>
                <w:sz w:val="24"/>
                <w:shd w:val="clear" w:color="auto" w:fill="FFFFFF"/>
              </w:rPr>
              <w:t>07.02.2022 -24.03.2022</w:t>
            </w:r>
          </w:p>
          <w:p w:rsidR="00AE4DAA" w:rsidRPr="002013D2" w:rsidRDefault="00AE4DAA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</w:p>
          <w:p w:rsidR="00AE4DAA" w:rsidRPr="002013D2" w:rsidRDefault="00AE4DAA" w:rsidP="00BE0065">
            <w:pPr>
              <w:spacing w:line="240" w:lineRule="atLeast"/>
              <w:rPr>
                <w:rStyle w:val="51"/>
                <w:b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12D1" w:rsidRPr="00F42BFF" w:rsidRDefault="00B512D1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B512D1" w:rsidRPr="00F42BFF" w:rsidRDefault="009A34E8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- обучающихся 200</w:t>
            </w:r>
          </w:p>
          <w:p w:rsidR="00B512D1" w:rsidRPr="00F42BFF" w:rsidRDefault="009A34E8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-педагогических  работников 112 </w:t>
            </w:r>
            <w:r w:rsidR="00B512D1" w:rsidRPr="00F42BFF">
              <w:rPr>
                <w:rFonts w:ascii="Times New Roman" w:hAnsi="Times New Roman" w:cs="Times New Roman"/>
                <w:sz w:val="24"/>
                <w:szCs w:val="24"/>
              </w:rPr>
              <w:t>(наставники)</w:t>
            </w:r>
          </w:p>
          <w:p w:rsidR="00B512D1" w:rsidRPr="00F42BFF" w:rsidRDefault="009A34E8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- всего 312</w:t>
            </w:r>
          </w:p>
          <w:p w:rsidR="00AE4DAA" w:rsidRPr="00F42BFF" w:rsidRDefault="009A34E8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- 58</w:t>
            </w:r>
            <w:r w:rsidR="00B512D1" w:rsidRPr="00F42B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B512D1" w:rsidP="00BE0065">
            <w:pPr>
              <w:spacing w:line="240" w:lineRule="atLeast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Участие в конкурсе способствует привлечению</w:t>
            </w:r>
            <w:r w:rsidR="00AE4DAA" w:rsidRPr="00E557B2">
              <w:rPr>
                <w:sz w:val="22"/>
                <w:szCs w:val="22"/>
              </w:rPr>
              <w:t xml:space="preserve"> внимания обучающихся к необходимости построения безопасного инт</w:t>
            </w:r>
            <w:r w:rsidRPr="00E557B2">
              <w:rPr>
                <w:sz w:val="22"/>
                <w:szCs w:val="22"/>
              </w:rPr>
              <w:t>ернет – пространства и повышению</w:t>
            </w:r>
            <w:r w:rsidR="00AE4DAA" w:rsidRPr="00E557B2">
              <w:rPr>
                <w:sz w:val="22"/>
                <w:szCs w:val="22"/>
              </w:rPr>
              <w:t xml:space="preserve"> информированности о безопасном использовании онлайн-технологий.</w:t>
            </w:r>
          </w:p>
        </w:tc>
      </w:tr>
      <w:tr w:rsidR="00ED248F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3F27" w:rsidRPr="002013D2" w:rsidRDefault="00B13F27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013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од</w:t>
            </w:r>
            <w:r w:rsidRPr="0020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ой дистанционный профориентационный 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конкурс </w:t>
            </w:r>
          </w:p>
          <w:p w:rsidR="00120E05" w:rsidRPr="002013D2" w:rsidRDefault="00B13F27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«Будущее время поколения 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Z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»</w:t>
            </w:r>
          </w:p>
          <w:p w:rsidR="00ED248F" w:rsidRPr="002013D2" w:rsidRDefault="007844CD" w:rsidP="00BE0065">
            <w:pPr>
              <w:pStyle w:val="af7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2013D2">
              <w:rPr>
                <w:rFonts w:ascii="Times New Roman" w:hAnsi="Times New Roman" w:cs="Times New Roman"/>
                <w:sz w:val="24"/>
                <w:szCs w:val="24"/>
              </w:rPr>
              <w:t>01.03.2022 – 18.04.2022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3675" w:rsidRDefault="00DA3675" w:rsidP="00DA367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DA3675" w:rsidRDefault="00DA3675" w:rsidP="00DA367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357</w:t>
            </w:r>
          </w:p>
          <w:p w:rsidR="00DA3675" w:rsidRDefault="00DA3675" w:rsidP="00DA367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-педагогических  работников 162 (наставники)</w:t>
            </w:r>
          </w:p>
          <w:p w:rsidR="00DA3675" w:rsidRDefault="00DA3675" w:rsidP="00DA367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 519</w:t>
            </w:r>
          </w:p>
          <w:p w:rsidR="00ED248F" w:rsidRPr="00F42BFF" w:rsidRDefault="00DA3675" w:rsidP="00DA367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- 81 учреждение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12D1" w:rsidRPr="00E557B2" w:rsidRDefault="00B512D1" w:rsidP="00BE0065">
            <w:pPr>
              <w:pStyle w:val="af9"/>
              <w:tabs>
                <w:tab w:val="left" w:pos="284"/>
                <w:tab w:val="left" w:pos="426"/>
                <w:tab w:val="left" w:pos="993"/>
                <w:tab w:val="left" w:pos="9498"/>
              </w:tabs>
              <w:spacing w:before="0" w:after="0" w:line="240" w:lineRule="atLeast"/>
              <w:ind w:left="0" w:right="40"/>
              <w:contextualSpacing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 xml:space="preserve">Участие в конкурсе способствует расширению информационной основы о новых трендах и технологиях, перспективных профессиях и специальностях; </w:t>
            </w:r>
            <w:r w:rsidRPr="00E557B2">
              <w:rPr>
                <w:rStyle w:val="a8"/>
                <w:b w:val="0"/>
                <w:sz w:val="22"/>
                <w:szCs w:val="22"/>
              </w:rPr>
              <w:t>содействует социальной и деловой активности молодежи;</w:t>
            </w:r>
            <w:r w:rsidRPr="00E557B2">
              <w:rPr>
                <w:rStyle w:val="a8"/>
                <w:b w:val="0"/>
                <w:bCs w:val="0"/>
                <w:sz w:val="22"/>
                <w:szCs w:val="22"/>
              </w:rPr>
              <w:t xml:space="preserve"> </w:t>
            </w:r>
            <w:r w:rsidRPr="00E557B2">
              <w:rPr>
                <w:sz w:val="22"/>
                <w:szCs w:val="22"/>
              </w:rPr>
              <w:t>развивает поисково-аналитическую и практическую д</w:t>
            </w:r>
            <w:r w:rsidRPr="00E557B2">
              <w:rPr>
                <w:spacing w:val="-2"/>
                <w:sz w:val="22"/>
                <w:szCs w:val="22"/>
              </w:rPr>
              <w:t>е</w:t>
            </w:r>
            <w:r w:rsidRPr="00E557B2">
              <w:rPr>
                <w:sz w:val="22"/>
                <w:szCs w:val="22"/>
              </w:rPr>
              <w:t>я</w:t>
            </w:r>
            <w:r w:rsidRPr="00E557B2">
              <w:rPr>
                <w:spacing w:val="-2"/>
                <w:sz w:val="22"/>
                <w:szCs w:val="22"/>
              </w:rPr>
              <w:t>т</w:t>
            </w:r>
            <w:r w:rsidRPr="00E557B2">
              <w:rPr>
                <w:sz w:val="22"/>
                <w:szCs w:val="22"/>
              </w:rPr>
              <w:t>ел</w:t>
            </w:r>
            <w:r w:rsidRPr="00E557B2">
              <w:rPr>
                <w:spacing w:val="-3"/>
                <w:sz w:val="22"/>
                <w:szCs w:val="22"/>
              </w:rPr>
              <w:t>ь</w:t>
            </w:r>
            <w:r w:rsidRPr="00E557B2">
              <w:rPr>
                <w:sz w:val="22"/>
                <w:szCs w:val="22"/>
              </w:rPr>
              <w:t>но</w:t>
            </w:r>
            <w:r w:rsidRPr="00E557B2">
              <w:rPr>
                <w:spacing w:val="-3"/>
                <w:sz w:val="22"/>
                <w:szCs w:val="22"/>
              </w:rPr>
              <w:t>с</w:t>
            </w:r>
            <w:r w:rsidRPr="00E557B2">
              <w:rPr>
                <w:sz w:val="22"/>
                <w:szCs w:val="22"/>
              </w:rPr>
              <w:t>ть; формирует  метапредметные компетенции;</w:t>
            </w:r>
          </w:p>
          <w:p w:rsidR="00ED248F" w:rsidRPr="00E557B2" w:rsidRDefault="0051537D" w:rsidP="00BE0065">
            <w:pPr>
              <w:spacing w:line="240" w:lineRule="atLeast"/>
              <w:rPr>
                <w:sz w:val="22"/>
                <w:szCs w:val="22"/>
              </w:rPr>
            </w:pPr>
            <w:r w:rsidRPr="00E557B2">
              <w:rPr>
                <w:spacing w:val="-3"/>
                <w:sz w:val="22"/>
                <w:szCs w:val="22"/>
              </w:rPr>
              <w:t>развивает</w:t>
            </w:r>
            <w:r w:rsidR="00B512D1" w:rsidRPr="00E557B2">
              <w:rPr>
                <w:spacing w:val="-3"/>
                <w:sz w:val="22"/>
                <w:szCs w:val="22"/>
              </w:rPr>
              <w:t xml:space="preserve"> творческие способности детей</w:t>
            </w:r>
            <w:r w:rsidRPr="00E557B2">
              <w:rPr>
                <w:spacing w:val="-3"/>
                <w:sz w:val="22"/>
                <w:szCs w:val="22"/>
              </w:rPr>
              <w:t>.</w:t>
            </w:r>
          </w:p>
        </w:tc>
      </w:tr>
      <w:tr w:rsidR="000613DD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211" w:rsidRPr="002013D2" w:rsidRDefault="000613DD" w:rsidP="00483812">
            <w:pPr>
              <w:rPr>
                <w:color w:val="auto"/>
                <w:sz w:val="24"/>
                <w:szCs w:val="24"/>
                <w:highlight w:val="white"/>
              </w:rPr>
            </w:pPr>
            <w:r w:rsidRPr="002013D2">
              <w:rPr>
                <w:color w:val="auto"/>
                <w:sz w:val="24"/>
                <w:szCs w:val="24"/>
                <w:shd w:val="clear" w:color="auto" w:fill="FFFFFF"/>
              </w:rPr>
              <w:t xml:space="preserve">Городское мероприятие «Профориентационная площадка «Точка роста» </w:t>
            </w:r>
            <w:r w:rsidRPr="002013D2">
              <w:rPr>
                <w:color w:val="auto"/>
                <w:sz w:val="24"/>
                <w:szCs w:val="24"/>
                <w:highlight w:val="white"/>
              </w:rPr>
              <w:t>21.10.2021</w:t>
            </w:r>
          </w:p>
          <w:p w:rsidR="00623211" w:rsidRPr="002013D2" w:rsidRDefault="00623211" w:rsidP="00483812">
            <w:pPr>
              <w:rPr>
                <w:color w:val="auto"/>
                <w:sz w:val="24"/>
                <w:szCs w:val="24"/>
                <w:highlight w:val="white"/>
              </w:rPr>
            </w:pPr>
          </w:p>
          <w:p w:rsidR="000613DD" w:rsidRPr="002013D2" w:rsidRDefault="00623211" w:rsidP="00483812">
            <w:pPr>
              <w:rPr>
                <w:color w:val="auto"/>
                <w:sz w:val="24"/>
                <w:szCs w:val="24"/>
                <w:highlight w:val="white"/>
              </w:rPr>
            </w:pPr>
            <w:r w:rsidRPr="002013D2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Pr="002013D2">
              <w:rPr>
                <w:color w:val="auto"/>
                <w:sz w:val="24"/>
                <w:szCs w:val="24"/>
              </w:rPr>
              <w:t>– проводилось впервые</w:t>
            </w:r>
          </w:p>
          <w:p w:rsidR="000613DD" w:rsidRPr="002013D2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13DD" w:rsidRPr="00F42BFF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0613DD" w:rsidRPr="00F42BFF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25</w:t>
            </w:r>
          </w:p>
          <w:p w:rsidR="000613DD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педагогических работников – 13 </w:t>
            </w:r>
          </w:p>
          <w:p w:rsidR="000613DD" w:rsidRPr="00F42BFF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-участники мероприятия -8</w:t>
            </w:r>
          </w:p>
          <w:p w:rsidR="000613DD" w:rsidRPr="00F42BFF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 46</w:t>
            </w:r>
          </w:p>
          <w:p w:rsidR="000613DD" w:rsidRPr="00F42BFF" w:rsidRDefault="000613DD" w:rsidP="0048381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13DD" w:rsidRPr="00E557B2" w:rsidRDefault="000613DD" w:rsidP="00483812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В мероприятии принимали участие представители ГПОУ ЯО Ярославского градостроительного колледжа,</w:t>
            </w:r>
          </w:p>
          <w:p w:rsidR="000613DD" w:rsidRPr="00E557B2" w:rsidRDefault="000613DD" w:rsidP="00483812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 xml:space="preserve">ООО </w:t>
            </w:r>
            <w:r w:rsidR="00A41865" w:rsidRPr="00E557B2">
              <w:rPr>
                <w:sz w:val="22"/>
                <w:szCs w:val="22"/>
              </w:rPr>
              <w:t>«</w:t>
            </w:r>
            <w:r w:rsidRPr="00E557B2">
              <w:rPr>
                <w:sz w:val="22"/>
                <w:szCs w:val="22"/>
              </w:rPr>
              <w:t xml:space="preserve">Ярославское СМУ </w:t>
            </w:r>
            <w:r w:rsidR="00A41865" w:rsidRPr="00E557B2">
              <w:rPr>
                <w:sz w:val="22"/>
                <w:szCs w:val="22"/>
              </w:rPr>
              <w:t>«</w:t>
            </w:r>
            <w:r w:rsidRPr="00E557B2">
              <w:rPr>
                <w:sz w:val="22"/>
                <w:szCs w:val="22"/>
              </w:rPr>
              <w:t>Стальмонтаж</w:t>
            </w:r>
            <w:r w:rsidR="00A41865" w:rsidRPr="00E557B2">
              <w:rPr>
                <w:sz w:val="22"/>
                <w:szCs w:val="22"/>
              </w:rPr>
              <w:t>»</w:t>
            </w:r>
            <w:r w:rsidRPr="00E557B2">
              <w:rPr>
                <w:sz w:val="22"/>
                <w:szCs w:val="22"/>
              </w:rPr>
              <w:t>, ООО «Верхневолжский ТМК», ООО «МИГ».</w:t>
            </w:r>
          </w:p>
          <w:p w:rsidR="000613DD" w:rsidRPr="00E557B2" w:rsidRDefault="000613DD" w:rsidP="00483812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Обучающиеся получили представление о ключевых компетенциях в отрасли «Строительство»; был активизирован процесс личностного и профессионального самоопределения посредством ознакомления с ведущими компаниями города в строительной отрасли; совершенствовали умения продуктивно общаться и взаимодействовать со сверстниками в совместной деятельности.</w:t>
            </w:r>
          </w:p>
          <w:p w:rsidR="000613DD" w:rsidRPr="00E557B2" w:rsidRDefault="000613DD" w:rsidP="00483812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</w:p>
        </w:tc>
      </w:tr>
      <w:tr w:rsidR="00AE774C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0E05" w:rsidRPr="002013D2" w:rsidRDefault="007A5599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Городское</w:t>
            </w:r>
            <w:r w:rsidR="00AE774C" w:rsidRPr="00201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мероприятия «Профориентационная площадка «Стремление к успеху»</w:t>
            </w:r>
            <w:r w:rsidR="000613DD" w:rsidRPr="002013D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623211" w:rsidRPr="002013D2" w:rsidRDefault="000613DD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21.04.202</w:t>
            </w:r>
            <w:r w:rsidRPr="002013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3211" w:rsidRPr="00201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3211" w:rsidRPr="002013D2" w:rsidRDefault="00623211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774C" w:rsidRPr="002013D2" w:rsidRDefault="00623211" w:rsidP="00BE0065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</w:rPr>
              <w:t>– проводилось впервые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5599" w:rsidRPr="00F42BFF" w:rsidRDefault="007A5599" w:rsidP="007A5599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42BF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  <w:p w:rsidR="007A5599" w:rsidRPr="00F42BFF" w:rsidRDefault="007A5599" w:rsidP="007A5599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обучающихся 26</w:t>
            </w:r>
          </w:p>
          <w:p w:rsidR="007A5599" w:rsidRPr="00F42BFF" w:rsidRDefault="007A5599" w:rsidP="007A5599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A00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="00A00DEC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DEC">
              <w:rPr>
                <w:rFonts w:ascii="Times New Roman" w:hAnsi="Times New Roman" w:cs="Times New Roman"/>
                <w:sz w:val="24"/>
                <w:szCs w:val="24"/>
              </w:rPr>
              <w:t xml:space="preserve">–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 -8</w:t>
            </w:r>
          </w:p>
          <w:p w:rsidR="007A5599" w:rsidRPr="00F42BFF" w:rsidRDefault="0051537D" w:rsidP="007A5599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всего 47</w:t>
            </w:r>
          </w:p>
          <w:p w:rsidR="00AE774C" w:rsidRPr="00F42BFF" w:rsidRDefault="0051537D" w:rsidP="007A5599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</w:t>
            </w:r>
            <w:r w:rsidR="007A5599" w:rsidRPr="00F42BF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Обучающиеся получили представление о ключевых компетенциях в отрасли «Информационные технологии»; был активизирован процесс личностного и профессионального самоопределения посредством ознакомления с ведущей компанией города в отрасли «Информационные технологии»; ребята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совершенствовали умения продуктивно общаться и взаимодействовать со сверстниками в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 xml:space="preserve">совместной деятельности. 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Обучающиеся с большим интересом отнеслись к игре-викторине «Я в теме», брифингу «Личная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история профессионала», а также с увлечением создавали схему процесса разработки программного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обеспечения во время экскурсии по компании «Тензор».</w:t>
            </w:r>
          </w:p>
          <w:p w:rsidR="0051537D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Мероприятие привлекло внимание не только детей, но и представителей предприятий города, а</w:t>
            </w:r>
          </w:p>
          <w:p w:rsidR="00AE774C" w:rsidRPr="00E557B2" w:rsidRDefault="0051537D" w:rsidP="0051537D">
            <w:pPr>
              <w:shd w:val="clear" w:color="auto" w:fill="FFFFFF"/>
              <w:spacing w:before="0" w:after="0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также педагогических работников образовательных учреждений г. Ярославля.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AE4DAA" w:rsidP="00BE0065">
            <w:pPr>
              <w:shd w:val="clear" w:color="auto" w:fill="FFFFFF"/>
              <w:spacing w:line="240" w:lineRule="atLeast"/>
              <w:rPr>
                <w:b/>
                <w:sz w:val="22"/>
                <w:szCs w:val="22"/>
              </w:rPr>
            </w:pPr>
            <w:r w:rsidRPr="00E557B2">
              <w:rPr>
                <w:rStyle w:val="51"/>
                <w:b/>
                <w:sz w:val="22"/>
                <w:szCs w:val="22"/>
              </w:rPr>
              <w:t>Разработка и проведение досуговых мероприятий профориентационной направленности: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AA" w:rsidRPr="000A0F7F" w:rsidRDefault="00AE4DAA" w:rsidP="00BE0065">
            <w:pPr>
              <w:tabs>
                <w:tab w:val="left" w:pos="735"/>
              </w:tabs>
              <w:spacing w:line="240" w:lineRule="atLeast"/>
              <w:rPr>
                <w:sz w:val="24"/>
                <w:szCs w:val="24"/>
              </w:rPr>
            </w:pPr>
            <w:r w:rsidRPr="000A0F7F">
              <w:rPr>
                <w:sz w:val="24"/>
                <w:szCs w:val="24"/>
              </w:rPr>
              <w:lastRenderedPageBreak/>
              <w:t>Сетевой проект «Профориентационный навигатор»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AA" w:rsidRPr="000A0F7F" w:rsidRDefault="000A0F7F" w:rsidP="00BE0065">
            <w:pPr>
              <w:spacing w:line="240" w:lineRule="atLeast"/>
              <w:rPr>
                <w:sz w:val="24"/>
                <w:szCs w:val="24"/>
              </w:rPr>
            </w:pPr>
            <w:r w:rsidRPr="000A0F7F">
              <w:rPr>
                <w:sz w:val="24"/>
                <w:szCs w:val="24"/>
              </w:rPr>
              <w:t xml:space="preserve">115 </w:t>
            </w:r>
            <w:r w:rsidR="00AE4DAA" w:rsidRPr="000A0F7F">
              <w:rPr>
                <w:sz w:val="24"/>
                <w:szCs w:val="24"/>
              </w:rPr>
              <w:t>чел.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AE4DAA" w:rsidP="00BE0065">
            <w:pPr>
              <w:tabs>
                <w:tab w:val="left" w:pos="735"/>
              </w:tabs>
              <w:spacing w:line="240" w:lineRule="atLeast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Расширение сетевого взаимодействия.</w:t>
            </w:r>
            <w:r w:rsidRPr="00E557B2">
              <w:rPr>
                <w:bCs/>
                <w:sz w:val="22"/>
                <w:szCs w:val="22"/>
              </w:rPr>
              <w:t xml:space="preserve"> Обучающиеся объединения «Профориентационный навигатор» прошли профессиональные пробы на базе Ярославского колледжа индустрии питания и Ярославского градостроительного колледжа</w:t>
            </w:r>
            <w:r w:rsidR="00A00DEC" w:rsidRPr="00E557B2">
              <w:rPr>
                <w:bCs/>
                <w:sz w:val="22"/>
                <w:szCs w:val="22"/>
              </w:rPr>
              <w:t xml:space="preserve">, 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 xml:space="preserve">ГПОАУ ЯО </w:t>
            </w:r>
            <w:r w:rsidR="00A41865" w:rsidRPr="00E557B2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Ярославск</w:t>
            </w:r>
            <w:r w:rsidR="000A0F7F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ого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промышленно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экономическ</w:t>
            </w:r>
            <w:r w:rsidR="000A0F7F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ого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колледж</w:t>
            </w:r>
            <w:r w:rsidR="000A0F7F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а 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 им. 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Н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П</w:t>
            </w:r>
            <w:r w:rsidR="00A00DEC" w:rsidRPr="00E557B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="00A00DEC" w:rsidRPr="00E557B2">
              <w:rPr>
                <w:bCs/>
                <w:color w:val="333333"/>
                <w:sz w:val="22"/>
                <w:szCs w:val="22"/>
                <w:shd w:val="clear" w:color="auto" w:fill="FFFFFF"/>
              </w:rPr>
              <w:t>Пастухова</w:t>
            </w:r>
            <w:r w:rsidR="00A41865" w:rsidRPr="00E557B2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  <w:r w:rsidR="000A0F7F" w:rsidRPr="00E557B2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E4DAA" w:rsidRPr="00E557B2" w:rsidTr="001B144A">
        <w:trPr>
          <w:cantSplit/>
          <w:trHeight w:val="27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DAA" w:rsidRPr="004F353D" w:rsidRDefault="00AE4DAA" w:rsidP="00BE0065">
            <w:pPr>
              <w:tabs>
                <w:tab w:val="left" w:pos="735"/>
              </w:tabs>
              <w:overflowPunct w:val="0"/>
              <w:autoSpaceDE w:val="0"/>
              <w:spacing w:line="240" w:lineRule="atLeast"/>
              <w:ind w:left="35"/>
              <w:textAlignment w:val="baseline"/>
              <w:rPr>
                <w:sz w:val="24"/>
                <w:szCs w:val="24"/>
              </w:rPr>
            </w:pPr>
            <w:r w:rsidRPr="004F353D">
              <w:rPr>
                <w:sz w:val="24"/>
                <w:szCs w:val="24"/>
              </w:rPr>
              <w:t xml:space="preserve"> Разработка презентаций приоритетных направлений развития экономики региона, современных высокотехнологичных производств и рабочих мест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E4DAA" w:rsidRPr="004F353D" w:rsidRDefault="000A0F7F" w:rsidP="00BE0065">
            <w:pPr>
              <w:spacing w:line="240" w:lineRule="atLeast"/>
              <w:rPr>
                <w:sz w:val="24"/>
                <w:szCs w:val="24"/>
              </w:rPr>
            </w:pPr>
            <w:r w:rsidRPr="004F353D">
              <w:rPr>
                <w:sz w:val="24"/>
                <w:szCs w:val="24"/>
              </w:rPr>
              <w:t xml:space="preserve">223 </w:t>
            </w:r>
            <w:r w:rsidR="00AE4DAA" w:rsidRPr="004F353D">
              <w:rPr>
                <w:sz w:val="24"/>
                <w:szCs w:val="24"/>
              </w:rPr>
              <w:t>чел.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DAA" w:rsidRPr="00E557B2" w:rsidRDefault="00AE4DAA" w:rsidP="000A0F7F">
            <w:pPr>
              <w:spacing w:line="240" w:lineRule="atLeast"/>
              <w:rPr>
                <w:sz w:val="22"/>
                <w:szCs w:val="22"/>
                <w:highlight w:val="yellow"/>
              </w:rPr>
            </w:pPr>
            <w:r w:rsidRPr="00E557B2">
              <w:rPr>
                <w:sz w:val="22"/>
                <w:szCs w:val="22"/>
              </w:rPr>
              <w:t>Организованы и проведены образовательные экскурсии: в профессиональные образовательные организации, образовательные организации высшего образования, на промышленные предприятия</w:t>
            </w:r>
            <w:r w:rsidR="000A0F7F" w:rsidRPr="00E557B2">
              <w:rPr>
                <w:sz w:val="22"/>
                <w:szCs w:val="22"/>
              </w:rPr>
              <w:t xml:space="preserve"> города.</w:t>
            </w:r>
          </w:p>
        </w:tc>
      </w:tr>
      <w:tr w:rsidR="00AE4DAA" w:rsidRPr="003A3BAA" w:rsidTr="001B144A">
        <w:trPr>
          <w:cantSplit/>
          <w:trHeight w:val="276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DC" w:rsidRDefault="00CC28DC" w:rsidP="003757EA">
            <w:pPr>
              <w:pStyle w:val="1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BE0065">
              <w:rPr>
                <w:rStyle w:val="51"/>
                <w:b/>
                <w:sz w:val="24"/>
                <w:szCs w:val="24"/>
              </w:rPr>
              <w:t>Разработка и проведение  дистанционных  конкурсов и мероприятий</w:t>
            </w:r>
          </w:p>
          <w:p w:rsidR="00116CA3" w:rsidRPr="00784132" w:rsidRDefault="008F2264" w:rsidP="0040386D">
            <w:pPr>
              <w:pStyle w:val="1b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Онлайн-викторина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Весёлый урожай</w:t>
            </w:r>
            <w:r w:rsidR="00A418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(в рамках регионального эколого-просветительского проекта</w:t>
            </w:r>
            <w:r w:rsid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784132" w:rsidRPr="0078413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0</w:t>
            </w:r>
            <w:r w:rsidR="00784132" w:rsidRPr="00784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9.0</w:t>
            </w:r>
            <w:r w:rsidR="00784132" w:rsidRPr="0078413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9</w:t>
            </w:r>
            <w:r w:rsidR="00784132" w:rsidRPr="00784132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highlight w:val="white"/>
              </w:rPr>
              <w:t>.2021- 15.09.2021</w:t>
            </w:r>
            <w:r w:rsidR="00784132">
              <w:rPr>
                <w:rFonts w:ascii="Arial" w:eastAsia="Arial" w:hAnsi="Arial" w:cs="Arial"/>
                <w:color w:val="000000"/>
                <w:sz w:val="20"/>
                <w:szCs w:val="20"/>
                <w:highlight w:val="white"/>
              </w:rPr>
              <w:t xml:space="preserve"> </w:t>
            </w:r>
            <w:r w:rsidR="00784132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</w:t>
            </w:r>
          </w:p>
          <w:p w:rsidR="008F2264" w:rsidRPr="00784132" w:rsidRDefault="008F2264" w:rsidP="0040386D">
            <w:pPr>
              <w:pStyle w:val="1b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«Марафон экособытий Ярославии»)</w:t>
            </w:r>
            <w:r w:rsidR="00116CA3"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78413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09.09.2021</w:t>
            </w:r>
            <w:r w:rsidR="00116CA3" w:rsidRPr="0078413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41865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>–</w:t>
            </w:r>
            <w:r w:rsidR="00CB1E99" w:rsidRPr="00784132">
              <w:rPr>
                <w:rFonts w:ascii="Times New Roman" w:eastAsia="Arial" w:hAnsi="Times New Roman" w:cs="Times New Roman"/>
                <w:sz w:val="24"/>
                <w:szCs w:val="24"/>
                <w:highlight w:val="white"/>
              </w:rPr>
              <w:t xml:space="preserve"> 15.09.2021</w:t>
            </w:r>
          </w:p>
          <w:p w:rsidR="00116CA3" w:rsidRPr="00784132" w:rsidRDefault="00116CA3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Дистанционный конкурс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 дома в сказку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30.10.2021 по 06.11.2021</w:t>
            </w:r>
          </w:p>
          <w:p w:rsidR="008F2264" w:rsidRPr="00784132" w:rsidRDefault="00FF55FF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Онлайн – флешмоб «Елочка, живи!»,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>01.12.2021-30.12.2021</w:t>
            </w:r>
          </w:p>
          <w:p w:rsidR="004D5435" w:rsidRPr="00784132" w:rsidRDefault="004D5435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Флешмоб “Ёлочки  бывают разные”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25.12.2021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14.01.2022 </w:t>
            </w:r>
          </w:p>
          <w:p w:rsidR="00FF55FF" w:rsidRPr="00784132" w:rsidRDefault="004D5435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Новогодний флешмоб «Кулинарные фантазии»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25.12.2021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14.01.2022</w:t>
            </w:r>
          </w:p>
          <w:p w:rsidR="004D5435" w:rsidRPr="00784132" w:rsidRDefault="004D5435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Онлайн-квиз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Новогодний киноман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, 25.12.2021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14.01.2022</w:t>
            </w:r>
          </w:p>
          <w:p w:rsidR="004D5435" w:rsidRPr="00784132" w:rsidRDefault="004D5435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Викторина «Новогодний эрудит»,25.12.2021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14.01.2022</w:t>
            </w:r>
          </w:p>
          <w:p w:rsidR="004D5435" w:rsidRPr="00784132" w:rsidRDefault="004D5435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Фотоконкурс, посвященный  зимнему Ярославлю,25.12.2021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14.01.2022</w:t>
            </w:r>
          </w:p>
          <w:p w:rsidR="001E6673" w:rsidRPr="00784132" w:rsidRDefault="001E6673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Онлайн флешмоб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Съедобная кормушка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01.01.2021 </w:t>
            </w:r>
            <w:r w:rsidR="00A41865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–</w:t>
            </w: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31.01.2021</w:t>
            </w:r>
          </w:p>
          <w:p w:rsidR="004D5435" w:rsidRPr="00784132" w:rsidRDefault="00C4498A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Акция «Я служу России!»</w:t>
            </w:r>
            <w:r w:rsidRPr="00784132">
              <w:rPr>
                <w:rFonts w:ascii="Times New Roman" w:hAnsi="Times New Roman" w:cs="Times New Roman"/>
                <w:sz w:val="24"/>
                <w:szCs w:val="24"/>
              </w:rPr>
              <w:t>, 16.02.2022- 23.02.2022</w:t>
            </w:r>
          </w:p>
          <w:p w:rsidR="00C4498A" w:rsidRPr="00784132" w:rsidRDefault="000125E8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Дистанционный конкурс прикладного творчества «Букет для мамы»</w:t>
            </w:r>
            <w:r w:rsidR="008931A1" w:rsidRPr="0078413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25.02.2022-15 .03.2022</w:t>
            </w:r>
          </w:p>
          <w:p w:rsidR="008931A1" w:rsidRPr="00784132" w:rsidRDefault="001A2E40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«Война. Победа. Память»</w:t>
            </w:r>
            <w:r w:rsidRPr="007841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26.04.2022-16.05.2022</w:t>
            </w:r>
          </w:p>
          <w:p w:rsidR="001A2E40" w:rsidRPr="00784132" w:rsidRDefault="001A2E40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«Треугольник победы», 27.04.2022-11.05.2022</w:t>
            </w:r>
          </w:p>
          <w:p w:rsidR="00784132" w:rsidRPr="00784132" w:rsidRDefault="001A2E40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 рисунков «Дети о войне и Дне Победы», 30.04.2022-12.05.2022</w:t>
            </w:r>
          </w:p>
          <w:p w:rsidR="00784132" w:rsidRPr="00784132" w:rsidRDefault="001A2E40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Онлайн </w:t>
            </w:r>
            <w:r w:rsidR="00A4186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</w:t>
            </w: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Акция «Наша стена воинской славы и памяти»</w:t>
            </w:r>
            <w:r w:rsidR="00784132"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25.04.2022-15.05.2022</w:t>
            </w:r>
          </w:p>
          <w:p w:rsidR="00AE4DAA" w:rsidRPr="00784132" w:rsidRDefault="00784132" w:rsidP="0040386D">
            <w:pPr>
              <w:pStyle w:val="1b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41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Флешмоб «Моя Волга», 18.05.2022- 26.05.2022</w:t>
            </w:r>
          </w:p>
        </w:tc>
      </w:tr>
    </w:tbl>
    <w:p w:rsidR="00120E05" w:rsidRDefault="00120E05" w:rsidP="003A3BAA">
      <w:pPr>
        <w:tabs>
          <w:tab w:val="left" w:pos="0"/>
        </w:tabs>
        <w:jc w:val="both"/>
        <w:rPr>
          <w:sz w:val="22"/>
          <w:szCs w:val="22"/>
        </w:rPr>
      </w:pPr>
    </w:p>
    <w:p w:rsidR="00684647" w:rsidRDefault="00056018" w:rsidP="003A3BA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18</w:t>
      </w:r>
      <w:r w:rsidR="003A3BAA" w:rsidRPr="00FA2D78">
        <w:rPr>
          <w:b/>
          <w:sz w:val="22"/>
          <w:szCs w:val="22"/>
        </w:rPr>
        <w:t>.</w:t>
      </w:r>
      <w:r w:rsidR="00C67DA5" w:rsidRPr="00FA2D78">
        <w:rPr>
          <w:b/>
          <w:sz w:val="22"/>
          <w:szCs w:val="22"/>
        </w:rPr>
        <w:t>Учебно-метод</w:t>
      </w:r>
      <w:r w:rsidR="006D2CF9">
        <w:rPr>
          <w:b/>
          <w:sz w:val="22"/>
          <w:szCs w:val="22"/>
        </w:rPr>
        <w:t>ическая работа учреждения в 2021-2022</w:t>
      </w:r>
      <w:r w:rsidR="00C67DA5" w:rsidRPr="00FA2D78">
        <w:rPr>
          <w:b/>
          <w:sz w:val="22"/>
          <w:szCs w:val="22"/>
        </w:rPr>
        <w:t xml:space="preserve"> учебном году (составление авторских дополнительных образовательных программ, проведение мастер-классов, семинаров, выпуск методических разработок и т.д.; указать уровень данной работы (в рамках ОУ, на город, на регион и т.д.)):</w:t>
      </w:r>
    </w:p>
    <w:p w:rsidR="00844AE1" w:rsidRDefault="00844AE1" w:rsidP="003A3B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84647" w:rsidRDefault="00684647" w:rsidP="00684647">
      <w:pPr>
        <w:rPr>
          <w:b/>
          <w:sz w:val="24"/>
          <w:szCs w:val="24"/>
        </w:rPr>
      </w:pPr>
      <w:r w:rsidRPr="00D06356">
        <w:rPr>
          <w:b/>
          <w:sz w:val="24"/>
          <w:szCs w:val="24"/>
        </w:rPr>
        <w:t>Научные, научно-методические и учебно-методические публикации</w:t>
      </w:r>
    </w:p>
    <w:tbl>
      <w:tblPr>
        <w:tblW w:w="1134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02"/>
        <w:gridCol w:w="1842"/>
        <w:gridCol w:w="1275"/>
        <w:gridCol w:w="2835"/>
        <w:gridCol w:w="2268"/>
        <w:gridCol w:w="1419"/>
      </w:tblGrid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Уровень публикации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Вид публикации, название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Дата публикации</w:t>
            </w:r>
          </w:p>
        </w:tc>
        <w:tc>
          <w:tcPr>
            <w:tcW w:w="283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Выходные данные, объем публикаций</w:t>
            </w:r>
          </w:p>
        </w:tc>
        <w:tc>
          <w:tcPr>
            <w:tcW w:w="2268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В  электронной версии указать  сайт профильного издательства</w:t>
            </w: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Автор публикации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Презентация “Сетевое взаимодействие в рамках сопровождения профессионального самоопределенияобучающихся: практика МОУ ДО “Межшкольный учебный центр Кировского и Ленинского районов г. Ярославль”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11.02.2022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17">
              <w:r w:rsidR="00A00E5E" w:rsidRPr="00A00E5E">
                <w:rPr>
                  <w:rFonts w:ascii="Times New Roman" w:hAnsi="Times New Roman" w:cs="Times New Roman"/>
                  <w:color w:val="1155CC"/>
                  <w:u w:val="single"/>
                </w:rPr>
                <w:t>https://dumspb.ru/node/3779</w:t>
              </w:r>
            </w:hyperlink>
            <w:r w:rsidR="00A00E5E" w:rsidRPr="00A00E5E">
              <w:rPr>
                <w:rFonts w:ascii="Times New Roman" w:hAnsi="Times New Roman" w:cs="Times New Roman"/>
              </w:rPr>
              <w:t>,</w:t>
            </w: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12 слайдов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18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docviewer.yandex.ru/view/227696602/?*=DllA2tG4bNZL8xFfSBbpfSpWjWV7InVybCI6InlhLWRpc2stcHVibGljOi8vL2tORWtQMFliOE41d2lyWGQ5Z05LSWc1ZjR2MlQ2ZFc5RW55QlVYQXVxclFIdCt4MzlxcmtIaDcyNFFoT1pYK1JtUi8wZmVQeUd3d1cvV0tXMC9DRUE9PTov0KHQvtGG0L%2FQsNGA0YLQvdC10YDRgdGC0LLQvl%2FQntGB0L3QvtCy0L3Ri9C1INC00L7QutC70LDQtNGLLnppcCIsInRpdGxlIjoi0KHQvtGG0L%2FQsNGA0YLQvdC10YDRgdGC0LLQvl%2FQntGB0L3QvtCy0L3Ri9C1INC00L7QutC70LDQtNGLLnppcCIsIm5vaWZyYW1lIjpmYWxzZSwidWlkIjoiMjI3Njk2NjAyIiwidHMiOjE2NTI5NTQ4MDcyMjUsInl1IjoiOTU0NDc4NzU5MTU4Mzk5NDIyOSJ9</w:t>
              </w:r>
            </w:hyperlink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  <w:highlight w:val="white"/>
              </w:rPr>
              <w:t>Андреева О.В.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030AF6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образовательный иаршрут</w:t>
            </w: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 xml:space="preserve">к краткосрочной дополнительной общеразвивающей образовательной программе художественной направленности </w:t>
            </w: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«Творческая мастерская»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21.05.</w:t>
            </w:r>
            <w:r w:rsidR="00844AE1">
              <w:rPr>
                <w:rFonts w:ascii="Times New Roman" w:hAnsi="Times New Roman" w:cs="Times New Roman"/>
              </w:rPr>
              <w:t>20</w:t>
            </w:r>
            <w:r w:rsidRPr="00A00E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19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</w:p>
          <w:p w:rsidR="00A00E5E" w:rsidRPr="00A00E5E" w:rsidRDefault="00A00E5E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8 стр.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0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https://infourok.ru/individualnyj-obrazovatelnyj-marshrut-k-kratkosrochnoj-dopolnitelnoj-obsherazvivayushej-obrazovatelnoj-programme-hudozhestvennoj-6113427.html</w:t>
              </w:r>
            </w:hyperlink>
            <w:r w:rsidR="00A00E5E" w:rsidRPr="00E55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00E5E">
              <w:rPr>
                <w:rFonts w:ascii="Times New Roman" w:hAnsi="Times New Roman" w:cs="Times New Roman"/>
                <w:color w:val="000000"/>
                <w:highlight w:val="white"/>
              </w:rPr>
              <w:t>Войнова Г.А.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ДООП «Все работы хороши»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24.05.2021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21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https://infourok.ru/konspekt-zanyatiya-professiya-specialnost-dolzhnost-1-klass-5203460.html</w:t>
              </w:r>
            </w:hyperlink>
          </w:p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 xml:space="preserve">23 стр 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22" w:history="1">
              <w:r w:rsidR="00A41865" w:rsidRPr="00E557B2">
                <w:rPr>
                  <w:rStyle w:val="a4"/>
                  <w:rFonts w:ascii="Times New Roman" w:hAnsi="Times New Roman" w:cs="Times New Roman"/>
                </w:rPr>
                <w:t>https://infourok.ru/konspekt-zanyatiya-professiya-specialnost-dolzhnost-1-klass-5203460.html</w:t>
              </w:r>
            </w:hyperlink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00E5E">
              <w:rPr>
                <w:rFonts w:ascii="Times New Roman" w:hAnsi="Times New Roman" w:cs="Times New Roman"/>
                <w:highlight w:val="white"/>
              </w:rPr>
              <w:t>Войнова Г.А.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lastRenderedPageBreak/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5F5F5"/>
              <w:spacing w:before="150" w:after="240" w:line="240" w:lineRule="atLeast"/>
              <w:ind w:left="33" w:hanging="432"/>
              <w:contextualSpacing/>
              <w:rPr>
                <w:rFonts w:ascii="Times New Roman" w:hAnsi="Times New Roman" w:cs="Times New Roman"/>
                <w:color w:val="181818"/>
              </w:rPr>
            </w:pPr>
            <w:r w:rsidRPr="00A00E5E">
              <w:rPr>
                <w:rFonts w:ascii="Times New Roman" w:hAnsi="Times New Roman" w:cs="Times New Roman"/>
                <w:color w:val="181818"/>
              </w:rPr>
              <w:t xml:space="preserve">Технологическая карта выполнения картинки </w:t>
            </w:r>
            <w:r w:rsidR="00A41865">
              <w:rPr>
                <w:rFonts w:ascii="Times New Roman" w:hAnsi="Times New Roman" w:cs="Times New Roman"/>
                <w:color w:val="181818"/>
              </w:rPr>
              <w:t>«</w:t>
            </w:r>
            <w:r w:rsidRPr="00A00E5E">
              <w:rPr>
                <w:rFonts w:ascii="Times New Roman" w:hAnsi="Times New Roman" w:cs="Times New Roman"/>
                <w:color w:val="181818"/>
              </w:rPr>
              <w:t>Хохлома</w:t>
            </w:r>
            <w:r w:rsidR="00A41865">
              <w:rPr>
                <w:rFonts w:ascii="Times New Roman" w:hAnsi="Times New Roman" w:cs="Times New Roman"/>
                <w:color w:val="181818"/>
              </w:rPr>
              <w:t>»</w:t>
            </w:r>
            <w:r w:rsidRPr="00A00E5E">
              <w:rPr>
                <w:rFonts w:ascii="Times New Roman" w:hAnsi="Times New Roman" w:cs="Times New Roman"/>
                <w:color w:val="181818"/>
              </w:rPr>
              <w:t xml:space="preserve"> в технике пластилинография.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10.02.2022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3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9 стр.</w:t>
            </w:r>
          </w:p>
        </w:tc>
        <w:bookmarkStart w:id="4" w:name="_heading=h.gjdgxs" w:colFirst="0" w:colLast="0"/>
        <w:bookmarkEnd w:id="4"/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E557B2">
              <w:rPr>
                <w:rFonts w:ascii="Times New Roman" w:hAnsi="Times New Roman" w:cs="Times New Roman"/>
              </w:rPr>
              <w:fldChar w:fldCharType="begin"/>
            </w:r>
            <w:r w:rsidR="00A00E5E" w:rsidRPr="00E557B2">
              <w:rPr>
                <w:rFonts w:ascii="Times New Roman" w:hAnsi="Times New Roman" w:cs="Times New Roman"/>
              </w:rPr>
              <w:instrText>HYPERLINK "https://infourok.ru/tehnologicheskaya-karta-vypolneniya-kartinki-hohloma-v-tehnike-plastilinografiya-5764864.html" \h</w:instrText>
            </w:r>
            <w:r w:rsidRPr="00E557B2">
              <w:rPr>
                <w:rFonts w:ascii="Times New Roman" w:hAnsi="Times New Roman" w:cs="Times New Roman"/>
              </w:rPr>
              <w:fldChar w:fldCharType="separate"/>
            </w:r>
            <w:r w:rsidR="00A00E5E" w:rsidRPr="00E557B2">
              <w:rPr>
                <w:rFonts w:ascii="Times New Roman" w:hAnsi="Times New Roman" w:cs="Times New Roman"/>
                <w:color w:val="0000FF"/>
                <w:u w:val="single"/>
              </w:rPr>
              <w:t>https://infourok.ru/tehnologicheskaya-karta-vypolneniya-kartinki-hohloma-v-tehnike-plastilinografiya-5764864.html</w:t>
            </w:r>
            <w:r w:rsidRPr="00E557B2">
              <w:rPr>
                <w:rFonts w:ascii="Times New Roman" w:hAnsi="Times New Roman" w:cs="Times New Roman"/>
              </w:rPr>
              <w:fldChar w:fldCharType="end"/>
            </w:r>
          </w:p>
          <w:p w:rsidR="00A00E5E" w:rsidRPr="00E557B2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Исаковская М.В.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5F5F5"/>
              <w:spacing w:before="150" w:after="240" w:line="240" w:lineRule="atLeast"/>
              <w:ind w:left="33" w:hanging="432"/>
              <w:contextualSpacing/>
              <w:rPr>
                <w:rFonts w:ascii="Times New Roman" w:hAnsi="Times New Roman" w:cs="Times New Roman"/>
                <w:color w:val="181818"/>
              </w:rPr>
            </w:pPr>
            <w:r w:rsidRPr="00A00E5E">
              <w:rPr>
                <w:rFonts w:ascii="Times New Roman" w:hAnsi="Times New Roman" w:cs="Times New Roman"/>
                <w:color w:val="181818"/>
              </w:rPr>
              <w:t xml:space="preserve">        Сценарий внеклассного   мероприятия по безопасности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14.09.2022</w:t>
            </w:r>
          </w:p>
        </w:tc>
        <w:tc>
          <w:tcPr>
            <w:tcW w:w="2835" w:type="dxa"/>
          </w:tcPr>
          <w:p w:rsidR="00030AF6" w:rsidRPr="00A00E5E" w:rsidRDefault="00DF5FB2" w:rsidP="00030A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4">
              <w:r w:rsidR="00030AF6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11 стр.</w:t>
            </w: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5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https://infourok.ru/scenarij-meropriyatiya-po-bezopasnosti-5189960.html</w:t>
              </w:r>
            </w:hyperlink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  <w:highlight w:val="white"/>
              </w:rPr>
              <w:t>Кодинцева Л.А.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 xml:space="preserve">Сценарий театрализованной игровой программы «Властелины планет», посв. Дню Космонавтики 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31</w:t>
            </w:r>
            <w:r w:rsidRPr="00A00E5E">
              <w:rPr>
                <w:rFonts w:ascii="Times New Roman" w:hAnsi="Times New Roman" w:cs="Times New Roman"/>
                <w:color w:val="000000"/>
              </w:rPr>
              <w:t>.0</w:t>
            </w:r>
            <w:r w:rsidRPr="00A00E5E">
              <w:rPr>
                <w:rFonts w:ascii="Times New Roman" w:hAnsi="Times New Roman" w:cs="Times New Roman"/>
              </w:rPr>
              <w:t>3</w:t>
            </w:r>
            <w:r w:rsidRPr="00A00E5E">
              <w:rPr>
                <w:rFonts w:ascii="Times New Roman" w:hAnsi="Times New Roman" w:cs="Times New Roman"/>
                <w:color w:val="000000"/>
              </w:rPr>
              <w:t>.2022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6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7 стр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hyperlink r:id="rId27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https://infourok.ru/igrovaya-teatralizovannaya-programma-vlasteliny-planet-6041044.html</w:t>
              </w:r>
            </w:hyperlink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</w:rPr>
              <w:t>Кудрявова О.Б.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Сценарий театрализованной эрудит-викторины “Властелины Золотого Кольца”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20.05.22г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8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1A1A1A"/>
              </w:rPr>
            </w:pPr>
            <w:r w:rsidRPr="00A00E5E">
              <w:rPr>
                <w:rFonts w:ascii="Times New Roman" w:hAnsi="Times New Roman" w:cs="Times New Roman"/>
                <w:color w:val="1A1A1A"/>
              </w:rPr>
              <w:t>13 стр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spacing w:before="240" w:after="240" w:line="240" w:lineRule="atLeast"/>
              <w:contextualSpacing/>
              <w:rPr>
                <w:rFonts w:ascii="Times New Roman" w:hAnsi="Times New Roman" w:cs="Times New Roman"/>
                <w:color w:val="1155CC"/>
                <w:u w:val="single"/>
              </w:rPr>
            </w:pPr>
            <w:hyperlink r:id="rId29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https://infourok.ru/erudit-viktorina-vlasteliny-zolotogo-kolca-6112694.html</w:t>
              </w:r>
            </w:hyperlink>
          </w:p>
          <w:p w:rsidR="00A00E5E" w:rsidRPr="00E557B2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Кудрявова О.Б.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shd w:val="clear" w:color="auto" w:fill="F5F5F5"/>
              <w:spacing w:before="160" w:after="24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 xml:space="preserve">Дополнительная общеобразовательная общеразвивающая программа </w:t>
            </w:r>
            <w:r w:rsidR="00A41865">
              <w:rPr>
                <w:rFonts w:ascii="Times New Roman" w:hAnsi="Times New Roman" w:cs="Times New Roman"/>
              </w:rPr>
              <w:t>«</w:t>
            </w:r>
            <w:r w:rsidRPr="00A00E5E">
              <w:rPr>
                <w:rFonts w:ascii="Times New Roman" w:hAnsi="Times New Roman" w:cs="Times New Roman"/>
              </w:rPr>
              <w:t>Занимательный английский</w:t>
            </w:r>
            <w:r w:rsidR="00A4186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shd w:val="clear" w:color="auto" w:fill="F5F5F5"/>
              </w:rPr>
              <w:t>19.05.2021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0">
              <w:r w:rsidR="00A00E5E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31 стр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31">
              <w:r w:rsidR="00A00E5E" w:rsidRPr="00E557B2">
                <w:rPr>
                  <w:rFonts w:ascii="Times New Roman" w:hAnsi="Times New Roman" w:cs="Times New Roman"/>
                  <w:color w:val="1155CC"/>
                  <w:u w:val="single"/>
                </w:rPr>
                <w:t>https://infourok.ru/dopolnitelnaya-obsheobrazovatelnaya-obsherazvivayushaya-programma-zanimatelnyj-anglijskij-5197208.html</w:t>
              </w:r>
            </w:hyperlink>
          </w:p>
          <w:p w:rsidR="00A00E5E" w:rsidRPr="00E557B2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  <w:color w:val="000000"/>
                <w:highlight w:val="white"/>
              </w:rPr>
              <w:t>Осипова А.С.</w:t>
            </w:r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Методическая разработка, «Осенняя спячка насекомых»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 xml:space="preserve">27.05.2021 </w:t>
            </w:r>
          </w:p>
        </w:tc>
        <w:tc>
          <w:tcPr>
            <w:tcW w:w="2835" w:type="dxa"/>
          </w:tcPr>
          <w:p w:rsidR="00030AF6" w:rsidRPr="00A00E5E" w:rsidRDefault="00DF5FB2" w:rsidP="00030AF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2">
              <w:r w:rsidR="00030AF6" w:rsidRPr="00A00E5E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</w:t>
              </w:r>
            </w:hyperlink>
          </w:p>
          <w:p w:rsidR="00A00E5E" w:rsidRPr="00A00E5E" w:rsidRDefault="00A00E5E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19 стр</w:t>
            </w:r>
            <w:r w:rsidR="00030AF6">
              <w:rPr>
                <w:rFonts w:ascii="Times New Roman" w:hAnsi="Times New Roman" w:cs="Times New Roman"/>
              </w:rPr>
              <w:t>.</w:t>
            </w:r>
            <w:r w:rsidRPr="00A00E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hyperlink r:id="rId33">
              <w:r w:rsidR="00A00E5E" w:rsidRPr="00E557B2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https://infourok.ru/konspekt-osennyaya-spyachka-nasekomyh-1-klass-5207608.html</w:t>
              </w:r>
            </w:hyperlink>
            <w:r w:rsidR="00A00E5E" w:rsidRPr="00E557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A00E5E">
              <w:rPr>
                <w:rFonts w:ascii="Times New Roman" w:hAnsi="Times New Roman" w:cs="Times New Roman"/>
                <w:color w:val="000000"/>
                <w:highlight w:val="white"/>
              </w:rPr>
              <w:t>Сазикова О.В.</w:t>
            </w:r>
          </w:p>
        </w:tc>
      </w:tr>
      <w:tr w:rsidR="00A00E5E" w:rsidTr="00844AE1">
        <w:tc>
          <w:tcPr>
            <w:tcW w:w="170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Всероссийский</w:t>
            </w:r>
          </w:p>
        </w:tc>
        <w:tc>
          <w:tcPr>
            <w:tcW w:w="1842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hAnsi="Times New Roman" w:cs="Times New Roman"/>
              </w:rPr>
              <w:t>Тренинговое занятие “Я в ресурсе”</w:t>
            </w:r>
          </w:p>
        </w:tc>
        <w:tc>
          <w:tcPr>
            <w:tcW w:w="1275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A00E5E">
              <w:rPr>
                <w:rFonts w:ascii="Times New Roman" w:eastAsia="Verdana" w:hAnsi="Times New Roman" w:cs="Times New Roman"/>
                <w:highlight w:val="white"/>
              </w:rPr>
              <w:t>18.02.22</w:t>
            </w:r>
          </w:p>
        </w:tc>
        <w:tc>
          <w:tcPr>
            <w:tcW w:w="2835" w:type="dxa"/>
          </w:tcPr>
          <w:p w:rsidR="00A00E5E" w:rsidRPr="00A00E5E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34" w:history="1">
              <w:r w:rsidR="00A41865" w:rsidRPr="00AB401B">
                <w:rPr>
                  <w:rStyle w:val="a4"/>
                  <w:rFonts w:ascii="Times New Roman" w:hAnsi="Times New Roman" w:cs="Times New Roman"/>
                </w:rPr>
                <w:t>https://урок.рф/</w:t>
              </w:r>
            </w:hyperlink>
          </w:p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r w:rsidRPr="00A00E5E">
              <w:rPr>
                <w:rFonts w:ascii="Times New Roman" w:hAnsi="Times New Roman" w:cs="Times New Roman"/>
              </w:rPr>
              <w:t>3 стр</w:t>
            </w:r>
          </w:p>
        </w:tc>
        <w:tc>
          <w:tcPr>
            <w:tcW w:w="2268" w:type="dxa"/>
          </w:tcPr>
          <w:p w:rsidR="00A00E5E" w:rsidRPr="00E557B2" w:rsidRDefault="00DF5FB2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</w:rPr>
            </w:pPr>
            <w:hyperlink r:id="rId35" w:history="1">
              <w:r w:rsidR="00030AF6" w:rsidRPr="00E557B2">
                <w:rPr>
                  <w:rStyle w:val="a4"/>
                  <w:rFonts w:ascii="Times New Roman" w:hAnsi="Times New Roman" w:cs="Times New Roman"/>
                </w:rPr>
                <w:t>https://xn--j1ahfl.xn--p1ai/library/treningovoe_zanyatie_ya_v_resurse_143633.html</w:t>
              </w:r>
            </w:hyperlink>
          </w:p>
          <w:p w:rsidR="00030AF6" w:rsidRPr="00E557B2" w:rsidRDefault="00030AF6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9" w:type="dxa"/>
          </w:tcPr>
          <w:p w:rsidR="00A00E5E" w:rsidRPr="00A00E5E" w:rsidRDefault="00A00E5E" w:rsidP="00A00E5E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030AF6">
              <w:rPr>
                <w:rFonts w:ascii="Times New Roman" w:hAnsi="Times New Roman" w:cs="Times New Roman"/>
                <w:color w:val="000000"/>
              </w:rPr>
              <w:t>Тихонина В.С.</w:t>
            </w:r>
          </w:p>
        </w:tc>
      </w:tr>
    </w:tbl>
    <w:p w:rsidR="002A4639" w:rsidRDefault="002A4639" w:rsidP="003A3B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650434" w:rsidRPr="004112B8" w:rsidRDefault="00650434" w:rsidP="0040386D">
      <w:pPr>
        <w:numPr>
          <w:ilvl w:val="0"/>
          <w:numId w:val="5"/>
        </w:numPr>
        <w:jc w:val="both"/>
        <w:rPr>
          <w:color w:val="auto"/>
          <w:sz w:val="24"/>
          <w:szCs w:val="24"/>
          <w:u w:val="single"/>
        </w:rPr>
      </w:pPr>
      <w:r w:rsidRPr="004112B8">
        <w:rPr>
          <w:color w:val="auto"/>
          <w:sz w:val="24"/>
          <w:szCs w:val="24"/>
          <w:u w:val="single"/>
        </w:rPr>
        <w:t>Проведены методические совещания на темы:</w:t>
      </w:r>
    </w:p>
    <w:p w:rsidR="00AA43B0" w:rsidRPr="004112B8" w:rsidRDefault="003D0380" w:rsidP="003D0380">
      <w:pPr>
        <w:jc w:val="both"/>
        <w:rPr>
          <w:color w:val="auto"/>
          <w:sz w:val="24"/>
          <w:szCs w:val="24"/>
        </w:rPr>
      </w:pPr>
      <w:r w:rsidRPr="004112B8">
        <w:rPr>
          <w:color w:val="auto"/>
          <w:sz w:val="24"/>
          <w:szCs w:val="24"/>
        </w:rPr>
        <w:t xml:space="preserve">- </w:t>
      </w:r>
      <w:r w:rsidR="00AA43B0" w:rsidRPr="004112B8">
        <w:rPr>
          <w:color w:val="auto"/>
          <w:sz w:val="24"/>
          <w:szCs w:val="24"/>
        </w:rPr>
        <w:t xml:space="preserve"> </w:t>
      </w:r>
      <w:r w:rsidR="00C13159" w:rsidRPr="004112B8">
        <w:rPr>
          <w:color w:val="auto"/>
          <w:sz w:val="24"/>
          <w:szCs w:val="24"/>
        </w:rPr>
        <w:t xml:space="preserve"> </w:t>
      </w:r>
      <w:r w:rsidR="004112B8">
        <w:rPr>
          <w:color w:val="auto"/>
          <w:sz w:val="24"/>
          <w:szCs w:val="24"/>
        </w:rPr>
        <w:t xml:space="preserve"> </w:t>
      </w:r>
      <w:r w:rsidR="00AA43B0" w:rsidRPr="004112B8">
        <w:rPr>
          <w:color w:val="auto"/>
          <w:sz w:val="24"/>
          <w:szCs w:val="24"/>
        </w:rPr>
        <w:t>Изменения в структуре и оформлении ДОО</w:t>
      </w:r>
      <w:r w:rsidR="004112B8">
        <w:rPr>
          <w:color w:val="auto"/>
          <w:sz w:val="24"/>
          <w:szCs w:val="24"/>
        </w:rPr>
        <w:t>П</w:t>
      </w:r>
    </w:p>
    <w:p w:rsidR="00C13159" w:rsidRPr="004112B8" w:rsidRDefault="0075122E" w:rsidP="003D0380">
      <w:pPr>
        <w:jc w:val="both"/>
        <w:rPr>
          <w:color w:val="FF0000"/>
        </w:rPr>
      </w:pPr>
      <w:r>
        <w:rPr>
          <w:color w:val="FF0000"/>
        </w:rPr>
        <w:t xml:space="preserve">- </w:t>
      </w:r>
      <w:r w:rsidR="004112B8">
        <w:rPr>
          <w:sz w:val="24"/>
          <w:szCs w:val="24"/>
        </w:rPr>
        <w:t xml:space="preserve"> </w:t>
      </w:r>
      <w:r w:rsidR="004112B8" w:rsidRPr="00571824">
        <w:rPr>
          <w:sz w:val="24"/>
          <w:szCs w:val="24"/>
          <w:highlight w:val="white"/>
        </w:rPr>
        <w:t>Аттестация педагога как способ мониторинга результатов реализации дополнительной общеобразовательной общеразвивающей программы»</w:t>
      </w:r>
    </w:p>
    <w:p w:rsidR="00C13159" w:rsidRDefault="00650434" w:rsidP="00650434">
      <w:pPr>
        <w:spacing w:before="0" w:after="0"/>
        <w:rPr>
          <w:sz w:val="24"/>
          <w:szCs w:val="24"/>
          <w:shd w:val="clear" w:color="auto" w:fill="FFFFFF"/>
        </w:rPr>
      </w:pPr>
      <w:r w:rsidRPr="003D0380">
        <w:rPr>
          <w:color w:val="auto"/>
          <w:sz w:val="24"/>
          <w:szCs w:val="24"/>
        </w:rPr>
        <w:t xml:space="preserve">- </w:t>
      </w:r>
      <w:r w:rsidRPr="003D0380">
        <w:rPr>
          <w:sz w:val="24"/>
          <w:szCs w:val="24"/>
          <w:shd w:val="clear" w:color="auto" w:fill="FFFFFF"/>
        </w:rPr>
        <w:t xml:space="preserve">Индивидуальный подход в дополнительном образовании,                                    </w:t>
      </w:r>
      <w:r w:rsidR="004112B8">
        <w:rPr>
          <w:sz w:val="24"/>
          <w:szCs w:val="24"/>
          <w:shd w:val="clear" w:color="auto" w:fill="FFFFFF"/>
        </w:rPr>
        <w:t xml:space="preserve">                              -</w:t>
      </w:r>
      <w:r w:rsidRPr="003D0380">
        <w:rPr>
          <w:sz w:val="24"/>
          <w:szCs w:val="24"/>
          <w:shd w:val="clear" w:color="auto" w:fill="FFFFFF"/>
        </w:rPr>
        <w:t xml:space="preserve">Ресурсные возможности учебного центра для  </w:t>
      </w:r>
      <w:r w:rsidR="00C13159">
        <w:rPr>
          <w:sz w:val="24"/>
          <w:szCs w:val="24"/>
          <w:shd w:val="clear" w:color="auto" w:fill="FFFFFF"/>
        </w:rPr>
        <w:t xml:space="preserve">работы с обучающимися ОВЗ </w:t>
      </w:r>
    </w:p>
    <w:p w:rsidR="00016376" w:rsidRPr="005F45C4" w:rsidRDefault="00650434" w:rsidP="004112B8">
      <w:pPr>
        <w:spacing w:before="0" w:after="0"/>
        <w:rPr>
          <w:color w:val="auto"/>
          <w:sz w:val="24"/>
          <w:szCs w:val="24"/>
        </w:rPr>
      </w:pPr>
      <w:r w:rsidRPr="003D0380">
        <w:rPr>
          <w:color w:val="auto"/>
          <w:sz w:val="24"/>
          <w:szCs w:val="24"/>
        </w:rPr>
        <w:t xml:space="preserve">- </w:t>
      </w:r>
      <w:r w:rsidR="005F45C4" w:rsidRPr="005F45C4">
        <w:rPr>
          <w:color w:val="auto"/>
          <w:sz w:val="24"/>
          <w:szCs w:val="24"/>
          <w:u w:val="single"/>
        </w:rPr>
        <w:t>Разработаны и реализуются  программы учреждения</w:t>
      </w:r>
      <w:r w:rsidR="005F45C4" w:rsidRPr="005F45C4">
        <w:rPr>
          <w:color w:val="auto"/>
          <w:sz w:val="24"/>
          <w:szCs w:val="24"/>
        </w:rPr>
        <w:t>:</w:t>
      </w:r>
    </w:p>
    <w:p w:rsidR="00A0614F" w:rsidRPr="005F45C4" w:rsidRDefault="004F333F" w:rsidP="0040386D">
      <w:pPr>
        <w:pStyle w:val="af9"/>
        <w:widowControl w:val="0"/>
        <w:numPr>
          <w:ilvl w:val="0"/>
          <w:numId w:val="14"/>
        </w:numPr>
        <w:spacing w:before="0" w:after="0"/>
        <w:contextualSpacing/>
        <w:jc w:val="both"/>
        <w:rPr>
          <w:sz w:val="24"/>
          <w:szCs w:val="24"/>
          <w:lang w:eastAsia="en-US"/>
        </w:rPr>
      </w:pPr>
      <w:r w:rsidRPr="005F45C4">
        <w:rPr>
          <w:sz w:val="24"/>
          <w:szCs w:val="24"/>
        </w:rPr>
        <w:t>Образовательная программа</w:t>
      </w:r>
      <w:r w:rsidR="00016376" w:rsidRPr="005F45C4">
        <w:rPr>
          <w:sz w:val="24"/>
          <w:szCs w:val="24"/>
        </w:rPr>
        <w:t xml:space="preserve"> МОУ ДО «МУЦ Кировского и Ленинского районов»</w:t>
      </w:r>
      <w:r w:rsidR="00016376" w:rsidRPr="005F45C4">
        <w:rPr>
          <w:sz w:val="24"/>
          <w:szCs w:val="24"/>
          <w:lang w:eastAsia="en-US"/>
        </w:rPr>
        <w:t xml:space="preserve"> </w:t>
      </w:r>
      <w:r w:rsidR="00A0614F" w:rsidRPr="005F45C4">
        <w:rPr>
          <w:sz w:val="24"/>
          <w:szCs w:val="24"/>
          <w:lang w:eastAsia="en-US"/>
        </w:rPr>
        <w:t xml:space="preserve"> </w:t>
      </w:r>
    </w:p>
    <w:p w:rsidR="009E6205" w:rsidRPr="00A0614F" w:rsidRDefault="00A0614F" w:rsidP="00A0614F">
      <w:pPr>
        <w:widowControl w:val="0"/>
        <w:spacing w:before="0" w:after="0"/>
        <w:ind w:left="145"/>
        <w:contextualSpacing/>
        <w:jc w:val="both"/>
        <w:rPr>
          <w:sz w:val="24"/>
          <w:szCs w:val="24"/>
          <w:lang w:eastAsia="en-US"/>
        </w:rPr>
      </w:pPr>
      <w:r w:rsidRPr="00A0614F">
        <w:rPr>
          <w:sz w:val="24"/>
          <w:szCs w:val="24"/>
          <w:lang w:eastAsia="en-US"/>
        </w:rPr>
        <w:t>(2021-2024)</w:t>
      </w:r>
    </w:p>
    <w:p w:rsidR="00016376" w:rsidRPr="00CC2C41" w:rsidRDefault="00016376" w:rsidP="0040386D">
      <w:pPr>
        <w:pStyle w:val="af7"/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Программа работы с детьми с ограниченными возможностями МОУ ДО «МУЦ Кир</w:t>
      </w:r>
      <w:r w:rsidR="00A0614F"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овского и Ленинского районов» (</w:t>
      </w:r>
      <w:r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2019</w:t>
      </w:r>
      <w:r w:rsidR="00A0614F" w:rsidRPr="00CC2C41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-2022)</w:t>
      </w:r>
    </w:p>
    <w:p w:rsidR="00A0614F" w:rsidRPr="00A0614F" w:rsidRDefault="00A0614F" w:rsidP="0040386D">
      <w:pPr>
        <w:pStyle w:val="af7"/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A061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lastRenderedPageBreak/>
        <w:t xml:space="preserve">Программа «Одаренные дети в </w:t>
      </w:r>
      <w:r w:rsidRPr="00A0614F">
        <w:rPr>
          <w:rFonts w:ascii="Times New Roman" w:hAnsi="Times New Roman" w:cs="Times New Roman"/>
          <w:color w:val="000000"/>
          <w:sz w:val="24"/>
          <w:szCs w:val="24"/>
        </w:rPr>
        <w:t>МОУ ДО «МУЦ Кировского и Ленинского районов</w:t>
      </w:r>
      <w:r w:rsidRPr="00A0614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» (2018 -2023)</w:t>
      </w:r>
    </w:p>
    <w:p w:rsidR="00A0614F" w:rsidRPr="00200F88" w:rsidRDefault="00A0614F" w:rsidP="0040386D">
      <w:pPr>
        <w:pStyle w:val="af7"/>
        <w:widowControl w:val="0"/>
        <w:numPr>
          <w:ilvl w:val="0"/>
          <w:numId w:val="14"/>
        </w:numPr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200F8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Программа развития </w:t>
      </w:r>
      <w:r w:rsidRPr="00200F88">
        <w:rPr>
          <w:rFonts w:ascii="Times New Roman" w:hAnsi="Times New Roman" w:cs="Times New Roman"/>
          <w:color w:val="000000"/>
          <w:sz w:val="24"/>
          <w:szCs w:val="24"/>
        </w:rPr>
        <w:t>МОУ ДО «МУЦ Кировского и Ленинского районов»</w:t>
      </w:r>
      <w:r w:rsidRPr="00200F88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 (2018-2022)</w:t>
      </w:r>
    </w:p>
    <w:p w:rsidR="00200F88" w:rsidRDefault="00200F88" w:rsidP="00A41865">
      <w:pPr>
        <w:widowControl w:val="0"/>
        <w:spacing w:before="0" w:after="0"/>
        <w:ind w:left="865"/>
        <w:contextualSpacing/>
        <w:jc w:val="both"/>
        <w:rPr>
          <w:sz w:val="24"/>
          <w:szCs w:val="24"/>
        </w:rPr>
      </w:pPr>
      <w:r w:rsidRPr="00200F88">
        <w:rPr>
          <w:sz w:val="24"/>
          <w:szCs w:val="24"/>
        </w:rPr>
        <w:t xml:space="preserve">Программа «Подросток» по воспитанию правовой культуры и формированию </w:t>
      </w:r>
      <w:r>
        <w:rPr>
          <w:sz w:val="24"/>
          <w:szCs w:val="24"/>
        </w:rPr>
        <w:t xml:space="preserve"> </w:t>
      </w:r>
    </w:p>
    <w:p w:rsidR="00200F88" w:rsidRPr="00200F88" w:rsidRDefault="00200F88" w:rsidP="00200F88">
      <w:pPr>
        <w:widowControl w:val="0"/>
        <w:spacing w:before="0" w:after="0"/>
        <w:ind w:left="145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 w:rsidRPr="00200F88">
        <w:rPr>
          <w:sz w:val="24"/>
          <w:szCs w:val="24"/>
        </w:rPr>
        <w:t xml:space="preserve">законопослушного поведения обучающихся </w:t>
      </w:r>
      <w:r w:rsidRPr="00200F88">
        <w:rPr>
          <w:sz w:val="24"/>
          <w:szCs w:val="24"/>
          <w:lang w:eastAsia="en-US"/>
        </w:rPr>
        <w:t>(2021-2024)</w:t>
      </w:r>
    </w:p>
    <w:p w:rsidR="00286C1E" w:rsidRPr="00200F88" w:rsidRDefault="00286C1E" w:rsidP="00200F88">
      <w:pPr>
        <w:pStyle w:val="af7"/>
        <w:widowControl w:val="0"/>
        <w:contextualSpacing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AA43B0" w:rsidRPr="005F45C4" w:rsidRDefault="00AA43B0" w:rsidP="0040386D">
      <w:pPr>
        <w:pStyle w:val="af7"/>
        <w:widowControl w:val="0"/>
        <w:numPr>
          <w:ilvl w:val="0"/>
          <w:numId w:val="3"/>
        </w:numPr>
        <w:ind w:left="145" w:hanging="145"/>
        <w:contextualSpacing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5F45C4">
        <w:rPr>
          <w:rFonts w:ascii="Times New Roman" w:hAnsi="Times New Roman" w:cs="Times New Roman"/>
          <w:bCs/>
          <w:sz w:val="24"/>
          <w:u w:val="single"/>
        </w:rPr>
        <w:t>По результатам деятельности Муниципального ресурсного центра  «</w:t>
      </w:r>
      <w:r w:rsidRPr="005F45C4">
        <w:rPr>
          <w:rFonts w:ascii="Times New Roman" w:hAnsi="Times New Roman" w:cs="Times New Roman"/>
          <w:sz w:val="24"/>
          <w:u w:val="single"/>
        </w:rPr>
        <w:t>Сопровождение профессионального самоопределения обучающихся</w:t>
      </w:r>
      <w:r w:rsidRPr="005F45C4">
        <w:rPr>
          <w:rFonts w:ascii="Times New Roman" w:hAnsi="Times New Roman" w:cs="Times New Roman"/>
          <w:bCs/>
          <w:sz w:val="24"/>
          <w:u w:val="single"/>
        </w:rPr>
        <w:t>»: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>
        <w:t xml:space="preserve">1. </w:t>
      </w:r>
      <w:r w:rsidRPr="005F45C4">
        <w:rPr>
          <w:sz w:val="24"/>
        </w:rPr>
        <w:t xml:space="preserve">Созданы творческие группы сменного состава, объединяющие педагогов, социальных партнёров, волонтёров </w:t>
      </w:r>
      <w:r w:rsidR="00A41865">
        <w:rPr>
          <w:sz w:val="24"/>
        </w:rPr>
        <w:t>–</w:t>
      </w:r>
      <w:r w:rsidRPr="005F45C4">
        <w:rPr>
          <w:sz w:val="24"/>
        </w:rPr>
        <w:t xml:space="preserve"> старшеклассников.</w:t>
      </w:r>
    </w:p>
    <w:p w:rsidR="00477C36" w:rsidRPr="005F45C4" w:rsidRDefault="00477C36" w:rsidP="00477C36">
      <w:pPr>
        <w:pStyle w:val="afc"/>
        <w:spacing w:before="20" w:after="20"/>
        <w:jc w:val="both"/>
        <w:rPr>
          <w:sz w:val="24"/>
        </w:rPr>
      </w:pPr>
      <w:r w:rsidRPr="005F45C4">
        <w:rPr>
          <w:sz w:val="24"/>
        </w:rPr>
        <w:t>2. Повышена профессиональная компетентность педагогов по вопросам профессионального самоопределения дошкольников и школьников: </w:t>
      </w:r>
    </w:p>
    <w:p w:rsidR="00477C36" w:rsidRPr="005F45C4" w:rsidRDefault="00477C36" w:rsidP="0040386D">
      <w:pPr>
        <w:pStyle w:val="afc"/>
        <w:numPr>
          <w:ilvl w:val="0"/>
          <w:numId w:val="8"/>
        </w:numPr>
        <w:shd w:val="clear" w:color="auto" w:fill="FFFFFF"/>
        <w:spacing w:before="240" w:after="0"/>
        <w:ind w:left="770"/>
        <w:jc w:val="both"/>
        <w:textAlignment w:val="baseline"/>
        <w:rPr>
          <w:sz w:val="24"/>
        </w:rPr>
      </w:pPr>
      <w:r w:rsidRPr="005F45C4">
        <w:rPr>
          <w:sz w:val="24"/>
        </w:rPr>
        <w:t>Педагоги Центра приняли участие во Всероссийском форуме «ПРОектория»</w:t>
      </w:r>
    </w:p>
    <w:p w:rsidR="00477C36" w:rsidRPr="005F45C4" w:rsidRDefault="00477C36" w:rsidP="0040386D">
      <w:pPr>
        <w:pStyle w:val="afc"/>
        <w:numPr>
          <w:ilvl w:val="0"/>
          <w:numId w:val="8"/>
        </w:numPr>
        <w:shd w:val="clear" w:color="auto" w:fill="FFFFFF"/>
        <w:spacing w:before="0" w:after="240"/>
        <w:ind w:left="770"/>
        <w:jc w:val="both"/>
        <w:textAlignment w:val="baseline"/>
        <w:rPr>
          <w:sz w:val="24"/>
        </w:rPr>
      </w:pPr>
      <w:r w:rsidRPr="005F45C4">
        <w:rPr>
          <w:sz w:val="24"/>
        </w:rPr>
        <w:t> 11 ноября 2021 года педагог-психолог Андреева О.В. приняла участие в конференции «Мягкие» навыки» (онлайн-школа «Фоксворд»)</w:t>
      </w:r>
    </w:p>
    <w:p w:rsidR="00477C36" w:rsidRPr="005F45C4" w:rsidRDefault="00477C36" w:rsidP="0040386D">
      <w:pPr>
        <w:pStyle w:val="afc"/>
        <w:numPr>
          <w:ilvl w:val="0"/>
          <w:numId w:val="8"/>
        </w:numPr>
        <w:shd w:val="clear" w:color="auto" w:fill="FFFFFF"/>
        <w:spacing w:before="240" w:after="240"/>
        <w:ind w:left="770" w:right="80"/>
        <w:jc w:val="both"/>
        <w:textAlignment w:val="baseline"/>
        <w:rPr>
          <w:sz w:val="24"/>
        </w:rPr>
      </w:pPr>
      <w:r w:rsidRPr="005F45C4">
        <w:rPr>
          <w:sz w:val="24"/>
          <w:shd w:val="clear" w:color="auto" w:fill="FFFFFF"/>
        </w:rPr>
        <w:t>7 февраля педагоги Центра приняли участие в вебинаре «Профориентационный компонент дополнительной общеобразовательной общеразвивающей программы»</w:t>
      </w:r>
    </w:p>
    <w:p w:rsidR="00477C36" w:rsidRPr="005F45C4" w:rsidRDefault="00477C36" w:rsidP="0040386D">
      <w:pPr>
        <w:pStyle w:val="afc"/>
        <w:numPr>
          <w:ilvl w:val="0"/>
          <w:numId w:val="8"/>
        </w:numPr>
        <w:shd w:val="clear" w:color="auto" w:fill="FFFFFF"/>
        <w:spacing w:before="20" w:after="0"/>
        <w:ind w:left="770"/>
        <w:jc w:val="both"/>
        <w:textAlignment w:val="baseline"/>
        <w:rPr>
          <w:sz w:val="24"/>
        </w:rPr>
      </w:pPr>
      <w:r w:rsidRPr="005F45C4">
        <w:rPr>
          <w:sz w:val="24"/>
          <w:shd w:val="clear" w:color="auto" w:fill="FFFFFF"/>
        </w:rPr>
        <w:t xml:space="preserve">10 и 11 февраля педагоги-психологи Центра приняли участие в Международной научно-практической конференции «Среднее профессиональное образование: практика и управление </w:t>
      </w:r>
      <w:r w:rsidR="00A41865">
        <w:rPr>
          <w:sz w:val="24"/>
          <w:shd w:val="clear" w:color="auto" w:fill="FFFFFF"/>
        </w:rPr>
        <w:t>–</w:t>
      </w:r>
      <w:r w:rsidRPr="005F45C4">
        <w:rPr>
          <w:sz w:val="24"/>
          <w:shd w:val="clear" w:color="auto" w:fill="FFFFFF"/>
        </w:rPr>
        <w:t xml:space="preserve"> 2022»</w:t>
      </w:r>
    </w:p>
    <w:p w:rsidR="00477C36" w:rsidRPr="005F45C4" w:rsidRDefault="00477C36" w:rsidP="0040386D">
      <w:pPr>
        <w:pStyle w:val="afc"/>
        <w:numPr>
          <w:ilvl w:val="0"/>
          <w:numId w:val="8"/>
        </w:numPr>
        <w:shd w:val="clear" w:color="auto" w:fill="FFFFFF"/>
        <w:spacing w:before="0" w:after="20"/>
        <w:ind w:left="770"/>
        <w:jc w:val="both"/>
        <w:textAlignment w:val="baseline"/>
        <w:rPr>
          <w:sz w:val="24"/>
        </w:rPr>
      </w:pPr>
      <w:r w:rsidRPr="005F45C4">
        <w:rPr>
          <w:sz w:val="24"/>
        </w:rPr>
        <w:t>организовано отслеживание результативности реализации проекта.</w:t>
      </w:r>
    </w:p>
    <w:p w:rsidR="00477C36" w:rsidRPr="005F45C4" w:rsidRDefault="00477C36" w:rsidP="00477C36">
      <w:pPr>
        <w:pStyle w:val="afc"/>
        <w:spacing w:before="0" w:after="0"/>
        <w:ind w:left="770"/>
        <w:jc w:val="both"/>
        <w:rPr>
          <w:color w:val="auto"/>
          <w:sz w:val="24"/>
        </w:rPr>
      </w:pPr>
      <w:r w:rsidRPr="005F45C4">
        <w:rPr>
          <w:sz w:val="24"/>
        </w:rPr>
        <w:t>Педагоги освоили технологии проведения профессиональных проб, проведения экскурсий и др.; </w:t>
      </w:r>
    </w:p>
    <w:p w:rsidR="00477C36" w:rsidRPr="005F45C4" w:rsidRDefault="00477C36" w:rsidP="00477C36">
      <w:pPr>
        <w:pStyle w:val="afc"/>
        <w:spacing w:before="0" w:after="0"/>
        <w:ind w:left="770"/>
        <w:jc w:val="both"/>
        <w:rPr>
          <w:sz w:val="24"/>
        </w:rPr>
      </w:pPr>
      <w:r w:rsidRPr="005F45C4">
        <w:rPr>
          <w:sz w:val="24"/>
        </w:rPr>
        <w:t>руководящие работники познакомились с механизмом разработки модели непрерывного сопровождения профессионального самоопределения обучающихся средствами дополнительного образования;</w:t>
      </w:r>
    </w:p>
    <w:p w:rsidR="00477C36" w:rsidRPr="005F45C4" w:rsidRDefault="00477C36" w:rsidP="00477C36">
      <w:pPr>
        <w:pStyle w:val="afc"/>
        <w:spacing w:before="0" w:after="0"/>
        <w:ind w:left="770"/>
        <w:jc w:val="both"/>
        <w:rPr>
          <w:sz w:val="24"/>
        </w:rPr>
      </w:pPr>
      <w:r w:rsidRPr="005F45C4">
        <w:rPr>
          <w:sz w:val="24"/>
        </w:rPr>
        <w:t>педагоги познакомились с понятием «soft skills», а также с методами работы над развитием компетенций будущего;</w:t>
      </w:r>
    </w:p>
    <w:p w:rsidR="00477C36" w:rsidRPr="005F45C4" w:rsidRDefault="00477C36" w:rsidP="00477C36">
      <w:pPr>
        <w:pStyle w:val="afc"/>
        <w:spacing w:before="0" w:after="0"/>
        <w:ind w:left="770"/>
        <w:jc w:val="both"/>
        <w:rPr>
          <w:sz w:val="24"/>
        </w:rPr>
      </w:pPr>
      <w:r w:rsidRPr="005F45C4">
        <w:rPr>
          <w:sz w:val="24"/>
        </w:rPr>
        <w:t>волонтёры из числа старшеклассников освоили интерактивные формы взаимодействия с обучающимися.</w:t>
      </w:r>
    </w:p>
    <w:p w:rsidR="00477C36" w:rsidRPr="005F45C4" w:rsidRDefault="00477C36" w:rsidP="00477C36">
      <w:pPr>
        <w:pStyle w:val="afc"/>
        <w:spacing w:before="20" w:after="20"/>
        <w:jc w:val="both"/>
        <w:rPr>
          <w:sz w:val="24"/>
        </w:rPr>
      </w:pPr>
      <w:r w:rsidRPr="005F45C4">
        <w:rPr>
          <w:sz w:val="24"/>
        </w:rPr>
        <w:t>3. Организовано участие обучающихся в профориентационных мероприятиях: в мероприятиях приняло участия 100%обучающихся и педагогических работников МУЦ.</w:t>
      </w:r>
    </w:p>
    <w:p w:rsidR="00477C36" w:rsidRPr="005F45C4" w:rsidRDefault="00477C36" w:rsidP="00477C36">
      <w:pPr>
        <w:pStyle w:val="afc"/>
        <w:spacing w:before="20" w:after="20"/>
        <w:jc w:val="both"/>
        <w:rPr>
          <w:sz w:val="24"/>
        </w:rPr>
      </w:pPr>
      <w:r w:rsidRPr="005F45C4">
        <w:rPr>
          <w:sz w:val="24"/>
        </w:rPr>
        <w:t>  Проведены занятия, обучающие семинары, тренинги, встречи с представителями различных профессий, профориентационные игры, городские конкурсы и др.</w:t>
      </w:r>
    </w:p>
    <w:p w:rsidR="00477C36" w:rsidRPr="005F45C4" w:rsidRDefault="00477C36" w:rsidP="00477C36">
      <w:pPr>
        <w:pStyle w:val="afc"/>
        <w:spacing w:before="20" w:after="20"/>
        <w:jc w:val="both"/>
        <w:rPr>
          <w:sz w:val="24"/>
        </w:rPr>
      </w:pPr>
      <w:r w:rsidRPr="005F45C4">
        <w:rPr>
          <w:sz w:val="24"/>
        </w:rPr>
        <w:t>В мероприятиях участвовали более 3830 обучающихся и более 510 педагогических работников.</w:t>
      </w:r>
    </w:p>
    <w:p w:rsidR="00477C36" w:rsidRPr="005F45C4" w:rsidRDefault="00477C36" w:rsidP="0040386D">
      <w:pPr>
        <w:pStyle w:val="afc"/>
        <w:numPr>
          <w:ilvl w:val="0"/>
          <w:numId w:val="9"/>
        </w:numPr>
        <w:spacing w:before="20" w:after="20"/>
        <w:ind w:right="84"/>
        <w:textAlignment w:val="baseline"/>
        <w:rPr>
          <w:sz w:val="24"/>
        </w:rPr>
      </w:pPr>
      <w:r w:rsidRPr="005F45C4">
        <w:rPr>
          <w:sz w:val="24"/>
        </w:rPr>
        <w:t xml:space="preserve">Проведены профессиональные пробы для обучающихся 6-х классов (еженедельно в рамках МРЦ </w:t>
      </w:r>
      <w:r w:rsidR="00A41865">
        <w:rPr>
          <w:sz w:val="24"/>
        </w:rPr>
        <w:t>«</w:t>
      </w:r>
      <w:r w:rsidRPr="005F45C4">
        <w:rPr>
          <w:sz w:val="24"/>
        </w:rPr>
        <w:t>Сопровождение профессионального самоопределения обучающихся</w:t>
      </w:r>
      <w:r w:rsidR="00A41865">
        <w:rPr>
          <w:sz w:val="24"/>
        </w:rPr>
        <w:t>»</w:t>
      </w:r>
      <w:r w:rsidRPr="005F45C4">
        <w:rPr>
          <w:sz w:val="24"/>
        </w:rPr>
        <w:t xml:space="preserve">). Проведена квест-игра, по итогам которой школьники прошли проф. </w:t>
      </w:r>
      <w:r w:rsidR="00A41865" w:rsidRPr="005F45C4">
        <w:rPr>
          <w:sz w:val="24"/>
        </w:rPr>
        <w:t>П</w:t>
      </w:r>
      <w:r w:rsidRPr="005F45C4">
        <w:rPr>
          <w:sz w:val="24"/>
        </w:rPr>
        <w:t>робы по разным сферам: «Аниматор», «Инженер-эколог», «Криминалист», «Электромонтажник», «Инженер – физик», «Тележурналист», «Медицинский работник», «Официант», «Мастер – плиточник», «Кондитер», «Архитектор», «Психолог», «Товаровед-эксперт», «Слесарь-сантехник», «Специалист по рекламе», «Дизайнер интерьера», «Администратор». 100% участников проб получили личный сертификат специалиста. Профессиональные пробы прошли более 678 обучающихся. Программа «Калейдоскоп профессий» (программа по профессиональным пробам) реализована успешно, количество обучающихся, прошедших профессиональные пробы увеличилось.</w:t>
      </w:r>
    </w:p>
    <w:p w:rsidR="00477C36" w:rsidRPr="005F45C4" w:rsidRDefault="00477C36" w:rsidP="0040386D">
      <w:pPr>
        <w:pStyle w:val="afc"/>
        <w:numPr>
          <w:ilvl w:val="0"/>
          <w:numId w:val="9"/>
        </w:numPr>
        <w:spacing w:before="20" w:after="20"/>
        <w:jc w:val="both"/>
        <w:textAlignment w:val="baseline"/>
        <w:rPr>
          <w:sz w:val="24"/>
        </w:rPr>
      </w:pPr>
      <w:r w:rsidRPr="005F45C4">
        <w:rPr>
          <w:sz w:val="24"/>
        </w:rPr>
        <w:t>Проведены профессиональные пробы для обучающихся 7- 9х классов в рамках сетевого проекта «Профориентационный навигатор» (</w:t>
      </w:r>
      <w:r w:rsidRPr="005F45C4">
        <w:rPr>
          <w:sz w:val="24"/>
          <w:shd w:val="clear" w:color="auto" w:fill="FFFFFF"/>
        </w:rPr>
        <w:t xml:space="preserve">в пробах приняли участие более 260 обучающихся на базе Ярославского колледжа управления и профессиональных технологий, Ярославского колледжа сервиса и дизайна, Ярославского градостроительного </w:t>
      </w:r>
      <w:r w:rsidRPr="005F45C4">
        <w:rPr>
          <w:sz w:val="24"/>
          <w:shd w:val="clear" w:color="auto" w:fill="FFFFFF"/>
        </w:rPr>
        <w:lastRenderedPageBreak/>
        <w:t>колледжа, Ярославского колледжа индустрии питания, а также Ярославского промышленно – экономического колледжа</w:t>
      </w:r>
      <w:r w:rsidRPr="005F45C4">
        <w:rPr>
          <w:sz w:val="24"/>
        </w:rPr>
        <w:t xml:space="preserve"> им. Н.П. Пастухов</w:t>
      </w:r>
      <w:r w:rsidRPr="005F45C4">
        <w:rPr>
          <w:sz w:val="24"/>
          <w:shd w:val="clear" w:color="auto" w:fill="FFFFFF"/>
        </w:rPr>
        <w:t>)</w:t>
      </w:r>
    </w:p>
    <w:p w:rsidR="00477C36" w:rsidRPr="005F45C4" w:rsidRDefault="00477C36" w:rsidP="0040386D">
      <w:pPr>
        <w:pStyle w:val="afc"/>
        <w:numPr>
          <w:ilvl w:val="0"/>
          <w:numId w:val="9"/>
        </w:numPr>
        <w:spacing w:before="20" w:after="20"/>
        <w:jc w:val="both"/>
        <w:textAlignment w:val="baseline"/>
        <w:rPr>
          <w:rFonts w:ascii="Arial" w:hAnsi="Arial" w:cs="Arial"/>
          <w:sz w:val="24"/>
        </w:rPr>
      </w:pPr>
      <w:r w:rsidRPr="005F45C4">
        <w:rPr>
          <w:sz w:val="24"/>
          <w:shd w:val="clear" w:color="auto" w:fill="FFFFFF"/>
        </w:rPr>
        <w:t xml:space="preserve">Проведены профессиональные пробы для обучающихся 7-х классов (еженедельно в рамках МРЦ </w:t>
      </w:r>
      <w:r w:rsidR="00A41865">
        <w:rPr>
          <w:sz w:val="24"/>
          <w:shd w:val="clear" w:color="auto" w:fill="FFFFFF"/>
        </w:rPr>
        <w:t>«</w:t>
      </w:r>
      <w:r w:rsidRPr="005F45C4">
        <w:rPr>
          <w:sz w:val="24"/>
          <w:shd w:val="clear" w:color="auto" w:fill="FFFFFF"/>
        </w:rPr>
        <w:t>Сопровождение профессионального самоопределения обучающихся</w:t>
      </w:r>
      <w:r w:rsidR="00A41865">
        <w:rPr>
          <w:sz w:val="24"/>
          <w:shd w:val="clear" w:color="auto" w:fill="FFFFFF"/>
        </w:rPr>
        <w:t>»</w:t>
      </w:r>
      <w:r w:rsidRPr="005F45C4">
        <w:rPr>
          <w:sz w:val="24"/>
          <w:shd w:val="clear" w:color="auto" w:fill="FFFFFF"/>
        </w:rPr>
        <w:t xml:space="preserve">). В течение  2021/2022 учебного года ребята «прокачали» свои компетенции в рамках программы «Про </w:t>
      </w:r>
      <w:r w:rsidRPr="005F45C4">
        <w:rPr>
          <w:i/>
          <w:iCs/>
          <w:sz w:val="24"/>
          <w:shd w:val="clear" w:color="auto" w:fill="FFFFFF"/>
        </w:rPr>
        <w:t>soft</w:t>
      </w:r>
      <w:r w:rsidRPr="005F45C4">
        <w:rPr>
          <w:sz w:val="24"/>
          <w:shd w:val="clear" w:color="auto" w:fill="FFFFFF"/>
        </w:rPr>
        <w:t xml:space="preserve"> </w:t>
      </w:r>
      <w:r w:rsidRPr="005F45C4">
        <w:rPr>
          <w:i/>
          <w:iCs/>
          <w:sz w:val="24"/>
          <w:shd w:val="clear" w:color="auto" w:fill="FFFFFF"/>
        </w:rPr>
        <w:t>skills</w:t>
      </w:r>
      <w:r w:rsidRPr="005F45C4">
        <w:rPr>
          <w:sz w:val="24"/>
          <w:shd w:val="clear" w:color="auto" w:fill="FFFFFF"/>
        </w:rPr>
        <w:t xml:space="preserve">». Обучающиеся погрузились в мир универсальных компетенций, новых профессий и кластеров экономики Ярославской области. Ребята познакомились с такими компетенциями, как мультиязычность и мультикультурность, критическое мышление, эмоциональный интеллект, работа с искусственным интеллектом, умение работать в условиях неопределенности и креативность. Школьникам удалось не только прокачать свои </w:t>
      </w:r>
      <w:r w:rsidRPr="005F45C4">
        <w:rPr>
          <w:i/>
          <w:iCs/>
          <w:sz w:val="24"/>
          <w:shd w:val="clear" w:color="auto" w:fill="FFFFFF"/>
        </w:rPr>
        <w:t>soft</w:t>
      </w:r>
      <w:r w:rsidRPr="005F45C4">
        <w:rPr>
          <w:sz w:val="24"/>
          <w:shd w:val="clear" w:color="auto" w:fill="FFFFFF"/>
        </w:rPr>
        <w:t xml:space="preserve"> </w:t>
      </w:r>
      <w:r w:rsidRPr="005F45C4">
        <w:rPr>
          <w:i/>
          <w:iCs/>
          <w:sz w:val="24"/>
          <w:shd w:val="clear" w:color="auto" w:fill="FFFFFF"/>
        </w:rPr>
        <w:t>skills</w:t>
      </w:r>
      <w:r w:rsidRPr="005F45C4">
        <w:rPr>
          <w:sz w:val="24"/>
          <w:shd w:val="clear" w:color="auto" w:fill="FFFFFF"/>
        </w:rPr>
        <w:t>, но и представить себя в роли специалистов профессий будущего. Профессиональные пробы прошли более 345 обучающихся.</w:t>
      </w:r>
    </w:p>
    <w:p w:rsidR="00477C36" w:rsidRPr="005F45C4" w:rsidRDefault="00477C36" w:rsidP="0040386D">
      <w:pPr>
        <w:pStyle w:val="afc"/>
        <w:numPr>
          <w:ilvl w:val="0"/>
          <w:numId w:val="10"/>
        </w:numPr>
        <w:spacing w:before="20" w:after="0"/>
        <w:textAlignment w:val="baseline"/>
        <w:rPr>
          <w:sz w:val="24"/>
        </w:rPr>
      </w:pPr>
      <w:r w:rsidRPr="005F45C4">
        <w:rPr>
          <w:sz w:val="24"/>
        </w:rPr>
        <w:t>Проведены экскурсии на Ярославский шинный завод, в Государственный академический театр им. Ф. Волкова, Ярославский градостроительный колледж, Ярославский промышленно – экономический колледж им. Н.П. Пастухова, Ярославский колледж сервиса и дизайна, Ярославский колледж управления и профессиональных технологий, детский технопарк «Кванториум» г. Ярославль. В экскурсиях приняли участие более 420 обучающихся.</w:t>
      </w:r>
    </w:p>
    <w:p w:rsidR="00477C36" w:rsidRPr="005F45C4" w:rsidRDefault="00477C36" w:rsidP="00477C36">
      <w:pPr>
        <w:pStyle w:val="afc"/>
        <w:spacing w:before="20" w:after="0"/>
        <w:ind w:left="360"/>
        <w:rPr>
          <w:color w:val="auto"/>
          <w:sz w:val="24"/>
        </w:rPr>
      </w:pPr>
      <w:r w:rsidRPr="005F45C4">
        <w:rPr>
          <w:sz w:val="24"/>
        </w:rPr>
        <w:t>Обучающиеся МУЦ приняли участие в:</w:t>
      </w:r>
    </w:p>
    <w:p w:rsidR="00477C36" w:rsidRPr="005F45C4" w:rsidRDefault="00477C36" w:rsidP="00477C36">
      <w:pPr>
        <w:pStyle w:val="afc"/>
        <w:spacing w:before="20" w:after="0"/>
        <w:rPr>
          <w:sz w:val="24"/>
        </w:rPr>
      </w:pPr>
      <w:r w:rsidRPr="005F45C4">
        <w:rPr>
          <w:sz w:val="24"/>
        </w:rPr>
        <w:t>-Областном профориентационном мероприятии «Скажи профессии «Да!»;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</w:rPr>
        <w:t>- Всероссийском конкурсе «ПроеКТОрия»;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  <w:shd w:val="clear" w:color="auto" w:fill="FFFFFF"/>
        </w:rPr>
        <w:t>- Всероссийском конкурсе «Здесь нам жить!»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  <w:shd w:val="clear" w:color="auto" w:fill="FFFFFF"/>
        </w:rPr>
        <w:t>- Областной конкурс рисунков «Рисую моду» (1 место, 2 место);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  <w:shd w:val="clear" w:color="auto" w:fill="FFFFFF"/>
        </w:rPr>
        <w:t>- Городской конкурс «Идем на вечеринку»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  <w:shd w:val="clear" w:color="auto" w:fill="FFFFFF"/>
        </w:rPr>
        <w:t> - Городском дистанционном фотоконкурсе «Профессии в лицах» (1, 3 место);</w:t>
      </w:r>
    </w:p>
    <w:p w:rsidR="00477C36" w:rsidRPr="005F45C4" w:rsidRDefault="00477C36" w:rsidP="00477C36">
      <w:pPr>
        <w:pStyle w:val="afc"/>
        <w:spacing w:before="0" w:after="0"/>
        <w:rPr>
          <w:sz w:val="24"/>
        </w:rPr>
      </w:pPr>
      <w:r w:rsidRPr="005F45C4">
        <w:rPr>
          <w:sz w:val="24"/>
          <w:shd w:val="clear" w:color="auto" w:fill="FFFFFF"/>
        </w:rPr>
        <w:t> - Городском профориентационном дистанционном конкурсе «Энциклопедия профессий» (1,2,3 место);</w:t>
      </w:r>
    </w:p>
    <w:p w:rsidR="00477C36" w:rsidRPr="005F45C4" w:rsidRDefault="00477C36" w:rsidP="00477C36">
      <w:pPr>
        <w:pStyle w:val="afc"/>
        <w:spacing w:before="20" w:after="0"/>
        <w:rPr>
          <w:sz w:val="24"/>
        </w:rPr>
      </w:pPr>
      <w:r w:rsidRPr="005F45C4">
        <w:rPr>
          <w:sz w:val="24"/>
          <w:shd w:val="clear" w:color="auto" w:fill="FFFFFF"/>
        </w:rPr>
        <w:t>- Городском профориентационном дистанционном конкурсе «Будущее время поколения Z» (1, 2, 3 место).</w:t>
      </w:r>
    </w:p>
    <w:p w:rsidR="00477C36" w:rsidRPr="005F45C4" w:rsidRDefault="00477C36" w:rsidP="00477C36">
      <w:pPr>
        <w:pStyle w:val="afc"/>
        <w:spacing w:before="0" w:after="120"/>
        <w:ind w:firstLine="284"/>
        <w:jc w:val="both"/>
        <w:rPr>
          <w:sz w:val="24"/>
        </w:rPr>
      </w:pPr>
      <w:r w:rsidRPr="005F45C4">
        <w:rPr>
          <w:sz w:val="24"/>
        </w:rPr>
        <w:t>       Организованы и проведены конкурсы, мероприятия, викторины: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20" w:after="20"/>
        <w:ind w:right="84"/>
        <w:jc w:val="both"/>
        <w:textAlignment w:val="baseline"/>
        <w:rPr>
          <w:sz w:val="24"/>
        </w:rPr>
      </w:pPr>
      <w:r w:rsidRPr="005F45C4">
        <w:rPr>
          <w:sz w:val="24"/>
        </w:rPr>
        <w:t xml:space="preserve">профориентационная игра </w:t>
      </w:r>
      <w:r w:rsidR="00A41865">
        <w:rPr>
          <w:sz w:val="24"/>
        </w:rPr>
        <w:t>«</w:t>
      </w:r>
      <w:r w:rsidRPr="005F45C4">
        <w:rPr>
          <w:sz w:val="24"/>
        </w:rPr>
        <w:t>Город мастеров</w:t>
      </w:r>
      <w:r w:rsidR="00A41865">
        <w:rPr>
          <w:sz w:val="24"/>
        </w:rPr>
        <w:t>»</w:t>
      </w:r>
      <w:r w:rsidRPr="005F45C4">
        <w:rPr>
          <w:sz w:val="24"/>
        </w:rPr>
        <w:t xml:space="preserve"> (в течение 2021/2022 учебного года для обучающихся 6-х классов проведена итоговая профориентационная игра </w:t>
      </w:r>
      <w:r w:rsidR="00A41865">
        <w:rPr>
          <w:sz w:val="24"/>
        </w:rPr>
        <w:t>«</w:t>
      </w:r>
      <w:r w:rsidRPr="005F45C4">
        <w:rPr>
          <w:sz w:val="24"/>
        </w:rPr>
        <w:t>Город мастеров</w:t>
      </w:r>
      <w:r w:rsidR="00A41865">
        <w:rPr>
          <w:sz w:val="24"/>
        </w:rPr>
        <w:t>»</w:t>
      </w:r>
      <w:r w:rsidRPr="005F45C4">
        <w:rPr>
          <w:sz w:val="24"/>
        </w:rPr>
        <w:t>)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20" w:after="20"/>
        <w:ind w:right="84"/>
        <w:jc w:val="both"/>
        <w:textAlignment w:val="baseline"/>
        <w:rPr>
          <w:sz w:val="24"/>
        </w:rPr>
      </w:pPr>
      <w:r w:rsidRPr="005F45C4">
        <w:rPr>
          <w:sz w:val="24"/>
        </w:rPr>
        <w:t> квест «Люди Х – путешествие в мир профессий» (</w:t>
      </w:r>
      <w:r w:rsidRPr="005F45C4">
        <w:rPr>
          <w:sz w:val="24"/>
          <w:shd w:val="clear" w:color="auto" w:fill="FFFFFF"/>
        </w:rPr>
        <w:t>для обучающихся младших классов)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sz w:val="24"/>
        </w:rPr>
      </w:pPr>
      <w:r w:rsidRPr="005F45C4">
        <w:rPr>
          <w:sz w:val="24"/>
        </w:rPr>
        <w:t>г</w:t>
      </w:r>
      <w:r w:rsidRPr="005F45C4">
        <w:rPr>
          <w:sz w:val="24"/>
          <w:shd w:val="clear" w:color="auto" w:fill="FFFFFF"/>
        </w:rPr>
        <w:t>ородской профориентационный дистанционный конкурс «Будущее время Поколения Z» - В конкурсе приняли участие 194 обучающихся, 65 педагогических работника из 38 муниципальных образовательных учреждений города Ярославля.   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sz w:val="24"/>
        </w:rPr>
      </w:pPr>
      <w:r w:rsidRPr="005F45C4">
        <w:rPr>
          <w:sz w:val="24"/>
        </w:rPr>
        <w:t xml:space="preserve">городской конкурс «Энциклопедия профессий» - </w:t>
      </w:r>
      <w:r w:rsidRPr="005F45C4">
        <w:rPr>
          <w:sz w:val="24"/>
          <w:shd w:val="clear" w:color="auto" w:fill="FFFFFF"/>
        </w:rPr>
        <w:t>Исследовательские работы представили 152 обучающихся из 67 образовательных учреждений города Ярославля. 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sz w:val="24"/>
        </w:rPr>
      </w:pPr>
      <w:r w:rsidRPr="005F45C4">
        <w:rPr>
          <w:sz w:val="24"/>
          <w:shd w:val="clear" w:color="auto" w:fill="FFFFFF"/>
        </w:rPr>
        <w:t xml:space="preserve">профориентационная игра </w:t>
      </w:r>
      <w:r w:rsidR="00A41865">
        <w:rPr>
          <w:sz w:val="24"/>
          <w:shd w:val="clear" w:color="auto" w:fill="FFFFFF"/>
        </w:rPr>
        <w:t>«</w:t>
      </w:r>
      <w:r w:rsidRPr="005F45C4">
        <w:rPr>
          <w:sz w:val="24"/>
          <w:shd w:val="clear" w:color="auto" w:fill="FFFFFF"/>
        </w:rPr>
        <w:t>Формула успеха</w:t>
      </w:r>
      <w:r w:rsidR="00A41865">
        <w:rPr>
          <w:sz w:val="24"/>
          <w:shd w:val="clear" w:color="auto" w:fill="FFFFFF"/>
        </w:rPr>
        <w:t>»</w:t>
      </w:r>
      <w:r w:rsidRPr="005F45C4">
        <w:rPr>
          <w:sz w:val="24"/>
          <w:shd w:val="clear" w:color="auto" w:fill="FFFFFF"/>
        </w:rPr>
        <w:t> </w:t>
      </w:r>
      <w:r w:rsidR="00A41865">
        <w:rPr>
          <w:sz w:val="24"/>
          <w:shd w:val="clear" w:color="auto" w:fill="FFFFFF"/>
        </w:rPr>
        <w:t>–</w:t>
      </w:r>
      <w:r w:rsidRPr="005F45C4">
        <w:rPr>
          <w:sz w:val="24"/>
          <w:shd w:val="clear" w:color="auto" w:fill="FFFFFF"/>
        </w:rPr>
        <w:t xml:space="preserve"> Обучающиеся погрузились в мир универсальных компетенций, новых профессий и кластеров экономики Ярославской области.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sz w:val="24"/>
        </w:rPr>
      </w:pPr>
      <w:r w:rsidRPr="005F45C4">
        <w:rPr>
          <w:sz w:val="24"/>
          <w:shd w:val="clear" w:color="auto" w:fill="FFFFFF"/>
        </w:rPr>
        <w:t xml:space="preserve">организованы и проведены профориентационные игры </w:t>
      </w:r>
      <w:r w:rsidR="00A41865">
        <w:rPr>
          <w:sz w:val="24"/>
          <w:shd w:val="clear" w:color="auto" w:fill="FFFFFF"/>
        </w:rPr>
        <w:t>«</w:t>
      </w:r>
      <w:r w:rsidRPr="005F45C4">
        <w:rPr>
          <w:sz w:val="24"/>
          <w:shd w:val="clear" w:color="auto" w:fill="FFFFFF"/>
        </w:rPr>
        <w:t xml:space="preserve">В объективе </w:t>
      </w:r>
      <w:r w:rsidR="00A41865">
        <w:rPr>
          <w:sz w:val="24"/>
          <w:shd w:val="clear" w:color="auto" w:fill="FFFFFF"/>
        </w:rPr>
        <w:t>–</w:t>
      </w:r>
      <w:r w:rsidRPr="005F45C4">
        <w:rPr>
          <w:sz w:val="24"/>
          <w:shd w:val="clear" w:color="auto" w:fill="FFFFFF"/>
        </w:rPr>
        <w:t xml:space="preserve"> экономика города</w:t>
      </w:r>
      <w:r w:rsidR="00A41865">
        <w:rPr>
          <w:sz w:val="24"/>
          <w:shd w:val="clear" w:color="auto" w:fill="FFFFFF"/>
        </w:rPr>
        <w:t>»</w:t>
      </w:r>
      <w:r w:rsidRPr="005F45C4">
        <w:rPr>
          <w:sz w:val="24"/>
          <w:shd w:val="clear" w:color="auto" w:fill="FFFFFF"/>
        </w:rPr>
        <w:t>, «Промышленность 7X8», “ТОП регион”, “Фермер”, “Экономическое лото”, “Куда пойти учиться?”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sz w:val="24"/>
        </w:rPr>
      </w:pPr>
      <w:r w:rsidRPr="005F45C4">
        <w:rPr>
          <w:sz w:val="24"/>
        </w:rPr>
        <w:t xml:space="preserve">Профориентационная игра «Мастер skills». </w:t>
      </w:r>
      <w:r w:rsidRPr="005F45C4">
        <w:rPr>
          <w:sz w:val="24"/>
          <w:shd w:val="clear" w:color="auto" w:fill="FFFFFF"/>
        </w:rPr>
        <w:t>В ходе игры ребята «прокачали» свои компетенции, выполняя задания, связанные с предприятиями Ярославского региона, а также познакомились с современными и новыми профессиями.</w:t>
      </w:r>
    </w:p>
    <w:p w:rsidR="00477C36" w:rsidRPr="005F45C4" w:rsidRDefault="00477C36" w:rsidP="0040386D">
      <w:pPr>
        <w:pStyle w:val="afc"/>
        <w:numPr>
          <w:ilvl w:val="0"/>
          <w:numId w:val="11"/>
        </w:numPr>
        <w:spacing w:before="0" w:after="0"/>
        <w:jc w:val="both"/>
        <w:textAlignment w:val="baseline"/>
        <w:rPr>
          <w:rFonts w:ascii="Arial" w:hAnsi="Arial" w:cs="Arial"/>
          <w:sz w:val="24"/>
        </w:rPr>
      </w:pPr>
      <w:r w:rsidRPr="005F45C4">
        <w:rPr>
          <w:sz w:val="24"/>
        </w:rPr>
        <w:t>Организованы и проведены городские мероприятия “Профориентационная площадка “Точка роста” и “Профориентационная площадка “Стремление к успеху”.</w:t>
      </w:r>
    </w:p>
    <w:p w:rsidR="00477C36" w:rsidRPr="005F45C4" w:rsidRDefault="00477C36" w:rsidP="00477C36">
      <w:pPr>
        <w:rPr>
          <w:color w:val="auto"/>
          <w:sz w:val="24"/>
          <w:szCs w:val="24"/>
        </w:rPr>
      </w:pPr>
    </w:p>
    <w:p w:rsidR="00477C36" w:rsidRPr="005F45C4" w:rsidRDefault="00477C36" w:rsidP="00477C36">
      <w:pPr>
        <w:pStyle w:val="afc"/>
        <w:spacing w:before="0" w:after="120"/>
        <w:ind w:left="360"/>
        <w:jc w:val="both"/>
        <w:rPr>
          <w:sz w:val="24"/>
        </w:rPr>
      </w:pPr>
      <w:r w:rsidRPr="005F45C4">
        <w:rPr>
          <w:sz w:val="24"/>
        </w:rPr>
        <w:t xml:space="preserve">Разработана и реализована программа «Pro soft skills», развивающая Soft skills и компетенции </w:t>
      </w:r>
      <w:r w:rsidRPr="005F45C4">
        <w:rPr>
          <w:sz w:val="24"/>
        </w:rPr>
        <w:lastRenderedPageBreak/>
        <w:t>профессионального самоопределения для 7 классов на 12 часов. </w:t>
      </w:r>
    </w:p>
    <w:p w:rsidR="00477C36" w:rsidRPr="005F45C4" w:rsidRDefault="00477C36" w:rsidP="00477C36">
      <w:pPr>
        <w:pStyle w:val="afc"/>
        <w:spacing w:before="0" w:after="120"/>
        <w:ind w:left="360"/>
        <w:jc w:val="both"/>
        <w:rPr>
          <w:sz w:val="24"/>
        </w:rPr>
      </w:pPr>
      <w:r w:rsidRPr="005F45C4">
        <w:rPr>
          <w:sz w:val="24"/>
        </w:rPr>
        <w:t>Установлено взаимодействие с образовательными организациями района № 3, 9, 25, 30, 36, 37, 44, 43, 49, 71, 74, 76, 94, с Ярославским градостроительным колледжем, Ярославским колледжем индустрии питания, Ярославским колледжем сервиса и дизайна, Ярославским колледжем управления и профессиональных технологий, Ярославским промышленно – экономическим колледжем им. Н.П. Пастухова, Международной академией бизнеса и новых технологий, Ярославским колледжем сервиса и дизайна, Ярославский колледж управления и профессиональных технологий, детский технопарк «Кванториум» г. Ярославль.</w:t>
      </w:r>
    </w:p>
    <w:p w:rsidR="00477C36" w:rsidRPr="005F45C4" w:rsidRDefault="00477C36" w:rsidP="0040386D">
      <w:pPr>
        <w:pStyle w:val="afc"/>
        <w:numPr>
          <w:ilvl w:val="0"/>
          <w:numId w:val="12"/>
        </w:numPr>
        <w:spacing w:before="0" w:after="120"/>
        <w:textAlignment w:val="baseline"/>
        <w:rPr>
          <w:sz w:val="24"/>
        </w:rPr>
      </w:pPr>
      <w:r w:rsidRPr="005F45C4">
        <w:rPr>
          <w:sz w:val="24"/>
          <w:shd w:val="clear" w:color="auto" w:fill="FFFFFF"/>
        </w:rPr>
        <w:t>Пополнен кабинет по профориентации новыми информационно-методическими материалами.</w:t>
      </w:r>
    </w:p>
    <w:p w:rsidR="00477C36" w:rsidRPr="005F45C4" w:rsidRDefault="00477C36" w:rsidP="0040386D">
      <w:pPr>
        <w:pStyle w:val="afc"/>
        <w:numPr>
          <w:ilvl w:val="0"/>
          <w:numId w:val="13"/>
        </w:numPr>
        <w:spacing w:before="0" w:after="0"/>
        <w:textAlignment w:val="baseline"/>
        <w:rPr>
          <w:sz w:val="24"/>
        </w:rPr>
      </w:pPr>
      <w:r w:rsidRPr="005F45C4">
        <w:rPr>
          <w:sz w:val="24"/>
        </w:rPr>
        <w:t> Количество участников группы В</w:t>
      </w:r>
      <w:r w:rsidR="00A41865" w:rsidRPr="005F45C4">
        <w:rPr>
          <w:sz w:val="24"/>
        </w:rPr>
        <w:t>к</w:t>
      </w:r>
      <w:r w:rsidRPr="005F45C4">
        <w:rPr>
          <w:sz w:val="24"/>
        </w:rPr>
        <w:t xml:space="preserve">онтакте </w:t>
      </w:r>
      <w:r w:rsidR="00A41865">
        <w:rPr>
          <w:sz w:val="24"/>
        </w:rPr>
        <w:t>–</w:t>
      </w:r>
      <w:r w:rsidRPr="005F45C4">
        <w:rPr>
          <w:sz w:val="24"/>
        </w:rPr>
        <w:t xml:space="preserve"> 624 чел. Раздел «Виртуальные экскурсии по профориентации» в группе В</w:t>
      </w:r>
      <w:r w:rsidR="00A41865" w:rsidRPr="005F45C4">
        <w:rPr>
          <w:sz w:val="24"/>
        </w:rPr>
        <w:t>к</w:t>
      </w:r>
      <w:r w:rsidRPr="005F45C4">
        <w:rPr>
          <w:sz w:val="24"/>
        </w:rPr>
        <w:t>онтакте посетили 916 пользователей. На постоянной основе проводятся виртуальные экскурсии на занятиях по дополнительному образованию.</w:t>
      </w:r>
    </w:p>
    <w:p w:rsidR="00477C36" w:rsidRPr="005F45C4" w:rsidRDefault="00477C36" w:rsidP="00477C36">
      <w:pPr>
        <w:pStyle w:val="afc"/>
        <w:spacing w:before="0" w:after="0"/>
        <w:ind w:hanging="720"/>
        <w:jc w:val="both"/>
        <w:rPr>
          <w:color w:val="auto"/>
          <w:sz w:val="24"/>
        </w:rPr>
      </w:pPr>
      <w:r w:rsidRPr="005F45C4">
        <w:rPr>
          <w:sz w:val="24"/>
        </w:rPr>
        <w:t>         </w:t>
      </w:r>
    </w:p>
    <w:p w:rsidR="00477C36" w:rsidRPr="005F45C4" w:rsidRDefault="00477C36" w:rsidP="00477C36">
      <w:pPr>
        <w:pStyle w:val="afc"/>
        <w:spacing w:before="0" w:after="0"/>
        <w:ind w:hanging="720"/>
        <w:jc w:val="both"/>
        <w:rPr>
          <w:sz w:val="24"/>
        </w:rPr>
      </w:pPr>
      <w:r w:rsidRPr="005F45C4">
        <w:rPr>
          <w:sz w:val="24"/>
          <w:u w:val="single"/>
        </w:rPr>
        <w:t>Презентация опыта инновационной деятельности  (организация и участие в мероприятиях, публикации материалов и др.) </w:t>
      </w:r>
    </w:p>
    <w:p w:rsidR="00477C36" w:rsidRDefault="00477C36" w:rsidP="00477C36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  <w:gridCol w:w="6625"/>
        <w:gridCol w:w="2450"/>
      </w:tblGrid>
      <w:tr w:rsidR="00477C36" w:rsidRPr="005F45C4" w:rsidTr="00477C36">
        <w:trPr>
          <w:trHeight w:val="4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/>
                <w:bCs/>
                <w:sz w:val="22"/>
                <w:szCs w:val="22"/>
              </w:rPr>
              <w:t>Дата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 w:hanging="100"/>
              <w:contextualSpacing/>
              <w:rPr>
                <w:sz w:val="22"/>
                <w:szCs w:val="22"/>
              </w:rPr>
            </w:pPr>
            <w:r w:rsidRPr="005F45C4">
              <w:rPr>
                <w:b/>
                <w:bCs/>
                <w:sz w:val="22"/>
                <w:szCs w:val="22"/>
              </w:rPr>
              <w:t>Место проведения</w:t>
            </w:r>
          </w:p>
        </w:tc>
      </w:tr>
      <w:tr w:rsidR="00477C36" w:rsidRPr="005F45C4" w:rsidTr="00477C36">
        <w:trPr>
          <w:trHeight w:val="72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07.02.2022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3"/>
              <w:spacing w:before="280" w:after="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>Вебинар «Профориентационный компонент дополнительной общеобразовательной общеразвивающей программы».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ИРО</w:t>
            </w:r>
          </w:p>
        </w:tc>
      </w:tr>
      <w:tr w:rsidR="00477C36" w:rsidRPr="005F45C4" w:rsidTr="005F45C4">
        <w:trPr>
          <w:trHeight w:val="21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10.02.2022</w:t>
            </w:r>
          </w:p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11.02.2022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3"/>
              <w:spacing w:before="280" w:after="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Международная научно-практическая конференция «Среднее профессиональное образование: практика и управление </w:t>
            </w:r>
            <w:r w:rsidR="00A41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–</w:t>
            </w: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2022» доклад </w:t>
            </w:r>
            <w:r w:rsidR="00A41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«</w:t>
            </w: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Сетевое взаимодействие в рамках сопровождения профессионального самоопределения обучающихся: практика МОУ ДО </w:t>
            </w:r>
            <w:r w:rsidR="00A41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«</w:t>
            </w: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>Межшкольный учебный центр Кировского и Ленинского районов</w:t>
            </w:r>
            <w:r w:rsidR="00A41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»</w:t>
            </w: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в рамках работы секции «Социальное партнерство в сопровождении профессионального самоопределения».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ГБНОУ Дворец учащейся молодежи Санкт-Петербурга</w:t>
            </w:r>
          </w:p>
        </w:tc>
      </w:tr>
      <w:tr w:rsidR="00477C36" w:rsidRPr="005F45C4" w:rsidTr="005F45C4">
        <w:trPr>
          <w:trHeight w:val="12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22.03.2022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3"/>
              <w:spacing w:before="280" w:after="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>Городское совещание для заместителей директоров по воспитательной работе «Условия для социализации и развития личности школьников в рамках воспитательной системы образовательного учреждения».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Департамент образования мэрии</w:t>
            </w:r>
          </w:p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г. Ярославля</w:t>
            </w:r>
          </w:p>
        </w:tc>
      </w:tr>
      <w:tr w:rsidR="00477C36" w:rsidRPr="005F45C4" w:rsidTr="005F45C4">
        <w:trPr>
          <w:trHeight w:val="7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19.04.2022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  <w:shd w:val="clear" w:color="auto" w:fill="FFFFFF"/>
              </w:rPr>
              <w:t xml:space="preserve">Инструктивно-обучающий семинар </w:t>
            </w:r>
            <w:r w:rsidR="00A41865">
              <w:rPr>
                <w:sz w:val="22"/>
                <w:szCs w:val="22"/>
                <w:shd w:val="clear" w:color="auto" w:fill="FFFFFF"/>
              </w:rPr>
              <w:t>«</w:t>
            </w:r>
            <w:r w:rsidRPr="005F45C4">
              <w:rPr>
                <w:sz w:val="22"/>
                <w:szCs w:val="22"/>
                <w:shd w:val="clear" w:color="auto" w:fill="FFFFFF"/>
              </w:rPr>
              <w:t xml:space="preserve">Профпробы: сетевая реализация программы </w:t>
            </w:r>
            <w:r w:rsidR="00A41865">
              <w:rPr>
                <w:sz w:val="22"/>
                <w:szCs w:val="22"/>
                <w:shd w:val="clear" w:color="auto" w:fill="FFFFFF"/>
              </w:rPr>
              <w:t>«</w:t>
            </w:r>
            <w:r w:rsidRPr="005F45C4">
              <w:rPr>
                <w:sz w:val="22"/>
                <w:szCs w:val="22"/>
                <w:shd w:val="clear" w:color="auto" w:fill="FFFFFF"/>
              </w:rPr>
              <w:t>Калейдоскоп профессий</w:t>
            </w:r>
            <w:r w:rsidR="00A41865">
              <w:rPr>
                <w:sz w:val="22"/>
                <w:szCs w:val="22"/>
                <w:shd w:val="clear" w:color="auto" w:fill="FFFFFF"/>
              </w:rPr>
              <w:t>»</w:t>
            </w:r>
            <w:r w:rsidRPr="005F45C4">
              <w:rPr>
                <w:sz w:val="22"/>
                <w:szCs w:val="22"/>
                <w:shd w:val="clear" w:color="auto" w:fill="FFFFFF"/>
              </w:rPr>
              <w:t xml:space="preserve"> в рамках городского мероприятия «Педагогическая панорама»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МОУ ДО «МУЦ Кировского и Ленинского районов»</w:t>
            </w:r>
          </w:p>
        </w:tc>
      </w:tr>
      <w:tr w:rsidR="00477C36" w:rsidRPr="005F45C4" w:rsidTr="00477C36">
        <w:trPr>
          <w:trHeight w:val="9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27.04.2022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3"/>
              <w:spacing w:before="280" w:after="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 xml:space="preserve"> Методическое объединение педагогов-психологов УДО </w:t>
            </w:r>
            <w:r w:rsidR="00A41865">
              <w:rPr>
                <w:b w:val="0"/>
                <w:bCs w:val="0"/>
                <w:sz w:val="22"/>
                <w:szCs w:val="22"/>
                <w:shd w:val="clear" w:color="auto" w:fill="FFFFFF"/>
              </w:rPr>
              <w:t>«</w:t>
            </w:r>
            <w:r w:rsidRPr="005F45C4">
              <w:rPr>
                <w:b w:val="0"/>
                <w:bCs w:val="0"/>
                <w:sz w:val="22"/>
                <w:szCs w:val="22"/>
                <w:shd w:val="clear" w:color="auto" w:fill="FFFFFF"/>
              </w:rPr>
              <w:t>Сетевое взаимодействие в рамках сопровождения профессионального самоопределения».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  <w:shd w:val="clear" w:color="auto" w:fill="FFFFFF"/>
              </w:rPr>
              <w:t>ГЦРО,ZOOM</w:t>
            </w:r>
          </w:p>
        </w:tc>
      </w:tr>
      <w:tr w:rsidR="00477C36" w:rsidRPr="005F45C4" w:rsidTr="00477C36">
        <w:trPr>
          <w:trHeight w:val="126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lastRenderedPageBreak/>
              <w:t>27.04.2022</w:t>
            </w:r>
          </w:p>
          <w:p w:rsidR="00477C36" w:rsidRPr="005F45C4" w:rsidRDefault="00477C36" w:rsidP="005F45C4">
            <w:pPr>
              <w:pStyle w:val="afc"/>
              <w:spacing w:before="240" w:after="24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28.04.2022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  <w:shd w:val="clear" w:color="auto" w:fill="FFFFFF"/>
              </w:rPr>
              <w:t>Мероприятие по распространению опыта инновационной деятельности для директоров, заместителей директоров, методистов и педагогов УДО «Потенциал профориентационной работы в учреждениях дополнительного образования».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240"/>
              <w:ind w:left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 xml:space="preserve">Ярославский детский морской центр им. </w:t>
            </w:r>
            <w:r w:rsidR="00A41865" w:rsidRPr="005F45C4">
              <w:rPr>
                <w:sz w:val="22"/>
                <w:szCs w:val="22"/>
              </w:rPr>
              <w:t>А</w:t>
            </w:r>
            <w:r w:rsidRPr="005F45C4">
              <w:rPr>
                <w:sz w:val="22"/>
                <w:szCs w:val="22"/>
              </w:rPr>
              <w:t>дмирала Ф.Ф. Ушакова</w:t>
            </w:r>
          </w:p>
        </w:tc>
      </w:tr>
      <w:tr w:rsidR="00477C36" w:rsidRPr="005F45C4" w:rsidTr="005F45C4">
        <w:trPr>
          <w:trHeight w:val="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18.05.2022</w:t>
            </w:r>
          </w:p>
          <w:p w:rsidR="00477C36" w:rsidRPr="005F45C4" w:rsidRDefault="00477C36" w:rsidP="005F45C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0" w:after="0"/>
              <w:ind w:left="320" w:hanging="28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  <w:shd w:val="clear" w:color="auto" w:fill="FFFFFF"/>
              </w:rPr>
              <w:t xml:space="preserve"> Семинар «Использование специализированных компьютерных программ в работе педагога дополнительного образования» в рамках городского мероприятия «Педагогическая панорама»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77C36" w:rsidRPr="005F45C4" w:rsidRDefault="00477C36" w:rsidP="005F45C4">
            <w:pPr>
              <w:pStyle w:val="afc"/>
              <w:spacing w:before="240" w:after="0"/>
              <w:contextualSpacing/>
              <w:rPr>
                <w:sz w:val="22"/>
                <w:szCs w:val="22"/>
              </w:rPr>
            </w:pPr>
            <w:r w:rsidRPr="005F45C4">
              <w:rPr>
                <w:sz w:val="22"/>
                <w:szCs w:val="22"/>
              </w:rPr>
              <w:t>МОУ ДО КОЦ «Лад»</w:t>
            </w:r>
          </w:p>
        </w:tc>
      </w:tr>
    </w:tbl>
    <w:p w:rsidR="003A0A06" w:rsidRPr="005F45C4" w:rsidRDefault="003A0A06" w:rsidP="005F45C4">
      <w:pPr>
        <w:pStyle w:val="a0"/>
        <w:contextualSpacing/>
        <w:rPr>
          <w:sz w:val="22"/>
          <w:szCs w:val="22"/>
        </w:rPr>
      </w:pPr>
    </w:p>
    <w:p w:rsidR="00AB1026" w:rsidRDefault="00E557B2" w:rsidP="0040386D">
      <w:pPr>
        <w:pStyle w:val="af9"/>
        <w:numPr>
          <w:ilvl w:val="0"/>
          <w:numId w:val="4"/>
        </w:numPr>
        <w:spacing w:before="0" w:after="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В течение 2021-2022</w:t>
      </w:r>
      <w:r w:rsidR="00F80298" w:rsidRPr="00F9453E">
        <w:rPr>
          <w:sz w:val="24"/>
          <w:szCs w:val="24"/>
        </w:rPr>
        <w:t xml:space="preserve"> учебного года  методический фонд образовательного учреждения пополнился </w:t>
      </w:r>
      <w:r w:rsidR="00D06958" w:rsidRPr="00F9453E">
        <w:rPr>
          <w:sz w:val="24"/>
          <w:szCs w:val="24"/>
        </w:rPr>
        <w:t xml:space="preserve"> </w:t>
      </w:r>
      <w:r w:rsidR="009E6205" w:rsidRPr="00F9453E">
        <w:rPr>
          <w:sz w:val="24"/>
          <w:szCs w:val="24"/>
        </w:rPr>
        <w:t>дидактическими материалами</w:t>
      </w:r>
      <w:r w:rsidR="00AB1026">
        <w:rPr>
          <w:sz w:val="24"/>
          <w:szCs w:val="24"/>
        </w:rPr>
        <w:t>:</w:t>
      </w:r>
    </w:p>
    <w:p w:rsidR="008A7D6A" w:rsidRDefault="008A7D6A" w:rsidP="008A7D6A">
      <w:pPr>
        <w:pStyle w:val="af9"/>
        <w:spacing w:before="0" w:after="0"/>
        <w:ind w:left="360"/>
        <w:contextualSpacing/>
        <w:jc w:val="both"/>
        <w:rPr>
          <w:sz w:val="24"/>
          <w:szCs w:val="24"/>
          <w:lang w:eastAsia="en-US"/>
        </w:rPr>
      </w:pPr>
    </w:p>
    <w:tbl>
      <w:tblPr>
        <w:tblW w:w="106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412"/>
        <w:gridCol w:w="6215"/>
        <w:gridCol w:w="2065"/>
      </w:tblGrid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8A7D6A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D6A">
              <w:rPr>
                <w:rFonts w:ascii="Times New Roman" w:hAnsi="Times New Roman" w:cs="Times New Roman"/>
                <w:color w:val="000000"/>
              </w:rPr>
              <w:t>Название ДООП</w:t>
            </w:r>
          </w:p>
        </w:tc>
        <w:tc>
          <w:tcPr>
            <w:tcW w:w="6215" w:type="dxa"/>
          </w:tcPr>
          <w:p w:rsidR="008A7D6A" w:rsidRPr="008A7D6A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A7D6A">
              <w:rPr>
                <w:rFonts w:ascii="Times New Roman" w:hAnsi="Times New Roman" w:cs="Times New Roman"/>
                <w:color w:val="000000"/>
              </w:rPr>
              <w:t xml:space="preserve">Программно </w:t>
            </w:r>
            <w:r w:rsidR="00A41865">
              <w:rPr>
                <w:rFonts w:ascii="Times New Roman" w:hAnsi="Times New Roman" w:cs="Times New Roman"/>
                <w:color w:val="000000"/>
              </w:rPr>
              <w:t>–</w:t>
            </w:r>
            <w:r w:rsidRPr="008A7D6A">
              <w:rPr>
                <w:rFonts w:ascii="Times New Roman" w:hAnsi="Times New Roman" w:cs="Times New Roman"/>
                <w:color w:val="000000"/>
              </w:rPr>
              <w:t xml:space="preserve"> методическая продукция  </w:t>
            </w:r>
          </w:p>
        </w:tc>
        <w:tc>
          <w:tcPr>
            <w:tcW w:w="2065" w:type="dxa"/>
          </w:tcPr>
          <w:p w:rsidR="008A7D6A" w:rsidRPr="008A7D6A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highlight w:val="white"/>
              </w:rPr>
            </w:pPr>
            <w:r w:rsidRPr="008A7D6A">
              <w:rPr>
                <w:rFonts w:ascii="Times New Roman" w:eastAsia="yandex-sans" w:hAnsi="Times New Roman" w:cs="Times New Roman"/>
                <w:color w:val="000000"/>
                <w:highlight w:val="white"/>
              </w:rPr>
              <w:t>ФИО разработчика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Здорово жить!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Обучающая компьютерная игра «Азбука безопасности»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Андреева О.В.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Технология успеха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Карточки с учреждениями СПО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Андреева О.В.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навигатор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Презентация “Формула выбора профессии”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Андреева О.В.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Здорово жить!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Презентация “Правила этикета”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Андреева О.В.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11073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Ассорти</w:t>
            </w:r>
          </w:p>
        </w:tc>
        <w:tc>
          <w:tcPr>
            <w:tcW w:w="6215" w:type="dxa"/>
          </w:tcPr>
          <w:p w:rsidR="008A7D6A" w:rsidRPr="00E557B2" w:rsidRDefault="006D65E4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11073A" w:rsidRPr="00E5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Раздаточный материал по теме «Натуральное хозяйство»</w:t>
            </w:r>
          </w:p>
          <w:p w:rsidR="006D65E4" w:rsidRPr="00E557B2" w:rsidRDefault="006D65E4" w:rsidP="006D65E4">
            <w:pPr>
              <w:spacing w:after="0"/>
              <w:ind w:right="-112"/>
              <w:rPr>
                <w:sz w:val="24"/>
                <w:szCs w:val="24"/>
              </w:rPr>
            </w:pPr>
            <w:r w:rsidRPr="00E557B2">
              <w:rPr>
                <w:sz w:val="24"/>
                <w:szCs w:val="24"/>
              </w:rPr>
              <w:t xml:space="preserve">2. Демонстрационный материал по теме «Экономические ресурсы» 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Березина Н.Е.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Два короля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1.Раздаточный материал для турнира по решению шахматных задач по программе «Два короля»</w:t>
            </w:r>
          </w:p>
          <w:p w:rsidR="008A7D6A" w:rsidRPr="00E557B2" w:rsidRDefault="008A7D6A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2. Раздаточный материал по теме «Мат в два хода»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Белышева Т.В.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Точки роста </w:t>
            </w:r>
          </w:p>
        </w:tc>
        <w:tc>
          <w:tcPr>
            <w:tcW w:w="6215" w:type="dxa"/>
          </w:tcPr>
          <w:p w:rsidR="008A7D6A" w:rsidRPr="00E557B2" w:rsidRDefault="0011073A" w:rsidP="0011073A">
            <w:pPr>
              <w:pStyle w:val="normal"/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Обновление практических заданий по теме «Создание презентации», презентация “Проект “Моя профессиональная карьера”, пополнение практических заданий по теме “Конструирование” с использованием танграм.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Белышева Т.В.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Вектор успеха, Точки роста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Материалы по профпробам «Дизайнер интерьера», «Дизайнер рекламы» (шрифты); образцы изделий по тематике пробы «Инженер-конструктор».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Белышева Т.В.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лагерь 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ind w:left="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Мастер-класс по бисероплетению “Космическая ракета”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Белышева Т.В.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занятие 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«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Профессия писатель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, в рамках Всемирного дня писателя.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Войнова Г.А.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Все работы хороши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занятия  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«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Международный день художника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Войнова Г.А.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Все работы хороши 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Разработка экологического занятия  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«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Приключения электроники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Войнова Г.А,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Разработка раздаточного материала “Таблица Шульте”, “Струп тест”, тексты для чтения разными способами (перевернутые, анаграммы, с решеткой)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Войнова Г.А.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6D65E4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«Познавайка» блок </w:t>
            </w:r>
            <w:r w:rsidRPr="00E557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«Азбука волшебной безопасности»</w:t>
            </w:r>
          </w:p>
        </w:tc>
        <w:tc>
          <w:tcPr>
            <w:tcW w:w="6215" w:type="dxa"/>
          </w:tcPr>
          <w:p w:rsidR="008A7D6A" w:rsidRPr="00E557B2" w:rsidRDefault="006D65E4" w:rsidP="006D65E4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 по теме: виды пешеходных переходов.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Гаврилова С.Л.</w:t>
            </w:r>
          </w:p>
        </w:tc>
      </w:tr>
      <w:tr w:rsidR="006D65E4" w:rsidRPr="008A7D6A" w:rsidTr="008A7D6A">
        <w:trPr>
          <w:trHeight w:val="319"/>
          <w:jc w:val="center"/>
        </w:trPr>
        <w:tc>
          <w:tcPr>
            <w:tcW w:w="2412" w:type="dxa"/>
          </w:tcPr>
          <w:p w:rsidR="006D65E4" w:rsidRPr="00E557B2" w:rsidRDefault="006D65E4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«Мозаика» блок «Волшебный мир творчества»</w:t>
            </w:r>
          </w:p>
        </w:tc>
        <w:tc>
          <w:tcPr>
            <w:tcW w:w="6215" w:type="dxa"/>
          </w:tcPr>
          <w:p w:rsidR="006D65E4" w:rsidRPr="00E557B2" w:rsidRDefault="006D65E4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теме: </w:t>
            </w:r>
            <w:r w:rsidRPr="00E557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необычные техники рисования</w:t>
            </w:r>
          </w:p>
        </w:tc>
        <w:tc>
          <w:tcPr>
            <w:tcW w:w="2065" w:type="dxa"/>
          </w:tcPr>
          <w:p w:rsidR="006D65E4" w:rsidRPr="00E557B2" w:rsidRDefault="006D65E4" w:rsidP="0075573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Гаврилова С.Л.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FD6283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«Математика и логика»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540A6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теме: </w:t>
            </w:r>
            <w:r w:rsidR="00F540A6" w:rsidRPr="00E557B2"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t>Пространственные отношения: длиннее, короче.</w:t>
            </w:r>
            <w:r w:rsidR="00F540A6" w:rsidRPr="00E557B2">
              <w:rPr>
                <w:rFonts w:ascii="Times New Roman" w:hAnsi="Times New Roman" w:cs="Times New Roman"/>
                <w:w w:val="101"/>
                <w:sz w:val="24"/>
                <w:szCs w:val="24"/>
                <w:lang w:eastAsia="en-US"/>
              </w:rPr>
              <w:br/>
            </w:r>
            <w:r w:rsidRPr="00E557B2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  <w:t>2.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Раздаточный материал по теме: </w:t>
            </w:r>
            <w:r w:rsidRPr="00E557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«Волшебный отрезок».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Исаковская М.В.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FD6283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«Успешинка»                        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блок   «Грани     творчества»</w:t>
            </w:r>
            <w:r w:rsidRPr="00E557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по теме: </w:t>
            </w:r>
            <w:r w:rsidRPr="00E557B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моделирование из бумаги и картона</w:t>
            </w:r>
          </w:p>
        </w:tc>
        <w:tc>
          <w:tcPr>
            <w:tcW w:w="2065" w:type="dxa"/>
          </w:tcPr>
          <w:p w:rsidR="008A7D6A" w:rsidRPr="00E557B2" w:rsidRDefault="00FD6283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Исаковская М.В.</w:t>
            </w:r>
          </w:p>
        </w:tc>
      </w:tr>
      <w:tr w:rsidR="000C1159" w:rsidRPr="008A7D6A" w:rsidTr="008A7D6A">
        <w:trPr>
          <w:trHeight w:val="319"/>
          <w:jc w:val="center"/>
        </w:trPr>
        <w:tc>
          <w:tcPr>
            <w:tcW w:w="2412" w:type="dxa"/>
          </w:tcPr>
          <w:p w:rsidR="000C1159" w:rsidRPr="00E557B2" w:rsidRDefault="000C1159">
            <w:pPr>
              <w:pStyle w:val="afc"/>
              <w:spacing w:before="20" w:after="20"/>
              <w:rPr>
                <w:sz w:val="24"/>
              </w:rPr>
            </w:pPr>
            <w:r w:rsidRPr="00E557B2">
              <w:rPr>
                <w:sz w:val="24"/>
              </w:rPr>
              <w:t>“Мозаика”</w:t>
            </w:r>
          </w:p>
        </w:tc>
        <w:tc>
          <w:tcPr>
            <w:tcW w:w="6215" w:type="dxa"/>
          </w:tcPr>
          <w:p w:rsidR="000C1159" w:rsidRPr="00E557B2" w:rsidRDefault="000C1159">
            <w:pPr>
              <w:pStyle w:val="afc"/>
              <w:shd w:val="clear" w:color="auto" w:fill="FFFFFF"/>
              <w:spacing w:before="20" w:after="20"/>
              <w:rPr>
                <w:sz w:val="24"/>
              </w:rPr>
            </w:pPr>
            <w:r w:rsidRPr="00E557B2">
              <w:rPr>
                <w:sz w:val="24"/>
                <w:shd w:val="clear" w:color="auto" w:fill="FFFFFF"/>
              </w:rPr>
              <w:t>Разработка экологического занятия  Наш дом и ничего лишнего"</w:t>
            </w:r>
          </w:p>
        </w:tc>
        <w:tc>
          <w:tcPr>
            <w:tcW w:w="2065" w:type="dxa"/>
          </w:tcPr>
          <w:p w:rsidR="000C1159" w:rsidRPr="00E557B2" w:rsidRDefault="000C1159">
            <w:pPr>
              <w:pStyle w:val="afc"/>
              <w:spacing w:before="20" w:after="20"/>
              <w:rPr>
                <w:sz w:val="24"/>
              </w:rPr>
            </w:pPr>
            <w:r w:rsidRPr="00E557B2">
              <w:rPr>
                <w:sz w:val="24"/>
                <w:shd w:val="clear" w:color="auto" w:fill="FFFFFF"/>
              </w:rPr>
              <w:t>Кодинцева Л.А.</w:t>
            </w:r>
          </w:p>
        </w:tc>
      </w:tr>
      <w:tr w:rsidR="000C1159" w:rsidRPr="008A7D6A" w:rsidTr="008A7D6A">
        <w:trPr>
          <w:trHeight w:val="319"/>
          <w:jc w:val="center"/>
        </w:trPr>
        <w:tc>
          <w:tcPr>
            <w:tcW w:w="2412" w:type="dxa"/>
          </w:tcPr>
          <w:p w:rsidR="000C1159" w:rsidRPr="00E557B2" w:rsidRDefault="000C1159">
            <w:pPr>
              <w:pStyle w:val="afc"/>
              <w:spacing w:before="20" w:after="20"/>
              <w:rPr>
                <w:sz w:val="24"/>
              </w:rPr>
            </w:pPr>
            <w:r w:rsidRPr="00E557B2">
              <w:rPr>
                <w:sz w:val="24"/>
              </w:rPr>
              <w:t>“Познавайка”</w:t>
            </w:r>
          </w:p>
        </w:tc>
        <w:tc>
          <w:tcPr>
            <w:tcW w:w="6215" w:type="dxa"/>
          </w:tcPr>
          <w:p w:rsidR="000C1159" w:rsidRPr="00E557B2" w:rsidRDefault="000C1159">
            <w:pPr>
              <w:pStyle w:val="afc"/>
              <w:shd w:val="clear" w:color="auto" w:fill="FFFFFF"/>
              <w:spacing w:before="20" w:after="20"/>
              <w:rPr>
                <w:sz w:val="24"/>
              </w:rPr>
            </w:pPr>
            <w:r w:rsidRPr="00E557B2">
              <w:rPr>
                <w:sz w:val="24"/>
              </w:rPr>
              <w:t>Разработка праздничного занятия “</w:t>
            </w:r>
            <w:r w:rsidRPr="00E557B2">
              <w:rPr>
                <w:sz w:val="24"/>
                <w:shd w:val="clear" w:color="auto" w:fill="FFFFFF"/>
              </w:rPr>
              <w:t>День памяти Александра Сергеевича Пушкина”</w:t>
            </w:r>
          </w:p>
        </w:tc>
        <w:tc>
          <w:tcPr>
            <w:tcW w:w="2065" w:type="dxa"/>
          </w:tcPr>
          <w:p w:rsidR="000C1159" w:rsidRPr="00E557B2" w:rsidRDefault="000C1159">
            <w:pPr>
              <w:pStyle w:val="afc"/>
              <w:spacing w:before="20" w:after="20"/>
              <w:rPr>
                <w:sz w:val="24"/>
              </w:rPr>
            </w:pPr>
            <w:r w:rsidRPr="00E557B2">
              <w:rPr>
                <w:sz w:val="24"/>
                <w:shd w:val="clear" w:color="auto" w:fill="FFFFFF"/>
              </w:rPr>
              <w:t>Кодинцева Л.А.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Игровые командные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раундов и презентации раундов викторины “По дорогам сказок”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 Игровые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карт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заданий “Весёлый сценарист” и “играем сказку” для занятия “Знакомьтесь-театр!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карты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с заданиями для занятия “Большие буквы (осень)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карты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игры “Интервью” для занятия “Дружные ребята”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Игровые карты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“Тотем” для занятия “По следам индейского племени”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 И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гровых экзаменационных билетов” для занятия “Весёлые экзамены”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танцевальной программы “Прыг-скок-чарт” для ДО в рамках старта нового учебного года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“Ассорти”</w:t>
            </w:r>
          </w:p>
        </w:tc>
        <w:tc>
          <w:tcPr>
            <w:tcW w:w="6215" w:type="dxa"/>
          </w:tcPr>
          <w:p w:rsidR="00502A0F" w:rsidRPr="00E557B2" w:rsidRDefault="00F70ACD" w:rsidP="00502A0F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эрудит-викторины по ПДД “Дорожный брейн-ринг” </w:t>
            </w:r>
          </w:p>
          <w:p w:rsidR="008A7D6A" w:rsidRPr="00E557B2" w:rsidRDefault="008A7D6A" w:rsidP="008A7D6A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тематического мероприятия “ В стране непрочитанных книг”</w:t>
            </w:r>
            <w:r w:rsidR="00502A0F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игровые карты (загадки, викторины)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9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“Дорожная азбука” для ДО Центра младшего школьного возрастав рамках профилактики безопасного поведения несовершеннолетних на дороге. </w:t>
            </w:r>
          </w:p>
          <w:p w:rsidR="008A7D6A" w:rsidRPr="00E557B2" w:rsidRDefault="008A7D6A" w:rsidP="008A7D6A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-презентация раундов викторины</w:t>
            </w:r>
          </w:p>
          <w:p w:rsidR="008A7D6A" w:rsidRPr="00E557B2" w:rsidRDefault="008A7D6A" w:rsidP="008A7D6A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-игровые карты раундов, протоколы жюри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19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театрализованной игровой программы “Невероятные приключения настоящих первоклассников” для ДО Центра младшего школьного возраста в рамках Праздника “Посвящение в первоклассники”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учреждение”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Викторин</w:t>
            </w:r>
            <w:r w:rsidR="00502A0F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а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“Вопрос на засыпку” для городского лагеря в рамках организации каникулярного отдыха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--презентация раундов викторины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-игровые карты раундов, протоколы жюри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а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кции против курения «Курению.NET» для старшеклассников ДО в рамках международного дня отказа от курения, профилактики употребления ПАВ несовершеннолетними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театрализованных эстафет “Джунгли зовут!” для городского лагеря, в рамках организации работы в каникулярное время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502A0F" w:rsidRPr="00E557B2" w:rsidRDefault="00F70ACD" w:rsidP="00502A0F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проведения эрудит-битвы”Долгие вёрсты войны”, для старшеклассников ДО, посв. Дню героев Отечества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Тематическое мероприятие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“Отстоим Москву!” для ДО младшего школьного возраста, посв. Дню героев Отечества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-презентация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-игровые карты конкурсов (“памятные даты”, “поём вместе”)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интерактивной программы у ёлки “ТИП-ТОП-дискотека”для ДО Центра дошкольного и младшего школьного возраста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тематического мероприятия «Самый снежный день», посв. Международному дню снега 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тематического мероприятия «Дорогой Жизни </w:t>
            </w:r>
            <w:r w:rsidR="00A41865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–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дорогой Памяти», посв. Дню снятия блокады Ленинграда: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-игровые карты познавательных раундов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тематического мероприятия «Быстрее! Выше! Сильнее!» для ДО «Познавай-ка», посв. </w:t>
            </w:r>
            <w:r w:rsidR="00A41865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З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имним Олимпийским Играм в Пекине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-презентация,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-игровые карты раундов, заготовка медалей для мастер-класса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“Мастера игры”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тематического онлайн </w:t>
            </w:r>
            <w:r w:rsidR="00A41865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–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мероприятия «Афганистан болит в душе моей», посв. Дню вывода советских войск из Афганистана (в рамках Календаря интересных событий и Дня памяти воинов-интернационалистов)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проведения дистанционной онлайн </w:t>
            </w:r>
            <w:r w:rsidR="00A41865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–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Акции «Я служу России!», посв. Дню защитника Отечества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1A1A1A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тематической игровой программы «Школа юных разведчиков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театрализованной игровой программы «Большие манёвры» посв. Дню защитника Отечества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F70ACD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 и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нтерактивной сказки «Золушка» для обучающихся в ДО Центра», посв. Дню 8 Марта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интерактивной викторины «У Лукоморья» (в рамках Всемирного дня поэзии)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-игровые карты раундов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театрализованной игровой программы «Прилетайте в гости к нам!», посв. Всемирному Дню театра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интерактивной программы «Ух-Плюх-шутки», в рамках празднования Дня смеха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“Карусель знаний”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“Ассорти“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тематического мероприятия «Вперёд! По лесенке ЗДОРОВЬЯ!» в рамках празднования Международного Дня Здоровья: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-разработка Памятки Здоровья, игровых карточек раундов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области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Методическая разработка эрудит- викторины”Властелины Золотого Кольца”, в рамках участия в региональном конкурсе методических и дидактических материалов патриотической тематики «Овеянный славой флаг наш и герб»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-презентация,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-протоколы жюри, игровые карты раундов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Городской лагерь “PROбудущее”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интерактивной эрудит-викторины «Дорога в космос!», посв. Дню космонавтики: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-презентация</w:t>
            </w:r>
          </w:p>
          <w:p w:rsidR="008A7D6A" w:rsidRPr="00E557B2" w:rsidRDefault="008A7D6A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-игровые карты раундов 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Городской лагерь “PROбудущее</w:t>
            </w:r>
          </w:p>
        </w:tc>
        <w:tc>
          <w:tcPr>
            <w:tcW w:w="6215" w:type="dxa"/>
          </w:tcPr>
          <w:p w:rsidR="008A7D6A" w:rsidRPr="00E557B2" w:rsidRDefault="00FD6283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Сценарий 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танцевальной игровой программы «Путешествие со скоростью света» в рамках закрытия городского лагеря 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6215" w:type="dxa"/>
          </w:tcPr>
          <w:p w:rsidR="008A7D6A" w:rsidRPr="00E557B2" w:rsidRDefault="00502A0F" w:rsidP="008A7D6A">
            <w:pPr>
              <w:pStyle w:val="normal"/>
              <w:widowControl w:val="0"/>
              <w:shd w:val="clear" w:color="auto" w:fill="FFFFFF"/>
              <w:spacing w:before="240" w:line="240" w:lineRule="atLeast"/>
              <w:contextualSpacing/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>Сценарий</w:t>
            </w:r>
            <w:r w:rsidR="008A7D6A" w:rsidRPr="00E557B2">
              <w:rPr>
                <w:rFonts w:ascii="Times New Roman" w:hAnsi="Times New Roman" w:cs="Times New Roman"/>
                <w:color w:val="1A1A1A"/>
                <w:sz w:val="24"/>
                <w:szCs w:val="24"/>
                <w:highlight w:val="white"/>
              </w:rPr>
              <w:t xml:space="preserve"> театрализованной игровой программы «Малыш и Карлсон, который живёт на крыше», в рамках выпускных вечеров для дошкольников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Кудрявова О.Б.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«Занимательный английский»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поощрительной системы «Reward chart» в объединении «Занимательный английский»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Осипова А.С.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«Занимательный английский»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краткосрочной дополнительной программы “Занимательный английский”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Осипова А.С.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«Занимательный английский»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дополнительной программы “Занимательный английский” для детей с ограниченными возможностями здоровья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Осипова А.С.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«Занимательный английский»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Организация почты Св. Валентина в объединении «Занимательный английский»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  <w:t>.</w:t>
            </w: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Осипова А.С.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“Успешинка” блок “Грани творчества”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блока занятий по теме “Танграм” (демонстрационный материал. </w:t>
            </w:r>
            <w:r w:rsidR="00A41865" w:rsidRPr="00E557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арточки с фигурами)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Сазикова О.В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“Познавайка”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тематического 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 xml:space="preserve">урока Памяти 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«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Чернобыль: вчера, сегодня, завтра</w:t>
            </w:r>
            <w:r w:rsidR="00A41865"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»</w:t>
            </w:r>
            <w:r w:rsidRPr="00E557B2">
              <w:rPr>
                <w:rFonts w:ascii="Times New Roman" w:eastAsia="Roboto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Сазикова О.В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“Шаг к успеху”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занятие “квест по трудовому законодательству РФ”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Тихонина 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55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“Шаг к успеху”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Разработка занятия к 23 февраля «Военные профессии»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Тихонина В.С.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“Технология успеха”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презентация  “Выбор профессии Хочу-могу-надо”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Тихонина В.С.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“Профориентационный навигатор”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презентация “Образовательные учреждения высшего образования Ярославля”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Тихонина В.С.</w:t>
            </w:r>
          </w:p>
        </w:tc>
      </w:tr>
      <w:tr w:rsidR="008A7D6A" w:rsidRPr="008A7D6A" w:rsidTr="008A7D6A">
        <w:trPr>
          <w:trHeight w:val="342"/>
          <w:jc w:val="center"/>
        </w:trPr>
        <w:tc>
          <w:tcPr>
            <w:tcW w:w="2412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“Ориентир”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презентация “Образовательные учреждения среднего образования Ярославля”</w:t>
            </w: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Тихонина В.С.</w:t>
            </w:r>
          </w:p>
        </w:tc>
      </w:tr>
      <w:tr w:rsidR="008A7D6A" w:rsidRPr="008A7D6A" w:rsidTr="00844AE1">
        <w:trPr>
          <w:trHeight w:val="231"/>
          <w:jc w:val="center"/>
        </w:trPr>
        <w:tc>
          <w:tcPr>
            <w:tcW w:w="2412" w:type="dxa"/>
          </w:tcPr>
          <w:p w:rsidR="008A7D6A" w:rsidRPr="00E557B2" w:rsidRDefault="00844AE1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15" w:type="dxa"/>
          </w:tcPr>
          <w:p w:rsidR="008A7D6A" w:rsidRPr="00E557B2" w:rsidRDefault="00844AE1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 к программе</w:t>
            </w:r>
            <w:r w:rsidR="008A7D6A" w:rsidRPr="00E557B2">
              <w:rPr>
                <w:rFonts w:ascii="Times New Roman" w:hAnsi="Times New Roman" w:cs="Times New Roman"/>
                <w:sz w:val="24"/>
                <w:szCs w:val="24"/>
              </w:rPr>
              <w:t xml:space="preserve"> “Читалочка”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spacing w:before="20" w:after="20" w:line="240" w:lineRule="atLeast"/>
              <w:contextualSpacing/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</w:pPr>
            <w:r w:rsidRPr="00E557B2">
              <w:rPr>
                <w:rFonts w:ascii="Times New Roman" w:eastAsia="yandex-sans" w:hAnsi="Times New Roman" w:cs="Times New Roman"/>
                <w:sz w:val="24"/>
                <w:szCs w:val="24"/>
                <w:highlight w:val="white"/>
              </w:rPr>
              <w:t>Войнова Г.А.</w:t>
            </w:r>
          </w:p>
        </w:tc>
      </w:tr>
      <w:tr w:rsidR="008A7D6A" w:rsidRPr="008A7D6A" w:rsidTr="00844AE1">
        <w:trPr>
          <w:trHeight w:val="295"/>
          <w:jc w:val="center"/>
        </w:trPr>
        <w:tc>
          <w:tcPr>
            <w:tcW w:w="2412" w:type="dxa"/>
          </w:tcPr>
          <w:p w:rsidR="008A7D6A" w:rsidRPr="00E557B2" w:rsidRDefault="00200F88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для творческих объединений ОУ</w:t>
            </w:r>
          </w:p>
        </w:tc>
        <w:tc>
          <w:tcPr>
            <w:tcW w:w="6215" w:type="dxa"/>
          </w:tcPr>
          <w:p w:rsidR="008A7D6A" w:rsidRPr="00E557B2" w:rsidRDefault="008A7D6A" w:rsidP="008A7D6A">
            <w:pPr>
              <w:pStyle w:val="normal"/>
              <w:widowControl w:val="0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Программа психологических тренингов «Личностный Start up»</w:t>
            </w:r>
          </w:p>
          <w:p w:rsidR="008A7D6A" w:rsidRPr="00E557B2" w:rsidRDefault="008A7D6A" w:rsidP="008A7D6A">
            <w:pPr>
              <w:pStyle w:val="normal"/>
              <w:widowControl w:val="0"/>
              <w:spacing w:before="24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Андреева О.В.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57B2">
              <w:rPr>
                <w:rFonts w:ascii="Times New Roman" w:hAnsi="Times New Roman" w:cs="Times New Roman"/>
                <w:sz w:val="24"/>
                <w:szCs w:val="24"/>
              </w:rPr>
              <w:t>Тихонина В.С.</w:t>
            </w:r>
          </w:p>
          <w:p w:rsidR="008A7D6A" w:rsidRPr="00E557B2" w:rsidRDefault="008A7D6A" w:rsidP="008A7D6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D52" w:rsidRDefault="00FB6D52" w:rsidP="003A3B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E557B2" w:rsidRDefault="00E557B2" w:rsidP="003A3B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C67DA5" w:rsidRPr="00283E11" w:rsidRDefault="00FA2D78" w:rsidP="003A3BA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1</w:t>
      </w:r>
      <w:r w:rsidR="00056018">
        <w:rPr>
          <w:b/>
          <w:sz w:val="22"/>
          <w:szCs w:val="22"/>
        </w:rPr>
        <w:t>9</w:t>
      </w:r>
      <w:r w:rsidR="003A3BAA"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Участие учреждения в реализации внеурочной деятельности в рамках ФГОС за отчетный период:</w:t>
      </w:r>
    </w:p>
    <w:p w:rsidR="00FB6D52" w:rsidRPr="003A3BAA" w:rsidRDefault="00FB6D52">
      <w:pPr>
        <w:jc w:val="both"/>
        <w:rPr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51"/>
        <w:gridCol w:w="1985"/>
        <w:gridCol w:w="1988"/>
        <w:gridCol w:w="1981"/>
        <w:gridCol w:w="1754"/>
        <w:gridCol w:w="1658"/>
      </w:tblGrid>
      <w:tr w:rsidR="00C67DA5" w:rsidRPr="003A3B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(да/нет)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Форма взаимодействия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программ, проектов (наименование)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b/>
                <w:szCs w:val="24"/>
              </w:rPr>
            </w:pPr>
            <w:r w:rsidRPr="003A3BAA">
              <w:rPr>
                <w:b/>
                <w:szCs w:val="24"/>
              </w:rPr>
              <w:t>Наличие договора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3A3BAA" w:rsidRDefault="00C67DA5">
            <w:pPr>
              <w:jc w:val="center"/>
              <w:rPr>
                <w:szCs w:val="24"/>
              </w:rPr>
            </w:pPr>
            <w:r w:rsidRPr="003A3BAA">
              <w:rPr>
                <w:b/>
                <w:szCs w:val="24"/>
              </w:rPr>
              <w:t>Охват обучающихся</w:t>
            </w:r>
          </w:p>
        </w:tc>
      </w:tr>
      <w:tr w:rsidR="00C67DA5" w:rsidRPr="003A3BA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197B91" w:rsidRDefault="00C67DA5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197B91" w:rsidRDefault="00C67DA5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нет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197B91" w:rsidRDefault="00C67DA5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-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197B91" w:rsidRDefault="00C67DA5">
            <w:pPr>
              <w:jc w:val="both"/>
              <w:rPr>
                <w:sz w:val="24"/>
                <w:szCs w:val="24"/>
              </w:rPr>
            </w:pPr>
            <w:r w:rsidRPr="00197B91">
              <w:rPr>
                <w:sz w:val="24"/>
                <w:szCs w:val="24"/>
              </w:rPr>
              <w:t>-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7DA5" w:rsidRPr="003A3BAA" w:rsidRDefault="00C67DA5">
            <w:pPr>
              <w:jc w:val="both"/>
              <w:rPr>
                <w:szCs w:val="24"/>
              </w:rPr>
            </w:pPr>
            <w:r w:rsidRPr="003A3BAA">
              <w:rPr>
                <w:szCs w:val="24"/>
              </w:rPr>
              <w:t>-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7DA5" w:rsidRPr="003A3BAA" w:rsidRDefault="00C67DA5">
            <w:pPr>
              <w:jc w:val="both"/>
              <w:rPr>
                <w:szCs w:val="24"/>
              </w:rPr>
            </w:pPr>
            <w:r w:rsidRPr="003A3BAA">
              <w:rPr>
                <w:szCs w:val="24"/>
              </w:rPr>
              <w:t>-</w:t>
            </w:r>
          </w:p>
        </w:tc>
      </w:tr>
    </w:tbl>
    <w:p w:rsidR="00FB6D52" w:rsidRDefault="00FB6D52" w:rsidP="003A3BAA">
      <w:pPr>
        <w:tabs>
          <w:tab w:val="left" w:pos="0"/>
        </w:tabs>
        <w:jc w:val="both"/>
        <w:rPr>
          <w:b/>
          <w:sz w:val="22"/>
          <w:szCs w:val="22"/>
        </w:rPr>
      </w:pPr>
    </w:p>
    <w:p w:rsidR="00FB6D52" w:rsidRDefault="00056018" w:rsidP="00844AE1">
      <w:pPr>
        <w:pStyle w:val="af9"/>
        <w:tabs>
          <w:tab w:val="left" w:pos="0"/>
        </w:tabs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20</w:t>
      </w:r>
      <w:r w:rsidR="00844AE1">
        <w:rPr>
          <w:b/>
          <w:sz w:val="22"/>
          <w:szCs w:val="22"/>
        </w:rPr>
        <w:t>.</w:t>
      </w:r>
      <w:r w:rsidR="00C67DA5" w:rsidRPr="00844AE1">
        <w:rPr>
          <w:b/>
          <w:sz w:val="22"/>
          <w:szCs w:val="22"/>
        </w:rPr>
        <w:t>Мероприятия, проведенные учреждением за отчетный период:</w:t>
      </w:r>
    </w:p>
    <w:p w:rsidR="00917665" w:rsidRDefault="00917665" w:rsidP="00844AE1">
      <w:pPr>
        <w:pStyle w:val="af9"/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tbl>
      <w:tblPr>
        <w:tblW w:w="10909" w:type="dxa"/>
        <w:tblInd w:w="-601" w:type="dxa"/>
        <w:tblLayout w:type="fixed"/>
        <w:tblLook w:val="0000"/>
      </w:tblPr>
      <w:tblGrid>
        <w:gridCol w:w="1142"/>
        <w:gridCol w:w="4230"/>
        <w:gridCol w:w="850"/>
        <w:gridCol w:w="1852"/>
        <w:gridCol w:w="1230"/>
        <w:gridCol w:w="1605"/>
      </w:tblGrid>
      <w:tr w:rsidR="0049097E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7E" w:rsidRPr="0049097E" w:rsidRDefault="0049097E" w:rsidP="0049097E">
            <w:r w:rsidRPr="0049097E">
              <w:t>№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7E" w:rsidRPr="0049097E" w:rsidRDefault="0049097E" w:rsidP="0049097E">
            <w:r w:rsidRPr="0049097E">
              <w:t>Наименование                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97E" w:rsidRPr="0049097E" w:rsidRDefault="0049097E" w:rsidP="0049097E">
            <w:r w:rsidRPr="0049097E">
              <w:t>Кол-во мероприятий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7E" w:rsidRPr="0049097E" w:rsidRDefault="0049097E" w:rsidP="0049097E">
            <w:r w:rsidRPr="0049097E">
              <w:t>Дата и место проведения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97E" w:rsidRPr="0049097E" w:rsidRDefault="0049097E" w:rsidP="0049097E">
            <w:r w:rsidRPr="0049097E">
              <w:t>Уровень (ОУ, районный, городской, региональный)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9097E" w:rsidRPr="0049097E" w:rsidRDefault="0049097E" w:rsidP="0049097E">
            <w:r w:rsidRPr="0049097E">
              <w:t>Кол-во и возраст участников</w:t>
            </w:r>
          </w:p>
        </w:tc>
      </w:tr>
      <w:tr w:rsidR="003C5835" w:rsidRPr="0049097E" w:rsidTr="00844AE1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C5835" w:rsidRPr="0049097E" w:rsidRDefault="003C5835" w:rsidP="0049097E"/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C5835" w:rsidRPr="0037513D" w:rsidRDefault="003C5835" w:rsidP="0049097E">
            <w:pPr>
              <w:rPr>
                <w:b/>
              </w:rPr>
            </w:pPr>
            <w:r w:rsidRPr="0037513D">
              <w:rPr>
                <w:b/>
              </w:rPr>
              <w:t xml:space="preserve">Гражданско – </w:t>
            </w:r>
            <w:r w:rsidR="003966D0">
              <w:rPr>
                <w:b/>
              </w:rPr>
              <w:t xml:space="preserve">патриотическое направление  901 </w:t>
            </w:r>
            <w:r w:rsidRPr="0037513D">
              <w:rPr>
                <w:b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49097E" w:rsidRDefault="003C5835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5835" w:rsidRPr="0049097E" w:rsidRDefault="003C5835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Default="003C5835">
            <w:r w:rsidRPr="00354A89"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5835" w:rsidRPr="0049097E" w:rsidRDefault="003C5835" w:rsidP="0049097E"/>
        </w:tc>
      </w:tr>
      <w:tr w:rsidR="003C5835" w:rsidRPr="0049097E" w:rsidTr="0049097E">
        <w:trPr>
          <w:trHeight w:val="3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Семейный квиз «Мы вместе, мы едины», посвященный Дню народного единства.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 xml:space="preserve">29.10.2021 </w:t>
            </w:r>
            <w:r w:rsidR="00A41865" w:rsidRPr="003966D0">
              <w:rPr>
                <w:sz w:val="22"/>
                <w:szCs w:val="22"/>
              </w:rPr>
              <w:t>–</w:t>
            </w:r>
            <w:r w:rsidRPr="003966D0">
              <w:rPr>
                <w:sz w:val="22"/>
                <w:szCs w:val="22"/>
              </w:rPr>
              <w:t xml:space="preserve"> 08.11.2021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835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13</w:t>
            </w:r>
            <w:r w:rsidR="003C5835" w:rsidRPr="003966D0">
              <w:rPr>
                <w:sz w:val="22"/>
                <w:szCs w:val="22"/>
              </w:rPr>
              <w:t>5 чел.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9-18 лет</w:t>
            </w:r>
          </w:p>
        </w:tc>
      </w:tr>
      <w:tr w:rsidR="003C5835" w:rsidRPr="0049097E" w:rsidTr="0049097E">
        <w:trPr>
          <w:trHeight w:val="3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966D0" w:rsidP="00396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</w:t>
            </w:r>
            <w:r w:rsidR="003C5835" w:rsidRPr="003966D0">
              <w:rPr>
                <w:sz w:val="22"/>
                <w:szCs w:val="22"/>
              </w:rPr>
              <w:t>кскурсия в Музей боевой славы. Экспозиция «Нельзя забыть: Ярославль и ярославцы в годы Второй мировой войны»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10.06.2021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24.11.2021 Музей боевой славы.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42 чел.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7-13 лет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</w:p>
        </w:tc>
      </w:tr>
      <w:tr w:rsidR="003C5835" w:rsidRPr="0049097E" w:rsidTr="0049097E">
        <w:trPr>
          <w:trHeight w:val="35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966D0" w:rsidP="003966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shd w:val="clear" w:color="auto" w:fill="FFFFFF"/>
              </w:rPr>
              <w:t> Т</w:t>
            </w:r>
            <w:r w:rsidR="003C5835" w:rsidRPr="003966D0">
              <w:rPr>
                <w:sz w:val="22"/>
                <w:szCs w:val="22"/>
                <w:shd w:val="clear" w:color="auto" w:fill="FFFFFF"/>
              </w:rPr>
              <w:t>ематическое мероприятие «Дорогой жизни-дорогой Памяти»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 xml:space="preserve">27.01.2022  </w:t>
            </w:r>
            <w:r w:rsidRPr="003966D0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835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62</w:t>
            </w:r>
            <w:r w:rsidR="003C5835" w:rsidRPr="003966D0">
              <w:rPr>
                <w:sz w:val="22"/>
                <w:szCs w:val="22"/>
              </w:rPr>
              <w:t xml:space="preserve"> чел.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7-9 лет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</w:p>
        </w:tc>
      </w:tr>
      <w:tr w:rsidR="003C5835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966D0" w:rsidP="003966D0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rFonts w:eastAsia="Roboto"/>
                <w:sz w:val="22"/>
                <w:szCs w:val="22"/>
                <w:highlight w:val="white"/>
              </w:rPr>
              <w:t>Т</w:t>
            </w:r>
            <w:r w:rsidR="003C5835" w:rsidRPr="003966D0">
              <w:rPr>
                <w:rFonts w:eastAsia="Roboto"/>
                <w:sz w:val="22"/>
                <w:szCs w:val="22"/>
                <w:highlight w:val="white"/>
              </w:rPr>
              <w:t>ематическое мероприятие, ,посвящённое 24-м зимним Олимпийским Играм в Пекине.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5835" w:rsidRPr="003966D0" w:rsidRDefault="003C5835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09.02.2022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33 чел.</w:t>
            </w:r>
          </w:p>
          <w:p w:rsidR="003C5835" w:rsidRPr="003966D0" w:rsidRDefault="003C5835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7-10 лет</w:t>
            </w:r>
          </w:p>
        </w:tc>
      </w:tr>
      <w:tr w:rsidR="005B3457" w:rsidRPr="0049097E" w:rsidTr="003966D0">
        <w:trPr>
          <w:trHeight w:val="69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5B3457" w:rsidP="003966D0">
            <w:pPr>
              <w:rPr>
                <w:rFonts w:eastAsia="Roboto"/>
                <w:sz w:val="22"/>
                <w:szCs w:val="22"/>
                <w:highlight w:val="white"/>
              </w:rPr>
            </w:pPr>
            <w:r w:rsidRPr="003966D0">
              <w:rPr>
                <w:sz w:val="22"/>
                <w:szCs w:val="22"/>
                <w:highlight w:val="white"/>
              </w:rPr>
              <w:t>Акция «Я служу России!».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5B3457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5B3457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16.02.2022- 23.02.2022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57" w:rsidRPr="003966D0" w:rsidRDefault="005B3457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B3457" w:rsidRPr="003966D0" w:rsidRDefault="005B3457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5- 12 лет</w:t>
            </w:r>
          </w:p>
          <w:p w:rsidR="005B3457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58</w:t>
            </w:r>
            <w:r w:rsidR="005B3457" w:rsidRPr="003966D0">
              <w:rPr>
                <w:sz w:val="22"/>
                <w:szCs w:val="22"/>
              </w:rPr>
              <w:t xml:space="preserve"> чел</w:t>
            </w:r>
          </w:p>
        </w:tc>
      </w:tr>
      <w:tr w:rsidR="005B3457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5B3457" w:rsidP="003966D0">
            <w:pPr>
              <w:rPr>
                <w:sz w:val="22"/>
                <w:szCs w:val="22"/>
                <w:highlight w:val="white"/>
              </w:rPr>
            </w:pPr>
            <w:r w:rsidRPr="003966D0">
              <w:rPr>
                <w:rFonts w:eastAsia="Roboto"/>
                <w:sz w:val="22"/>
                <w:szCs w:val="22"/>
                <w:highlight w:val="white"/>
              </w:rPr>
              <w:t xml:space="preserve">Онлайн-мероприятие </w:t>
            </w:r>
            <w:r w:rsidR="00A41865" w:rsidRPr="003966D0">
              <w:rPr>
                <w:rFonts w:eastAsia="Roboto"/>
                <w:sz w:val="22"/>
                <w:szCs w:val="22"/>
                <w:highlight w:val="white"/>
              </w:rPr>
              <w:t>«</w:t>
            </w:r>
            <w:r w:rsidRPr="003966D0">
              <w:rPr>
                <w:rFonts w:eastAsia="Roboto"/>
                <w:sz w:val="22"/>
                <w:szCs w:val="22"/>
                <w:highlight w:val="white"/>
              </w:rPr>
              <w:t>Афганистан болит в душе моей!</w:t>
            </w:r>
            <w:r w:rsidR="00A41865" w:rsidRPr="003966D0">
              <w:rPr>
                <w:rFonts w:eastAsia="Roboto"/>
                <w:sz w:val="22"/>
                <w:szCs w:val="22"/>
                <w:highlight w:val="white"/>
              </w:rPr>
              <w:t>»</w:t>
            </w:r>
            <w:r w:rsidRPr="003966D0">
              <w:rPr>
                <w:rFonts w:eastAsia="Roboto"/>
                <w:sz w:val="22"/>
                <w:szCs w:val="22"/>
                <w:highlight w:val="white"/>
              </w:rPr>
              <w:t xml:space="preserve"> в рамках Городского Дня Памяти о россиянах, исполнявших свой долг за пределами Отечества!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5B3457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457" w:rsidRPr="003966D0" w:rsidRDefault="00410E0B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 xml:space="preserve">15.02.2022 </w:t>
            </w:r>
            <w:r w:rsidR="005B3457" w:rsidRPr="003966D0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3457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61</w:t>
            </w:r>
            <w:r w:rsidR="00410E0B" w:rsidRPr="003966D0">
              <w:rPr>
                <w:sz w:val="22"/>
                <w:szCs w:val="22"/>
              </w:rPr>
              <w:t xml:space="preserve"> чел.</w:t>
            </w:r>
          </w:p>
          <w:p w:rsidR="005B3457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 xml:space="preserve"> 14-16 лет</w:t>
            </w:r>
          </w:p>
        </w:tc>
      </w:tr>
      <w:tr w:rsidR="00410E0B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rPr>
                <w:rFonts w:eastAsia="Roboto"/>
                <w:sz w:val="22"/>
                <w:szCs w:val="22"/>
                <w:highlight w:val="white"/>
              </w:rPr>
            </w:pPr>
            <w:r w:rsidRPr="003966D0">
              <w:rPr>
                <w:rFonts w:eastAsia="Roboto"/>
                <w:sz w:val="22"/>
                <w:szCs w:val="22"/>
                <w:highlight w:val="white"/>
              </w:rPr>
              <w:t xml:space="preserve">Соревнование </w:t>
            </w:r>
            <w:r w:rsidR="00A41865" w:rsidRPr="003966D0">
              <w:rPr>
                <w:rFonts w:eastAsia="Roboto"/>
                <w:sz w:val="22"/>
                <w:szCs w:val="22"/>
                <w:highlight w:val="white"/>
              </w:rPr>
              <w:t>«</w:t>
            </w:r>
            <w:r w:rsidRPr="003966D0">
              <w:rPr>
                <w:rFonts w:eastAsia="Roboto"/>
                <w:sz w:val="22"/>
                <w:szCs w:val="22"/>
                <w:highlight w:val="white"/>
              </w:rPr>
              <w:t>Школа юных разведчиков !”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16.02.2022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32</w:t>
            </w:r>
            <w:r w:rsidR="00410E0B" w:rsidRPr="003966D0">
              <w:rPr>
                <w:sz w:val="22"/>
                <w:szCs w:val="22"/>
              </w:rPr>
              <w:t xml:space="preserve">  чел. </w:t>
            </w:r>
          </w:p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6-10 лет</w:t>
            </w:r>
          </w:p>
        </w:tc>
      </w:tr>
      <w:tr w:rsidR="00410E0B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rPr>
                <w:rFonts w:eastAsia="Roboto"/>
                <w:sz w:val="22"/>
                <w:szCs w:val="22"/>
                <w:highlight w:val="white"/>
              </w:rPr>
            </w:pPr>
            <w:r w:rsidRPr="003966D0">
              <w:rPr>
                <w:rFonts w:eastAsia="Roboto"/>
                <w:sz w:val="22"/>
                <w:szCs w:val="22"/>
                <w:highlight w:val="white"/>
              </w:rPr>
              <w:t>Большие манёвры</w:t>
            </w:r>
            <w:r w:rsidR="00A41865" w:rsidRPr="003966D0">
              <w:rPr>
                <w:rFonts w:eastAsia="Roboto"/>
                <w:sz w:val="22"/>
                <w:szCs w:val="22"/>
                <w:highlight w:val="white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E0B" w:rsidRPr="003966D0" w:rsidRDefault="00410E0B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17.02.2022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34</w:t>
            </w:r>
            <w:r w:rsidR="00410E0B" w:rsidRPr="003966D0">
              <w:rPr>
                <w:sz w:val="22"/>
                <w:szCs w:val="22"/>
              </w:rPr>
              <w:t xml:space="preserve">  чел. </w:t>
            </w:r>
          </w:p>
          <w:p w:rsidR="00410E0B" w:rsidRPr="003966D0" w:rsidRDefault="00410E0B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6-10 лет</w:t>
            </w:r>
          </w:p>
        </w:tc>
      </w:tr>
      <w:tr w:rsidR="00FE4120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rFonts w:eastAsia="Roboto"/>
                <w:sz w:val="22"/>
                <w:szCs w:val="22"/>
                <w:highlight w:val="white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 xml:space="preserve">Тематическое занятие, посвященное «Дню защитника Отечества».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21.02.2022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 xml:space="preserve">33  чел. </w:t>
            </w:r>
          </w:p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6-10 лет</w:t>
            </w:r>
          </w:p>
        </w:tc>
      </w:tr>
      <w:tr w:rsidR="00FE4120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rFonts w:eastAsia="Roboto"/>
                <w:sz w:val="22"/>
                <w:szCs w:val="22"/>
                <w:highlight w:val="white"/>
              </w:rPr>
            </w:pPr>
            <w:r w:rsidRPr="003966D0">
              <w:rPr>
                <w:rFonts w:eastAsia="Roboto"/>
                <w:sz w:val="22"/>
                <w:szCs w:val="22"/>
                <w:highlight w:val="white"/>
              </w:rPr>
              <w:t>Курс Молодого Бойца «Аты-баты шли ребята!»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spacing w:before="240" w:after="240" w:line="276" w:lineRule="auto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22.02.2022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FE4120" w:rsidP="003966D0">
            <w:pPr>
              <w:jc w:val="both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 xml:space="preserve">26  чел. </w:t>
            </w:r>
          </w:p>
          <w:p w:rsidR="00FE4120" w:rsidRPr="003966D0" w:rsidRDefault="00FE4120" w:rsidP="003966D0">
            <w:pPr>
              <w:jc w:val="both"/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6-10 лет</w:t>
            </w:r>
          </w:p>
        </w:tc>
      </w:tr>
      <w:tr w:rsidR="00FE4120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2F69F4" w:rsidP="003966D0">
            <w:pPr>
              <w:rPr>
                <w:sz w:val="22"/>
                <w:szCs w:val="22"/>
              </w:rPr>
            </w:pPr>
            <w:r>
              <w:rPr>
                <w:shd w:val="clear" w:color="auto" w:fill="FFFFFF"/>
              </w:rPr>
              <w:t>У</w:t>
            </w:r>
            <w:r w:rsidRPr="00103300">
              <w:rPr>
                <w:shd w:val="clear" w:color="auto" w:fill="FFFFFF"/>
              </w:rPr>
              <w:t>роки Памяти "Чернобыль: вчера, сегодня, завтра".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rPr>
                <w:sz w:val="22"/>
                <w:szCs w:val="22"/>
                <w:shd w:val="clear" w:color="auto" w:fill="FFFFFF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>11.04.2021</w:t>
            </w:r>
          </w:p>
          <w:p w:rsidR="00FE4120" w:rsidRPr="002F69F4" w:rsidRDefault="00FE4120" w:rsidP="003966D0">
            <w:pPr>
              <w:rPr>
                <w:b/>
                <w:sz w:val="22"/>
                <w:szCs w:val="22"/>
                <w:shd w:val="clear" w:color="auto" w:fill="FFFFFF"/>
              </w:rPr>
            </w:pPr>
            <w:r w:rsidRPr="002F69F4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3966D0" w:rsidRDefault="00FE4120" w:rsidP="003966D0">
            <w:pPr>
              <w:pStyle w:val="1b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4120" w:rsidRPr="003966D0" w:rsidRDefault="003966D0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120" w:rsidRPr="003966D0">
              <w:rPr>
                <w:rFonts w:ascii="Times New Roman" w:hAnsi="Times New Roman" w:cs="Times New Roman"/>
              </w:rPr>
              <w:t>7-9 лет</w:t>
            </w:r>
          </w:p>
          <w:p w:rsidR="00FE4120" w:rsidRPr="003966D0" w:rsidRDefault="003966D0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E4120" w:rsidRPr="003966D0">
              <w:rPr>
                <w:rFonts w:ascii="Times New Roman" w:hAnsi="Times New Roman" w:cs="Times New Roman"/>
              </w:rPr>
              <w:t>20 чел.</w:t>
            </w:r>
          </w:p>
        </w:tc>
      </w:tr>
      <w:tr w:rsidR="00FE4120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FE4120" w:rsidP="003966D0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396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«Война. Победа. Память»</w:t>
            </w:r>
            <w:r w:rsidRPr="003966D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E4120" w:rsidRPr="003966D0" w:rsidRDefault="00FE4120" w:rsidP="003966D0">
            <w:pP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100D93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3966D0" w:rsidRDefault="00100D93" w:rsidP="003966D0">
            <w:pPr>
              <w:rPr>
                <w:sz w:val="22"/>
                <w:szCs w:val="22"/>
                <w:shd w:val="clear" w:color="auto" w:fill="FFFFFF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>26.04.2022-16.05.2022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3966D0" w:rsidRDefault="00100D93" w:rsidP="003966D0">
            <w:pPr>
              <w:pStyle w:val="1b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0D93" w:rsidRPr="003966D0" w:rsidRDefault="006F0B2B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6</w:t>
            </w:r>
            <w:r w:rsidR="00100D93" w:rsidRPr="003966D0">
              <w:rPr>
                <w:rFonts w:ascii="Times New Roman" w:hAnsi="Times New Roman" w:cs="Times New Roman"/>
              </w:rPr>
              <w:t>-</w:t>
            </w:r>
            <w:r w:rsidRPr="003966D0">
              <w:rPr>
                <w:rFonts w:ascii="Times New Roman" w:hAnsi="Times New Roman" w:cs="Times New Roman"/>
              </w:rPr>
              <w:t>18</w:t>
            </w:r>
            <w:r w:rsidR="00100D93" w:rsidRPr="003966D0">
              <w:rPr>
                <w:rFonts w:ascii="Times New Roman" w:hAnsi="Times New Roman" w:cs="Times New Roman"/>
              </w:rPr>
              <w:t>лет</w:t>
            </w:r>
          </w:p>
          <w:p w:rsidR="00FE4120" w:rsidRPr="003966D0" w:rsidRDefault="003966D0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0D93" w:rsidRPr="003966D0">
              <w:rPr>
                <w:rFonts w:ascii="Times New Roman" w:hAnsi="Times New Roman" w:cs="Times New Roman"/>
              </w:rPr>
              <w:t>65чел.</w:t>
            </w:r>
          </w:p>
        </w:tc>
      </w:tr>
      <w:tr w:rsidR="00100D93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396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Акция «Треугольник победы»</w:t>
            </w:r>
          </w:p>
          <w:p w:rsidR="00100D93" w:rsidRPr="003966D0" w:rsidRDefault="00100D93" w:rsidP="003966D0">
            <w:pPr>
              <w:pStyle w:val="1b"/>
              <w:ind w:left="72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  <w:shd w:val="clear" w:color="auto" w:fill="FFFFFF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>27.04.2022-11.05.2022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B2B" w:rsidRPr="003966D0" w:rsidRDefault="006F0B2B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6-18лет</w:t>
            </w:r>
          </w:p>
          <w:p w:rsidR="00100D93" w:rsidRPr="003966D0" w:rsidRDefault="003966D0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F0B2B" w:rsidRPr="003966D0">
              <w:rPr>
                <w:rFonts w:ascii="Times New Roman" w:hAnsi="Times New Roman" w:cs="Times New Roman"/>
              </w:rPr>
              <w:t>8</w:t>
            </w:r>
            <w:r w:rsidR="00100D93" w:rsidRPr="003966D0">
              <w:rPr>
                <w:rFonts w:ascii="Times New Roman" w:hAnsi="Times New Roman" w:cs="Times New Roman"/>
              </w:rPr>
              <w:t>5чел.</w:t>
            </w:r>
          </w:p>
        </w:tc>
      </w:tr>
      <w:tr w:rsidR="00100D93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396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Флешмоб рисунков «Дети о войне и Дне Победы»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</w:rPr>
            </w:pPr>
            <w:r w:rsidRPr="003966D0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  <w:shd w:val="clear" w:color="auto" w:fill="FFFFFF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>30.04.2022-12.05.2022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F0B2B" w:rsidRPr="003966D0" w:rsidRDefault="006F0B2B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6-18лет</w:t>
            </w:r>
          </w:p>
          <w:p w:rsidR="00100D93" w:rsidRPr="003966D0" w:rsidRDefault="006F0B2B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14</w:t>
            </w:r>
            <w:r w:rsidR="00100D93" w:rsidRPr="003966D0">
              <w:rPr>
                <w:rFonts w:ascii="Times New Roman" w:hAnsi="Times New Roman" w:cs="Times New Roman"/>
              </w:rPr>
              <w:t>5чел.</w:t>
            </w:r>
          </w:p>
        </w:tc>
      </w:tr>
      <w:tr w:rsidR="00100D93" w:rsidRPr="0049097E" w:rsidTr="003C5835">
        <w:trPr>
          <w:trHeight w:val="56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967997" w:rsidRDefault="003966D0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  <w:b/>
              </w:rPr>
            </w:pPr>
            <w:r w:rsidRPr="003966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Онлайн –Акция «Наша стена воинской славы и памяти»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D93" w:rsidRPr="003966D0" w:rsidRDefault="00100D93" w:rsidP="003966D0">
            <w:pPr>
              <w:rPr>
                <w:sz w:val="22"/>
                <w:szCs w:val="22"/>
                <w:shd w:val="clear" w:color="auto" w:fill="FFFFFF"/>
              </w:rPr>
            </w:pPr>
            <w:r w:rsidRPr="003966D0">
              <w:rPr>
                <w:sz w:val="22"/>
                <w:szCs w:val="22"/>
                <w:shd w:val="clear" w:color="auto" w:fill="FFFFFF"/>
              </w:rPr>
              <w:t>25.04.2022-15.05.2022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0D93" w:rsidRPr="003966D0" w:rsidRDefault="00100D93" w:rsidP="003966D0">
            <w:pPr>
              <w:pStyle w:val="1b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66D0" w:rsidRDefault="006F0B2B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>6-18лет</w:t>
            </w:r>
          </w:p>
          <w:p w:rsidR="00100D93" w:rsidRPr="003966D0" w:rsidRDefault="00100D93" w:rsidP="003966D0">
            <w:pPr>
              <w:pStyle w:val="1b"/>
              <w:jc w:val="both"/>
              <w:rPr>
                <w:rFonts w:ascii="Times New Roman" w:hAnsi="Times New Roman" w:cs="Times New Roman"/>
              </w:rPr>
            </w:pPr>
            <w:r w:rsidRPr="003966D0">
              <w:rPr>
                <w:rFonts w:ascii="Times New Roman" w:hAnsi="Times New Roman" w:cs="Times New Roman"/>
              </w:rPr>
              <w:t xml:space="preserve"> </w:t>
            </w:r>
            <w:r w:rsidR="006F0B2B" w:rsidRPr="003966D0">
              <w:rPr>
                <w:rFonts w:ascii="Times New Roman" w:hAnsi="Times New Roman" w:cs="Times New Roman"/>
              </w:rPr>
              <w:t xml:space="preserve">70 </w:t>
            </w:r>
            <w:r w:rsidRPr="003966D0">
              <w:rPr>
                <w:rFonts w:ascii="Times New Roman" w:hAnsi="Times New Roman" w:cs="Times New Roman"/>
              </w:rPr>
              <w:t>чел.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4120" w:rsidRPr="00967997" w:rsidRDefault="00FE4120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44AE1" w:rsidRDefault="00FE4120" w:rsidP="0049097E">
            <w:pPr>
              <w:rPr>
                <w:b/>
              </w:rPr>
            </w:pPr>
            <w:r w:rsidRPr="0037513D">
              <w:rPr>
                <w:b/>
              </w:rPr>
              <w:t xml:space="preserve">Гражданско – правовое направление  </w:t>
            </w:r>
          </w:p>
          <w:p w:rsidR="00FE4120" w:rsidRPr="0037513D" w:rsidRDefault="00FE4120" w:rsidP="0049097E">
            <w:pPr>
              <w:rPr>
                <w:b/>
              </w:rPr>
            </w:pPr>
            <w:r w:rsidRPr="0037513D">
              <w:rPr>
                <w:b/>
              </w:rPr>
              <w:t>277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49097E" w:rsidRDefault="00FE4120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20" w:rsidRPr="0049097E" w:rsidRDefault="00FE4120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20" w:rsidRPr="0049097E" w:rsidRDefault="00FE4120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20" w:rsidRPr="0049097E" w:rsidRDefault="00FE4120" w:rsidP="0049097E"/>
        </w:tc>
      </w:tr>
      <w:tr w:rsidR="00825D0A" w:rsidRPr="0049097E" w:rsidTr="00424BD6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5D0A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0A" w:rsidRPr="00424BD6" w:rsidRDefault="00825D0A" w:rsidP="0049097E">
            <w:pPr>
              <w:rPr>
                <w:b/>
                <w:sz w:val="22"/>
                <w:szCs w:val="22"/>
              </w:rPr>
            </w:pPr>
            <w:r w:rsidRPr="00424BD6">
              <w:rPr>
                <w:color w:val="383838"/>
                <w:sz w:val="22"/>
                <w:szCs w:val="22"/>
                <w:shd w:val="clear" w:color="auto" w:fill="F3F3F3"/>
              </w:rPr>
              <w:t>«</w:t>
            </w:r>
            <w:r w:rsidRPr="00424BD6">
              <w:rPr>
                <w:color w:val="383838"/>
                <w:sz w:val="22"/>
                <w:szCs w:val="22"/>
              </w:rPr>
              <w:t>Свой и чужой» (правила поведения на улице)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A" w:rsidRPr="00424BD6" w:rsidRDefault="00825D0A" w:rsidP="0049097E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0A" w:rsidRPr="00424BD6" w:rsidRDefault="00825D0A" w:rsidP="0049097E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14.09.2022</w:t>
            </w:r>
          </w:p>
          <w:p w:rsidR="00825D0A" w:rsidRPr="00424BD6" w:rsidRDefault="00825D0A" w:rsidP="0049097E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15.09.2022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5D0A" w:rsidRPr="00424BD6" w:rsidRDefault="00825D0A" w:rsidP="0049097E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25D0A" w:rsidRPr="00424BD6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7-9 лет</w:t>
            </w:r>
          </w:p>
          <w:p w:rsidR="00825D0A" w:rsidRPr="00424BD6" w:rsidRDefault="00056C5C" w:rsidP="00825D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="00825D0A" w:rsidRPr="00424BD6">
              <w:rPr>
                <w:sz w:val="22"/>
                <w:szCs w:val="22"/>
              </w:rPr>
              <w:t xml:space="preserve"> чел.</w:t>
            </w:r>
          </w:p>
        </w:tc>
      </w:tr>
      <w:tr w:rsidR="00424BD6" w:rsidRPr="0049097E" w:rsidTr="00424BD6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BD6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BD6" w:rsidRPr="00424BD6" w:rsidRDefault="00424BD6" w:rsidP="0049097E">
            <w:pPr>
              <w:rPr>
                <w:color w:val="383838"/>
                <w:sz w:val="22"/>
                <w:szCs w:val="22"/>
                <w:shd w:val="clear" w:color="auto" w:fill="F3F3F3"/>
              </w:rPr>
            </w:pPr>
            <w:r w:rsidRPr="00424BD6">
              <w:rPr>
                <w:color w:val="383838"/>
                <w:sz w:val="22"/>
                <w:szCs w:val="22"/>
                <w:shd w:val="clear" w:color="auto" w:fill="F3F3F3"/>
              </w:rPr>
              <w:t> Квест «Один дома»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BD6" w:rsidRPr="00424BD6" w:rsidRDefault="00424BD6" w:rsidP="0049097E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BD6" w:rsidRPr="00424BD6" w:rsidRDefault="00424BD6" w:rsidP="00424BD6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27.09.2022</w:t>
            </w:r>
          </w:p>
          <w:p w:rsidR="00424BD6" w:rsidRPr="00424BD6" w:rsidRDefault="00424BD6" w:rsidP="00424BD6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28.09.2022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24BD6" w:rsidRPr="00424BD6" w:rsidRDefault="00424BD6" w:rsidP="00E850F8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BD6" w:rsidRPr="00424BD6" w:rsidRDefault="00424BD6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7-9 лет</w:t>
            </w:r>
          </w:p>
          <w:p w:rsidR="00424BD6" w:rsidRPr="00424BD6" w:rsidRDefault="00424BD6" w:rsidP="00E850F8">
            <w:pPr>
              <w:rPr>
                <w:sz w:val="22"/>
                <w:szCs w:val="22"/>
              </w:rPr>
            </w:pPr>
            <w:r w:rsidRPr="00424BD6">
              <w:rPr>
                <w:sz w:val="22"/>
                <w:szCs w:val="22"/>
              </w:rPr>
              <w:t>3</w:t>
            </w:r>
            <w:r w:rsidR="00056C5C">
              <w:rPr>
                <w:sz w:val="22"/>
                <w:szCs w:val="22"/>
              </w:rPr>
              <w:t>4</w:t>
            </w:r>
            <w:r w:rsidRPr="00424BD6">
              <w:rPr>
                <w:sz w:val="22"/>
                <w:szCs w:val="22"/>
              </w:rPr>
              <w:t xml:space="preserve"> чел.</w:t>
            </w:r>
          </w:p>
        </w:tc>
      </w:tr>
      <w:tr w:rsidR="00FE4120" w:rsidRPr="0049097E" w:rsidTr="0049097E">
        <w:trPr>
          <w:trHeight w:val="41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3966D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</w:t>
            </w:r>
            <w:r w:rsidR="00FE4120" w:rsidRPr="00825D0A">
              <w:rPr>
                <w:sz w:val="22"/>
                <w:szCs w:val="22"/>
              </w:rPr>
              <w:t>ткрытое занятие “Учитель – важная профессия”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04.10.2021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МУЦ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7-9 лет</w:t>
            </w:r>
          </w:p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</w:tc>
      </w:tr>
      <w:tr w:rsidR="006631E5" w:rsidRPr="0049097E" w:rsidTr="0049097E">
        <w:trPr>
          <w:trHeight w:val="419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5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E5" w:rsidRPr="00825D0A" w:rsidRDefault="006631E5" w:rsidP="00825D0A">
            <w:pPr>
              <w:pStyle w:val="1b"/>
              <w:spacing w:line="240" w:lineRule="atLeast"/>
              <w:contextualSpacing/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</w:pPr>
            <w:r w:rsidRPr="00825D0A"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 xml:space="preserve">Тренинг «Профилактика употребления ПАВ»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31E5" w:rsidRPr="00825D0A" w:rsidRDefault="006631E5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25D0A"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E5" w:rsidRPr="00825D0A" w:rsidRDefault="00825D0A" w:rsidP="00825D0A">
            <w:pPr>
              <w:pStyle w:val="1b"/>
              <w:spacing w:line="240" w:lineRule="atLeast"/>
              <w:contextualSpacing/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</w:pPr>
            <w:r w:rsidRPr="00825D0A">
              <w:rPr>
                <w:rStyle w:val="a8"/>
                <w:rFonts w:ascii="Times New Roman" w:hAnsi="Times New Roman" w:cs="Times New Roman"/>
                <w:b w:val="0"/>
                <w:bCs w:val="0"/>
                <w:bdr w:val="none" w:sz="0" w:space="0" w:color="auto" w:frame="1"/>
              </w:rPr>
              <w:t>15.10.2021</w:t>
            </w:r>
          </w:p>
          <w:p w:rsidR="006631E5" w:rsidRPr="00825D0A" w:rsidRDefault="006631E5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25D0A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1E5" w:rsidRPr="00825D0A" w:rsidRDefault="006631E5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25D0A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1E5" w:rsidRPr="00825D0A" w:rsidRDefault="00D6691F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6631E5" w:rsidRPr="00825D0A">
              <w:rPr>
                <w:rFonts w:ascii="Times New Roman" w:hAnsi="Times New Roman" w:cs="Times New Roman"/>
              </w:rPr>
              <w:t xml:space="preserve"> чел.     </w:t>
            </w:r>
          </w:p>
          <w:p w:rsidR="006631E5" w:rsidRPr="00825D0A" w:rsidRDefault="006631E5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 w:rsidRPr="00825D0A">
              <w:rPr>
                <w:rFonts w:ascii="Times New Roman" w:hAnsi="Times New Roman" w:cs="Times New Roman"/>
              </w:rPr>
              <w:t>14-17 лет</w:t>
            </w:r>
          </w:p>
        </w:tc>
      </w:tr>
      <w:tr w:rsidR="00FE4120" w:rsidRPr="0049097E" w:rsidTr="0049097E">
        <w:trPr>
          <w:trHeight w:val="67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Историко-правовая интеллектуальная викторина «Знатоки права» (в рамках дней правовых знаний)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23.10.2021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 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E4120" w:rsidRPr="00825D0A">
              <w:rPr>
                <w:sz w:val="22"/>
                <w:szCs w:val="22"/>
              </w:rPr>
              <w:t xml:space="preserve"> 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7-10 лет</w:t>
            </w:r>
          </w:p>
        </w:tc>
      </w:tr>
      <w:tr w:rsidR="00FE4120" w:rsidRPr="0049097E" w:rsidTr="0049097E">
        <w:trPr>
          <w:trHeight w:val="57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Занятие – игра «Права и обязанности».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26.10.2021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38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7-10 лет</w:t>
            </w:r>
          </w:p>
        </w:tc>
      </w:tr>
      <w:tr w:rsidR="00FE4120" w:rsidRPr="0049097E" w:rsidTr="0049097E">
        <w:trPr>
          <w:trHeight w:val="60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Командная интеллектуальная игра «Знание права нам необходимо!».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19.10.2021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3</w:t>
            </w:r>
            <w:r w:rsidR="00D6691F">
              <w:rPr>
                <w:sz w:val="22"/>
                <w:szCs w:val="22"/>
              </w:rPr>
              <w:t>4</w:t>
            </w:r>
            <w:r w:rsidR="00FE4120" w:rsidRPr="00825D0A">
              <w:rPr>
                <w:sz w:val="22"/>
                <w:szCs w:val="22"/>
              </w:rPr>
              <w:t xml:space="preserve"> 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11-13 лет</w:t>
            </w:r>
          </w:p>
        </w:tc>
      </w:tr>
      <w:tr w:rsidR="00FE4120" w:rsidRPr="0049097E" w:rsidTr="0049097E">
        <w:trPr>
          <w:trHeight w:val="490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Беседа «Мои права и обязанности»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20.11.2021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7-9  лет</w:t>
            </w:r>
          </w:p>
        </w:tc>
      </w:tr>
      <w:tr w:rsidR="00FE4120" w:rsidRPr="0049097E" w:rsidTr="0049097E">
        <w:trPr>
          <w:trHeight w:val="2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 Открытое занятие «Профессия и заработная плата».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23.12.2021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23 чел.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14 -17 лет</w:t>
            </w:r>
          </w:p>
        </w:tc>
      </w:tr>
      <w:tr w:rsidR="00FE4120" w:rsidRPr="0049097E" w:rsidTr="0049097E">
        <w:trPr>
          <w:trHeight w:val="238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  Викторина по финансовой грамотности: «Что я знаю о праве».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25.12.2021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15-17</w:t>
            </w:r>
            <w:r w:rsidR="00FE4120" w:rsidRPr="00825D0A">
              <w:rPr>
                <w:sz w:val="22"/>
                <w:szCs w:val="22"/>
              </w:rPr>
              <w:t xml:space="preserve"> лет</w:t>
            </w:r>
          </w:p>
        </w:tc>
      </w:tr>
      <w:tr w:rsidR="00FE4120" w:rsidRPr="0049097E" w:rsidTr="0049097E">
        <w:trPr>
          <w:trHeight w:val="53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b/>
                <w:sz w:val="22"/>
                <w:szCs w:val="22"/>
              </w:rPr>
              <w:t xml:space="preserve"> </w:t>
            </w:r>
            <w:r w:rsidRPr="00825D0A">
              <w:rPr>
                <w:sz w:val="22"/>
                <w:szCs w:val="22"/>
              </w:rPr>
              <w:t xml:space="preserve">Литературно-правовая викторина «Права сказочных героев» (в рамках дней правовых знаний)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25.12.2021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22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  <w:p w:rsidR="00FE4120" w:rsidRPr="00825D0A" w:rsidRDefault="006631E5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7-9 </w:t>
            </w:r>
            <w:r w:rsidR="00FE4120" w:rsidRPr="00825D0A">
              <w:rPr>
                <w:sz w:val="22"/>
                <w:szCs w:val="22"/>
              </w:rPr>
              <w:t xml:space="preserve"> лет</w:t>
            </w:r>
          </w:p>
        </w:tc>
      </w:tr>
      <w:tr w:rsidR="00FE4120" w:rsidRPr="0049097E" w:rsidTr="0049097E">
        <w:trPr>
          <w:trHeight w:val="53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«Квест по трудовому законодательству РФ» (рамках Дня правовых знаний)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23.03.2022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13-16 лет</w:t>
            </w:r>
          </w:p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</w:tc>
      </w:tr>
      <w:tr w:rsidR="00825D0A" w:rsidRPr="0049097E" w:rsidTr="0049097E">
        <w:trPr>
          <w:trHeight w:val="531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D0A" w:rsidRPr="00967997" w:rsidRDefault="00424BD6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D0A" w:rsidRPr="00825D0A" w:rsidRDefault="00825D0A" w:rsidP="00825D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Тематическое занятие, посвящённое Национальному дню донора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D0A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D0A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20.04.2022</w:t>
            </w:r>
          </w:p>
          <w:p w:rsidR="00825D0A" w:rsidRPr="00825D0A" w:rsidRDefault="00825D0A" w:rsidP="00825D0A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825D0A">
              <w:rPr>
                <w:rStyle w:val="a8"/>
                <w:b w:val="0"/>
                <w:sz w:val="22"/>
                <w:szCs w:val="22"/>
              </w:rPr>
              <w:t xml:space="preserve">МУЦ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D0A" w:rsidRPr="00825D0A" w:rsidRDefault="00825D0A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5D0A" w:rsidRPr="00825D0A" w:rsidRDefault="00825D0A" w:rsidP="00825D0A">
            <w:pPr>
              <w:spacing w:line="240" w:lineRule="atLeast"/>
              <w:contextualSpacing/>
              <w:rPr>
                <w:bCs/>
                <w:sz w:val="22"/>
                <w:szCs w:val="22"/>
              </w:rPr>
            </w:pPr>
            <w:r w:rsidRPr="00825D0A">
              <w:rPr>
                <w:bCs/>
                <w:sz w:val="22"/>
                <w:szCs w:val="22"/>
              </w:rPr>
              <w:t>7-8 лет</w:t>
            </w:r>
          </w:p>
          <w:p w:rsidR="00825D0A" w:rsidRPr="00825D0A" w:rsidRDefault="00D6691F" w:rsidP="00825D0A">
            <w:pPr>
              <w:pStyle w:val="1b"/>
              <w:spacing w:line="240" w:lineRule="atLeast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32</w:t>
            </w:r>
            <w:r w:rsidR="00825D0A" w:rsidRPr="00825D0A">
              <w:rPr>
                <w:rFonts w:ascii="Times New Roman" w:hAnsi="Times New Roman" w:cs="Times New Roman"/>
                <w:bCs/>
              </w:rPr>
              <w:t xml:space="preserve"> чел.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E4120" w:rsidRPr="00967997" w:rsidRDefault="00FE4120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b/>
                <w:sz w:val="22"/>
                <w:szCs w:val="22"/>
              </w:rPr>
            </w:pPr>
            <w:r w:rsidRPr="00825D0A">
              <w:rPr>
                <w:b/>
                <w:sz w:val="22"/>
                <w:szCs w:val="22"/>
              </w:rPr>
              <w:t>Крае</w:t>
            </w:r>
            <w:r w:rsidR="00D6691F">
              <w:rPr>
                <w:b/>
                <w:sz w:val="22"/>
                <w:szCs w:val="22"/>
              </w:rPr>
              <w:t xml:space="preserve">ведческое       направление 329 </w:t>
            </w:r>
            <w:r w:rsidRPr="00825D0A">
              <w:rPr>
                <w:b/>
                <w:sz w:val="22"/>
                <w:szCs w:val="22"/>
              </w:rPr>
              <w:t xml:space="preserve">чел.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Мероприятие “Удивительный мир растений и животных Арктики (в рамках Всероссийский урок Арктики)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14.09.2021 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7-9 лет </w:t>
            </w:r>
          </w:p>
          <w:p w:rsidR="00FE4120" w:rsidRPr="00825D0A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6691F">
              <w:rPr>
                <w:sz w:val="22"/>
                <w:szCs w:val="22"/>
              </w:rPr>
              <w:t>5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Открытое занятие “Потешные войска Петра I “ (в рамках проведения Всероссийского Петровского урока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16.09.2021 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7-9 лет</w:t>
            </w:r>
          </w:p>
          <w:p w:rsidR="00FE4120" w:rsidRPr="00825D0A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D6691F">
              <w:rPr>
                <w:sz w:val="22"/>
                <w:szCs w:val="22"/>
              </w:rPr>
              <w:t>22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Викторина «Дедушка русского флота» (в рамках проведения Всероссийского Петровского урока)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825D0A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22.09.2021 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8-10  лет </w:t>
            </w:r>
          </w:p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Квест-игра  « Мой родной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22.09.2021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10-12 лет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 xml:space="preserve">  Фотоконкурс  «Наш город сегодня»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16.10.2021 – 30.10.2021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FE4120" w:rsidRPr="00825D0A">
              <w:rPr>
                <w:sz w:val="22"/>
                <w:szCs w:val="22"/>
              </w:rPr>
              <w:t xml:space="preserve"> чел.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8-15 лет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Фольклорный праздникк</w:t>
            </w:r>
            <w:r w:rsidR="00FE4120" w:rsidRPr="00825D0A">
              <w:rPr>
                <w:sz w:val="22"/>
                <w:szCs w:val="22"/>
              </w:rPr>
              <w:t xml:space="preserve"> «Фольклор родного края»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26.11.2021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7-9  лет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Викторина на тему « Зимующие птицы нашего края» (в рамках акции «Помоги птицам зимой»)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  <w:shd w:val="clear" w:color="auto" w:fill="FFFFFF"/>
              </w:rPr>
              <w:t>18.01.2022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МУЦ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825D0A" w:rsidRDefault="00D6691F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FE4120" w:rsidRPr="00825D0A">
              <w:rPr>
                <w:sz w:val="22"/>
                <w:szCs w:val="22"/>
              </w:rPr>
              <w:t xml:space="preserve"> чел</w:t>
            </w:r>
          </w:p>
          <w:p w:rsidR="00FE4120" w:rsidRPr="00825D0A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825D0A">
              <w:rPr>
                <w:sz w:val="22"/>
                <w:szCs w:val="22"/>
              </w:rPr>
              <w:t>8-9  лет</w:t>
            </w:r>
          </w:p>
        </w:tc>
      </w:tr>
      <w:tr w:rsidR="00FE4120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120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1E1EC8" w:rsidRDefault="00FE4120" w:rsidP="00825D0A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rFonts w:eastAsia="Roboto"/>
                <w:sz w:val="22"/>
                <w:szCs w:val="22"/>
                <w:highlight w:val="white"/>
              </w:rPr>
              <w:t>Удивительный мир животных и растений Арктики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1E1EC8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1E1EC8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15.02.2022 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4120" w:rsidRPr="001E1EC8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28</w:t>
            </w:r>
            <w:r w:rsidR="00FE4120" w:rsidRPr="001E1EC8">
              <w:rPr>
                <w:sz w:val="22"/>
                <w:szCs w:val="22"/>
              </w:rPr>
              <w:t xml:space="preserve"> чел. </w:t>
            </w:r>
          </w:p>
          <w:p w:rsidR="00FE4120" w:rsidRPr="001E1EC8" w:rsidRDefault="00FE4120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6-10 лет</w:t>
            </w:r>
          </w:p>
        </w:tc>
      </w:tr>
      <w:tr w:rsidR="00DD6999" w:rsidRPr="0049097E" w:rsidTr="00056C5C">
        <w:trPr>
          <w:trHeight w:val="71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rFonts w:eastAsia="Roboto"/>
                <w:color w:val="auto"/>
                <w:sz w:val="22"/>
                <w:szCs w:val="22"/>
              </w:rPr>
            </w:pPr>
            <w:r w:rsidRPr="001E1EC8">
              <w:rPr>
                <w:bCs/>
                <w:color w:val="auto"/>
                <w:sz w:val="22"/>
                <w:szCs w:val="22"/>
              </w:rPr>
              <w:t xml:space="preserve">Фото-путешествие по старым улицам города </w:t>
            </w:r>
            <w:r w:rsidRPr="001E1EC8">
              <w:rPr>
                <w:color w:val="auto"/>
                <w:sz w:val="22"/>
                <w:szCs w:val="22"/>
              </w:rPr>
              <w:t>«Прогулки по улицам»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22.03.2022 23.03.2022</w:t>
            </w:r>
          </w:p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33 чел. </w:t>
            </w:r>
          </w:p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7-10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bCs/>
                <w:color w:val="auto"/>
                <w:sz w:val="22"/>
                <w:szCs w:val="22"/>
              </w:rPr>
            </w:pPr>
            <w:r w:rsidRPr="001E1EC8">
              <w:rPr>
                <w:color w:val="auto"/>
                <w:sz w:val="22"/>
                <w:szCs w:val="22"/>
              </w:rPr>
              <w:t>«Люди, прославившие наш край»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DD6999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18.04.2022 19.04.2022</w:t>
            </w:r>
          </w:p>
          <w:p w:rsidR="00DD6999" w:rsidRPr="001E1EC8" w:rsidRDefault="00DD6999" w:rsidP="00DD6999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29 чел. </w:t>
            </w:r>
          </w:p>
          <w:p w:rsidR="00DD6999" w:rsidRPr="001E1EC8" w:rsidRDefault="00DD6999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9-12 лет</w:t>
            </w:r>
          </w:p>
        </w:tc>
      </w:tr>
      <w:tr w:rsidR="00056C5C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C5C" w:rsidRPr="00967997" w:rsidRDefault="004F717B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5C" w:rsidRPr="001E1EC8" w:rsidRDefault="004F717B" w:rsidP="00825D0A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Тематическая программа "Встречай с любовью стаи птиц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5C" w:rsidRPr="001E1EC8" w:rsidRDefault="00056C5C" w:rsidP="00825D0A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5C" w:rsidRPr="001E1EC8" w:rsidRDefault="00056C5C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27.04.2022 28.04.2022</w:t>
            </w:r>
          </w:p>
          <w:p w:rsidR="00056C5C" w:rsidRPr="001E1EC8" w:rsidRDefault="00056C5C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5C" w:rsidRPr="001E1EC8" w:rsidRDefault="00056C5C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C5C" w:rsidRPr="001E1EC8" w:rsidRDefault="00056C5C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32 чел. </w:t>
            </w:r>
          </w:p>
          <w:p w:rsidR="00056C5C" w:rsidRPr="001E1EC8" w:rsidRDefault="00056C5C" w:rsidP="00E850F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10-12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999" w:rsidRPr="00967997" w:rsidRDefault="00DD6999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6999" w:rsidRPr="0037513D" w:rsidRDefault="00DD6999" w:rsidP="0049097E">
            <w:pPr>
              <w:rPr>
                <w:b/>
              </w:rPr>
            </w:pPr>
            <w:r w:rsidRPr="0037513D">
              <w:rPr>
                <w:b/>
              </w:rPr>
              <w:t xml:space="preserve">Экологическое направление </w:t>
            </w:r>
          </w:p>
          <w:p w:rsidR="00DD6999" w:rsidRPr="0049097E" w:rsidRDefault="00967997" w:rsidP="0049097E">
            <w:r>
              <w:rPr>
                <w:b/>
                <w:sz w:val="22"/>
                <w:szCs w:val="22"/>
              </w:rPr>
              <w:t>565</w:t>
            </w:r>
            <w:r w:rsidR="00DD6999" w:rsidRPr="0037513D">
              <w:rPr>
                <w:b/>
              </w:rPr>
              <w:t xml:space="preserve"> 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49097E" w:rsidRDefault="00DD6999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Игра-викторина «Сбор урожая»</w:t>
            </w:r>
            <w:r w:rsidR="00FA5504" w:rsidRPr="00FA5504">
              <w:rPr>
                <w:sz w:val="22"/>
                <w:szCs w:val="22"/>
              </w:rPr>
              <w:t xml:space="preserve"> </w:t>
            </w:r>
            <w:r w:rsidRPr="00FA5504">
              <w:rPr>
                <w:sz w:val="22"/>
                <w:szCs w:val="22"/>
              </w:rPr>
              <w:t>(в рамках регионального эколого-просветительского проекта «Марафон экособытий Ярославии» 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14.09.2021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28</w:t>
            </w:r>
            <w:r w:rsidR="00DD6999" w:rsidRPr="00FA5504">
              <w:rPr>
                <w:sz w:val="22"/>
                <w:szCs w:val="22"/>
              </w:rPr>
              <w:t xml:space="preserve"> чел. 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Занятие-беседа»</w:t>
            </w:r>
            <w:r w:rsidR="00CC128A" w:rsidRPr="00FA5504">
              <w:rPr>
                <w:sz w:val="22"/>
                <w:szCs w:val="22"/>
              </w:rPr>
              <w:t xml:space="preserve"> </w:t>
            </w:r>
            <w:r w:rsidRPr="00FA5504">
              <w:rPr>
                <w:sz w:val="22"/>
                <w:szCs w:val="22"/>
              </w:rPr>
              <w:t xml:space="preserve">Осенний урожай («в рамках регионального эколого-просветительского проекта «Марафон экособытий Ярославии» 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23.09.2021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24 чел. 7-8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 w:rsidRPr="00967997"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Экоурок “Обитатели планеты Земля”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(в рамках всемирного дня защиты животных)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06.10.2021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34</w:t>
            </w:r>
            <w:r w:rsidR="00DD6999" w:rsidRPr="00FA5504">
              <w:rPr>
                <w:sz w:val="22"/>
                <w:szCs w:val="22"/>
              </w:rPr>
              <w:t xml:space="preserve"> чел. 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8-10 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Тематическое занятие – экоурок «Животным мир Ярославской области».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22.10.2021 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ОУ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18</w:t>
            </w:r>
            <w:r w:rsidR="00DD6999" w:rsidRPr="00FA5504">
              <w:rPr>
                <w:sz w:val="22"/>
                <w:szCs w:val="22"/>
              </w:rPr>
              <w:t xml:space="preserve"> чел.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 8-10  лет</w:t>
            </w:r>
          </w:p>
        </w:tc>
      </w:tr>
      <w:tr w:rsidR="0020775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bCs w:val="0"/>
                <w:color w:val="000000"/>
              </w:rPr>
            </w:pPr>
            <w:r w:rsidRPr="00DA7199">
              <w:rPr>
                <w:rStyle w:val="newsheader"/>
                <w:rFonts w:ascii="Times New Roman" w:hAnsi="Times New Roman" w:cs="Times New Roman"/>
                <w:color w:val="000000"/>
                <w:bdr w:val="none" w:sz="0" w:space="0" w:color="auto" w:frame="1"/>
              </w:rPr>
              <w:t>Просветительское занятие "Птицы волшебное украшение природы" (</w:t>
            </w: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рамках проекта «Марафон экособытий Ярославии»)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15.11.2021</w:t>
            </w:r>
          </w:p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DA7199">
              <w:rPr>
                <w:rFonts w:ascii="Times New Roman" w:hAnsi="Times New Roman" w:cs="Times New Roman"/>
              </w:rPr>
              <w:t xml:space="preserve">1  чел </w:t>
            </w:r>
          </w:p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5-7  лет</w:t>
            </w:r>
          </w:p>
        </w:tc>
      </w:tr>
      <w:tr w:rsidR="0020775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207759">
            <w:pPr>
              <w:pStyle w:val="1b"/>
              <w:rPr>
                <w:rStyle w:val="newsheader"/>
                <w:rFonts w:ascii="Times New Roman" w:hAnsi="Times New Roman" w:cs="Times New Roman"/>
                <w:color w:val="0083C0"/>
                <w:bdr w:val="none" w:sz="0" w:space="0" w:color="auto" w:frame="1"/>
              </w:rPr>
            </w:pP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 </w:t>
            </w: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Акция</w:t>
            </w: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: "Покормите птиц зимой".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01.11.2021-01.01.2022</w:t>
            </w:r>
          </w:p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Pr="00DA7199">
              <w:rPr>
                <w:rFonts w:ascii="Times New Roman" w:hAnsi="Times New Roman" w:cs="Times New Roman"/>
              </w:rPr>
              <w:t xml:space="preserve">  чел </w:t>
            </w:r>
          </w:p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5-14</w:t>
            </w:r>
            <w:r w:rsidRPr="00DA7199">
              <w:rPr>
                <w:rFonts w:ascii="Times New Roman" w:hAnsi="Times New Roman" w:cs="Times New Roman"/>
              </w:rPr>
              <w:t xml:space="preserve"> 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Онлайн флешмоб «Съедобная кормушка»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 xml:space="preserve">01.01.2021 – 31.01.2021 </w:t>
            </w: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999" w:rsidRPr="00FA5504" w:rsidRDefault="0020775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A5504" w:rsidRPr="00FA5504">
              <w:rPr>
                <w:sz w:val="22"/>
                <w:szCs w:val="22"/>
              </w:rPr>
              <w:t>8</w:t>
            </w:r>
            <w:r w:rsidR="00DD6999" w:rsidRPr="00FA5504">
              <w:rPr>
                <w:sz w:val="22"/>
                <w:szCs w:val="22"/>
              </w:rPr>
              <w:t xml:space="preserve"> чел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7-12 лет.</w:t>
            </w:r>
          </w:p>
        </w:tc>
      </w:tr>
      <w:tr w:rsidR="0020775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  <w:shd w:val="clear" w:color="auto" w:fill="FFFFFF"/>
              </w:rPr>
            </w:pPr>
            <w:r w:rsidRPr="00DA7199">
              <w:rPr>
                <w:rFonts w:ascii="Times New Roman" w:hAnsi="Times New Roman" w:cs="Times New Roman"/>
                <w:shd w:val="clear" w:color="auto" w:fill="FFFFFF"/>
              </w:rPr>
              <w:t xml:space="preserve"> Тематическое занятие, посвященное международному дню белого медведя!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25.02.2022</w:t>
            </w: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207759" w:rsidRPr="00DA7199" w:rsidRDefault="00207759" w:rsidP="00E850F8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DA7199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7-8 лет</w:t>
            </w:r>
          </w:p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</w:t>
            </w:r>
            <w:r w:rsidRPr="00DA7199">
              <w:rPr>
                <w:rFonts w:ascii="Times New Roman" w:hAnsi="Times New Roman" w:cs="Times New Roman"/>
              </w:rPr>
              <w:t>чел.</w:t>
            </w:r>
          </w:p>
          <w:p w:rsidR="00207759" w:rsidRPr="00DA7199" w:rsidRDefault="00207759" w:rsidP="00E850F8">
            <w:pPr>
              <w:pStyle w:val="1b"/>
              <w:rPr>
                <w:rFonts w:ascii="Times New Roman" w:hAnsi="Times New Roman" w:cs="Times New Roman"/>
              </w:rPr>
            </w:pPr>
          </w:p>
        </w:tc>
      </w:tr>
      <w:tr w:rsidR="000D404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Квест-игра «Спасатели леса»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FA550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16.03.2022 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44" w:rsidRPr="00FA5504" w:rsidRDefault="00207759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D4044" w:rsidRPr="00FA5504">
              <w:rPr>
                <w:sz w:val="22"/>
                <w:szCs w:val="22"/>
              </w:rPr>
              <w:t xml:space="preserve"> чел.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Экологические занятия  «День Земли»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DD6999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20.03.2022</w:t>
            </w:r>
          </w:p>
          <w:p w:rsidR="00DD6999" w:rsidRPr="00FA5504" w:rsidRDefault="00DD6999" w:rsidP="00FA5504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04" w:rsidRPr="00FA5504" w:rsidRDefault="00FA550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22 чел.</w:t>
            </w:r>
          </w:p>
          <w:p w:rsidR="00DD6999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</w:t>
            </w:r>
          </w:p>
        </w:tc>
      </w:tr>
      <w:tr w:rsidR="000D404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Экоурок «Пищевые цепочки в лесу».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18.03.2022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29 чел.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8-10 лет</w:t>
            </w:r>
          </w:p>
        </w:tc>
      </w:tr>
      <w:tr w:rsidR="000D404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Интерактивное занятие-сказка «ЛЕСомания»  (в рамках Международного дня лесов 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20775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21.03.2022</w:t>
            </w:r>
          </w:p>
          <w:p w:rsidR="000D4044" w:rsidRPr="00FA5504" w:rsidRDefault="000D404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</w:t>
            </w:r>
          </w:p>
          <w:p w:rsidR="000D4044" w:rsidRPr="00FA5504" w:rsidRDefault="00207759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D4044" w:rsidRPr="00FA5504">
              <w:rPr>
                <w:sz w:val="22"/>
                <w:szCs w:val="22"/>
              </w:rPr>
              <w:t>2 чел.</w:t>
            </w:r>
          </w:p>
        </w:tc>
      </w:tr>
      <w:tr w:rsidR="000D404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FA5504">
              <w:rPr>
                <w:sz w:val="22"/>
                <w:szCs w:val="22"/>
                <w:shd w:val="clear" w:color="auto" w:fill="FFFFFF"/>
              </w:rPr>
              <w:t>Экологический  урок «Животные Красных книг в Ярославском зоопарке».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FA550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Style w:val="afc"/>
              <w:spacing w:before="240" w:after="0" w:line="240" w:lineRule="atLeast"/>
              <w:contextualSpacing/>
              <w:rPr>
                <w:bCs/>
                <w:sz w:val="22"/>
                <w:szCs w:val="22"/>
              </w:rPr>
            </w:pPr>
            <w:r w:rsidRPr="00FA5504">
              <w:rPr>
                <w:bCs/>
                <w:sz w:val="22"/>
                <w:szCs w:val="22"/>
              </w:rPr>
              <w:t>25.04.2022 </w:t>
            </w:r>
          </w:p>
          <w:p w:rsidR="000D4044" w:rsidRPr="00FA5504" w:rsidRDefault="000D404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04" w:rsidRPr="00FA5504" w:rsidRDefault="00FA550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</w:t>
            </w:r>
          </w:p>
          <w:p w:rsidR="000D4044" w:rsidRPr="00FA5504" w:rsidRDefault="00FA5504" w:rsidP="00FA5504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27 чел.</w:t>
            </w:r>
          </w:p>
        </w:tc>
      </w:tr>
      <w:tr w:rsidR="000D404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Экологический урок на тему "Знатоки воды".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12.05.2022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32 чел.</w:t>
            </w:r>
          </w:p>
          <w:p w:rsidR="000D4044" w:rsidRPr="00FA5504" w:rsidRDefault="000D4044" w:rsidP="00FA55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tLeast"/>
              <w:contextualSpacing/>
              <w:rPr>
                <w:sz w:val="22"/>
                <w:szCs w:val="22"/>
              </w:rPr>
            </w:pPr>
            <w:r w:rsidRPr="00FA5504">
              <w:rPr>
                <w:sz w:val="22"/>
                <w:szCs w:val="22"/>
              </w:rPr>
              <w:t>7-9 лет.</w:t>
            </w:r>
          </w:p>
        </w:tc>
      </w:tr>
      <w:tr w:rsidR="00FA5504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04" w:rsidRPr="00967997" w:rsidRDefault="00967997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04" w:rsidRPr="00DA7199" w:rsidRDefault="00FA5504" w:rsidP="00E8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  <w:r w:rsidRPr="00DA7199">
              <w:rPr>
                <w:sz w:val="22"/>
                <w:szCs w:val="22"/>
                <w:shd w:val="clear" w:color="auto" w:fill="FFFFFF"/>
              </w:rPr>
              <w:t>Флешмоб «Моя Волга».</w:t>
            </w:r>
          </w:p>
          <w:p w:rsidR="00FA5504" w:rsidRPr="00DA7199" w:rsidRDefault="00FA5504" w:rsidP="00E850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504" w:rsidRPr="00DA7199" w:rsidRDefault="00FA5504" w:rsidP="00E850F8">
            <w:pPr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04" w:rsidRPr="00DA7199" w:rsidRDefault="00FA5504" w:rsidP="00E850F8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18</w:t>
            </w:r>
            <w:r w:rsidRPr="00DA7199">
              <w:rPr>
                <w:sz w:val="22"/>
                <w:szCs w:val="22"/>
                <w:shd w:val="clear" w:color="auto" w:fill="FFFFFF"/>
              </w:rPr>
              <w:t>.07.</w:t>
            </w:r>
            <w:r>
              <w:rPr>
                <w:sz w:val="22"/>
                <w:szCs w:val="22"/>
                <w:shd w:val="clear" w:color="auto" w:fill="FFFFFF"/>
              </w:rPr>
              <w:t>2022 – 26.05.2022</w:t>
            </w:r>
          </w:p>
          <w:p w:rsidR="00FA5504" w:rsidRPr="00DA7199" w:rsidRDefault="00FA5504" w:rsidP="00E850F8">
            <w:pPr>
              <w:rPr>
                <w:sz w:val="22"/>
                <w:szCs w:val="22"/>
                <w:shd w:val="clear" w:color="auto" w:fill="FFFFFF"/>
              </w:rPr>
            </w:pPr>
            <w:r w:rsidRPr="00DA7199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5504" w:rsidRPr="00DA7199" w:rsidRDefault="00FA5504" w:rsidP="00E850F8">
            <w:pPr>
              <w:pStyle w:val="1b"/>
              <w:rPr>
                <w:rFonts w:ascii="Times New Roman" w:hAnsi="Times New Roman" w:cs="Times New Roman"/>
              </w:rPr>
            </w:pPr>
            <w:r w:rsidRPr="00DA7199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5504" w:rsidRPr="00DA7199" w:rsidRDefault="00FA5504" w:rsidP="00E850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A7199">
              <w:rPr>
                <w:sz w:val="22"/>
                <w:szCs w:val="22"/>
              </w:rPr>
              <w:t>2 чел</w:t>
            </w:r>
          </w:p>
          <w:p w:rsidR="00FA5504" w:rsidRPr="00DA7199" w:rsidRDefault="00FA5504" w:rsidP="00E850F8">
            <w:pPr>
              <w:rPr>
                <w:sz w:val="22"/>
                <w:szCs w:val="22"/>
              </w:rPr>
            </w:pPr>
            <w:r w:rsidRPr="00DA7199">
              <w:rPr>
                <w:bCs/>
                <w:sz w:val="22"/>
                <w:szCs w:val="22"/>
              </w:rPr>
              <w:t>7-17 лет.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6999" w:rsidRPr="00967997" w:rsidRDefault="00DD6999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D6999" w:rsidRPr="001E1EC8" w:rsidRDefault="00DD6999" w:rsidP="0049097E">
            <w:pPr>
              <w:rPr>
                <w:b/>
                <w:sz w:val="22"/>
                <w:szCs w:val="22"/>
              </w:rPr>
            </w:pPr>
            <w:r w:rsidRPr="001E1EC8">
              <w:rPr>
                <w:b/>
                <w:sz w:val="22"/>
                <w:szCs w:val="22"/>
              </w:rPr>
              <w:t xml:space="preserve">Творческое направление   </w:t>
            </w:r>
            <w:r w:rsidR="001E1EC8" w:rsidRPr="001E1EC8">
              <w:rPr>
                <w:b/>
                <w:sz w:val="22"/>
                <w:szCs w:val="22"/>
              </w:rPr>
              <w:t>622</w:t>
            </w:r>
            <w:r w:rsidRPr="001E1EC8">
              <w:rPr>
                <w:b/>
                <w:sz w:val="22"/>
                <w:szCs w:val="22"/>
              </w:rPr>
              <w:t xml:space="preserve"> 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49097E" w:rsidRDefault="00DD6999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6999" w:rsidRPr="0049097E" w:rsidRDefault="00DD6999" w:rsidP="0049097E"/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5" w:name="_heading=h.82rt1mi3klvl" w:colFirst="0" w:colLast="0"/>
            <w:bookmarkEnd w:id="5"/>
            <w:r w:rsidRPr="001E1EC8">
              <w:rPr>
                <w:sz w:val="22"/>
                <w:szCs w:val="22"/>
              </w:rPr>
              <w:t>М</w:t>
            </w:r>
            <w:r w:rsidR="00DD6999" w:rsidRPr="001E1EC8">
              <w:rPr>
                <w:sz w:val="22"/>
                <w:szCs w:val="22"/>
              </w:rPr>
              <w:t>астер-класс по нетрадиционной технике рисования свечой «Снежное  путешествие»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09.11.2021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10-12  лет</w:t>
            </w:r>
          </w:p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24</w:t>
            </w:r>
            <w:r w:rsidR="00DD6999" w:rsidRPr="001E1EC8">
              <w:rPr>
                <w:sz w:val="22"/>
                <w:szCs w:val="22"/>
              </w:rPr>
              <w:t xml:space="preserve">  чел</w:t>
            </w:r>
          </w:p>
        </w:tc>
      </w:tr>
      <w:tr w:rsidR="00DD6999" w:rsidRPr="0049097E" w:rsidTr="0049097E">
        <w:trPr>
          <w:trHeight w:val="2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6" w:name="_heading=h.v0ir8woluj2l" w:colFirst="0" w:colLast="0"/>
            <w:bookmarkEnd w:id="6"/>
            <w:r w:rsidRPr="001E1EC8">
              <w:rPr>
                <w:sz w:val="22"/>
                <w:szCs w:val="22"/>
              </w:rPr>
              <w:t>Квест-игра «Супер-герои»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11.11.2021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8-10  лет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  чел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7" w:name="_heading=h.66re2ecp917f" w:colFirst="0" w:colLast="0"/>
            <w:bookmarkEnd w:id="7"/>
            <w:r w:rsidRPr="001E1EC8">
              <w:rPr>
                <w:sz w:val="22"/>
                <w:szCs w:val="22"/>
              </w:rPr>
              <w:t>Мастер-класс по изготовлению 3D-цветов в желе.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11.11.2021 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10-13  лет</w:t>
            </w:r>
          </w:p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22</w:t>
            </w:r>
            <w:r w:rsidR="00DD6999" w:rsidRPr="001E1EC8">
              <w:rPr>
                <w:sz w:val="22"/>
                <w:szCs w:val="22"/>
              </w:rPr>
              <w:t xml:space="preserve">  чел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8" w:name="_heading=h.u97mij8iowyw" w:colFirst="0" w:colLast="0"/>
            <w:bookmarkEnd w:id="8"/>
            <w:r w:rsidRPr="001E1EC8">
              <w:rPr>
                <w:sz w:val="22"/>
                <w:szCs w:val="22"/>
              </w:rPr>
              <w:t>Мастер-класс по пластилинографии «Символ 2021 года – металлический бык»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11.11.2021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8-10</w:t>
            </w:r>
          </w:p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24 </w:t>
            </w:r>
            <w:r w:rsidR="00DD6999" w:rsidRPr="001E1EC8">
              <w:rPr>
                <w:sz w:val="22"/>
                <w:szCs w:val="22"/>
              </w:rPr>
              <w:t>чел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9" w:name="_heading=h.ver7owp35cgi" w:colFirst="0" w:colLast="0"/>
            <w:bookmarkEnd w:id="9"/>
            <w:r w:rsidRPr="001E1EC8">
              <w:rPr>
                <w:sz w:val="22"/>
                <w:szCs w:val="22"/>
              </w:rPr>
              <w:t>Занятие «Новый год к нам идёт»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15.12.2021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16.12.2021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17.12.2021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18.12.2021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  <w:r w:rsidR="00DD6999" w:rsidRPr="001E1EC8">
              <w:rPr>
                <w:sz w:val="22"/>
                <w:szCs w:val="22"/>
              </w:rPr>
              <w:t>50 чел.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5-7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10" w:name="_heading=h.ql38jlcazgok" w:colFirst="0" w:colLast="0"/>
            <w:bookmarkEnd w:id="10"/>
            <w:r w:rsidRPr="001E1EC8">
              <w:rPr>
                <w:sz w:val="22"/>
                <w:szCs w:val="22"/>
              </w:rPr>
              <w:t xml:space="preserve"> Мастер – класс «Сладкий символ года».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21.12.2021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1E1EC8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14</w:t>
            </w:r>
            <w:r w:rsidR="00DD6999" w:rsidRPr="001E1EC8">
              <w:rPr>
                <w:sz w:val="22"/>
                <w:szCs w:val="22"/>
              </w:rPr>
              <w:t xml:space="preserve"> чел.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7-8 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Конкурс-выставка декоративно-прикладного творчества «Новогодний и рождественский сувенир» 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20.11.2021  - 19.12. 2021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21 чел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7-16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Флешмоб “Ёлочки  бывают разные”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 xml:space="preserve">25.12.2021 – 14.01.2022 </w:t>
            </w:r>
            <w:r w:rsidRPr="001E1EC8">
              <w:rPr>
                <w:sz w:val="22"/>
                <w:szCs w:val="22"/>
              </w:rPr>
              <w:t xml:space="preserve">МУЦ 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69 чел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5-16 лет</w:t>
            </w:r>
          </w:p>
        </w:tc>
      </w:tr>
      <w:tr w:rsidR="00DD6999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6999" w:rsidRPr="00967997" w:rsidRDefault="001E1EC8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Фотоконкурс, посвященный  зимнему Ярославлю.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 xml:space="preserve">25.12.2021 – 14.01.2022 </w:t>
            </w:r>
            <w:r w:rsidRPr="001E1EC8">
              <w:rPr>
                <w:sz w:val="22"/>
                <w:szCs w:val="22"/>
              </w:rPr>
              <w:t xml:space="preserve">МУЦ 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64 чел</w:t>
            </w:r>
          </w:p>
          <w:p w:rsidR="00DD6999" w:rsidRPr="001E1EC8" w:rsidRDefault="00DD6999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5-16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917665">
            <w:pPr>
              <w:spacing w:before="240" w:after="240" w:line="276" w:lineRule="auto"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 xml:space="preserve">Городской дистанционный конкурс  «Новый год стучит в окно» </w:t>
            </w:r>
          </w:p>
          <w:p w:rsidR="002013D2" w:rsidRPr="002013D2" w:rsidRDefault="002013D2" w:rsidP="00917665">
            <w:pPr>
              <w:spacing w:before="240" w:after="240" w:line="276" w:lineRule="auto"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1E1EC8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917665">
            <w:pPr>
              <w:spacing w:before="240" w:after="240" w:line="276" w:lineRule="auto"/>
              <w:rPr>
                <w:color w:val="auto"/>
                <w:sz w:val="24"/>
                <w:szCs w:val="24"/>
              </w:rPr>
            </w:pPr>
            <w:r w:rsidRPr="002013D2">
              <w:rPr>
                <w:color w:val="auto"/>
                <w:sz w:val="24"/>
                <w:szCs w:val="24"/>
              </w:rPr>
              <w:t>15.12.2021 – 31.01.2022</w:t>
            </w:r>
          </w:p>
          <w:p w:rsidR="002013D2" w:rsidRPr="002013D2" w:rsidRDefault="002013D2" w:rsidP="001E1EC8">
            <w:pPr>
              <w:spacing w:line="240" w:lineRule="atLeast"/>
              <w:contextualSpacing/>
              <w:rPr>
                <w:color w:val="auto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1E1EC8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1E1EC8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6-18 лет</w:t>
            </w:r>
          </w:p>
          <w:p w:rsidR="002013D2" w:rsidRPr="002013D2" w:rsidRDefault="002013D2" w:rsidP="001E1EC8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1377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Мастер – класс “Зимующая птичка из солёного теста «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 xml:space="preserve">18.01.2022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18 чел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8-9лет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</w:rPr>
              <w:t>Открытое занятие  по аппликации «Приёмы вырезания симметричных предметов из бумаги, сложенной вдвое».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10.02.2022,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</w:rPr>
              <w:t>14.02.2022 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52 чел.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6-7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rFonts w:eastAsia="Roboto"/>
                <w:sz w:val="22"/>
                <w:szCs w:val="22"/>
                <w:highlight w:val="white"/>
              </w:rPr>
              <w:t>Мастер – класс “Изготовление и рисование открыток своими руками.”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21.02.2022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41 чел. 6-10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Поздравление«Для любимых мам и бабушек»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05.03.2022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7-9 лет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Мастер-класс "Совята из соленого теста"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12.03.2022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6-7 лет 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24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«Сказочные персонажи в произведениях  К.Чуковского»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23.03.2022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7-9 лет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32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Мастер-класс по бисероплетению "Ракета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12.04.2022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6-13 лет 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12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Мастер-класс по изготовлению анимационной игрушки "Космонавт".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12.04.2022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6-13 лет 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12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мастер-класс: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"Коробочка для сладостей"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13.04.2022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6-10 лет </w:t>
            </w:r>
          </w:p>
          <w:p w:rsidR="002013D2" w:rsidRPr="001E1EC8" w:rsidRDefault="002013D2" w:rsidP="001E1EC8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22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3D2" w:rsidRPr="001E1EC8" w:rsidRDefault="002013D2" w:rsidP="00266565">
            <w:pPr>
              <w:rPr>
                <w:b/>
                <w:sz w:val="22"/>
                <w:szCs w:val="22"/>
              </w:rPr>
            </w:pPr>
            <w:r w:rsidRPr="001E1EC8">
              <w:rPr>
                <w:b/>
                <w:sz w:val="22"/>
                <w:szCs w:val="22"/>
              </w:rPr>
              <w:t xml:space="preserve">Физкультурно – оздоровительное направление </w:t>
            </w:r>
            <w:r>
              <w:rPr>
                <w:b/>
                <w:sz w:val="22"/>
                <w:szCs w:val="22"/>
              </w:rPr>
              <w:t>267</w:t>
            </w:r>
            <w:r w:rsidRPr="001E1EC8">
              <w:rPr>
                <w:b/>
                <w:sz w:val="22"/>
                <w:szCs w:val="22"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E1EC8" w:rsidRDefault="002013D2" w:rsidP="0049097E">
            <w:pPr>
              <w:rPr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1E1EC8" w:rsidRDefault="002013D2" w:rsidP="0049097E">
            <w:pPr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E1EC8" w:rsidRDefault="002013D2" w:rsidP="0049097E">
            <w:pPr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3D2" w:rsidRPr="001E1EC8" w:rsidRDefault="002013D2" w:rsidP="0049097E">
            <w:pPr>
              <w:rPr>
                <w:sz w:val="22"/>
                <w:szCs w:val="22"/>
              </w:rPr>
            </w:pP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«Шахматный турнир»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12.09.2021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64 чел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5-16 лет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1E1EC8">
              <w:rPr>
                <w:sz w:val="22"/>
                <w:szCs w:val="22"/>
              </w:rPr>
              <w:t xml:space="preserve"> чел.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49097E">
        <w:trPr>
          <w:trHeight w:val="616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Квест-игра «Супер-герои»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11.11.2021     МУЦ             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1E1EC8">
              <w:rPr>
                <w:sz w:val="22"/>
                <w:szCs w:val="22"/>
              </w:rPr>
              <w:t xml:space="preserve"> чел.                       7-13 лет</w:t>
            </w:r>
          </w:p>
        </w:tc>
      </w:tr>
      <w:tr w:rsidR="002013D2" w:rsidRPr="0049097E" w:rsidTr="0049097E">
        <w:trPr>
          <w:trHeight w:val="217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11" w:name="_heading=h.xwv5dedu9dtf" w:colFirst="0" w:colLast="0"/>
            <w:bookmarkEnd w:id="11"/>
            <w:r>
              <w:rPr>
                <w:sz w:val="22"/>
                <w:szCs w:val="22"/>
              </w:rPr>
              <w:t>Спортивное мероприятие</w:t>
            </w:r>
            <w:r w:rsidRPr="001E1EC8">
              <w:rPr>
                <w:sz w:val="22"/>
                <w:szCs w:val="22"/>
              </w:rPr>
              <w:t xml:space="preserve"> «Зимний турнир спортивных игр»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27.11.2021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22 чел.            7-9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12" w:name="_heading=h.f5gd6pae5w3c" w:colFirst="0" w:colLast="0"/>
            <w:bookmarkEnd w:id="12"/>
            <w:r w:rsidRPr="001E1EC8">
              <w:rPr>
                <w:sz w:val="22"/>
                <w:szCs w:val="22"/>
              </w:rPr>
              <w:t>Спортивное мероприятие «Играй с нами, болей за нас»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МУЦ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02.12.2021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E1EC8">
              <w:rPr>
                <w:sz w:val="22"/>
                <w:szCs w:val="22"/>
              </w:rPr>
              <w:t xml:space="preserve"> чел          10-11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«Шахматный марафон»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01.12.2020 – 25.12.2021  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16 чел.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7-12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bookmarkStart w:id="13" w:name="_heading=h.sqvu1fat2r6v" w:colFirst="0" w:colLast="0"/>
            <w:bookmarkEnd w:id="13"/>
            <w:r w:rsidRPr="001E1EC8">
              <w:rPr>
                <w:sz w:val="22"/>
                <w:szCs w:val="22"/>
              </w:rPr>
              <w:t>Спортивное развлечение “Снежная крепость”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23.12.2021 МУЦ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26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9-12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Спортивная эстафета «Вмнсте весело шагать»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23.01.2022 МУЦ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22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10-12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Турнир по решению шахматных задач «Мат в один ход»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 xml:space="preserve"> 14.01.2022 – 25.01.2022 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34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7-11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highlight w:val="white"/>
              </w:rPr>
              <w:t xml:space="preserve">  Мероприятие «Самый Снежный день»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highlight w:val="white"/>
              </w:rPr>
              <w:t>16.01.2022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1E1EC8">
              <w:rPr>
                <w:sz w:val="22"/>
                <w:szCs w:val="22"/>
              </w:rPr>
              <w:t xml:space="preserve">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Игровая программа «Мой веселый день»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 xml:space="preserve">28.02.2022 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1E1EC8">
              <w:rPr>
                <w:sz w:val="22"/>
                <w:szCs w:val="22"/>
              </w:rPr>
              <w:t xml:space="preserve">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10-11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Игра по станциям «День здоровья»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1E1EC8">
              <w:rPr>
                <w:sz w:val="22"/>
                <w:szCs w:val="22"/>
                <w:highlight w:val="white"/>
              </w:rPr>
              <w:t xml:space="preserve">21.03.2022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 xml:space="preserve">15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8-9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E1EC8">
              <w:rPr>
                <w:sz w:val="22"/>
                <w:szCs w:val="22"/>
                <w:shd w:val="clear" w:color="auto" w:fill="FFFFFF"/>
              </w:rPr>
              <w:t>«Зоологические забеги» спортивно-познавательные эстафеты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1E1EC8">
              <w:rPr>
                <w:sz w:val="22"/>
                <w:szCs w:val="22"/>
                <w:highlight w:val="white"/>
              </w:rPr>
              <w:t xml:space="preserve">20.04.2022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6</w:t>
            </w:r>
            <w:r w:rsidRPr="001E1EC8">
              <w:rPr>
                <w:sz w:val="22"/>
                <w:szCs w:val="22"/>
              </w:rPr>
              <w:t xml:space="preserve"> чел.      </w:t>
            </w:r>
          </w:p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8-9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Спортивное мероприятие - квест «Остров сокровищ»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1E1EC8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6B04A2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1E1EC8">
              <w:rPr>
                <w:sz w:val="22"/>
                <w:szCs w:val="22"/>
                <w:highlight w:val="white"/>
              </w:rPr>
              <w:t>20.0</w:t>
            </w:r>
            <w:r>
              <w:rPr>
                <w:sz w:val="22"/>
                <w:szCs w:val="22"/>
                <w:highlight w:val="white"/>
              </w:rPr>
              <w:t>5</w:t>
            </w:r>
            <w:r w:rsidRPr="001E1EC8">
              <w:rPr>
                <w:sz w:val="22"/>
                <w:szCs w:val="22"/>
                <w:highlight w:val="white"/>
              </w:rPr>
              <w:t xml:space="preserve">.2022 </w:t>
            </w:r>
            <w:r w:rsidRPr="001E1EC8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6B04A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E1EC8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E1EC8" w:rsidRDefault="002013D2" w:rsidP="006B04A2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E1EC8">
              <w:rPr>
                <w:sz w:val="22"/>
                <w:szCs w:val="22"/>
              </w:rPr>
              <w:t xml:space="preserve"> чел.      </w:t>
            </w:r>
          </w:p>
          <w:p w:rsidR="002013D2" w:rsidRPr="001E1EC8" w:rsidRDefault="002013D2" w:rsidP="006B04A2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E1EC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</w:t>
            </w:r>
            <w:r w:rsidRPr="001E1EC8">
              <w:rPr>
                <w:sz w:val="22"/>
                <w:szCs w:val="22"/>
              </w:rPr>
              <w:t xml:space="preserve">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3D2" w:rsidRDefault="002013D2" w:rsidP="0057476F">
            <w:pPr>
              <w:rPr>
                <w:b/>
              </w:rPr>
            </w:pPr>
            <w:r w:rsidRPr="0037513D">
              <w:rPr>
                <w:b/>
              </w:rPr>
              <w:t xml:space="preserve">Профориентационное направление </w:t>
            </w:r>
          </w:p>
          <w:p w:rsidR="002013D2" w:rsidRPr="0049097E" w:rsidRDefault="002013D2" w:rsidP="0057476F">
            <w:r>
              <w:rPr>
                <w:b/>
              </w:rPr>
              <w:t xml:space="preserve">2759 </w:t>
            </w:r>
            <w:r w:rsidRPr="0037513D">
              <w:rPr>
                <w:b/>
              </w:rPr>
              <w:t>чел</w:t>
            </w:r>
            <w:r w:rsidRPr="0049097E"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49097E" w:rsidRDefault="002013D2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«Организация профессиональных проб для обучающихся 6 классов»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07.09.2021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14.09.2021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21.09.2021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28.09.2021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05.10.2021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19.10.2021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26.10.2021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02.11.2021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09.11.2021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16.11.2021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23.11.2021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30.11.2021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02.11.2021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07.12.2021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21.12.2021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28.12.2021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11.01.2022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18.01.2022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25.01.2022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01.02.2022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08.02.2022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15.02.2022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01.03.2022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15.03.2022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29.03.2022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05.04.2022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19.04.2022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26.04.2022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17.05.2022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24.05.2022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31.05.2022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875 чел.</w:t>
            </w:r>
          </w:p>
        </w:tc>
      </w:tr>
      <w:tr w:rsidR="002013D2" w:rsidRPr="0049097E" w:rsidTr="00EC7DB1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917665" w:rsidRDefault="002013D2" w:rsidP="009176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4"/>
                <w:szCs w:val="24"/>
              </w:rPr>
            </w:pPr>
            <w:r w:rsidRPr="00917665">
              <w:rPr>
                <w:color w:val="auto"/>
                <w:sz w:val="24"/>
                <w:szCs w:val="24"/>
              </w:rPr>
              <w:t>Городской дистанционный конкурс «Энциклопедия профессий»</w:t>
            </w:r>
          </w:p>
          <w:p w:rsidR="002013D2" w:rsidRPr="00917665" w:rsidRDefault="002013D2" w:rsidP="00CA0AA5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17665" w:rsidRDefault="002013D2" w:rsidP="009176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pacing w:val="5"/>
                <w:sz w:val="24"/>
                <w:szCs w:val="24"/>
              </w:rPr>
            </w:pPr>
            <w:r w:rsidRPr="00917665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917665" w:rsidRDefault="002013D2" w:rsidP="00917665">
            <w:pPr>
              <w:pStyle w:val="af9"/>
              <w:spacing w:before="0" w:after="200" w:line="240" w:lineRule="atLeast"/>
              <w:ind w:left="0" w:right="20"/>
              <w:contextualSpacing/>
              <w:rPr>
                <w:color w:val="auto"/>
                <w:sz w:val="24"/>
                <w:szCs w:val="24"/>
              </w:rPr>
            </w:pPr>
            <w:r w:rsidRPr="00917665">
              <w:rPr>
                <w:color w:val="auto"/>
                <w:sz w:val="24"/>
                <w:szCs w:val="24"/>
              </w:rPr>
              <w:t>18.10.2021 – 14.12.2021</w:t>
            </w:r>
          </w:p>
          <w:p w:rsidR="002013D2" w:rsidRPr="00917665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E557B2" w:rsidRDefault="002013D2" w:rsidP="00917665">
            <w:pPr>
              <w:spacing w:line="240" w:lineRule="atLeast"/>
              <w:ind w:hanging="102"/>
              <w:rPr>
                <w:sz w:val="22"/>
                <w:szCs w:val="22"/>
              </w:rPr>
            </w:pPr>
            <w:r w:rsidRPr="00E557B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6-18 лет.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Профессиональные пробы на базе Ярославского колледжа управления и профессиональных технологий. (дизайнер, модельер, специалист по рекламе, специалист по туризму, парикмахер, социальный работник.   Мастер–класс -  принцип работы 3D – принтера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13.01.2022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Ярославский колледж сервиса и дизайна.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12-16 лет.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43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игра «Город мастеров».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22.09.2021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06.10.2021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08.12.2021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26.01.2022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16.02.2022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20.04.2022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19.05.2022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175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Экскурсия в Ярославский градостроительный колледж.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</w:rPr>
              <w:t xml:space="preserve"> </w:t>
            </w:r>
            <w:r w:rsidRPr="00CA0AA5">
              <w:rPr>
                <w:sz w:val="22"/>
                <w:szCs w:val="22"/>
                <w:shd w:val="clear" w:color="auto" w:fill="FFFFFF"/>
              </w:rPr>
              <w:t>04.03.2022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10.03.2022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15.03.2022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17.03.2022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 xml:space="preserve">21.03.2022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A0AA5">
              <w:rPr>
                <w:sz w:val="22"/>
                <w:szCs w:val="22"/>
              </w:rPr>
              <w:t>Ярославский градостроительный колледж.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13-15 лет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100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Профориентационная игра «Экономическое лото».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02.03.2022</w:t>
            </w:r>
          </w:p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03.03.2022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32 чел.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11-18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«Профессия писатель» (в рамках Всемирного дня писателя)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02.03.2022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49097E">
        <w:trPr>
          <w:trHeight w:val="555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 Онлайн-викторина на знание профессий «Все профессии важны»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12.11..2021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- 20.11.2021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5 -12 лет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34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Конкурс: «Налоговый инспектор»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МУЦ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28.09.2021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32 чел.,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13-15 лет.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Деловая игра 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«Рынок труда. Онлайн профессионал»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              17.11.2021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14-16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Мастер класс «Онлайн компетенции»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16.11.2021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19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15-17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игра «Промышленность 7X»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25.01.2021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МУЦ  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14-15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экскурсия в Российский государственный академический театр им. Федора Волкова.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02.02. 2021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15.03. 2021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24.03.2021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06.04.2022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highlight w:val="yellow"/>
              </w:rPr>
            </w:pPr>
            <w:r w:rsidRPr="00CA0AA5">
              <w:rPr>
                <w:sz w:val="22"/>
                <w:szCs w:val="22"/>
              </w:rPr>
              <w:t>Российский государственный академический театр им. Федора Волкова.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85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11-15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игра «Формула успеха»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08.10.2021</w:t>
            </w:r>
            <w:r>
              <w:rPr>
                <w:sz w:val="22"/>
                <w:szCs w:val="22"/>
              </w:rPr>
              <w:t xml:space="preserve"> </w:t>
            </w:r>
            <w:r w:rsidRPr="00CA0AA5">
              <w:rPr>
                <w:sz w:val="22"/>
                <w:szCs w:val="22"/>
              </w:rPr>
              <w:t>12.04.2022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47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13-16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Открытое занятие “Доктор” (в рамках международного дня врача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07.10.2021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7-9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“Мастерская кондитера” (тематическое занятие, посвященное международному профессиональному празднику поваров и кондитеров)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20.10.2021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9-11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игра «Мастер Skills».(в рамках МРЦ «Сопровождение профессионального самоопределения обучающихся»)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13.10.2021,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20.10.2021 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22.10.2021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09.03.2022,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16.03.2022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23.03.2022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Кулинарный мастер-класс,  «Горячие пирожки»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23.11.2021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Мастер-класс   «Шоколадные конфеты»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Мастер-класс “Упаковка для шоколада”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Профориентационная игра «МультиSkills».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9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27.10.2021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19.11.2021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24.11.2021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22.12.2021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26.01.2022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02.03.2022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30.03.2022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27.04.2022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25.05.2022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365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13-18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Мастер-класс по изготовлению корпусных конфет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03.01.2022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39  чел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11-14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Мастер-класс «Формула выбора профессии» 12+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 05.01.2022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37 чел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12-16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Мастер-класс по приготовлению кейк-попсов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 07.01.2022</w:t>
            </w:r>
            <w:r w:rsidRPr="00CA0AA5">
              <w:rPr>
                <w:sz w:val="22"/>
                <w:szCs w:val="22"/>
              </w:rPr>
              <w:t xml:space="preserve">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34 чел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10-15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Психологический тренинг    «Поиск внутренних ресурсов»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 xml:space="preserve">18.01.2022 </w:t>
            </w: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  чел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8-12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Профориентационная игра «В объективе – экономика города»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19.01.2022, </w:t>
            </w:r>
          </w:p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17.01.2022</w:t>
            </w:r>
          </w:p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20.01.2022</w:t>
            </w:r>
          </w:p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21.01.2022</w:t>
            </w:r>
          </w:p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CA0AA5">
              <w:rPr>
                <w:color w:val="auto"/>
                <w:sz w:val="22"/>
                <w:szCs w:val="22"/>
              </w:rPr>
              <w:t xml:space="preserve"> </w:t>
            </w:r>
            <w:r w:rsidRPr="00CA0AA5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126 чел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13-16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highlight w:val="white"/>
              </w:rPr>
              <w:t>Тематическое занятие, посвященное  международному дню стоматолога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09.02.2022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28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CA0AA5">
              <w:rPr>
                <w:rFonts w:eastAsia="Roboto"/>
                <w:sz w:val="22"/>
                <w:szCs w:val="22"/>
                <w:highlight w:val="white"/>
              </w:rPr>
              <w:t>“Военные профессии” – интерактивное занятие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21.02.2022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21 чел.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11-18лет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Мастер-класс «Совята из соленого теста»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12.03.2022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6-7 лет 24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Цикл профориентационных игр «Фермер»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6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01.03.2022-31.03.2022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МОУ СШ № 9,25, 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12-15 лет</w:t>
            </w:r>
          </w:p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110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CA0AA5">
              <w:rPr>
                <w:sz w:val="22"/>
                <w:szCs w:val="22"/>
                <w:shd w:val="clear" w:color="auto" w:fill="FFFFFF"/>
              </w:rPr>
              <w:t>астер-класс по  изготовлению кондитерских изделий из мастики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12.04.2022 МУЦ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3453B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6-10 лет 13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Экскурсия в Ярославский государственный театр кукол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</w:rPr>
              <w:t>13.04.2022</w:t>
            </w:r>
          </w:p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Ярославский государственный театр кукол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3453B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7-12 лет 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14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М</w:t>
            </w:r>
            <w:r w:rsidRPr="00CA0AA5">
              <w:rPr>
                <w:sz w:val="22"/>
                <w:szCs w:val="22"/>
                <w:shd w:val="clear" w:color="auto" w:fill="FFFFFF"/>
              </w:rPr>
              <w:t xml:space="preserve">астер-класс: "Имбирное печенье с леденцовым окошком"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13.04.2022</w:t>
            </w:r>
          </w:p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</w:rPr>
              <w:t xml:space="preserve">МУЦ 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3453B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12-13 лет 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37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Экскурсия в детский технопарк «</w:t>
            </w:r>
            <w:r w:rsidRPr="00CA0AA5">
              <w:rPr>
                <w:sz w:val="22"/>
                <w:szCs w:val="22"/>
                <w:shd w:val="clear" w:color="auto" w:fill="FFFFFF"/>
              </w:rPr>
              <w:t>Кванториум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16.03.2022</w:t>
            </w:r>
          </w:p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20.04.2022</w:t>
            </w:r>
          </w:p>
          <w:p w:rsidR="002013D2" w:rsidRPr="00CA0AA5" w:rsidRDefault="002013D2" w:rsidP="00CA0AA5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детский технопарк "Кванториум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3453B4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13-15 лет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 38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Г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2013D2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од</w:t>
            </w:r>
            <w:r w:rsidRPr="002013D2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</w:t>
            </w:r>
            <w:r w:rsidRPr="002013D2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ой дистанционный профориентационный 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конкурс </w:t>
            </w:r>
          </w:p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«Будущее время поколения 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  <w:lang w:val="en-US"/>
              </w:rPr>
              <w:t>Z</w:t>
            </w: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»</w:t>
            </w:r>
          </w:p>
          <w:p w:rsidR="002013D2" w:rsidRPr="002013D2" w:rsidRDefault="002013D2" w:rsidP="002013D2">
            <w:pPr>
              <w:pStyle w:val="af7"/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013D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CA0AA5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CA0AA5">
            <w:pPr>
              <w:pStyle w:val="afc"/>
              <w:spacing w:before="24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4"/>
              </w:rPr>
              <w:t>01.03.2022 – 18.04.2022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2013D2" w:rsidRDefault="002013D2" w:rsidP="003453B4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7-18 лет</w:t>
            </w:r>
          </w:p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194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52609C">
            <w:pPr>
              <w:rPr>
                <w:color w:val="auto"/>
                <w:sz w:val="24"/>
                <w:szCs w:val="24"/>
                <w:highlight w:val="white"/>
              </w:rPr>
            </w:pPr>
            <w:r w:rsidRPr="002013D2">
              <w:rPr>
                <w:color w:val="auto"/>
                <w:sz w:val="24"/>
                <w:szCs w:val="24"/>
                <w:shd w:val="clear" w:color="auto" w:fill="FFFFFF"/>
              </w:rPr>
              <w:t xml:space="preserve">Городское мероприятие «Профориентационная площадка «Точка роста» </w:t>
            </w:r>
          </w:p>
          <w:p w:rsidR="002013D2" w:rsidRPr="002013D2" w:rsidRDefault="002013D2" w:rsidP="0052609C">
            <w:pPr>
              <w:rPr>
                <w:color w:val="auto"/>
                <w:sz w:val="24"/>
                <w:szCs w:val="24"/>
                <w:highlight w:val="white"/>
              </w:rPr>
            </w:pPr>
          </w:p>
          <w:p w:rsidR="002013D2" w:rsidRPr="002013D2" w:rsidRDefault="002013D2" w:rsidP="0052609C">
            <w:pPr>
              <w:rPr>
                <w:color w:val="auto"/>
                <w:sz w:val="24"/>
                <w:szCs w:val="24"/>
                <w:highlight w:val="white"/>
              </w:rPr>
            </w:pPr>
            <w:r w:rsidRPr="002013D2">
              <w:rPr>
                <w:color w:val="auto"/>
                <w:sz w:val="24"/>
                <w:szCs w:val="24"/>
                <w:highlight w:val="white"/>
              </w:rPr>
              <w:t xml:space="preserve"> </w:t>
            </w:r>
            <w:r w:rsidRPr="002013D2">
              <w:rPr>
                <w:color w:val="auto"/>
                <w:sz w:val="24"/>
                <w:szCs w:val="24"/>
              </w:rPr>
              <w:t>– проводилось впервые</w:t>
            </w:r>
          </w:p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CA0AA5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CA0AA5">
            <w:pPr>
              <w:pStyle w:val="afc"/>
              <w:spacing w:before="24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4"/>
                <w:highlight w:val="white"/>
              </w:rPr>
              <w:t>21.10.2021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2013D2" w:rsidRDefault="002013D2" w:rsidP="003453B4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15-16 лет</w:t>
            </w:r>
          </w:p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25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Городское мероприятия «Профориентационная площадка «Стремление к успеху»</w:t>
            </w:r>
            <w:r w:rsidRPr="002013D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3D2" w:rsidRPr="002013D2" w:rsidRDefault="002013D2" w:rsidP="0052609C">
            <w:pPr>
              <w:pStyle w:val="af7"/>
              <w:spacing w:line="240" w:lineRule="atLeast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</w:rPr>
              <w:t>– проводилось впервые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CA0AA5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2013D2" w:rsidRDefault="002013D2" w:rsidP="002013D2">
            <w:pPr>
              <w:pStyle w:val="af7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013D2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21.04.202</w:t>
            </w:r>
            <w:r w:rsidRPr="002013D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2013D2" w:rsidRPr="002013D2" w:rsidRDefault="002013D2" w:rsidP="00CA0AA5">
            <w:pPr>
              <w:pStyle w:val="afc"/>
              <w:spacing w:before="240" w:after="0" w:line="240" w:lineRule="atLeast"/>
              <w:contextualSpacing/>
              <w:rPr>
                <w:color w:val="auto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2013D2" w:rsidRDefault="002013D2" w:rsidP="003453B4">
            <w:pPr>
              <w:spacing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17-18 лет</w:t>
            </w:r>
          </w:p>
          <w:p w:rsidR="002013D2" w:rsidRPr="002013D2" w:rsidRDefault="002013D2" w:rsidP="00CA0AA5">
            <w:pPr>
              <w:pStyle w:val="afc"/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2013D2">
              <w:rPr>
                <w:color w:val="auto"/>
                <w:sz w:val="22"/>
                <w:szCs w:val="22"/>
              </w:rPr>
              <w:t>26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Цикл  профориентационных игр "ТОП регион".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5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 xml:space="preserve">01.05.2022-31.05.2022 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МОУ СШ № 9,25, 94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12-15 лет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105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Экскурсия в музей Ярославского шинного завода.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18</w:t>
            </w:r>
            <w:r w:rsidRPr="00CA0AA5">
              <w:rPr>
                <w:bCs/>
                <w:sz w:val="22"/>
                <w:szCs w:val="22"/>
              </w:rPr>
              <w:t>.05.2022, 24.05.2022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jc w:val="both"/>
              <w:rPr>
                <w:bCs/>
                <w:sz w:val="22"/>
                <w:szCs w:val="22"/>
              </w:rPr>
            </w:pPr>
            <w:r w:rsidRPr="00CA0AA5">
              <w:rPr>
                <w:sz w:val="22"/>
                <w:szCs w:val="22"/>
                <w:shd w:val="clear" w:color="auto" w:fill="FFFFFF"/>
              </w:rPr>
              <w:t>музей Ярославского шинного завода.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 xml:space="preserve">12-13 лет </w:t>
            </w:r>
          </w:p>
          <w:p w:rsidR="002013D2" w:rsidRPr="00CA0AA5" w:rsidRDefault="002013D2" w:rsidP="00CA0AA5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CA0AA5">
              <w:rPr>
                <w:sz w:val="22"/>
                <w:szCs w:val="22"/>
              </w:rPr>
              <w:t>58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013D2" w:rsidRPr="0037513D" w:rsidRDefault="002013D2" w:rsidP="0049097E">
            <w:pPr>
              <w:rPr>
                <w:b/>
              </w:rPr>
            </w:pPr>
            <w:r>
              <w:rPr>
                <w:b/>
              </w:rPr>
              <w:t xml:space="preserve">Досуговая деятельность 888 </w:t>
            </w:r>
            <w:r w:rsidRPr="0037513D">
              <w:rPr>
                <w:b/>
              </w:rPr>
              <w:t>чел.</w:t>
            </w:r>
          </w:p>
          <w:p w:rsidR="002013D2" w:rsidRPr="0049097E" w:rsidRDefault="002013D2" w:rsidP="0049097E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49097E" w:rsidRDefault="002013D2" w:rsidP="0049097E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Танцевальная программа «Прыг-скок-команда»!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08.09.2021- 09.09.2021 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25 чел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7-12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Тренинг на знакомство и выявление творческого потенциала «Как мы провели это….лето!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05.10.2021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 МУЦ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12 чел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12-17 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Тренинг  «Командообразование»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14.10.2021 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12 чел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12-17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Театрализованная игровая программа «В стране Непрочитанных Книг»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21.10.2021 22.10.2021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32 чел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6-7 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Развлекательная эрудит-викторина «Вопрос на засыпку»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22.11.2021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10 чел.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7-13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Культурно-развлекательная программа «Азбука здоровья».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22.11.2021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Дом культуры «Строитель»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10 чел.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7-13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Развлекательное мероприятие «Джунгли зовут»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26.11.2021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10 чел.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7-13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 Новогодний флешмоб «Кулинарные фантазии».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25.12.2021 – 14.01.2022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52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8-13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Онлайн-квиз «Новогодний киноман».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25.12.2021 – 14.01.2022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65 чел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.8-13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color w:val="auto"/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Викторина «Новогодний эрудит»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25.12.2021 – 14.01.2022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городской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54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8-12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Досуговое мероприятие «Самый Снежный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16.01.2022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22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8-10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Досуговое мероприятие “День творчества и вдохновения “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17.01.2022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19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6-7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highlight w:val="white"/>
              </w:rPr>
              <w:t>Т</w:t>
            </w:r>
            <w:r w:rsidRPr="006E5B33">
              <w:rPr>
                <w:sz w:val="22"/>
                <w:szCs w:val="22"/>
                <w:highlight w:val="white"/>
              </w:rPr>
              <w:t>ематическое занятие, посвященное   посвященное памяти Александра Сергеевича Пушкина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10.02.2022</w:t>
            </w:r>
            <w:r w:rsidRPr="006E5B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6E5B33">
              <w:rPr>
                <w:sz w:val="22"/>
                <w:szCs w:val="22"/>
              </w:rPr>
              <w:t xml:space="preserve">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6E5B33">
              <w:rPr>
                <w:sz w:val="22"/>
                <w:szCs w:val="22"/>
                <w:highlight w:val="white"/>
              </w:rPr>
              <w:t>Творческий мини-марафон «БЫСТРЕЕ! ВЫШЕ! СИЛЬНЕЕ!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11.02.2022</w:t>
            </w:r>
            <w:r w:rsidRPr="006E5B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29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highlight w:val="white"/>
              </w:rPr>
            </w:pPr>
            <w:r w:rsidRPr="006E5B33">
              <w:rPr>
                <w:rFonts w:eastAsia="Roboto"/>
                <w:sz w:val="22"/>
                <w:szCs w:val="22"/>
                <w:highlight w:val="white"/>
              </w:rPr>
              <w:t>Мероприятие , посвященное Всемирному дню спонтанного проявления доброты.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17.02.2022</w:t>
            </w:r>
            <w:r w:rsidRPr="006E5B3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22 чел. 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15-17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Досуговое мероприятие «Маленькое солнышко».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02.03.2022</w:t>
            </w:r>
          </w:p>
          <w:p w:rsidR="002013D2" w:rsidRPr="006E5B33" w:rsidRDefault="002013D2" w:rsidP="006E5B33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28 чел.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Театральное представление</w:t>
            </w:r>
            <w:r w:rsidRPr="006E5B33">
              <w:rPr>
                <w:sz w:val="22"/>
                <w:szCs w:val="22"/>
                <w:shd w:val="clear" w:color="auto" w:fill="FFFFFF"/>
              </w:rPr>
              <w:t xml:space="preserve">  Спектакль «Золушка»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01.03.2022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04.03.2022 </w:t>
            </w:r>
            <w:r w:rsidRPr="006E5B33">
              <w:rPr>
                <w:sz w:val="22"/>
                <w:szCs w:val="22"/>
              </w:rPr>
              <w:t>МУЦ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6-17лет</w:t>
            </w:r>
          </w:p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50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Концерт – поздравление «Для любимых мам и бабушек»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05.03.2022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7-9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11 </w:t>
            </w:r>
            <w:r>
              <w:rPr>
                <w:sz w:val="22"/>
                <w:szCs w:val="22"/>
              </w:rPr>
              <w:t>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Тематическое мероприятие «У Лукоморья»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21.03.2022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7-9 лет 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47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«Сказочные персонажи в произведениях  К.Чуковского»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23.03.2022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7-9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32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Интерактивная сказка «Прилетайте в гости к нам!»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24.03.2022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5-6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55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Тематическое мероприятие «Кто лечился у Айболита?»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31.03.2022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7-9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16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Игровая программа "УХ-ПЛЮХ-шутки"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01.04.2022</w:t>
            </w:r>
            <w:r>
              <w:rPr>
                <w:sz w:val="22"/>
                <w:szCs w:val="22"/>
              </w:rPr>
              <w:t xml:space="preserve"> </w:t>
            </w:r>
          </w:p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jc w:val="center"/>
            </w:pPr>
            <w:r w:rsidRPr="00B5082B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7-9 лет 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12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Т</w:t>
            </w:r>
            <w:r w:rsidRPr="006E5B33">
              <w:rPr>
                <w:sz w:val="22"/>
                <w:szCs w:val="22"/>
                <w:shd w:val="clear" w:color="auto" w:fill="FFFFFF"/>
              </w:rPr>
              <w:t>еатрализованная игровая программе "Прилетайте в гости к нам!"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01.04.2022</w:t>
            </w:r>
            <w:r>
              <w:rPr>
                <w:sz w:val="22"/>
                <w:szCs w:val="22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jc w:val="center"/>
            </w:pPr>
            <w:r w:rsidRPr="00B5082B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5-6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47 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И</w:t>
            </w:r>
            <w:r w:rsidRPr="006E5B33">
              <w:rPr>
                <w:sz w:val="22"/>
                <w:szCs w:val="22"/>
                <w:shd w:val="clear" w:color="auto" w:fill="FFFFFF"/>
              </w:rPr>
              <w:t>нтерактивная программа «Звездный десант».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11.04.2022</w:t>
            </w:r>
            <w:r>
              <w:rPr>
                <w:sz w:val="22"/>
                <w:szCs w:val="22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jc w:val="center"/>
            </w:pPr>
            <w:r w:rsidRPr="00B5082B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12-17 лет 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 чел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 Р</w:t>
            </w:r>
            <w:r w:rsidRPr="006E5B33">
              <w:rPr>
                <w:sz w:val="22"/>
                <w:szCs w:val="22"/>
                <w:shd w:val="clear" w:color="auto" w:fill="FFFFFF"/>
              </w:rPr>
              <w:t>азвлекательная эрудит-викторина «Дорога в космос»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11.04.2022</w:t>
            </w:r>
            <w:r>
              <w:rPr>
                <w:sz w:val="22"/>
                <w:szCs w:val="22"/>
              </w:rPr>
              <w:t xml:space="preserve"> 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jc w:val="center"/>
            </w:pPr>
            <w:r w:rsidRPr="00B5082B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6-10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 xml:space="preserve"> 27 чел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В</w:t>
            </w:r>
            <w:r w:rsidRPr="006E5B33">
              <w:rPr>
                <w:sz w:val="22"/>
                <w:szCs w:val="22"/>
                <w:shd w:val="clear" w:color="auto" w:fill="FFFFFF"/>
              </w:rPr>
              <w:t>икторина «Знаешь ли ты английский язык?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E96BEA" w:rsidRDefault="002013D2" w:rsidP="00E96BEA">
            <w:pPr>
              <w:pStyle w:val="afc"/>
              <w:spacing w:before="240" w:after="0" w:line="240" w:lineRule="atLeast"/>
              <w:contextualSpacing/>
              <w:rPr>
                <w:bCs/>
                <w:sz w:val="22"/>
                <w:szCs w:val="22"/>
              </w:rPr>
            </w:pPr>
            <w:r w:rsidRPr="006E5B33">
              <w:rPr>
                <w:bCs/>
                <w:sz w:val="22"/>
                <w:szCs w:val="22"/>
              </w:rPr>
              <w:t>18.04.2022 - 23.04.2022 </w:t>
            </w: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E5B33">
            <w:pPr>
              <w:jc w:val="center"/>
            </w:pPr>
            <w:r w:rsidRPr="00B5082B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7-10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38</w:t>
            </w:r>
            <w:r w:rsidRPr="006E5B33">
              <w:rPr>
                <w:sz w:val="22"/>
                <w:szCs w:val="22"/>
              </w:rPr>
              <w:t xml:space="preserve"> чел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 xml:space="preserve">    Игровой шоу-конкурс "Моя Семья",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0</w:t>
            </w:r>
            <w:r w:rsidRPr="006E5B33">
              <w:rPr>
                <w:bCs/>
                <w:sz w:val="22"/>
                <w:szCs w:val="22"/>
              </w:rPr>
              <w:t>2.05.2022, 13.05.2022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7-9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26 </w:t>
            </w:r>
            <w:r w:rsidRPr="006E5B33">
              <w:rPr>
                <w:sz w:val="22"/>
                <w:szCs w:val="22"/>
              </w:rPr>
              <w:t>чел.</w:t>
            </w:r>
          </w:p>
        </w:tc>
      </w:tr>
      <w:tr w:rsidR="002013D2" w:rsidRPr="0049097E" w:rsidTr="006E5B33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6E5B33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  <w:shd w:val="clear" w:color="auto" w:fill="FFFFFF"/>
              </w:rPr>
              <w:t>Выпускной «Малыш и Карлсон, который живет на крыше»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6E5B33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bCs/>
                <w:sz w:val="22"/>
                <w:szCs w:val="22"/>
              </w:rPr>
            </w:pPr>
            <w:r w:rsidRPr="006E5B33">
              <w:rPr>
                <w:bCs/>
                <w:sz w:val="22"/>
                <w:szCs w:val="22"/>
              </w:rPr>
              <w:t>12.05.2022-14.05.2022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E5B33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6E5B33" w:rsidRDefault="002013D2" w:rsidP="006E5B33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 w:rsidRPr="006E5B33">
              <w:rPr>
                <w:sz w:val="22"/>
                <w:szCs w:val="22"/>
              </w:rPr>
              <w:t>6-7 лет</w:t>
            </w:r>
          </w:p>
          <w:p w:rsidR="002013D2" w:rsidRPr="006E5B33" w:rsidRDefault="002013D2" w:rsidP="006E5B33">
            <w:pPr>
              <w:pStyle w:val="afc"/>
              <w:spacing w:before="0" w:after="0"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Pr="006E5B33">
              <w:rPr>
                <w:sz w:val="22"/>
                <w:szCs w:val="22"/>
              </w:rPr>
              <w:t xml:space="preserve">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013D2" w:rsidRPr="0037513D" w:rsidRDefault="002013D2" w:rsidP="0049097E">
            <w:pPr>
              <w:rPr>
                <w:b/>
              </w:rPr>
            </w:pPr>
            <w:r w:rsidRPr="0037513D">
              <w:rPr>
                <w:b/>
              </w:rPr>
              <w:t xml:space="preserve">Профилактическое направление </w:t>
            </w:r>
          </w:p>
          <w:p w:rsidR="002013D2" w:rsidRPr="0049097E" w:rsidRDefault="002013D2" w:rsidP="0049097E">
            <w:r>
              <w:rPr>
                <w:b/>
              </w:rPr>
              <w:t xml:space="preserve"> 677</w:t>
            </w:r>
            <w:r w:rsidRPr="0037513D">
              <w:rPr>
                <w:b/>
              </w:rPr>
              <w:t xml:space="preserve"> 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49097E" w:rsidRDefault="002013D2" w:rsidP="00505822">
            <w:pPr>
              <w:jc w:val="center"/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13D2" w:rsidRPr="0049097E" w:rsidRDefault="002013D2" w:rsidP="0049097E"/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1D183F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D183F">
              <w:rPr>
                <w:rFonts w:ascii="Times New Roman" w:hAnsi="Times New Roman" w:cs="Times New Roman"/>
              </w:rPr>
              <w:t>гра "Безопасность на дороге"(в честь международного дня светофора)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3A7218">
              <w:rPr>
                <w:rFonts w:ascii="Times New Roman" w:hAnsi="Times New Roman" w:cs="Times New Roman"/>
              </w:rPr>
              <w:t xml:space="preserve">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7-12 лет</w:t>
            </w: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1D183F" w:rsidRDefault="002013D2" w:rsidP="006B04A2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1D183F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Обучающая игра "Юный инспектор движения" по правилам дорожного движения для велосипедистов.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A7218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24.09.2021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15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7-12 лет</w:t>
            </w: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  <w:t>Онлайн квест-игра по правилам дорожного движения "Безопасная дорога"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32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7-8 лет</w:t>
            </w: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792246" w:rsidRDefault="002013D2" w:rsidP="00792246">
            <w:pPr>
              <w:pStyle w:val="1b"/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</w:pPr>
            <w:r w:rsidRPr="00792246"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  <w:t xml:space="preserve">Конкурс </w:t>
            </w:r>
            <w:r w:rsidRPr="0079224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 xml:space="preserve"> памяток  по ПДД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15.09.2021-30.09.2021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3A7218">
              <w:rPr>
                <w:rFonts w:ascii="Times New Roman" w:hAnsi="Times New Roman" w:cs="Times New Roman"/>
              </w:rPr>
              <w:t xml:space="preserve">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</w:t>
            </w:r>
            <w:r w:rsidRPr="003A7218"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3A7218" w:rsidRDefault="002013D2" w:rsidP="00DD344F">
            <w:pPr>
              <w:pStyle w:val="1b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 З</w:t>
            </w:r>
            <w:r w:rsidRPr="003A7218">
              <w:rPr>
                <w:rFonts w:ascii="Times New Roman" w:hAnsi="Times New Roman" w:cs="Times New Roman"/>
                <w:shd w:val="clear" w:color="auto" w:fill="FFFFFF"/>
              </w:rPr>
              <w:t>анятие по антитеррористической безопасности. Викторина "Школа антитеррористической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30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7-8 лет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3A7218" w:rsidRDefault="002013D2" w:rsidP="006B04A2">
            <w:pPr>
              <w:pStyle w:val="1b"/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</w:pPr>
            <w:r w:rsidRPr="003A7218"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  <w:t xml:space="preserve">Тематический урок "Если тебе сложно - позвони!",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3A721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22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10-13 лет</w:t>
            </w:r>
          </w:p>
        </w:tc>
      </w:tr>
      <w:tr w:rsidR="002013D2" w:rsidRPr="0049097E" w:rsidTr="001D183F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2013D2" w:rsidRPr="003A7218" w:rsidRDefault="002013D2" w:rsidP="006B04A2">
            <w:pPr>
              <w:pStyle w:val="1b"/>
              <w:rPr>
                <w:rStyle w:val="newsheader"/>
                <w:rFonts w:ascii="Times New Roman" w:hAnsi="Times New Roman" w:cs="Times New Roman"/>
                <w:bdr w:val="none" w:sz="0" w:space="0" w:color="auto" w:frame="1"/>
              </w:rPr>
            </w:pPr>
            <w:r w:rsidRPr="003A7218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3A72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Профилактическое мероприятие "Осторожно, железная дорога!"</w:t>
            </w:r>
            <w:r w:rsidRPr="003A721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  <w:color w:val="8B8B8B"/>
              </w:rPr>
            </w:pPr>
            <w:r w:rsidRPr="003A7218">
              <w:rPr>
                <w:rFonts w:ascii="Times New Roman" w:hAnsi="Times New Roman" w:cs="Times New Roman"/>
                <w:color w:val="8B8B8B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8B8B8B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24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10-13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 xml:space="preserve"> «Дорожный брейн-ринг»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05.10.2021 18.10.2021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29 чел.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12-14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 xml:space="preserve"> Игра «Безопасный Интернет».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16.10.2021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D183F">
              <w:rPr>
                <w:sz w:val="22"/>
                <w:szCs w:val="22"/>
              </w:rPr>
              <w:t>1 чел.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10-13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C90457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C90457">
              <w:rPr>
                <w:rFonts w:ascii="Times New Roman" w:hAnsi="Times New Roman" w:cs="Times New Roman"/>
              </w:rPr>
              <w:t xml:space="preserve">  Профилактическое мероприятие "Укрощение огня"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7-11 лет 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</w:t>
            </w:r>
            <w:r w:rsidRPr="003A721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917665">
            <w:pPr>
              <w:pStyle w:val="afc"/>
              <w:spacing w:before="0" w:after="0"/>
              <w:rPr>
                <w:color w:val="auto"/>
                <w:spacing w:val="6"/>
                <w:sz w:val="24"/>
              </w:rPr>
            </w:pPr>
            <w:r w:rsidRPr="002013D2">
              <w:rPr>
                <w:color w:val="auto"/>
                <w:spacing w:val="5"/>
                <w:sz w:val="24"/>
              </w:rPr>
              <w:t>Г</w:t>
            </w:r>
            <w:r w:rsidRPr="002013D2">
              <w:rPr>
                <w:color w:val="auto"/>
                <w:spacing w:val="4"/>
                <w:sz w:val="24"/>
              </w:rPr>
              <w:t>о</w:t>
            </w:r>
            <w:r w:rsidRPr="002013D2">
              <w:rPr>
                <w:color w:val="auto"/>
                <w:spacing w:val="5"/>
                <w:sz w:val="24"/>
              </w:rPr>
              <w:t>р</w:t>
            </w:r>
            <w:r w:rsidRPr="002013D2">
              <w:rPr>
                <w:color w:val="auto"/>
                <w:spacing w:val="4"/>
                <w:sz w:val="24"/>
              </w:rPr>
              <w:t>од</w:t>
            </w:r>
            <w:r w:rsidRPr="002013D2">
              <w:rPr>
                <w:color w:val="auto"/>
                <w:spacing w:val="3"/>
                <w:sz w:val="24"/>
              </w:rPr>
              <w:t>с</w:t>
            </w:r>
            <w:r w:rsidRPr="002013D2">
              <w:rPr>
                <w:color w:val="auto"/>
                <w:spacing w:val="6"/>
                <w:sz w:val="24"/>
              </w:rPr>
              <w:t>к</w:t>
            </w:r>
            <w:r w:rsidRPr="002013D2">
              <w:rPr>
                <w:color w:val="auto"/>
                <w:spacing w:val="4"/>
                <w:sz w:val="24"/>
              </w:rPr>
              <w:t xml:space="preserve">ой </w:t>
            </w:r>
            <w:r w:rsidRPr="002013D2">
              <w:rPr>
                <w:color w:val="auto"/>
                <w:spacing w:val="6"/>
                <w:sz w:val="24"/>
              </w:rPr>
              <w:t xml:space="preserve">конкурс по безопасности в сети Интернет «Нереальная реальность» </w:t>
            </w:r>
          </w:p>
          <w:p w:rsidR="002013D2" w:rsidRPr="002013D2" w:rsidRDefault="002013D2" w:rsidP="00917665">
            <w:pPr>
              <w:pStyle w:val="afc"/>
              <w:spacing w:before="0" w:after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201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917665">
            <w:pPr>
              <w:pStyle w:val="afc"/>
              <w:spacing w:before="0" w:after="0"/>
              <w:rPr>
                <w:color w:val="auto"/>
                <w:sz w:val="24"/>
                <w:shd w:val="clear" w:color="auto" w:fill="FFFFFF"/>
              </w:rPr>
            </w:pPr>
            <w:r w:rsidRPr="002013D2">
              <w:rPr>
                <w:color w:val="auto"/>
                <w:sz w:val="24"/>
                <w:shd w:val="clear" w:color="auto" w:fill="FFFFFF"/>
              </w:rPr>
              <w:t>07.02.2022 -24.03.2022</w:t>
            </w:r>
          </w:p>
          <w:p w:rsidR="002013D2" w:rsidRPr="002013D2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2013D2">
              <w:rPr>
                <w:rFonts w:ascii="Times New Roman" w:hAnsi="Times New Roman" w:cs="Times New Roman"/>
              </w:rPr>
              <w:t>городской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2013D2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2013D2">
              <w:rPr>
                <w:rFonts w:ascii="Times New Roman" w:hAnsi="Times New Roman" w:cs="Times New Roman"/>
              </w:rPr>
              <w:t>7-18 лет</w:t>
            </w:r>
          </w:p>
          <w:p w:rsidR="002013D2" w:rsidRPr="002013D2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2013D2">
              <w:rPr>
                <w:rFonts w:ascii="Times New Roman" w:hAnsi="Times New Roman" w:cs="Times New Roman"/>
              </w:rPr>
              <w:t>200чел.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 xml:space="preserve"> Мастер-класс   «Перекресток»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11.11.2021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30 чел.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>Акция «Стоп ВИЧ/СПИД».  Акция - «Неделя знаний о ВИЧ»,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25.11.2021-01.12.2021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40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  15-18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 xml:space="preserve">Экскурсия в интерактивный Музей Здоровья.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25.11.2021  Интерактивный Музей Здоровья.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10 чел.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 xml:space="preserve"> 7-13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90457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04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Беседа "Тонкий лёд!",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0582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16.12.2020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23.12 </w:t>
            </w: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52 чел.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7-10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 xml:space="preserve">  Урок-беседа на тему: «При пожаре выход один – звони 01»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4</w:t>
            </w:r>
          </w:p>
        </w:tc>
        <w:tc>
          <w:tcPr>
            <w:tcW w:w="18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27.11.2021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89 чел.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7-12 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C90457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C90457">
              <w:rPr>
                <w:sz w:val="22"/>
                <w:szCs w:val="22"/>
              </w:rPr>
              <w:t>Акция против курения «КУРЕНИЮ.NET!» ( в рамках Международного дня отказа от курения, который отмечался 19 ноября!)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 xml:space="preserve">25.11.2021  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1D183F">
              <w:rPr>
                <w:sz w:val="22"/>
                <w:szCs w:val="22"/>
              </w:rPr>
              <w:t xml:space="preserve"> чел. 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7-13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rFonts w:eastAsia="Roboto"/>
                <w:sz w:val="22"/>
                <w:szCs w:val="22"/>
                <w:highlight w:val="white"/>
              </w:rPr>
              <w:t>Тематические занятия по правилам поведения в сети Интернет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05822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before="240" w:after="240"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08.02.2022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 xml:space="preserve">32 чел. 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7-10 лет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72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Тренинг "Мой безопасный интернет" 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51CB6">
            <w:pPr>
              <w:pStyle w:val="1b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18.02.2022</w:t>
            </w: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2013D2" w:rsidRPr="003A7218" w:rsidRDefault="002013D2" w:rsidP="006B04A2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 xml:space="preserve">  13-14 лет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3A7218">
              <w:rPr>
                <w:rFonts w:ascii="Times New Roman" w:hAnsi="Times New Roman" w:cs="Times New Roman"/>
              </w:rPr>
              <w:t xml:space="preserve">  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A72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Беседа «Алкоголь и его влияние на здоровье человека"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pStyle w:val="1b"/>
              <w:jc w:val="center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3A7218"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21.02.2022</w:t>
            </w: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2013D2" w:rsidRPr="003A7218" w:rsidRDefault="002013D2" w:rsidP="006B04A2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13-14  лет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 xml:space="preserve">  14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792246" w:rsidRDefault="002013D2" w:rsidP="006B04A2">
            <w:pPr>
              <w:pStyle w:val="1b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92246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Диспут«Чрезвычайная ситуация. Что это?»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pStyle w:val="1b"/>
              <w:jc w:val="center"/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bdr w:val="none" w:sz="0" w:space="0" w:color="auto" w:frame="1"/>
              </w:rPr>
              <w:t>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792246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14.03.2022</w:t>
            </w: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 xml:space="preserve"> </w:t>
            </w:r>
          </w:p>
          <w:p w:rsidR="002013D2" w:rsidRDefault="002013D2" w:rsidP="00792246">
            <w:pPr>
              <w:pStyle w:val="1b"/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</w:pPr>
            <w:r w:rsidRPr="003A7218">
              <w:rPr>
                <w:rStyle w:val="a8"/>
                <w:rFonts w:ascii="Times New Roman" w:hAnsi="Times New Roman" w:cs="Times New Roman"/>
                <w:b w:val="0"/>
                <w:color w:val="000000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jc w:val="center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13-14</w:t>
            </w:r>
            <w:r w:rsidRPr="003A7218">
              <w:rPr>
                <w:rFonts w:ascii="Times New Roman" w:hAnsi="Times New Roman" w:cs="Times New Roman"/>
              </w:rPr>
              <w:t xml:space="preserve"> лет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16</w:t>
            </w:r>
            <w:r w:rsidRPr="003A721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rFonts w:eastAsia="Roboto"/>
                <w:sz w:val="22"/>
                <w:szCs w:val="22"/>
                <w:highlight w:val="white"/>
              </w:rPr>
            </w:pPr>
            <w:r w:rsidRPr="001D183F">
              <w:rPr>
                <w:sz w:val="22"/>
                <w:szCs w:val="22"/>
                <w:shd w:val="clear" w:color="auto" w:fill="FFFFFF"/>
              </w:rPr>
              <w:t>Тематическое мероприятие "Вперёд! По лесенке ЗДОРОВЬЯ!"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51CB6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05.04.2022</w:t>
            </w:r>
          </w:p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07.04.2022 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 xml:space="preserve">6-10 лет 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23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146CB0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П</w:t>
            </w:r>
            <w:r w:rsidRPr="001D183F">
              <w:rPr>
                <w:sz w:val="22"/>
                <w:szCs w:val="22"/>
                <w:shd w:val="clear" w:color="auto" w:fill="FFFFFF"/>
              </w:rPr>
              <w:t xml:space="preserve">рофилактические мероприятия </w:t>
            </w:r>
            <w:r>
              <w:rPr>
                <w:sz w:val="22"/>
                <w:szCs w:val="22"/>
                <w:shd w:val="clear" w:color="auto" w:fill="FFFFFF"/>
              </w:rPr>
              <w:t>«Безопасность каждый день»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51CB6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04.04.2022-12.04.2022 МУЦ</w:t>
            </w:r>
          </w:p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 xml:space="preserve">11-15 лет 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Pr="001D183F">
              <w:rPr>
                <w:sz w:val="22"/>
                <w:szCs w:val="22"/>
              </w:rPr>
              <w:t xml:space="preserve">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  <w:shd w:val="clear" w:color="auto" w:fill="FFFFFF"/>
              </w:rPr>
            </w:pPr>
            <w:r w:rsidRPr="001D183F">
              <w:rPr>
                <w:sz w:val="22"/>
                <w:szCs w:val="22"/>
                <w:shd w:val="clear" w:color="auto" w:fill="FFFFFF"/>
              </w:rPr>
              <w:t>Тематическое занятие, посвященное  дню донора крови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1D183F" w:rsidRDefault="002013D2" w:rsidP="00551CB6">
            <w:pPr>
              <w:spacing w:line="240" w:lineRule="atLeas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20.04.2022 МУЦ</w:t>
            </w:r>
          </w:p>
          <w:p w:rsidR="002013D2" w:rsidRPr="001D183F" w:rsidRDefault="002013D2" w:rsidP="001D183F">
            <w:pPr>
              <w:pStyle w:val="afc"/>
              <w:spacing w:before="240" w:after="0" w:line="240" w:lineRule="atLeast"/>
              <w:contextualSpacing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11-12 лет</w:t>
            </w:r>
          </w:p>
          <w:p w:rsidR="002013D2" w:rsidRPr="001D183F" w:rsidRDefault="002013D2" w:rsidP="001D183F">
            <w:pPr>
              <w:spacing w:line="240" w:lineRule="atLeast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21</w:t>
            </w:r>
            <w:r w:rsidRPr="001D183F">
              <w:rPr>
                <w:sz w:val="22"/>
                <w:szCs w:val="22"/>
              </w:rPr>
              <w:t xml:space="preserve">  чел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526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Квест </w:t>
            </w:r>
            <w:r w:rsidRPr="003A7218">
              <w:rPr>
                <w:sz w:val="22"/>
                <w:szCs w:val="22"/>
                <w:shd w:val="clear" w:color="auto" w:fill="FFFFFF"/>
              </w:rPr>
              <w:t xml:space="preserve"> "Правила поведения в лесу"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51CB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03.04.2022 - 29.04.2022 </w:t>
            </w:r>
            <w:r w:rsidRPr="003A7218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1D183F" w:rsidRDefault="002013D2" w:rsidP="006B04A2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1D183F">
              <w:rPr>
                <w:sz w:val="22"/>
                <w:szCs w:val="22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3A7218">
              <w:rPr>
                <w:rFonts w:ascii="Times New Roman" w:hAnsi="Times New Roman" w:cs="Times New Roman"/>
              </w:rPr>
              <w:t>7-13 лет</w:t>
            </w:r>
          </w:p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3A7218">
              <w:rPr>
                <w:rFonts w:ascii="Times New Roman" w:hAnsi="Times New Roman" w:cs="Times New Roman"/>
              </w:rPr>
              <w:t xml:space="preserve"> чел.</w:t>
            </w:r>
          </w:p>
        </w:tc>
      </w:tr>
      <w:tr w:rsidR="002013D2" w:rsidRPr="0049097E" w:rsidTr="0049097E"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967997" w:rsidRDefault="002013D2" w:rsidP="00967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6B0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shd w:val="clear" w:color="auto" w:fill="FFFFFF"/>
              </w:rPr>
            </w:pPr>
            <w:r w:rsidRPr="003A7218">
              <w:rPr>
                <w:sz w:val="22"/>
                <w:szCs w:val="22"/>
                <w:shd w:val="clear" w:color="auto" w:fill="FFFFFF"/>
              </w:rPr>
              <w:t>Викторина "Правила пожарной безопасности"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3D2" w:rsidRPr="003A7218" w:rsidRDefault="002013D2" w:rsidP="00551CB6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12.05.2022</w:t>
            </w:r>
            <w:r w:rsidRPr="003A7218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3A7218">
              <w:rPr>
                <w:rStyle w:val="a8"/>
                <w:b w:val="0"/>
                <w:sz w:val="22"/>
                <w:szCs w:val="22"/>
                <w:bdr w:val="none" w:sz="0" w:space="0" w:color="auto" w:frame="1"/>
              </w:rPr>
              <w:t>МУЦ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3D2" w:rsidRPr="003A7218" w:rsidRDefault="002013D2" w:rsidP="006B04A2">
            <w:pPr>
              <w:pStyle w:val="1b"/>
              <w:rPr>
                <w:rFonts w:ascii="Times New Roman" w:hAnsi="Times New Roman" w:cs="Times New Roman"/>
              </w:rPr>
            </w:pPr>
            <w:r w:rsidRPr="001D183F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13D2" w:rsidRPr="00551CB6" w:rsidRDefault="002013D2" w:rsidP="0040386D">
            <w:pPr>
              <w:pStyle w:val="af9"/>
              <w:numPr>
                <w:ilvl w:val="0"/>
                <w:numId w:val="15"/>
              </w:numPr>
              <w:rPr>
                <w:bCs/>
                <w:sz w:val="22"/>
                <w:szCs w:val="22"/>
              </w:rPr>
            </w:pPr>
            <w:r w:rsidRPr="00551CB6">
              <w:rPr>
                <w:bCs/>
                <w:sz w:val="22"/>
                <w:szCs w:val="22"/>
              </w:rPr>
              <w:t>чел.</w:t>
            </w:r>
          </w:p>
          <w:p w:rsidR="002013D2" w:rsidRPr="003A7218" w:rsidRDefault="002013D2" w:rsidP="00551CB6">
            <w:pPr>
              <w:pStyle w:val="1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7-10 л</w:t>
            </w:r>
            <w:r w:rsidRPr="003A7218">
              <w:rPr>
                <w:rFonts w:ascii="Times New Roman" w:hAnsi="Times New Roman" w:cs="Times New Roman"/>
                <w:bCs/>
              </w:rPr>
              <w:t>ет</w:t>
            </w:r>
          </w:p>
        </w:tc>
      </w:tr>
    </w:tbl>
    <w:p w:rsidR="00F72DFC" w:rsidRDefault="00F72DFC" w:rsidP="003A3BAA">
      <w:pPr>
        <w:tabs>
          <w:tab w:val="left" w:pos="0"/>
        </w:tabs>
        <w:jc w:val="both"/>
        <w:rPr>
          <w:sz w:val="22"/>
          <w:szCs w:val="22"/>
        </w:rPr>
      </w:pPr>
    </w:p>
    <w:p w:rsidR="003F75C2" w:rsidRPr="00F72DFC" w:rsidRDefault="00F72DFC" w:rsidP="003A3BAA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В 2021-2022 учебном году</w:t>
      </w:r>
      <w:r w:rsidRPr="00F72DFC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="00621713" w:rsidRPr="00F72DFC">
        <w:rPr>
          <w:sz w:val="22"/>
          <w:szCs w:val="22"/>
        </w:rPr>
        <w:t xml:space="preserve">о сравнению с показателями 2020-2021 учебного года </w:t>
      </w:r>
      <w:r w:rsidR="007D5649" w:rsidRPr="00F72DFC">
        <w:rPr>
          <w:sz w:val="22"/>
          <w:szCs w:val="22"/>
        </w:rPr>
        <w:t>в мероприяти</w:t>
      </w:r>
      <w:r>
        <w:rPr>
          <w:sz w:val="22"/>
          <w:szCs w:val="22"/>
        </w:rPr>
        <w:t>я</w:t>
      </w:r>
      <w:r w:rsidR="007D5649" w:rsidRPr="00F72DFC">
        <w:rPr>
          <w:sz w:val="22"/>
          <w:szCs w:val="22"/>
        </w:rPr>
        <w:t>х различной направленности приняло участие на</w:t>
      </w:r>
      <w:r w:rsidR="00E557B2">
        <w:rPr>
          <w:sz w:val="22"/>
          <w:szCs w:val="22"/>
        </w:rPr>
        <w:t>1531 человек больше:</w:t>
      </w:r>
      <w:r w:rsidR="007D5649" w:rsidRPr="00F72DFC">
        <w:rPr>
          <w:sz w:val="22"/>
          <w:szCs w:val="22"/>
        </w:rPr>
        <w:t xml:space="preserve"> </w:t>
      </w:r>
    </w:p>
    <w:tbl>
      <w:tblPr>
        <w:tblStyle w:val="aff1"/>
        <w:tblW w:w="0" w:type="auto"/>
        <w:tblInd w:w="-318" w:type="dxa"/>
        <w:tblLook w:val="04A0"/>
      </w:tblPr>
      <w:tblGrid>
        <w:gridCol w:w="4679"/>
        <w:gridCol w:w="1967"/>
        <w:gridCol w:w="1559"/>
        <w:gridCol w:w="1843"/>
      </w:tblGrid>
      <w:tr w:rsidR="00621713" w:rsidTr="00621713">
        <w:tc>
          <w:tcPr>
            <w:tcW w:w="4679" w:type="dxa"/>
          </w:tcPr>
          <w:p w:rsidR="00621713" w:rsidRPr="00F72DFC" w:rsidRDefault="00E557B2" w:rsidP="00F72DFC">
            <w:pPr>
              <w:pStyle w:val="af9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621713" w:rsidRPr="00F72DFC">
              <w:rPr>
                <w:rFonts w:ascii="Times New Roman" w:hAnsi="Times New Roman"/>
                <w:b/>
                <w:sz w:val="24"/>
                <w:szCs w:val="24"/>
              </w:rPr>
              <w:t>аправления</w:t>
            </w:r>
            <w:r w:rsidR="00F72DFC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воспитательной работы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42"/>
              <w:shd w:val="clear" w:color="auto" w:fill="auto"/>
              <w:spacing w:line="240" w:lineRule="auto"/>
              <w:ind w:right="2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2DFC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42"/>
              <w:shd w:val="clear" w:color="auto" w:fill="auto"/>
              <w:spacing w:line="240" w:lineRule="auto"/>
              <w:ind w:right="24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F72DFC">
              <w:rPr>
                <w:rFonts w:ascii="Times New Roman" w:hAnsi="Times New Roman"/>
                <w:b/>
                <w:sz w:val="24"/>
                <w:szCs w:val="24"/>
              </w:rPr>
              <w:t>2021- 2022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pStyle w:val="42"/>
              <w:shd w:val="clear" w:color="auto" w:fill="auto"/>
              <w:spacing w:line="240" w:lineRule="auto"/>
              <w:ind w:right="24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1713" w:rsidTr="00621713">
        <w:tc>
          <w:tcPr>
            <w:tcW w:w="4679" w:type="dxa"/>
            <w:vAlign w:val="center"/>
          </w:tcPr>
          <w:p w:rsidR="00621713" w:rsidRPr="00F72DFC" w:rsidRDefault="00621713" w:rsidP="00F4629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Гражданско – патриотическое направление 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492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901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409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Гражданско – правовое направление 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297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389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92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Краеведческое       направление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240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329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89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72DFC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Экологическое направление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591 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565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26 чел.&lt;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Творческое направление  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526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622чел.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96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72DFC">
            <w:pPr>
              <w:pStyle w:val="af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Физкультурно – оздоровительное направление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255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267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12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Профориентационное направление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1923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2759 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836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Досуговая деятельность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872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888чел.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16 чел. &gt;</w:t>
            </w:r>
          </w:p>
        </w:tc>
      </w:tr>
      <w:tr w:rsidR="00621713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 xml:space="preserve">Профилактическое направление </w:t>
            </w:r>
          </w:p>
        </w:tc>
        <w:tc>
          <w:tcPr>
            <w:tcW w:w="1967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670 чел.</w:t>
            </w:r>
          </w:p>
        </w:tc>
        <w:tc>
          <w:tcPr>
            <w:tcW w:w="1559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677чел.</w:t>
            </w:r>
          </w:p>
        </w:tc>
        <w:tc>
          <w:tcPr>
            <w:tcW w:w="1843" w:type="dxa"/>
          </w:tcPr>
          <w:p w:rsidR="00621713" w:rsidRPr="00F72DFC" w:rsidRDefault="00621713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7 чел. &gt;</w:t>
            </w:r>
          </w:p>
        </w:tc>
      </w:tr>
      <w:tr w:rsidR="00621713" w:rsidRPr="00F72DFC" w:rsidTr="00621713">
        <w:tc>
          <w:tcPr>
            <w:tcW w:w="4679" w:type="dxa"/>
          </w:tcPr>
          <w:p w:rsidR="00621713" w:rsidRPr="00F72DFC" w:rsidRDefault="00621713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7D5649" w:rsidRPr="00F72DFC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67" w:type="dxa"/>
          </w:tcPr>
          <w:p w:rsidR="00621713" w:rsidRPr="00F72DFC" w:rsidRDefault="007D5649" w:rsidP="00F46296">
            <w:pPr>
              <w:pStyle w:val="af9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5866 чел.</w:t>
            </w:r>
          </w:p>
        </w:tc>
        <w:tc>
          <w:tcPr>
            <w:tcW w:w="1559" w:type="dxa"/>
          </w:tcPr>
          <w:p w:rsidR="00621713" w:rsidRPr="00F72DFC" w:rsidRDefault="007D5649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7397 чел.</w:t>
            </w:r>
          </w:p>
        </w:tc>
        <w:tc>
          <w:tcPr>
            <w:tcW w:w="1843" w:type="dxa"/>
          </w:tcPr>
          <w:p w:rsidR="00621713" w:rsidRPr="00F72DFC" w:rsidRDefault="007D5649" w:rsidP="00F46296">
            <w:pPr>
              <w:rPr>
                <w:rFonts w:ascii="Times New Roman" w:hAnsi="Times New Roman"/>
                <w:sz w:val="24"/>
                <w:szCs w:val="24"/>
              </w:rPr>
            </w:pPr>
            <w:r w:rsidRPr="00F72DFC">
              <w:rPr>
                <w:rFonts w:ascii="Times New Roman" w:hAnsi="Times New Roman"/>
                <w:sz w:val="24"/>
                <w:szCs w:val="24"/>
              </w:rPr>
              <w:t>1531 чел. &gt;</w:t>
            </w:r>
          </w:p>
        </w:tc>
      </w:tr>
    </w:tbl>
    <w:p w:rsidR="003F75C2" w:rsidRPr="00F72DFC" w:rsidRDefault="00807A11" w:rsidP="003A3BAA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66BA5" w:rsidRDefault="00056018" w:rsidP="003A3BA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21</w:t>
      </w:r>
      <w:r w:rsidR="003A3BAA"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Социальная активность и внешние связи учреждения:</w:t>
      </w:r>
    </w:p>
    <w:tbl>
      <w:tblPr>
        <w:tblW w:w="10207" w:type="dxa"/>
        <w:jc w:val="center"/>
        <w:tblInd w:w="-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5954"/>
      </w:tblGrid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7B1567" w:rsidRDefault="00566BA5" w:rsidP="00E70C3F">
            <w:pPr>
              <w:spacing w:line="240" w:lineRule="atLeast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7B1567">
              <w:rPr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5954" w:type="dxa"/>
            <w:shd w:val="clear" w:color="auto" w:fill="auto"/>
          </w:tcPr>
          <w:p w:rsidR="00566BA5" w:rsidRPr="007B1567" w:rsidRDefault="00566BA5" w:rsidP="00E70C3F">
            <w:pPr>
              <w:spacing w:line="240" w:lineRule="atLeast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7B1567">
              <w:rPr>
                <w:b/>
                <w:sz w:val="24"/>
                <w:szCs w:val="24"/>
              </w:rPr>
              <w:t>Форма взаимодействия</w:t>
            </w:r>
          </w:p>
        </w:tc>
      </w:tr>
      <w:tr w:rsidR="00566BA5" w:rsidRPr="007204B9" w:rsidTr="003F75C2">
        <w:trPr>
          <w:trHeight w:val="955"/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Северное УВД на транспорте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акций, городских, всероссийских конкурсов. Проведение профилактических мероприятий по предупреждению правонарушений.</w:t>
            </w:r>
          </w:p>
        </w:tc>
      </w:tr>
      <w:tr w:rsidR="00566BA5" w:rsidRPr="007204B9" w:rsidTr="003F75C2">
        <w:trPr>
          <w:trHeight w:val="169"/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Градостроительный колледж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Университетский колледж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Железнодорожный колледж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outlineLvl w:val="0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Техникум управления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ЯГПУ им. К.Д. Ушинского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Организация педагогической и преддипломной практики для студентов  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ЯГУ им. Демидова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Организация педагогической и преддипломной практики для студентов социального  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 </w:t>
            </w:r>
            <w:r w:rsidRPr="003556BE">
              <w:rPr>
                <w:bCs/>
                <w:sz w:val="22"/>
                <w:szCs w:val="22"/>
              </w:rPr>
              <w:t>ГПОАУ ЯО Ярославский колледж сервиса и дизайна</w:t>
            </w:r>
            <w:r w:rsidRPr="003556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ЯО библиотека Всероссийского общества слепых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Госпиталь ветеранов войны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Центр «Ресурс»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Учебно-методическая работа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Школы города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Занятия учащихся в объединениях. </w:t>
            </w:r>
          </w:p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Проведение акций, тренингов, мастер-классов,  профессиональных проб, родительских собраний,</w:t>
            </w:r>
          </w:p>
        </w:tc>
      </w:tr>
      <w:tr w:rsidR="00566BA5" w:rsidRPr="007204B9" w:rsidTr="003F75C2">
        <w:trPr>
          <w:trHeight w:val="567"/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Учреждения дополнительного образования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В статусе муниципального ресурсного Центра «Сопровождение профессионального самоопределения обучающихся»</w:t>
            </w:r>
          </w:p>
        </w:tc>
      </w:tr>
      <w:tr w:rsidR="00566BA5" w:rsidRPr="007204B9" w:rsidTr="003F75C2">
        <w:trPr>
          <w:trHeight w:val="70"/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АО «Автодизель»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ЯШЗ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Полиграфкомбинат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lastRenderedPageBreak/>
              <w:t>АО «Фарм»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Театр им Ф. Волкова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ТЮЗ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Ярославский театральный университет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Cs/>
                <w:sz w:val="22"/>
                <w:szCs w:val="22"/>
              </w:rPr>
              <w:t>Городской телеканал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Cs/>
                <w:sz w:val="22"/>
                <w:szCs w:val="22"/>
              </w:rPr>
              <w:t xml:space="preserve">Бассейн  </w:t>
            </w:r>
            <w:r w:rsidRPr="003556BE">
              <w:rPr>
                <w:sz w:val="22"/>
                <w:szCs w:val="22"/>
                <w:shd w:val="clear" w:color="auto" w:fill="FFFFFF"/>
              </w:rPr>
              <w:t>«Sport Line»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Ярмолпрод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Конный клуб «Конный дворик»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Мастерская керамики и г</w:t>
            </w:r>
            <w:r w:rsidRPr="003556BE">
              <w:rPr>
                <w:bCs/>
                <w:sz w:val="22"/>
                <w:szCs w:val="22"/>
              </w:rPr>
              <w:t>ончарного  дела «Гончарная слобода»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МУБИНТ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Экскурсии. Акции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 xml:space="preserve">Компания </w:t>
            </w:r>
            <w:r w:rsidR="00A41865" w:rsidRPr="003556BE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Тензор</w:t>
            </w:r>
            <w:r w:rsidR="00A41865" w:rsidRPr="003556BE">
              <w:rPr>
                <w:color w:val="333333"/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 xml:space="preserve">Учебный центр детской железной дороги  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ГТРК  Ярославия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pStyle w:val="af7"/>
              <w:rPr>
                <w:rFonts w:ascii="Times New Roman" w:hAnsi="Times New Roman" w:cs="Times New Roman"/>
              </w:rPr>
            </w:pPr>
            <w:r w:rsidRPr="003556BE">
              <w:rPr>
                <w:rFonts w:ascii="Times New Roman" w:hAnsi="Times New Roman" w:cs="Times New Roman"/>
                <w:shd w:val="clear" w:color="auto" w:fill="FFFFFF"/>
              </w:rPr>
              <w:t>ООО «ПКФ «Ремпуть»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Муниципальная пожарная охрана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Экскурсии, акции</w:t>
            </w:r>
          </w:p>
        </w:tc>
      </w:tr>
      <w:tr w:rsidR="00566BA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Питомник «Вита»</w:t>
            </w:r>
          </w:p>
        </w:tc>
        <w:tc>
          <w:tcPr>
            <w:tcW w:w="5954" w:type="dxa"/>
            <w:shd w:val="clear" w:color="auto" w:fill="auto"/>
          </w:tcPr>
          <w:p w:rsidR="00566BA5" w:rsidRPr="003556BE" w:rsidRDefault="00566BA5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Акции</w:t>
            </w:r>
          </w:p>
        </w:tc>
      </w:tr>
      <w:tr w:rsidR="00A41865" w:rsidRPr="007204B9" w:rsidTr="003F75C2">
        <w:trPr>
          <w:jc w:val="center"/>
        </w:trPr>
        <w:tc>
          <w:tcPr>
            <w:tcW w:w="4253" w:type="dxa"/>
            <w:shd w:val="clear" w:color="auto" w:fill="auto"/>
          </w:tcPr>
          <w:p w:rsidR="00A41865" w:rsidRPr="003556BE" w:rsidRDefault="003556BE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Ярославского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промышленно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-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экономического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 xml:space="preserve">колледжа 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 им. 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Н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  <w:r w:rsidRPr="003556BE">
              <w:rPr>
                <w:bCs/>
                <w:color w:val="333333"/>
                <w:sz w:val="22"/>
                <w:szCs w:val="22"/>
                <w:shd w:val="clear" w:color="auto" w:fill="FFFFFF"/>
              </w:rPr>
              <w:t>Пастухова</w:t>
            </w:r>
            <w:r w:rsidRPr="003556BE">
              <w:rPr>
                <w:color w:val="333333"/>
                <w:sz w:val="22"/>
                <w:szCs w:val="22"/>
                <w:shd w:val="clear" w:color="auto" w:fill="FFFFFF"/>
              </w:rPr>
              <w:t>».</w:t>
            </w:r>
          </w:p>
        </w:tc>
        <w:tc>
          <w:tcPr>
            <w:tcW w:w="5954" w:type="dxa"/>
            <w:shd w:val="clear" w:color="auto" w:fill="auto"/>
          </w:tcPr>
          <w:p w:rsidR="00A41865" w:rsidRPr="003556BE" w:rsidRDefault="003556BE" w:rsidP="00E70C3F">
            <w:pPr>
              <w:spacing w:line="240" w:lineRule="atLeast"/>
              <w:contextualSpacing/>
              <w:rPr>
                <w:sz w:val="22"/>
                <w:szCs w:val="22"/>
              </w:rPr>
            </w:pPr>
            <w:r w:rsidRPr="003556BE">
              <w:rPr>
                <w:sz w:val="22"/>
                <w:szCs w:val="22"/>
              </w:rPr>
              <w:t>Профориентационная работа. Экскурсии</w:t>
            </w:r>
          </w:p>
        </w:tc>
      </w:tr>
    </w:tbl>
    <w:p w:rsidR="003A3BAA" w:rsidRPr="003A3BAA" w:rsidRDefault="003A3BAA">
      <w:pPr>
        <w:jc w:val="both"/>
        <w:rPr>
          <w:szCs w:val="24"/>
          <w:u w:val="single"/>
        </w:rPr>
      </w:pPr>
    </w:p>
    <w:p w:rsidR="00C67DA5" w:rsidRPr="00283E11" w:rsidRDefault="00FA2D78" w:rsidP="003A3BAA">
      <w:pPr>
        <w:tabs>
          <w:tab w:val="left" w:pos="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056018">
        <w:rPr>
          <w:b/>
          <w:sz w:val="22"/>
          <w:szCs w:val="22"/>
        </w:rPr>
        <w:t>2</w:t>
      </w:r>
      <w:r w:rsidR="003A3BAA" w:rsidRPr="00283E11">
        <w:rPr>
          <w:b/>
          <w:sz w:val="22"/>
          <w:szCs w:val="22"/>
        </w:rPr>
        <w:t>.</w:t>
      </w:r>
      <w:r w:rsidR="00C67DA5" w:rsidRPr="00283E11">
        <w:rPr>
          <w:b/>
          <w:sz w:val="22"/>
          <w:szCs w:val="22"/>
        </w:rPr>
        <w:t>Внебюджетные источники финансирования (название дополнительной общеобразовательной программы, возрастная категория, количество обучающихся).</w:t>
      </w:r>
    </w:p>
    <w:p w:rsidR="00DA2AE7" w:rsidRDefault="00EB0C06" w:rsidP="00CC28DC">
      <w:pPr>
        <w:rPr>
          <w:sz w:val="24"/>
          <w:szCs w:val="24"/>
        </w:rPr>
      </w:pPr>
      <w:r w:rsidRPr="00197B91">
        <w:rPr>
          <w:sz w:val="24"/>
          <w:szCs w:val="24"/>
        </w:rPr>
        <w:t>Автошкола «Автоп</w:t>
      </w:r>
      <w:r w:rsidR="00C67DA5" w:rsidRPr="00197B91">
        <w:rPr>
          <w:sz w:val="24"/>
          <w:szCs w:val="24"/>
        </w:rPr>
        <w:t>илот».</w:t>
      </w:r>
    </w:p>
    <w:p w:rsidR="00E557B2" w:rsidRPr="00CC28DC" w:rsidRDefault="00E557B2" w:rsidP="00CC28DC">
      <w:pPr>
        <w:rPr>
          <w:sz w:val="24"/>
          <w:szCs w:val="24"/>
        </w:rPr>
      </w:pPr>
    </w:p>
    <w:p w:rsidR="00C67DA5" w:rsidRPr="00283E11" w:rsidRDefault="00C67DA5" w:rsidP="0040386D">
      <w:pPr>
        <w:numPr>
          <w:ilvl w:val="0"/>
          <w:numId w:val="6"/>
        </w:numPr>
        <w:jc w:val="both"/>
        <w:rPr>
          <w:b/>
          <w:sz w:val="22"/>
          <w:szCs w:val="22"/>
        </w:rPr>
      </w:pPr>
      <w:r w:rsidRPr="00283E11">
        <w:rPr>
          <w:b/>
          <w:sz w:val="22"/>
          <w:szCs w:val="22"/>
        </w:rPr>
        <w:t>Контроль за деятельностью учреждения за отчетный период:</w:t>
      </w:r>
    </w:p>
    <w:p w:rsidR="00C67DA5" w:rsidRPr="003A3BAA" w:rsidRDefault="00C67DA5">
      <w:pPr>
        <w:jc w:val="both"/>
        <w:rPr>
          <w:szCs w:val="24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567"/>
        <w:gridCol w:w="4678"/>
        <w:gridCol w:w="1351"/>
        <w:gridCol w:w="3469"/>
      </w:tblGrid>
      <w:tr w:rsidR="00C67DA5" w:rsidRPr="003A3BAA" w:rsidTr="00355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674D1" w:rsidRDefault="00C67DA5">
            <w:pPr>
              <w:jc w:val="center"/>
              <w:rPr>
                <w:b/>
                <w:szCs w:val="24"/>
              </w:rPr>
            </w:pPr>
            <w:r w:rsidRPr="002674D1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674D1" w:rsidRDefault="00C67DA5">
            <w:pPr>
              <w:jc w:val="center"/>
              <w:rPr>
                <w:b/>
                <w:szCs w:val="24"/>
              </w:rPr>
            </w:pPr>
            <w:r w:rsidRPr="002674D1">
              <w:rPr>
                <w:b/>
                <w:szCs w:val="24"/>
              </w:rPr>
              <w:t>Наименование контролирующей организации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67DA5" w:rsidRPr="002674D1" w:rsidRDefault="00C67DA5">
            <w:pPr>
              <w:jc w:val="center"/>
              <w:rPr>
                <w:b/>
                <w:szCs w:val="24"/>
              </w:rPr>
            </w:pPr>
            <w:r w:rsidRPr="002674D1">
              <w:rPr>
                <w:b/>
                <w:szCs w:val="24"/>
              </w:rPr>
              <w:t>Дата проведения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7DA5" w:rsidRPr="002674D1" w:rsidRDefault="00C67DA5">
            <w:pPr>
              <w:jc w:val="center"/>
              <w:rPr>
                <w:szCs w:val="24"/>
              </w:rPr>
            </w:pPr>
            <w:r w:rsidRPr="002674D1">
              <w:rPr>
                <w:b/>
                <w:szCs w:val="24"/>
              </w:rPr>
              <w:t>Результат</w:t>
            </w:r>
          </w:p>
        </w:tc>
      </w:tr>
      <w:tr w:rsidR="0046625D" w:rsidRPr="003A3BAA" w:rsidTr="00355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25D" w:rsidRPr="0046625D" w:rsidRDefault="0046625D" w:rsidP="00B90FC5">
            <w:pPr>
              <w:jc w:val="both"/>
              <w:rPr>
                <w:sz w:val="24"/>
                <w:szCs w:val="24"/>
              </w:rPr>
            </w:pPr>
            <w:r w:rsidRPr="0046625D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25D" w:rsidRPr="0046625D" w:rsidRDefault="0046625D" w:rsidP="00B90FC5">
            <w:pPr>
              <w:rPr>
                <w:sz w:val="24"/>
                <w:szCs w:val="24"/>
              </w:rPr>
            </w:pPr>
            <w:r w:rsidRPr="0046625D">
              <w:rPr>
                <w:sz w:val="24"/>
                <w:szCs w:val="24"/>
              </w:rPr>
              <w:t xml:space="preserve">  Департамент образования мэрии г. Ярославля</w:t>
            </w:r>
          </w:p>
          <w:p w:rsidR="0046625D" w:rsidRPr="0046625D" w:rsidRDefault="0046625D" w:rsidP="00B90FC5">
            <w:pPr>
              <w:rPr>
                <w:sz w:val="24"/>
                <w:szCs w:val="24"/>
              </w:rPr>
            </w:pPr>
            <w:r w:rsidRPr="0046625D">
              <w:rPr>
                <w:sz w:val="24"/>
                <w:szCs w:val="24"/>
              </w:rPr>
              <w:t xml:space="preserve"> - внеплановая документарная проверка юридического лица.  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25D" w:rsidRPr="0046625D" w:rsidRDefault="0046625D" w:rsidP="00B90FC5">
            <w:pPr>
              <w:jc w:val="both"/>
              <w:rPr>
                <w:sz w:val="24"/>
                <w:szCs w:val="24"/>
              </w:rPr>
            </w:pPr>
            <w:r w:rsidRPr="0046625D">
              <w:rPr>
                <w:sz w:val="24"/>
                <w:szCs w:val="24"/>
              </w:rPr>
              <w:t xml:space="preserve"> 17.03.2022 -30.03.2022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625D" w:rsidRPr="0046625D" w:rsidRDefault="0046625D" w:rsidP="00B90FC5">
            <w:pPr>
              <w:rPr>
                <w:sz w:val="24"/>
                <w:szCs w:val="24"/>
              </w:rPr>
            </w:pPr>
            <w:r w:rsidRPr="0046625D">
              <w:rPr>
                <w:sz w:val="24"/>
                <w:szCs w:val="24"/>
              </w:rPr>
              <w:t xml:space="preserve">Нарушений не выявлено – акт проверки  № 65/22- </w:t>
            </w:r>
            <w:r w:rsidR="003556BE">
              <w:rPr>
                <w:sz w:val="24"/>
                <w:szCs w:val="24"/>
              </w:rPr>
              <w:t xml:space="preserve"> ЛД </w:t>
            </w:r>
            <w:r w:rsidRPr="0046625D">
              <w:rPr>
                <w:sz w:val="24"/>
                <w:szCs w:val="24"/>
              </w:rPr>
              <w:t>от  30.03.2022</w:t>
            </w:r>
          </w:p>
        </w:tc>
      </w:tr>
      <w:tr w:rsidR="002674D1" w:rsidRPr="003A3BAA" w:rsidTr="003556B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4D1" w:rsidRPr="002674D1" w:rsidRDefault="0046625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56BE" w:rsidRDefault="002674D1" w:rsidP="002674D1">
            <w:pPr>
              <w:rPr>
                <w:sz w:val="24"/>
                <w:szCs w:val="24"/>
              </w:rPr>
            </w:pPr>
            <w:r w:rsidRPr="002674D1">
              <w:rPr>
                <w:sz w:val="24"/>
                <w:szCs w:val="24"/>
              </w:rPr>
              <w:t>«Управление Федеральной службы по надзору в сфере защиты прав потребителей и благополучия человека по Ярославской области»</w:t>
            </w:r>
          </w:p>
          <w:p w:rsidR="002674D1" w:rsidRPr="002674D1" w:rsidRDefault="002674D1" w:rsidP="002674D1">
            <w:pPr>
              <w:rPr>
                <w:sz w:val="24"/>
                <w:szCs w:val="24"/>
              </w:rPr>
            </w:pPr>
            <w:r w:rsidRPr="002674D1">
              <w:rPr>
                <w:sz w:val="24"/>
                <w:szCs w:val="24"/>
              </w:rPr>
              <w:t xml:space="preserve"> - плановая выездная проверка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4D1" w:rsidRPr="002674D1" w:rsidRDefault="002674D1" w:rsidP="003556BE">
            <w:pPr>
              <w:rPr>
                <w:sz w:val="24"/>
                <w:szCs w:val="24"/>
              </w:rPr>
            </w:pPr>
            <w:r w:rsidRPr="002674D1">
              <w:rPr>
                <w:sz w:val="24"/>
                <w:szCs w:val="24"/>
              </w:rPr>
              <w:t>06.04.2022-19.04.2022</w:t>
            </w:r>
          </w:p>
        </w:tc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74D1" w:rsidRPr="002674D1" w:rsidRDefault="002674D1" w:rsidP="002674D1">
            <w:pPr>
              <w:rPr>
                <w:sz w:val="24"/>
                <w:szCs w:val="24"/>
              </w:rPr>
            </w:pPr>
            <w:r w:rsidRPr="002674D1">
              <w:rPr>
                <w:sz w:val="24"/>
                <w:szCs w:val="24"/>
              </w:rPr>
              <w:t>Нарушений не выявлено – акт</w:t>
            </w:r>
            <w:r w:rsidR="0046625D">
              <w:rPr>
                <w:sz w:val="24"/>
                <w:szCs w:val="24"/>
              </w:rPr>
              <w:t xml:space="preserve"> проверки</w:t>
            </w:r>
            <w:r w:rsidRPr="002674D1">
              <w:rPr>
                <w:sz w:val="24"/>
                <w:szCs w:val="24"/>
              </w:rPr>
              <w:t xml:space="preserve"> № 342 от  19.04.2022</w:t>
            </w:r>
          </w:p>
        </w:tc>
      </w:tr>
    </w:tbl>
    <w:p w:rsidR="00C67DA5" w:rsidRPr="003A3BAA" w:rsidRDefault="00C67DA5">
      <w:pPr>
        <w:jc w:val="both"/>
        <w:rPr>
          <w:szCs w:val="24"/>
        </w:rPr>
      </w:pPr>
    </w:p>
    <w:p w:rsidR="00E557B2" w:rsidRDefault="00E557B2" w:rsidP="003A3BAA">
      <w:pPr>
        <w:jc w:val="both"/>
        <w:rPr>
          <w:b/>
          <w:sz w:val="22"/>
          <w:szCs w:val="22"/>
        </w:rPr>
      </w:pPr>
    </w:p>
    <w:p w:rsidR="00277BA2" w:rsidRPr="00277BA2" w:rsidRDefault="00056018" w:rsidP="00277BA2">
      <w:pPr>
        <w:jc w:val="both"/>
        <w:rPr>
          <w:b/>
          <w:sz w:val="24"/>
          <w:szCs w:val="24"/>
        </w:rPr>
      </w:pPr>
      <w:r>
        <w:rPr>
          <w:b/>
          <w:sz w:val="22"/>
          <w:szCs w:val="22"/>
        </w:rPr>
        <w:t>23</w:t>
      </w:r>
      <w:r w:rsidR="003A3BAA" w:rsidRPr="00283E11">
        <w:rPr>
          <w:b/>
          <w:sz w:val="22"/>
          <w:szCs w:val="22"/>
        </w:rPr>
        <w:t>.</w:t>
      </w:r>
      <w:r w:rsidR="00277BA2">
        <w:rPr>
          <w:b/>
          <w:sz w:val="22"/>
          <w:szCs w:val="22"/>
        </w:rPr>
        <w:t xml:space="preserve"> </w:t>
      </w:r>
      <w:r w:rsidR="00277BA2" w:rsidRPr="00277BA2">
        <w:rPr>
          <w:b/>
          <w:sz w:val="24"/>
          <w:szCs w:val="24"/>
        </w:rPr>
        <w:t>Планируемые новые направления в работе учреждения в 2022-2023 учебном году</w:t>
      </w:r>
    </w:p>
    <w:p w:rsidR="00277BA2" w:rsidRPr="00277BA2" w:rsidRDefault="00277BA2" w:rsidP="00277BA2">
      <w:pPr>
        <w:jc w:val="both"/>
        <w:rPr>
          <w:sz w:val="24"/>
          <w:szCs w:val="24"/>
        </w:rPr>
      </w:pPr>
    </w:p>
    <w:p w:rsidR="00277BA2" w:rsidRDefault="00277BA2" w:rsidP="00277BA2">
      <w:pPr>
        <w:tabs>
          <w:tab w:val="left" w:pos="0"/>
        </w:tabs>
        <w:rPr>
          <w:sz w:val="24"/>
          <w:szCs w:val="24"/>
        </w:rPr>
      </w:pPr>
      <w:r w:rsidRPr="00277BA2">
        <w:rPr>
          <w:sz w:val="24"/>
          <w:szCs w:val="24"/>
        </w:rPr>
        <w:t>Разработка программного обеспечения объединений технической, естественно-научной направленности. Оказание платных услуг для детей дошкольного возраста. Вовлечение детей, находящихся в трудной жизненной ситуации в волонтерскую деятельность. Разработка сетевых дополнительных общеобразовательных общеразвивающих программ профориентационной направ</w:t>
      </w:r>
      <w:r>
        <w:rPr>
          <w:sz w:val="24"/>
          <w:szCs w:val="24"/>
        </w:rPr>
        <w:t>ленности (для детей 12-16 лет).</w:t>
      </w:r>
    </w:p>
    <w:p w:rsidR="00277BA2" w:rsidRPr="00277BA2" w:rsidRDefault="00277BA2" w:rsidP="00277BA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У</w:t>
      </w:r>
      <w:r w:rsidRPr="00277BA2">
        <w:rPr>
          <w:sz w:val="24"/>
          <w:szCs w:val="24"/>
        </w:rPr>
        <w:t>величение количества обучающихся в группах за счет популяризации дополнительных образовательных программ технической, естественно-научной и профориентационной направленности.</w:t>
      </w:r>
    </w:p>
    <w:p w:rsidR="00277BA2" w:rsidRPr="00277BA2" w:rsidRDefault="00277BA2" w:rsidP="00277BA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>Р</w:t>
      </w:r>
      <w:r w:rsidRPr="00277BA2">
        <w:rPr>
          <w:sz w:val="24"/>
          <w:szCs w:val="24"/>
        </w:rPr>
        <w:t>еализация сетевых дополнительных общеобразовательных общеразвивающих программ профориентационной направленности, организация профориентационной игротеки</w:t>
      </w:r>
      <w:r>
        <w:rPr>
          <w:sz w:val="24"/>
          <w:szCs w:val="24"/>
        </w:rPr>
        <w:t>.</w:t>
      </w:r>
    </w:p>
    <w:p w:rsidR="00AC54DC" w:rsidRDefault="00277BA2" w:rsidP="00277BA2">
      <w:pPr>
        <w:tabs>
          <w:tab w:val="left" w:pos="0"/>
        </w:tabs>
        <w:rPr>
          <w:sz w:val="24"/>
          <w:szCs w:val="24"/>
        </w:rPr>
      </w:pPr>
      <w:r w:rsidRPr="00277BA2">
        <w:rPr>
          <w:sz w:val="24"/>
          <w:szCs w:val="24"/>
        </w:rPr>
        <w:t>Сопровождение профессионального самоопределения обу</w:t>
      </w:r>
      <w:r>
        <w:rPr>
          <w:sz w:val="24"/>
          <w:szCs w:val="24"/>
        </w:rPr>
        <w:t>чающихс</w:t>
      </w:r>
      <w:r w:rsidR="00BA41BE">
        <w:rPr>
          <w:sz w:val="24"/>
          <w:szCs w:val="24"/>
        </w:rPr>
        <w:t>я</w:t>
      </w:r>
      <w:r>
        <w:rPr>
          <w:sz w:val="24"/>
          <w:szCs w:val="24"/>
        </w:rPr>
        <w:t xml:space="preserve"> средствами дополнительного образования. </w:t>
      </w:r>
      <w:r w:rsidRPr="00277BA2">
        <w:rPr>
          <w:sz w:val="24"/>
          <w:szCs w:val="24"/>
        </w:rPr>
        <w:t xml:space="preserve"> </w:t>
      </w:r>
    </w:p>
    <w:p w:rsidR="00277BA2" w:rsidRPr="00277BA2" w:rsidRDefault="00277BA2" w:rsidP="00277BA2">
      <w:pPr>
        <w:tabs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и реализация ДООП для детей с ОВЗ.</w:t>
      </w:r>
    </w:p>
    <w:p w:rsidR="00AC54DC" w:rsidRPr="003A3BAA" w:rsidRDefault="00AC54DC">
      <w:pPr>
        <w:tabs>
          <w:tab w:val="left" w:pos="0"/>
        </w:tabs>
        <w:rPr>
          <w:szCs w:val="24"/>
        </w:rPr>
      </w:pPr>
    </w:p>
    <w:p w:rsidR="00C67DA5" w:rsidRPr="00C47BCD" w:rsidRDefault="00C67DA5">
      <w:pPr>
        <w:tabs>
          <w:tab w:val="left" w:pos="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 xml:space="preserve">Директор МОУ ДО </w:t>
      </w:r>
    </w:p>
    <w:p w:rsidR="00C67DA5" w:rsidRPr="00C47BCD" w:rsidRDefault="00C67DA5" w:rsidP="00C47BCD">
      <w:pPr>
        <w:tabs>
          <w:tab w:val="left" w:pos="0"/>
          <w:tab w:val="left" w:pos="237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 xml:space="preserve">«МУЦ Кировского </w:t>
      </w:r>
      <w:r w:rsidR="00C47BCD" w:rsidRPr="00C47BCD">
        <w:rPr>
          <w:sz w:val="24"/>
          <w:szCs w:val="24"/>
        </w:rPr>
        <w:tab/>
      </w:r>
    </w:p>
    <w:p w:rsidR="00C67DA5" w:rsidRPr="00C47BCD" w:rsidRDefault="00C67DA5">
      <w:pPr>
        <w:tabs>
          <w:tab w:val="left" w:pos="0"/>
        </w:tabs>
        <w:jc w:val="both"/>
        <w:rPr>
          <w:sz w:val="24"/>
          <w:szCs w:val="24"/>
        </w:rPr>
      </w:pPr>
      <w:r w:rsidRPr="00C47BCD">
        <w:rPr>
          <w:sz w:val="24"/>
          <w:szCs w:val="24"/>
        </w:rPr>
        <w:t>и Ленинского район</w:t>
      </w:r>
      <w:r w:rsidR="00DA2AE7" w:rsidRPr="00C47BCD">
        <w:rPr>
          <w:sz w:val="24"/>
          <w:szCs w:val="24"/>
        </w:rPr>
        <w:t xml:space="preserve">ов»  </w:t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</w:r>
      <w:r w:rsidR="00DA2AE7" w:rsidRPr="00C47BCD">
        <w:rPr>
          <w:sz w:val="24"/>
          <w:szCs w:val="24"/>
        </w:rPr>
        <w:softHyphen/>
        <w:t xml:space="preserve">________________________     </w:t>
      </w:r>
      <w:r w:rsidRPr="00C47BCD">
        <w:rPr>
          <w:sz w:val="24"/>
          <w:szCs w:val="24"/>
        </w:rPr>
        <w:t xml:space="preserve">  И.В. Ромащенко</w:t>
      </w:r>
    </w:p>
    <w:p w:rsidR="00C67DA5" w:rsidRPr="00C47BCD" w:rsidRDefault="00C67DA5">
      <w:pPr>
        <w:tabs>
          <w:tab w:val="left" w:pos="0"/>
        </w:tabs>
        <w:jc w:val="both"/>
        <w:rPr>
          <w:sz w:val="24"/>
          <w:szCs w:val="24"/>
        </w:rPr>
      </w:pPr>
    </w:p>
    <w:p w:rsidR="00C67DA5" w:rsidRPr="00C47BCD" w:rsidRDefault="00C67DA5">
      <w:pPr>
        <w:tabs>
          <w:tab w:val="left" w:pos="0"/>
        </w:tabs>
        <w:jc w:val="both"/>
        <w:rPr>
          <w:sz w:val="24"/>
          <w:szCs w:val="24"/>
        </w:rPr>
      </w:pPr>
    </w:p>
    <w:sectPr w:rsidR="00C67DA5" w:rsidRPr="00C47BCD" w:rsidSect="001E0705">
      <w:footerReference w:type="default" r:id="rId36"/>
      <w:pgSz w:w="11906" w:h="16838"/>
      <w:pgMar w:top="851" w:right="707" w:bottom="77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E3B" w:rsidRDefault="00876E3B">
      <w:r>
        <w:separator/>
      </w:r>
    </w:p>
  </w:endnote>
  <w:endnote w:type="continuationSeparator" w:id="0">
    <w:p w:rsidR="00876E3B" w:rsidRDefault="00876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61E" w:rsidRDefault="00DF5FB2">
    <w:pPr>
      <w:pStyle w:val="af6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7.9pt;margin-top:.05pt;width:12pt;height:13.7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D361E" w:rsidRDefault="00DF5FB2">
                <w:pPr>
                  <w:pStyle w:val="af6"/>
                </w:pPr>
                <w:r>
                  <w:rPr>
                    <w:rStyle w:val="a5"/>
                  </w:rPr>
                  <w:fldChar w:fldCharType="begin"/>
                </w:r>
                <w:r w:rsidR="002D361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A3675">
                  <w:rPr>
                    <w:rStyle w:val="a5"/>
                    <w:noProof/>
                  </w:rPr>
                  <w:t>64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E3B" w:rsidRDefault="00876E3B">
      <w:r>
        <w:separator/>
      </w:r>
    </w:p>
  </w:footnote>
  <w:footnote w:type="continuationSeparator" w:id="0">
    <w:p w:rsidR="00876E3B" w:rsidRDefault="00876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5E8200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bullet"/>
      <w:pStyle w:val="3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74" w:hanging="360"/>
      </w:pPr>
      <w:rPr>
        <w:rFonts w:ascii="Symbol" w:hAnsi="Symbol" w:cs="Symbol" w:hint="default"/>
        <w:sz w:val="22"/>
        <w:szCs w:val="22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223" w:hanging="360"/>
      </w:pPr>
    </w:lvl>
  </w:abstractNum>
  <w:abstractNum w:abstractNumId="4">
    <w:nsid w:val="00000005"/>
    <w:multiLevelType w:val="multi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  <w:szCs w:val="22"/>
        <w:shd w:val="clear" w:color="auto" w:fill="00FFFF"/>
      </w:rPr>
    </w:lvl>
    <w:lvl w:ilvl="1">
      <w:start w:val="18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hint="default"/>
        <w:color w:val="000000"/>
        <w:sz w:val="22"/>
        <w:szCs w:val="22"/>
        <w:shd w:val="clear" w:color="auto" w:fill="00FFFF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38" w:hanging="868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550"/>
      </w:pPr>
      <w:rPr>
        <w:rFonts w:hint="default"/>
      </w:rPr>
    </w:lvl>
  </w:abstractNum>
  <w:abstractNum w:abstractNumId="7">
    <w:nsid w:val="00000008"/>
    <w:multiLevelType w:val="multi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2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2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2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2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2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2"/>
      </w:rPr>
    </w:lvl>
  </w:abstractNum>
  <w:abstractNum w:abstractNumId="8">
    <w:nsid w:val="00000009"/>
    <w:multiLevelType w:val="singleLevel"/>
    <w:tmpl w:val="00000009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747" w:hanging="360"/>
      </w:pPr>
      <w:rPr>
        <w:rFonts w:ascii="Symbol" w:hAnsi="Symbol" w:cs="Symbol" w:hint="default"/>
        <w:sz w:val="22"/>
        <w:szCs w:val="22"/>
      </w:rPr>
    </w:lvl>
  </w:abstractNum>
  <w:abstractNum w:abstractNumId="9">
    <w:nsid w:val="0000000B"/>
    <w:multiLevelType w:val="multi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C"/>
    <w:multiLevelType w:val="singleLevel"/>
    <w:tmpl w:val="0000000C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1">
    <w:nsid w:val="0000000E"/>
    <w:multiLevelType w:val="singleLevel"/>
    <w:tmpl w:val="0000000E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2">
    <w:nsid w:val="0DDA24AE"/>
    <w:multiLevelType w:val="multilevel"/>
    <w:tmpl w:val="D354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FEC766B"/>
    <w:multiLevelType w:val="hybridMultilevel"/>
    <w:tmpl w:val="CE58A5D2"/>
    <w:lvl w:ilvl="0" w:tplc="FF3087F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0B5AC8"/>
    <w:multiLevelType w:val="hybridMultilevel"/>
    <w:tmpl w:val="F942028C"/>
    <w:lvl w:ilvl="0" w:tplc="0419000D">
      <w:start w:val="1"/>
      <w:numFmt w:val="bullet"/>
      <w:lvlText w:val=""/>
      <w:lvlJc w:val="left"/>
      <w:pPr>
        <w:ind w:left="8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5">
    <w:nsid w:val="165F6E07"/>
    <w:multiLevelType w:val="hybridMultilevel"/>
    <w:tmpl w:val="F1D878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715FE"/>
    <w:multiLevelType w:val="multilevel"/>
    <w:tmpl w:val="C3422D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3A767E"/>
    <w:multiLevelType w:val="hybridMultilevel"/>
    <w:tmpl w:val="F38E4908"/>
    <w:lvl w:ilvl="0" w:tplc="4B9E7A76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3F56010F"/>
    <w:multiLevelType w:val="multilevel"/>
    <w:tmpl w:val="DBA26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"/>
      <w:numFmt w:val="decimal"/>
      <w:lvlText w:val="%2-......"/>
      <w:lvlJc w:val="left"/>
      <w:pPr>
        <w:ind w:left="3240" w:hanging="2160"/>
      </w:pPr>
      <w:rPr>
        <w:rFonts w:hint="default"/>
        <w:b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7505E8"/>
    <w:multiLevelType w:val="hybridMultilevel"/>
    <w:tmpl w:val="8C481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4602B0"/>
    <w:multiLevelType w:val="hybridMultilevel"/>
    <w:tmpl w:val="DD72F75A"/>
    <w:lvl w:ilvl="0" w:tplc="E584BD3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833BC"/>
    <w:multiLevelType w:val="hybridMultilevel"/>
    <w:tmpl w:val="E0DE5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B04298"/>
    <w:multiLevelType w:val="hybridMultilevel"/>
    <w:tmpl w:val="02E2E6C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5644856"/>
    <w:multiLevelType w:val="multilevel"/>
    <w:tmpl w:val="BAEA2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697948"/>
    <w:multiLevelType w:val="hybridMultilevel"/>
    <w:tmpl w:val="AB487E74"/>
    <w:lvl w:ilvl="0" w:tplc="C97AFA22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C7870"/>
    <w:multiLevelType w:val="multilevel"/>
    <w:tmpl w:val="6FDA6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9D5810"/>
    <w:multiLevelType w:val="hybridMultilevel"/>
    <w:tmpl w:val="2784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62F91"/>
    <w:multiLevelType w:val="hybridMultilevel"/>
    <w:tmpl w:val="025A7DCA"/>
    <w:lvl w:ilvl="0" w:tplc="DF86A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13"/>
  </w:num>
  <w:num w:numId="5">
    <w:abstractNumId w:val="17"/>
  </w:num>
  <w:num w:numId="6">
    <w:abstractNumId w:val="21"/>
  </w:num>
  <w:num w:numId="7">
    <w:abstractNumId w:val="20"/>
  </w:num>
  <w:num w:numId="8">
    <w:abstractNumId w:val="12"/>
  </w:num>
  <w:num w:numId="9">
    <w:abstractNumId w:val="18"/>
  </w:num>
  <w:num w:numId="10">
    <w:abstractNumId w:val="23"/>
  </w:num>
  <w:num w:numId="11">
    <w:abstractNumId w:val="25"/>
  </w:num>
  <w:num w:numId="12">
    <w:abstractNumId w:val="16"/>
    <w:lvlOverride w:ilvl="0">
      <w:lvl w:ilvl="0">
        <w:numFmt w:val="decimal"/>
        <w:lvlText w:val="%1."/>
        <w:lvlJc w:val="left"/>
      </w:lvl>
    </w:lvlOverride>
  </w:num>
  <w:num w:numId="13">
    <w:abstractNumId w:val="16"/>
    <w:lvlOverride w:ilvl="0">
      <w:lvl w:ilvl="0">
        <w:numFmt w:val="decimal"/>
        <w:lvlText w:val="%1."/>
        <w:lvlJc w:val="left"/>
      </w:lvl>
    </w:lvlOverride>
  </w:num>
  <w:num w:numId="14">
    <w:abstractNumId w:val="14"/>
  </w:num>
  <w:num w:numId="15">
    <w:abstractNumId w:val="24"/>
  </w:num>
  <w:num w:numId="16">
    <w:abstractNumId w:val="22"/>
  </w:num>
  <w:num w:numId="17">
    <w:abstractNumId w:val="27"/>
  </w:num>
  <w:num w:numId="18">
    <w:abstractNumId w:val="26"/>
  </w:num>
  <w:num w:numId="19">
    <w:abstractNumId w:val="1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4204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67DA5"/>
    <w:rsid w:val="00006CF8"/>
    <w:rsid w:val="00010565"/>
    <w:rsid w:val="000125E8"/>
    <w:rsid w:val="000156E3"/>
    <w:rsid w:val="00016376"/>
    <w:rsid w:val="00020A0F"/>
    <w:rsid w:val="00021B17"/>
    <w:rsid w:val="00022CCC"/>
    <w:rsid w:val="0002326C"/>
    <w:rsid w:val="00024998"/>
    <w:rsid w:val="0002516C"/>
    <w:rsid w:val="00025546"/>
    <w:rsid w:val="000273DE"/>
    <w:rsid w:val="000276E2"/>
    <w:rsid w:val="00030AF6"/>
    <w:rsid w:val="00032282"/>
    <w:rsid w:val="00032899"/>
    <w:rsid w:val="00035DD6"/>
    <w:rsid w:val="000379DA"/>
    <w:rsid w:val="000404E0"/>
    <w:rsid w:val="00042348"/>
    <w:rsid w:val="000450C9"/>
    <w:rsid w:val="00046C19"/>
    <w:rsid w:val="00050EF4"/>
    <w:rsid w:val="00054E94"/>
    <w:rsid w:val="00056018"/>
    <w:rsid w:val="00056284"/>
    <w:rsid w:val="00056C5C"/>
    <w:rsid w:val="000613DD"/>
    <w:rsid w:val="0006148B"/>
    <w:rsid w:val="0006533A"/>
    <w:rsid w:val="00072128"/>
    <w:rsid w:val="0008158C"/>
    <w:rsid w:val="000837B8"/>
    <w:rsid w:val="00090A34"/>
    <w:rsid w:val="0009126A"/>
    <w:rsid w:val="00092DA5"/>
    <w:rsid w:val="00092FEB"/>
    <w:rsid w:val="000A04F6"/>
    <w:rsid w:val="000A0F7F"/>
    <w:rsid w:val="000A1C9D"/>
    <w:rsid w:val="000A307A"/>
    <w:rsid w:val="000A34D8"/>
    <w:rsid w:val="000A7005"/>
    <w:rsid w:val="000B12BF"/>
    <w:rsid w:val="000B309E"/>
    <w:rsid w:val="000B4B2C"/>
    <w:rsid w:val="000B5F0A"/>
    <w:rsid w:val="000B7889"/>
    <w:rsid w:val="000B792A"/>
    <w:rsid w:val="000C02B7"/>
    <w:rsid w:val="000C1159"/>
    <w:rsid w:val="000C1CA0"/>
    <w:rsid w:val="000C6D00"/>
    <w:rsid w:val="000D0652"/>
    <w:rsid w:val="000D0EFE"/>
    <w:rsid w:val="000D1830"/>
    <w:rsid w:val="000D3101"/>
    <w:rsid w:val="000D33AC"/>
    <w:rsid w:val="000D3771"/>
    <w:rsid w:val="000D4044"/>
    <w:rsid w:val="000D4087"/>
    <w:rsid w:val="000E01CA"/>
    <w:rsid w:val="000E0789"/>
    <w:rsid w:val="000E3382"/>
    <w:rsid w:val="000E4974"/>
    <w:rsid w:val="000E7349"/>
    <w:rsid w:val="000F51A5"/>
    <w:rsid w:val="000F6050"/>
    <w:rsid w:val="00100974"/>
    <w:rsid w:val="00100D93"/>
    <w:rsid w:val="001014DF"/>
    <w:rsid w:val="00102FD2"/>
    <w:rsid w:val="00103621"/>
    <w:rsid w:val="00106309"/>
    <w:rsid w:val="001104F6"/>
    <w:rsid w:val="0011073A"/>
    <w:rsid w:val="001107BA"/>
    <w:rsid w:val="0011167B"/>
    <w:rsid w:val="001129EE"/>
    <w:rsid w:val="001135FC"/>
    <w:rsid w:val="00115239"/>
    <w:rsid w:val="00116CA3"/>
    <w:rsid w:val="001207DC"/>
    <w:rsid w:val="00120E05"/>
    <w:rsid w:val="00123DBF"/>
    <w:rsid w:val="00123E9D"/>
    <w:rsid w:val="00124642"/>
    <w:rsid w:val="00127EFB"/>
    <w:rsid w:val="00131225"/>
    <w:rsid w:val="00131314"/>
    <w:rsid w:val="00132F9F"/>
    <w:rsid w:val="00135FDC"/>
    <w:rsid w:val="001433AD"/>
    <w:rsid w:val="001446BA"/>
    <w:rsid w:val="00144822"/>
    <w:rsid w:val="00144B6A"/>
    <w:rsid w:val="00146CB0"/>
    <w:rsid w:val="00147550"/>
    <w:rsid w:val="0015115E"/>
    <w:rsid w:val="00155FBE"/>
    <w:rsid w:val="00160BDB"/>
    <w:rsid w:val="00163D22"/>
    <w:rsid w:val="001644D2"/>
    <w:rsid w:val="001705AE"/>
    <w:rsid w:val="001717DF"/>
    <w:rsid w:val="00174288"/>
    <w:rsid w:val="00174454"/>
    <w:rsid w:val="001758E5"/>
    <w:rsid w:val="0018009B"/>
    <w:rsid w:val="001810A6"/>
    <w:rsid w:val="001834A5"/>
    <w:rsid w:val="001839F8"/>
    <w:rsid w:val="001923A0"/>
    <w:rsid w:val="00197189"/>
    <w:rsid w:val="00197B91"/>
    <w:rsid w:val="00197CCF"/>
    <w:rsid w:val="00197F77"/>
    <w:rsid w:val="001A084C"/>
    <w:rsid w:val="001A2E40"/>
    <w:rsid w:val="001A6219"/>
    <w:rsid w:val="001B0C67"/>
    <w:rsid w:val="001B0C81"/>
    <w:rsid w:val="001B144A"/>
    <w:rsid w:val="001B230A"/>
    <w:rsid w:val="001B29D7"/>
    <w:rsid w:val="001B36E5"/>
    <w:rsid w:val="001B37F6"/>
    <w:rsid w:val="001B582B"/>
    <w:rsid w:val="001B62AD"/>
    <w:rsid w:val="001B64A0"/>
    <w:rsid w:val="001C068F"/>
    <w:rsid w:val="001C0FF8"/>
    <w:rsid w:val="001C2389"/>
    <w:rsid w:val="001C688A"/>
    <w:rsid w:val="001C7755"/>
    <w:rsid w:val="001D183F"/>
    <w:rsid w:val="001D2755"/>
    <w:rsid w:val="001D28C9"/>
    <w:rsid w:val="001D4711"/>
    <w:rsid w:val="001D4C15"/>
    <w:rsid w:val="001E0705"/>
    <w:rsid w:val="001E1966"/>
    <w:rsid w:val="001E1C27"/>
    <w:rsid w:val="001E1EC8"/>
    <w:rsid w:val="001E4C98"/>
    <w:rsid w:val="001E55EE"/>
    <w:rsid w:val="001E6673"/>
    <w:rsid w:val="001F067E"/>
    <w:rsid w:val="001F3784"/>
    <w:rsid w:val="001F4CEF"/>
    <w:rsid w:val="001F5B9F"/>
    <w:rsid w:val="00200F88"/>
    <w:rsid w:val="002013D2"/>
    <w:rsid w:val="002033C5"/>
    <w:rsid w:val="00203536"/>
    <w:rsid w:val="002036A7"/>
    <w:rsid w:val="00203AD7"/>
    <w:rsid w:val="00204CBB"/>
    <w:rsid w:val="002053FD"/>
    <w:rsid w:val="00205FAA"/>
    <w:rsid w:val="00207759"/>
    <w:rsid w:val="00207933"/>
    <w:rsid w:val="002146C8"/>
    <w:rsid w:val="00214EAA"/>
    <w:rsid w:val="0022033B"/>
    <w:rsid w:val="00220762"/>
    <w:rsid w:val="00221ED4"/>
    <w:rsid w:val="00224E4E"/>
    <w:rsid w:val="00227BA3"/>
    <w:rsid w:val="00232468"/>
    <w:rsid w:val="00234E35"/>
    <w:rsid w:val="0023520B"/>
    <w:rsid w:val="00240B99"/>
    <w:rsid w:val="00246C5F"/>
    <w:rsid w:val="00246D0C"/>
    <w:rsid w:val="00250DAB"/>
    <w:rsid w:val="002512A3"/>
    <w:rsid w:val="00251E3E"/>
    <w:rsid w:val="00254B11"/>
    <w:rsid w:val="0026368B"/>
    <w:rsid w:val="0026618B"/>
    <w:rsid w:val="0026648D"/>
    <w:rsid w:val="00266565"/>
    <w:rsid w:val="002674D1"/>
    <w:rsid w:val="00270480"/>
    <w:rsid w:val="00275987"/>
    <w:rsid w:val="002762DC"/>
    <w:rsid w:val="00277BA2"/>
    <w:rsid w:val="002811D2"/>
    <w:rsid w:val="00283E11"/>
    <w:rsid w:val="00285633"/>
    <w:rsid w:val="00286C1E"/>
    <w:rsid w:val="002911CA"/>
    <w:rsid w:val="00293BDA"/>
    <w:rsid w:val="002A060D"/>
    <w:rsid w:val="002A1EEF"/>
    <w:rsid w:val="002A4639"/>
    <w:rsid w:val="002A5CE3"/>
    <w:rsid w:val="002A6331"/>
    <w:rsid w:val="002B12D7"/>
    <w:rsid w:val="002B3DEE"/>
    <w:rsid w:val="002B770F"/>
    <w:rsid w:val="002C21CB"/>
    <w:rsid w:val="002C2861"/>
    <w:rsid w:val="002C3FB0"/>
    <w:rsid w:val="002C5FFA"/>
    <w:rsid w:val="002D0BBB"/>
    <w:rsid w:val="002D299A"/>
    <w:rsid w:val="002D2C9D"/>
    <w:rsid w:val="002D361E"/>
    <w:rsid w:val="002D3D28"/>
    <w:rsid w:val="002D6F7F"/>
    <w:rsid w:val="002D725C"/>
    <w:rsid w:val="002E0147"/>
    <w:rsid w:val="002E0781"/>
    <w:rsid w:val="002E0FAA"/>
    <w:rsid w:val="002E2144"/>
    <w:rsid w:val="002E4D47"/>
    <w:rsid w:val="002F6871"/>
    <w:rsid w:val="002F69F4"/>
    <w:rsid w:val="003002C5"/>
    <w:rsid w:val="003066F4"/>
    <w:rsid w:val="003145AE"/>
    <w:rsid w:val="00314A2F"/>
    <w:rsid w:val="00316029"/>
    <w:rsid w:val="00316471"/>
    <w:rsid w:val="00316C36"/>
    <w:rsid w:val="00317D69"/>
    <w:rsid w:val="00320624"/>
    <w:rsid w:val="003218F8"/>
    <w:rsid w:val="00321D9B"/>
    <w:rsid w:val="00322806"/>
    <w:rsid w:val="00324D4C"/>
    <w:rsid w:val="0032650D"/>
    <w:rsid w:val="00327843"/>
    <w:rsid w:val="003318D6"/>
    <w:rsid w:val="00332CC8"/>
    <w:rsid w:val="00332CFA"/>
    <w:rsid w:val="0033467F"/>
    <w:rsid w:val="00337F65"/>
    <w:rsid w:val="003412BE"/>
    <w:rsid w:val="00342F06"/>
    <w:rsid w:val="003453B4"/>
    <w:rsid w:val="00345532"/>
    <w:rsid w:val="0034674F"/>
    <w:rsid w:val="0035068A"/>
    <w:rsid w:val="00354352"/>
    <w:rsid w:val="003556BE"/>
    <w:rsid w:val="00362A3A"/>
    <w:rsid w:val="00362E51"/>
    <w:rsid w:val="00365018"/>
    <w:rsid w:val="00372025"/>
    <w:rsid w:val="00374A54"/>
    <w:rsid w:val="0037513D"/>
    <w:rsid w:val="003757EA"/>
    <w:rsid w:val="003759C9"/>
    <w:rsid w:val="003807C3"/>
    <w:rsid w:val="00380A36"/>
    <w:rsid w:val="00383DA0"/>
    <w:rsid w:val="00386AF9"/>
    <w:rsid w:val="00392B67"/>
    <w:rsid w:val="00396618"/>
    <w:rsid w:val="003966D0"/>
    <w:rsid w:val="003A0A06"/>
    <w:rsid w:val="003A348E"/>
    <w:rsid w:val="003A3BAA"/>
    <w:rsid w:val="003A4E05"/>
    <w:rsid w:val="003A7218"/>
    <w:rsid w:val="003B1687"/>
    <w:rsid w:val="003B3BEC"/>
    <w:rsid w:val="003B40E3"/>
    <w:rsid w:val="003B5DBD"/>
    <w:rsid w:val="003B5FF8"/>
    <w:rsid w:val="003B7507"/>
    <w:rsid w:val="003C0379"/>
    <w:rsid w:val="003C1364"/>
    <w:rsid w:val="003C3908"/>
    <w:rsid w:val="003C5835"/>
    <w:rsid w:val="003C5845"/>
    <w:rsid w:val="003C7E22"/>
    <w:rsid w:val="003C7FBC"/>
    <w:rsid w:val="003D0380"/>
    <w:rsid w:val="003D1EB0"/>
    <w:rsid w:val="003D3346"/>
    <w:rsid w:val="003D3A1D"/>
    <w:rsid w:val="003D7728"/>
    <w:rsid w:val="003E27C3"/>
    <w:rsid w:val="003E2D48"/>
    <w:rsid w:val="003E30B6"/>
    <w:rsid w:val="003E3B50"/>
    <w:rsid w:val="003E5627"/>
    <w:rsid w:val="003E7014"/>
    <w:rsid w:val="003F0483"/>
    <w:rsid w:val="003F37D6"/>
    <w:rsid w:val="003F52D0"/>
    <w:rsid w:val="003F68C7"/>
    <w:rsid w:val="003F6BFC"/>
    <w:rsid w:val="003F75C2"/>
    <w:rsid w:val="004010A9"/>
    <w:rsid w:val="0040386D"/>
    <w:rsid w:val="004039E8"/>
    <w:rsid w:val="00407999"/>
    <w:rsid w:val="00410E0B"/>
    <w:rsid w:val="004112B8"/>
    <w:rsid w:val="00412166"/>
    <w:rsid w:val="0041419A"/>
    <w:rsid w:val="00414A37"/>
    <w:rsid w:val="00415A0F"/>
    <w:rsid w:val="00415A4D"/>
    <w:rsid w:val="00422FAE"/>
    <w:rsid w:val="00424BD6"/>
    <w:rsid w:val="00425FD6"/>
    <w:rsid w:val="00427042"/>
    <w:rsid w:val="00427052"/>
    <w:rsid w:val="0042779F"/>
    <w:rsid w:val="00427F2D"/>
    <w:rsid w:val="00431E94"/>
    <w:rsid w:val="00432EFE"/>
    <w:rsid w:val="00434055"/>
    <w:rsid w:val="00434CE9"/>
    <w:rsid w:val="0043723E"/>
    <w:rsid w:val="004418FD"/>
    <w:rsid w:val="004467AC"/>
    <w:rsid w:val="00453DFD"/>
    <w:rsid w:val="00456C0D"/>
    <w:rsid w:val="0045782E"/>
    <w:rsid w:val="00460FCA"/>
    <w:rsid w:val="00464997"/>
    <w:rsid w:val="0046625D"/>
    <w:rsid w:val="00466FD0"/>
    <w:rsid w:val="0046745C"/>
    <w:rsid w:val="00471090"/>
    <w:rsid w:val="00473DDA"/>
    <w:rsid w:val="00477C36"/>
    <w:rsid w:val="00480A75"/>
    <w:rsid w:val="004821C1"/>
    <w:rsid w:val="00483812"/>
    <w:rsid w:val="00486C0A"/>
    <w:rsid w:val="0049097E"/>
    <w:rsid w:val="00493C19"/>
    <w:rsid w:val="00495570"/>
    <w:rsid w:val="00496C59"/>
    <w:rsid w:val="0049716E"/>
    <w:rsid w:val="00497FED"/>
    <w:rsid w:val="004A0599"/>
    <w:rsid w:val="004A1D3E"/>
    <w:rsid w:val="004A1F0A"/>
    <w:rsid w:val="004A2088"/>
    <w:rsid w:val="004A22B0"/>
    <w:rsid w:val="004A2C1B"/>
    <w:rsid w:val="004A35E0"/>
    <w:rsid w:val="004A68DA"/>
    <w:rsid w:val="004B02D8"/>
    <w:rsid w:val="004B51CC"/>
    <w:rsid w:val="004B7679"/>
    <w:rsid w:val="004C25A2"/>
    <w:rsid w:val="004C5A60"/>
    <w:rsid w:val="004C62DA"/>
    <w:rsid w:val="004C679C"/>
    <w:rsid w:val="004D3ADE"/>
    <w:rsid w:val="004D5435"/>
    <w:rsid w:val="004E0626"/>
    <w:rsid w:val="004E1E27"/>
    <w:rsid w:val="004F333F"/>
    <w:rsid w:val="004F353D"/>
    <w:rsid w:val="004F717B"/>
    <w:rsid w:val="00502A0F"/>
    <w:rsid w:val="00505822"/>
    <w:rsid w:val="0050586E"/>
    <w:rsid w:val="0051537D"/>
    <w:rsid w:val="00520CF5"/>
    <w:rsid w:val="0052709E"/>
    <w:rsid w:val="00540E1C"/>
    <w:rsid w:val="00542421"/>
    <w:rsid w:val="00542B63"/>
    <w:rsid w:val="00542C85"/>
    <w:rsid w:val="00544D5D"/>
    <w:rsid w:val="0054637D"/>
    <w:rsid w:val="00546B42"/>
    <w:rsid w:val="00546DD7"/>
    <w:rsid w:val="0055009E"/>
    <w:rsid w:val="00550618"/>
    <w:rsid w:val="00551CB6"/>
    <w:rsid w:val="005546AB"/>
    <w:rsid w:val="00556E9A"/>
    <w:rsid w:val="005578C4"/>
    <w:rsid w:val="005600D0"/>
    <w:rsid w:val="0056097A"/>
    <w:rsid w:val="005660DB"/>
    <w:rsid w:val="00566BA5"/>
    <w:rsid w:val="00571824"/>
    <w:rsid w:val="005738AF"/>
    <w:rsid w:val="00573B94"/>
    <w:rsid w:val="0057476F"/>
    <w:rsid w:val="00575085"/>
    <w:rsid w:val="00576DB0"/>
    <w:rsid w:val="00584556"/>
    <w:rsid w:val="00584FC0"/>
    <w:rsid w:val="00585D2B"/>
    <w:rsid w:val="005869AC"/>
    <w:rsid w:val="00587935"/>
    <w:rsid w:val="00591B69"/>
    <w:rsid w:val="00593031"/>
    <w:rsid w:val="0059380F"/>
    <w:rsid w:val="005A1A1F"/>
    <w:rsid w:val="005A40CC"/>
    <w:rsid w:val="005A63B7"/>
    <w:rsid w:val="005B1520"/>
    <w:rsid w:val="005B3457"/>
    <w:rsid w:val="005B7D97"/>
    <w:rsid w:val="005C125F"/>
    <w:rsid w:val="005C2B72"/>
    <w:rsid w:val="005D32DC"/>
    <w:rsid w:val="005D5FE6"/>
    <w:rsid w:val="005D7FAD"/>
    <w:rsid w:val="005E2644"/>
    <w:rsid w:val="005E6567"/>
    <w:rsid w:val="005E75C8"/>
    <w:rsid w:val="005F15F4"/>
    <w:rsid w:val="005F184F"/>
    <w:rsid w:val="005F45C4"/>
    <w:rsid w:val="005F668E"/>
    <w:rsid w:val="006000A5"/>
    <w:rsid w:val="00603737"/>
    <w:rsid w:val="006077B4"/>
    <w:rsid w:val="006104EB"/>
    <w:rsid w:val="00610642"/>
    <w:rsid w:val="0061101C"/>
    <w:rsid w:val="00611E06"/>
    <w:rsid w:val="00611E62"/>
    <w:rsid w:val="00613A51"/>
    <w:rsid w:val="00614E9C"/>
    <w:rsid w:val="00616DC1"/>
    <w:rsid w:val="00616DCD"/>
    <w:rsid w:val="00621713"/>
    <w:rsid w:val="00621C48"/>
    <w:rsid w:val="00623211"/>
    <w:rsid w:val="006271F9"/>
    <w:rsid w:val="00631FC3"/>
    <w:rsid w:val="006357EC"/>
    <w:rsid w:val="0063668C"/>
    <w:rsid w:val="00637146"/>
    <w:rsid w:val="00641DCD"/>
    <w:rsid w:val="00642E10"/>
    <w:rsid w:val="00650434"/>
    <w:rsid w:val="006555F9"/>
    <w:rsid w:val="00657CAA"/>
    <w:rsid w:val="00660395"/>
    <w:rsid w:val="00661922"/>
    <w:rsid w:val="00662B3B"/>
    <w:rsid w:val="006631E5"/>
    <w:rsid w:val="006655D5"/>
    <w:rsid w:val="006663C4"/>
    <w:rsid w:val="00670415"/>
    <w:rsid w:val="006718C8"/>
    <w:rsid w:val="00671BEA"/>
    <w:rsid w:val="006774BC"/>
    <w:rsid w:val="006800D6"/>
    <w:rsid w:val="00680640"/>
    <w:rsid w:val="00682B59"/>
    <w:rsid w:val="00684647"/>
    <w:rsid w:val="00685E8B"/>
    <w:rsid w:val="006865FF"/>
    <w:rsid w:val="00687B0A"/>
    <w:rsid w:val="006931B4"/>
    <w:rsid w:val="00693C0C"/>
    <w:rsid w:val="00695143"/>
    <w:rsid w:val="006A20FD"/>
    <w:rsid w:val="006A4AC1"/>
    <w:rsid w:val="006A5CC9"/>
    <w:rsid w:val="006A6E17"/>
    <w:rsid w:val="006A7256"/>
    <w:rsid w:val="006B04A2"/>
    <w:rsid w:val="006B79B5"/>
    <w:rsid w:val="006C0B7C"/>
    <w:rsid w:val="006C1E42"/>
    <w:rsid w:val="006C4407"/>
    <w:rsid w:val="006C494A"/>
    <w:rsid w:val="006C5218"/>
    <w:rsid w:val="006C7E38"/>
    <w:rsid w:val="006D02C2"/>
    <w:rsid w:val="006D0B8F"/>
    <w:rsid w:val="006D2CF9"/>
    <w:rsid w:val="006D3555"/>
    <w:rsid w:val="006D5134"/>
    <w:rsid w:val="006D5918"/>
    <w:rsid w:val="006D5A24"/>
    <w:rsid w:val="006D65E4"/>
    <w:rsid w:val="006E0A70"/>
    <w:rsid w:val="006E311E"/>
    <w:rsid w:val="006E5B33"/>
    <w:rsid w:val="006E6912"/>
    <w:rsid w:val="006E7702"/>
    <w:rsid w:val="006E7B01"/>
    <w:rsid w:val="006F0B2B"/>
    <w:rsid w:val="006F2B83"/>
    <w:rsid w:val="006F3100"/>
    <w:rsid w:val="006F3ED9"/>
    <w:rsid w:val="006F40B0"/>
    <w:rsid w:val="006F5684"/>
    <w:rsid w:val="006F5B28"/>
    <w:rsid w:val="007031BE"/>
    <w:rsid w:val="00705166"/>
    <w:rsid w:val="007068F7"/>
    <w:rsid w:val="007128DA"/>
    <w:rsid w:val="007138E8"/>
    <w:rsid w:val="00714141"/>
    <w:rsid w:val="0071761F"/>
    <w:rsid w:val="007221E9"/>
    <w:rsid w:val="0072576A"/>
    <w:rsid w:val="0072627E"/>
    <w:rsid w:val="00726A5C"/>
    <w:rsid w:val="00736007"/>
    <w:rsid w:val="0073600C"/>
    <w:rsid w:val="007365D1"/>
    <w:rsid w:val="007376B2"/>
    <w:rsid w:val="00741FCD"/>
    <w:rsid w:val="0074250C"/>
    <w:rsid w:val="00744227"/>
    <w:rsid w:val="007453CF"/>
    <w:rsid w:val="00745572"/>
    <w:rsid w:val="0075122E"/>
    <w:rsid w:val="0075438C"/>
    <w:rsid w:val="00754801"/>
    <w:rsid w:val="00755732"/>
    <w:rsid w:val="00756024"/>
    <w:rsid w:val="007623A4"/>
    <w:rsid w:val="00762F4F"/>
    <w:rsid w:val="007640E2"/>
    <w:rsid w:val="00764927"/>
    <w:rsid w:val="00765ACD"/>
    <w:rsid w:val="007667F4"/>
    <w:rsid w:val="00777EDE"/>
    <w:rsid w:val="00784132"/>
    <w:rsid w:val="007844CD"/>
    <w:rsid w:val="00784B74"/>
    <w:rsid w:val="00786B71"/>
    <w:rsid w:val="00790C2E"/>
    <w:rsid w:val="00792246"/>
    <w:rsid w:val="007962E5"/>
    <w:rsid w:val="007A5599"/>
    <w:rsid w:val="007B0395"/>
    <w:rsid w:val="007B0D80"/>
    <w:rsid w:val="007B1686"/>
    <w:rsid w:val="007B2DF6"/>
    <w:rsid w:val="007B340A"/>
    <w:rsid w:val="007B53B1"/>
    <w:rsid w:val="007C0FAC"/>
    <w:rsid w:val="007C11C4"/>
    <w:rsid w:val="007C12C4"/>
    <w:rsid w:val="007C44AD"/>
    <w:rsid w:val="007D142E"/>
    <w:rsid w:val="007D322C"/>
    <w:rsid w:val="007D5649"/>
    <w:rsid w:val="007E2DEA"/>
    <w:rsid w:val="007E4E68"/>
    <w:rsid w:val="007E6051"/>
    <w:rsid w:val="007E6DCE"/>
    <w:rsid w:val="007F129C"/>
    <w:rsid w:val="007F1BC5"/>
    <w:rsid w:val="007F5B8A"/>
    <w:rsid w:val="007F63F7"/>
    <w:rsid w:val="007F72C3"/>
    <w:rsid w:val="00803633"/>
    <w:rsid w:val="0080419A"/>
    <w:rsid w:val="00807A0A"/>
    <w:rsid w:val="00807A11"/>
    <w:rsid w:val="00807CED"/>
    <w:rsid w:val="008112AA"/>
    <w:rsid w:val="00822012"/>
    <w:rsid w:val="00822AD1"/>
    <w:rsid w:val="00825D0A"/>
    <w:rsid w:val="00826194"/>
    <w:rsid w:val="00832962"/>
    <w:rsid w:val="00832B6E"/>
    <w:rsid w:val="008331F9"/>
    <w:rsid w:val="00833D55"/>
    <w:rsid w:val="00834B83"/>
    <w:rsid w:val="00836094"/>
    <w:rsid w:val="00837432"/>
    <w:rsid w:val="00837FCE"/>
    <w:rsid w:val="00842AA3"/>
    <w:rsid w:val="00843B8F"/>
    <w:rsid w:val="00843C9D"/>
    <w:rsid w:val="00844AE1"/>
    <w:rsid w:val="008463B2"/>
    <w:rsid w:val="00850F47"/>
    <w:rsid w:val="00854086"/>
    <w:rsid w:val="00855923"/>
    <w:rsid w:val="00856957"/>
    <w:rsid w:val="0086227E"/>
    <w:rsid w:val="00866490"/>
    <w:rsid w:val="008719D0"/>
    <w:rsid w:val="00871D98"/>
    <w:rsid w:val="008721BB"/>
    <w:rsid w:val="008746D5"/>
    <w:rsid w:val="00876E3B"/>
    <w:rsid w:val="008776F6"/>
    <w:rsid w:val="00880248"/>
    <w:rsid w:val="00883666"/>
    <w:rsid w:val="00890B34"/>
    <w:rsid w:val="0089174E"/>
    <w:rsid w:val="008931A1"/>
    <w:rsid w:val="0089548D"/>
    <w:rsid w:val="00895535"/>
    <w:rsid w:val="00896785"/>
    <w:rsid w:val="00897F2C"/>
    <w:rsid w:val="008A07F7"/>
    <w:rsid w:val="008A2664"/>
    <w:rsid w:val="008A54DD"/>
    <w:rsid w:val="008A6C89"/>
    <w:rsid w:val="008A7D6A"/>
    <w:rsid w:val="008B1C0C"/>
    <w:rsid w:val="008B45EF"/>
    <w:rsid w:val="008B54D2"/>
    <w:rsid w:val="008B6AE4"/>
    <w:rsid w:val="008C3342"/>
    <w:rsid w:val="008C3FD2"/>
    <w:rsid w:val="008C5CB3"/>
    <w:rsid w:val="008C635F"/>
    <w:rsid w:val="008C6A56"/>
    <w:rsid w:val="008D1F0F"/>
    <w:rsid w:val="008D3E04"/>
    <w:rsid w:val="008E29DE"/>
    <w:rsid w:val="008E3806"/>
    <w:rsid w:val="008E71BE"/>
    <w:rsid w:val="008F0713"/>
    <w:rsid w:val="008F0B51"/>
    <w:rsid w:val="008F162C"/>
    <w:rsid w:val="008F2264"/>
    <w:rsid w:val="008F524B"/>
    <w:rsid w:val="008F5F5C"/>
    <w:rsid w:val="008F6444"/>
    <w:rsid w:val="008F73A9"/>
    <w:rsid w:val="00901F07"/>
    <w:rsid w:val="00903D3F"/>
    <w:rsid w:val="009141E8"/>
    <w:rsid w:val="00915905"/>
    <w:rsid w:val="009162BC"/>
    <w:rsid w:val="00917665"/>
    <w:rsid w:val="00923A5F"/>
    <w:rsid w:val="009242CB"/>
    <w:rsid w:val="00925624"/>
    <w:rsid w:val="00926A8D"/>
    <w:rsid w:val="0093286B"/>
    <w:rsid w:val="009439D6"/>
    <w:rsid w:val="00944651"/>
    <w:rsid w:val="00946B52"/>
    <w:rsid w:val="00947C03"/>
    <w:rsid w:val="00950412"/>
    <w:rsid w:val="00950EAF"/>
    <w:rsid w:val="00953EA6"/>
    <w:rsid w:val="00957F74"/>
    <w:rsid w:val="00960909"/>
    <w:rsid w:val="00961FD1"/>
    <w:rsid w:val="00963034"/>
    <w:rsid w:val="00967997"/>
    <w:rsid w:val="00967999"/>
    <w:rsid w:val="009733F7"/>
    <w:rsid w:val="00974FA5"/>
    <w:rsid w:val="00980626"/>
    <w:rsid w:val="009825CC"/>
    <w:rsid w:val="0098350F"/>
    <w:rsid w:val="00984479"/>
    <w:rsid w:val="009852DC"/>
    <w:rsid w:val="009857F1"/>
    <w:rsid w:val="0098638A"/>
    <w:rsid w:val="009903BE"/>
    <w:rsid w:val="00993BF1"/>
    <w:rsid w:val="00996665"/>
    <w:rsid w:val="009A0A83"/>
    <w:rsid w:val="009A1E52"/>
    <w:rsid w:val="009A2EB5"/>
    <w:rsid w:val="009A34E8"/>
    <w:rsid w:val="009A6947"/>
    <w:rsid w:val="009A7A22"/>
    <w:rsid w:val="009B2AA4"/>
    <w:rsid w:val="009B5BFE"/>
    <w:rsid w:val="009B5F9C"/>
    <w:rsid w:val="009C06A7"/>
    <w:rsid w:val="009C0AEE"/>
    <w:rsid w:val="009C2041"/>
    <w:rsid w:val="009C24C8"/>
    <w:rsid w:val="009C3AA8"/>
    <w:rsid w:val="009C4CE5"/>
    <w:rsid w:val="009C6EA6"/>
    <w:rsid w:val="009D1D81"/>
    <w:rsid w:val="009E6205"/>
    <w:rsid w:val="009E67A4"/>
    <w:rsid w:val="009E776E"/>
    <w:rsid w:val="009F095A"/>
    <w:rsid w:val="009F5D93"/>
    <w:rsid w:val="009F649A"/>
    <w:rsid w:val="009F6E2D"/>
    <w:rsid w:val="00A00960"/>
    <w:rsid w:val="00A00DEC"/>
    <w:rsid w:val="00A00E5E"/>
    <w:rsid w:val="00A02FB5"/>
    <w:rsid w:val="00A030A1"/>
    <w:rsid w:val="00A0614F"/>
    <w:rsid w:val="00A07708"/>
    <w:rsid w:val="00A07C03"/>
    <w:rsid w:val="00A11B3D"/>
    <w:rsid w:val="00A134CC"/>
    <w:rsid w:val="00A157E7"/>
    <w:rsid w:val="00A16EDC"/>
    <w:rsid w:val="00A1730B"/>
    <w:rsid w:val="00A17EFC"/>
    <w:rsid w:val="00A17F31"/>
    <w:rsid w:val="00A23D4C"/>
    <w:rsid w:val="00A240CD"/>
    <w:rsid w:val="00A3162C"/>
    <w:rsid w:val="00A31D2D"/>
    <w:rsid w:val="00A33337"/>
    <w:rsid w:val="00A3449C"/>
    <w:rsid w:val="00A41479"/>
    <w:rsid w:val="00A41865"/>
    <w:rsid w:val="00A430B6"/>
    <w:rsid w:val="00A4461F"/>
    <w:rsid w:val="00A54FBB"/>
    <w:rsid w:val="00A556B0"/>
    <w:rsid w:val="00A56068"/>
    <w:rsid w:val="00A57930"/>
    <w:rsid w:val="00A63942"/>
    <w:rsid w:val="00A64CE9"/>
    <w:rsid w:val="00A64F7C"/>
    <w:rsid w:val="00A65366"/>
    <w:rsid w:val="00A6620D"/>
    <w:rsid w:val="00A67608"/>
    <w:rsid w:val="00A70B11"/>
    <w:rsid w:val="00A725D8"/>
    <w:rsid w:val="00A73AB5"/>
    <w:rsid w:val="00A74CA1"/>
    <w:rsid w:val="00A75DF1"/>
    <w:rsid w:val="00A76B60"/>
    <w:rsid w:val="00A7787D"/>
    <w:rsid w:val="00A801DB"/>
    <w:rsid w:val="00A839A5"/>
    <w:rsid w:val="00A87D28"/>
    <w:rsid w:val="00A94276"/>
    <w:rsid w:val="00A975D2"/>
    <w:rsid w:val="00A97C92"/>
    <w:rsid w:val="00AA2A2A"/>
    <w:rsid w:val="00AA3A45"/>
    <w:rsid w:val="00AA43B0"/>
    <w:rsid w:val="00AA49A7"/>
    <w:rsid w:val="00AA774A"/>
    <w:rsid w:val="00AB1026"/>
    <w:rsid w:val="00AB1FE3"/>
    <w:rsid w:val="00AB46D1"/>
    <w:rsid w:val="00AB546A"/>
    <w:rsid w:val="00AB55E8"/>
    <w:rsid w:val="00AC1CE7"/>
    <w:rsid w:val="00AC1EEC"/>
    <w:rsid w:val="00AC54DC"/>
    <w:rsid w:val="00AC7A42"/>
    <w:rsid w:val="00AD2F60"/>
    <w:rsid w:val="00AD4854"/>
    <w:rsid w:val="00AE0166"/>
    <w:rsid w:val="00AE3A60"/>
    <w:rsid w:val="00AE489D"/>
    <w:rsid w:val="00AE4DAA"/>
    <w:rsid w:val="00AE774C"/>
    <w:rsid w:val="00AF4D6E"/>
    <w:rsid w:val="00AF60B5"/>
    <w:rsid w:val="00AF6B4A"/>
    <w:rsid w:val="00AF7F5A"/>
    <w:rsid w:val="00B000F1"/>
    <w:rsid w:val="00B1184C"/>
    <w:rsid w:val="00B12A27"/>
    <w:rsid w:val="00B1393B"/>
    <w:rsid w:val="00B13F27"/>
    <w:rsid w:val="00B165AA"/>
    <w:rsid w:val="00B17E07"/>
    <w:rsid w:val="00B2210B"/>
    <w:rsid w:val="00B24739"/>
    <w:rsid w:val="00B271B5"/>
    <w:rsid w:val="00B40D7B"/>
    <w:rsid w:val="00B41264"/>
    <w:rsid w:val="00B44A5E"/>
    <w:rsid w:val="00B45A71"/>
    <w:rsid w:val="00B45FEF"/>
    <w:rsid w:val="00B512D1"/>
    <w:rsid w:val="00B51348"/>
    <w:rsid w:val="00B56646"/>
    <w:rsid w:val="00B6031C"/>
    <w:rsid w:val="00B67ABC"/>
    <w:rsid w:val="00B67C6C"/>
    <w:rsid w:val="00B733A8"/>
    <w:rsid w:val="00B73C9B"/>
    <w:rsid w:val="00B7538C"/>
    <w:rsid w:val="00B8043A"/>
    <w:rsid w:val="00B84C08"/>
    <w:rsid w:val="00B90FC5"/>
    <w:rsid w:val="00B92AF7"/>
    <w:rsid w:val="00B94D12"/>
    <w:rsid w:val="00B95FF2"/>
    <w:rsid w:val="00B968C7"/>
    <w:rsid w:val="00BA332C"/>
    <w:rsid w:val="00BA41BE"/>
    <w:rsid w:val="00BA608F"/>
    <w:rsid w:val="00BB0BD3"/>
    <w:rsid w:val="00BB2385"/>
    <w:rsid w:val="00BB40E2"/>
    <w:rsid w:val="00BB5577"/>
    <w:rsid w:val="00BB565F"/>
    <w:rsid w:val="00BB5AB0"/>
    <w:rsid w:val="00BC139B"/>
    <w:rsid w:val="00BC199D"/>
    <w:rsid w:val="00BC2B5E"/>
    <w:rsid w:val="00BC5CCD"/>
    <w:rsid w:val="00BD1941"/>
    <w:rsid w:val="00BD402B"/>
    <w:rsid w:val="00BD46EF"/>
    <w:rsid w:val="00BE0065"/>
    <w:rsid w:val="00BE0EF1"/>
    <w:rsid w:val="00BE3696"/>
    <w:rsid w:val="00BE4D87"/>
    <w:rsid w:val="00BE7F04"/>
    <w:rsid w:val="00BF0773"/>
    <w:rsid w:val="00BF3A8C"/>
    <w:rsid w:val="00BF446E"/>
    <w:rsid w:val="00BF47ED"/>
    <w:rsid w:val="00BF5139"/>
    <w:rsid w:val="00C00292"/>
    <w:rsid w:val="00C02B4E"/>
    <w:rsid w:val="00C06E5A"/>
    <w:rsid w:val="00C071AA"/>
    <w:rsid w:val="00C073EC"/>
    <w:rsid w:val="00C13159"/>
    <w:rsid w:val="00C1406D"/>
    <w:rsid w:val="00C16202"/>
    <w:rsid w:val="00C205AA"/>
    <w:rsid w:val="00C228DD"/>
    <w:rsid w:val="00C23813"/>
    <w:rsid w:val="00C2385E"/>
    <w:rsid w:val="00C24B8E"/>
    <w:rsid w:val="00C31119"/>
    <w:rsid w:val="00C32824"/>
    <w:rsid w:val="00C3345E"/>
    <w:rsid w:val="00C4306E"/>
    <w:rsid w:val="00C4498A"/>
    <w:rsid w:val="00C45932"/>
    <w:rsid w:val="00C47BCD"/>
    <w:rsid w:val="00C50F87"/>
    <w:rsid w:val="00C51550"/>
    <w:rsid w:val="00C51D0A"/>
    <w:rsid w:val="00C56010"/>
    <w:rsid w:val="00C56CA1"/>
    <w:rsid w:val="00C60843"/>
    <w:rsid w:val="00C6147E"/>
    <w:rsid w:val="00C63DF1"/>
    <w:rsid w:val="00C64948"/>
    <w:rsid w:val="00C67216"/>
    <w:rsid w:val="00C67DA5"/>
    <w:rsid w:val="00C7187C"/>
    <w:rsid w:val="00C71A91"/>
    <w:rsid w:val="00C724C2"/>
    <w:rsid w:val="00C75D35"/>
    <w:rsid w:val="00C77701"/>
    <w:rsid w:val="00C77967"/>
    <w:rsid w:val="00C82DA6"/>
    <w:rsid w:val="00C83380"/>
    <w:rsid w:val="00C9016E"/>
    <w:rsid w:val="00C90457"/>
    <w:rsid w:val="00C9137D"/>
    <w:rsid w:val="00C9234A"/>
    <w:rsid w:val="00C94CE9"/>
    <w:rsid w:val="00C958F3"/>
    <w:rsid w:val="00C96992"/>
    <w:rsid w:val="00CA01D2"/>
    <w:rsid w:val="00CA0AA5"/>
    <w:rsid w:val="00CA6A25"/>
    <w:rsid w:val="00CB0CAF"/>
    <w:rsid w:val="00CB1991"/>
    <w:rsid w:val="00CB1E99"/>
    <w:rsid w:val="00CB2B97"/>
    <w:rsid w:val="00CB2DA3"/>
    <w:rsid w:val="00CB4BE0"/>
    <w:rsid w:val="00CB5F7A"/>
    <w:rsid w:val="00CB72D8"/>
    <w:rsid w:val="00CC1189"/>
    <w:rsid w:val="00CC128A"/>
    <w:rsid w:val="00CC1FDD"/>
    <w:rsid w:val="00CC288C"/>
    <w:rsid w:val="00CC28DC"/>
    <w:rsid w:val="00CC2C41"/>
    <w:rsid w:val="00CC55CC"/>
    <w:rsid w:val="00CC5F29"/>
    <w:rsid w:val="00CC7D24"/>
    <w:rsid w:val="00CD1699"/>
    <w:rsid w:val="00CD4064"/>
    <w:rsid w:val="00CD4D6C"/>
    <w:rsid w:val="00CD6224"/>
    <w:rsid w:val="00CD6FCF"/>
    <w:rsid w:val="00CE14DE"/>
    <w:rsid w:val="00CE5C9E"/>
    <w:rsid w:val="00CF06D2"/>
    <w:rsid w:val="00CF229E"/>
    <w:rsid w:val="00CF2CDE"/>
    <w:rsid w:val="00CF45BE"/>
    <w:rsid w:val="00CF60DC"/>
    <w:rsid w:val="00D04BB2"/>
    <w:rsid w:val="00D05238"/>
    <w:rsid w:val="00D06958"/>
    <w:rsid w:val="00D071EE"/>
    <w:rsid w:val="00D07DE8"/>
    <w:rsid w:val="00D1111E"/>
    <w:rsid w:val="00D169CE"/>
    <w:rsid w:val="00D177B7"/>
    <w:rsid w:val="00D21168"/>
    <w:rsid w:val="00D2180E"/>
    <w:rsid w:val="00D2507C"/>
    <w:rsid w:val="00D26308"/>
    <w:rsid w:val="00D27048"/>
    <w:rsid w:val="00D300C2"/>
    <w:rsid w:val="00D3294F"/>
    <w:rsid w:val="00D33836"/>
    <w:rsid w:val="00D36EAE"/>
    <w:rsid w:val="00D37E2B"/>
    <w:rsid w:val="00D4090D"/>
    <w:rsid w:val="00D4283C"/>
    <w:rsid w:val="00D439CB"/>
    <w:rsid w:val="00D46027"/>
    <w:rsid w:val="00D46591"/>
    <w:rsid w:val="00D5082B"/>
    <w:rsid w:val="00D51A77"/>
    <w:rsid w:val="00D52597"/>
    <w:rsid w:val="00D537A0"/>
    <w:rsid w:val="00D541FC"/>
    <w:rsid w:val="00D554CD"/>
    <w:rsid w:val="00D60495"/>
    <w:rsid w:val="00D60DCF"/>
    <w:rsid w:val="00D6210B"/>
    <w:rsid w:val="00D630A8"/>
    <w:rsid w:val="00D64E76"/>
    <w:rsid w:val="00D6691F"/>
    <w:rsid w:val="00D67DF2"/>
    <w:rsid w:val="00D67F96"/>
    <w:rsid w:val="00D74B85"/>
    <w:rsid w:val="00D84D7B"/>
    <w:rsid w:val="00D9299A"/>
    <w:rsid w:val="00D95792"/>
    <w:rsid w:val="00D9588E"/>
    <w:rsid w:val="00DA2AE7"/>
    <w:rsid w:val="00DA3675"/>
    <w:rsid w:val="00DA7199"/>
    <w:rsid w:val="00DB3194"/>
    <w:rsid w:val="00DB43F6"/>
    <w:rsid w:val="00DB4607"/>
    <w:rsid w:val="00DB49F3"/>
    <w:rsid w:val="00DB557D"/>
    <w:rsid w:val="00DB6A7E"/>
    <w:rsid w:val="00DC6498"/>
    <w:rsid w:val="00DD0635"/>
    <w:rsid w:val="00DD1A74"/>
    <w:rsid w:val="00DD344F"/>
    <w:rsid w:val="00DD4A93"/>
    <w:rsid w:val="00DD62AE"/>
    <w:rsid w:val="00DD6425"/>
    <w:rsid w:val="00DD6999"/>
    <w:rsid w:val="00DD7332"/>
    <w:rsid w:val="00DD7DB1"/>
    <w:rsid w:val="00DE098A"/>
    <w:rsid w:val="00DE1C70"/>
    <w:rsid w:val="00DE40E0"/>
    <w:rsid w:val="00DF1785"/>
    <w:rsid w:val="00DF361A"/>
    <w:rsid w:val="00DF5FB2"/>
    <w:rsid w:val="00E05208"/>
    <w:rsid w:val="00E12042"/>
    <w:rsid w:val="00E136D4"/>
    <w:rsid w:val="00E157D7"/>
    <w:rsid w:val="00E17561"/>
    <w:rsid w:val="00E2159F"/>
    <w:rsid w:val="00E21B42"/>
    <w:rsid w:val="00E2344E"/>
    <w:rsid w:val="00E24688"/>
    <w:rsid w:val="00E24CC8"/>
    <w:rsid w:val="00E26030"/>
    <w:rsid w:val="00E263D4"/>
    <w:rsid w:val="00E3062C"/>
    <w:rsid w:val="00E41A81"/>
    <w:rsid w:val="00E41F7B"/>
    <w:rsid w:val="00E437F9"/>
    <w:rsid w:val="00E43947"/>
    <w:rsid w:val="00E53060"/>
    <w:rsid w:val="00E533AE"/>
    <w:rsid w:val="00E554A9"/>
    <w:rsid w:val="00E557B2"/>
    <w:rsid w:val="00E55A3E"/>
    <w:rsid w:val="00E56874"/>
    <w:rsid w:val="00E60EEA"/>
    <w:rsid w:val="00E65117"/>
    <w:rsid w:val="00E6757A"/>
    <w:rsid w:val="00E70380"/>
    <w:rsid w:val="00E70C3F"/>
    <w:rsid w:val="00E71A12"/>
    <w:rsid w:val="00E71DDE"/>
    <w:rsid w:val="00E734D8"/>
    <w:rsid w:val="00E75666"/>
    <w:rsid w:val="00E77675"/>
    <w:rsid w:val="00E81140"/>
    <w:rsid w:val="00E81FF3"/>
    <w:rsid w:val="00E850F8"/>
    <w:rsid w:val="00E85F24"/>
    <w:rsid w:val="00E8616F"/>
    <w:rsid w:val="00E90C81"/>
    <w:rsid w:val="00E940F0"/>
    <w:rsid w:val="00E95857"/>
    <w:rsid w:val="00E96BEA"/>
    <w:rsid w:val="00EA02EF"/>
    <w:rsid w:val="00EA4837"/>
    <w:rsid w:val="00EA54CB"/>
    <w:rsid w:val="00EB0C06"/>
    <w:rsid w:val="00EB1D9F"/>
    <w:rsid w:val="00EB4E3A"/>
    <w:rsid w:val="00EC29A4"/>
    <w:rsid w:val="00EC7011"/>
    <w:rsid w:val="00ED14C3"/>
    <w:rsid w:val="00ED1C3A"/>
    <w:rsid w:val="00ED248F"/>
    <w:rsid w:val="00ED306B"/>
    <w:rsid w:val="00ED76A7"/>
    <w:rsid w:val="00ED76F2"/>
    <w:rsid w:val="00ED7886"/>
    <w:rsid w:val="00EE455C"/>
    <w:rsid w:val="00EE569B"/>
    <w:rsid w:val="00EE60A3"/>
    <w:rsid w:val="00EE6B75"/>
    <w:rsid w:val="00EF092E"/>
    <w:rsid w:val="00EF21DE"/>
    <w:rsid w:val="00EF34E7"/>
    <w:rsid w:val="00EF5936"/>
    <w:rsid w:val="00EF6D58"/>
    <w:rsid w:val="00F01399"/>
    <w:rsid w:val="00F022E9"/>
    <w:rsid w:val="00F045AB"/>
    <w:rsid w:val="00F067BB"/>
    <w:rsid w:val="00F1092C"/>
    <w:rsid w:val="00F10A62"/>
    <w:rsid w:val="00F1164A"/>
    <w:rsid w:val="00F1526E"/>
    <w:rsid w:val="00F158FF"/>
    <w:rsid w:val="00F1635E"/>
    <w:rsid w:val="00F17647"/>
    <w:rsid w:val="00F20DFC"/>
    <w:rsid w:val="00F22A65"/>
    <w:rsid w:val="00F23A18"/>
    <w:rsid w:val="00F26AAE"/>
    <w:rsid w:val="00F27F59"/>
    <w:rsid w:val="00F310EA"/>
    <w:rsid w:val="00F31996"/>
    <w:rsid w:val="00F31DDE"/>
    <w:rsid w:val="00F3333C"/>
    <w:rsid w:val="00F3502E"/>
    <w:rsid w:val="00F3555B"/>
    <w:rsid w:val="00F3563E"/>
    <w:rsid w:val="00F36F92"/>
    <w:rsid w:val="00F40FAB"/>
    <w:rsid w:val="00F42BFF"/>
    <w:rsid w:val="00F451DC"/>
    <w:rsid w:val="00F46296"/>
    <w:rsid w:val="00F540A6"/>
    <w:rsid w:val="00F621A3"/>
    <w:rsid w:val="00F628E6"/>
    <w:rsid w:val="00F6383D"/>
    <w:rsid w:val="00F653B0"/>
    <w:rsid w:val="00F67F5C"/>
    <w:rsid w:val="00F67FF2"/>
    <w:rsid w:val="00F70ACD"/>
    <w:rsid w:val="00F72DFC"/>
    <w:rsid w:val="00F738B8"/>
    <w:rsid w:val="00F73CBD"/>
    <w:rsid w:val="00F80298"/>
    <w:rsid w:val="00F80299"/>
    <w:rsid w:val="00F803AE"/>
    <w:rsid w:val="00F80C75"/>
    <w:rsid w:val="00F81278"/>
    <w:rsid w:val="00F84DC2"/>
    <w:rsid w:val="00F85450"/>
    <w:rsid w:val="00F86160"/>
    <w:rsid w:val="00F86C2C"/>
    <w:rsid w:val="00F86DF7"/>
    <w:rsid w:val="00F9453E"/>
    <w:rsid w:val="00F96BB5"/>
    <w:rsid w:val="00F97610"/>
    <w:rsid w:val="00F97C71"/>
    <w:rsid w:val="00FA2A24"/>
    <w:rsid w:val="00FA2B76"/>
    <w:rsid w:val="00FA2D78"/>
    <w:rsid w:val="00FA5504"/>
    <w:rsid w:val="00FB2B28"/>
    <w:rsid w:val="00FB2FAD"/>
    <w:rsid w:val="00FB35C6"/>
    <w:rsid w:val="00FB370E"/>
    <w:rsid w:val="00FB49FA"/>
    <w:rsid w:val="00FB6D52"/>
    <w:rsid w:val="00FC0B72"/>
    <w:rsid w:val="00FC2708"/>
    <w:rsid w:val="00FC5628"/>
    <w:rsid w:val="00FC5734"/>
    <w:rsid w:val="00FD22C7"/>
    <w:rsid w:val="00FD5847"/>
    <w:rsid w:val="00FD6283"/>
    <w:rsid w:val="00FE151D"/>
    <w:rsid w:val="00FE1A1F"/>
    <w:rsid w:val="00FE4120"/>
    <w:rsid w:val="00FE4C29"/>
    <w:rsid w:val="00FE53CF"/>
    <w:rsid w:val="00FF274A"/>
    <w:rsid w:val="00FF3F7C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25"/>
    <w:pPr>
      <w:spacing w:before="20" w:after="20"/>
    </w:pPr>
    <w:rPr>
      <w:color w:val="000000"/>
    </w:rPr>
  </w:style>
  <w:style w:type="paragraph" w:styleId="1">
    <w:name w:val="heading 1"/>
    <w:basedOn w:val="a"/>
    <w:next w:val="a"/>
    <w:uiPriority w:val="9"/>
    <w:qFormat/>
    <w:rsid w:val="000A1C9D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0"/>
    <w:uiPriority w:val="9"/>
    <w:qFormat/>
    <w:rsid w:val="000A1C9D"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0"/>
    <w:uiPriority w:val="9"/>
    <w:qFormat/>
    <w:rsid w:val="000A1C9D"/>
    <w:pPr>
      <w:numPr>
        <w:ilvl w:val="2"/>
        <w:numId w:val="1"/>
      </w:numPr>
      <w:spacing w:before="100" w:after="10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361E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361E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361E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A1C9D"/>
    <w:rPr>
      <w:rFonts w:ascii="Symbol" w:hAnsi="Symbol" w:cs="Symbol" w:hint="default"/>
      <w:sz w:val="22"/>
      <w:szCs w:val="22"/>
    </w:rPr>
  </w:style>
  <w:style w:type="character" w:customStyle="1" w:styleId="WW8Num1z1">
    <w:name w:val="WW8Num1z1"/>
    <w:rsid w:val="000A1C9D"/>
    <w:rPr>
      <w:rFonts w:ascii="Courier New" w:hAnsi="Courier New" w:cs="Courier New" w:hint="default"/>
    </w:rPr>
  </w:style>
  <w:style w:type="character" w:customStyle="1" w:styleId="WW8Num1z2">
    <w:name w:val="WW8Num1z2"/>
    <w:rsid w:val="000A1C9D"/>
    <w:rPr>
      <w:rFonts w:ascii="Wingdings" w:hAnsi="Wingdings" w:cs="Wingdings" w:hint="default"/>
    </w:rPr>
  </w:style>
  <w:style w:type="character" w:customStyle="1" w:styleId="WW8Num2z0">
    <w:name w:val="WW8Num2z0"/>
    <w:rsid w:val="000A1C9D"/>
    <w:rPr>
      <w:rFonts w:ascii="Arial Unicode MS" w:eastAsia="Arial Unicode MS" w:hAnsi="Arial Unicode MS" w:cs="Arial Unicode MS" w:hint="eastAsia"/>
      <w:lang w:val="ru-RU"/>
    </w:rPr>
  </w:style>
  <w:style w:type="character" w:customStyle="1" w:styleId="WW8Num2z1">
    <w:name w:val="WW8Num2z1"/>
    <w:rsid w:val="000A1C9D"/>
    <w:rPr>
      <w:rFonts w:ascii="Courier New" w:hAnsi="Courier New" w:cs="Courier New" w:hint="default"/>
    </w:rPr>
  </w:style>
  <w:style w:type="character" w:customStyle="1" w:styleId="WW8Num2z2">
    <w:name w:val="WW8Num2z2"/>
    <w:rsid w:val="000A1C9D"/>
    <w:rPr>
      <w:rFonts w:ascii="Wingdings" w:hAnsi="Wingdings" w:cs="Wingdings" w:hint="default"/>
    </w:rPr>
  </w:style>
  <w:style w:type="character" w:customStyle="1" w:styleId="WW8Num2z3">
    <w:name w:val="WW8Num2z3"/>
    <w:rsid w:val="000A1C9D"/>
    <w:rPr>
      <w:rFonts w:ascii="Symbol" w:hAnsi="Symbol" w:cs="Symbol" w:hint="default"/>
    </w:rPr>
  </w:style>
  <w:style w:type="character" w:customStyle="1" w:styleId="WW8Num3z0">
    <w:name w:val="WW8Num3z0"/>
    <w:rsid w:val="000A1C9D"/>
  </w:style>
  <w:style w:type="character" w:customStyle="1" w:styleId="WW8Num3z1">
    <w:name w:val="WW8Num3z1"/>
    <w:rsid w:val="000A1C9D"/>
  </w:style>
  <w:style w:type="character" w:customStyle="1" w:styleId="WW8Num3z2">
    <w:name w:val="WW8Num3z2"/>
    <w:rsid w:val="000A1C9D"/>
  </w:style>
  <w:style w:type="character" w:customStyle="1" w:styleId="WW8Num3z3">
    <w:name w:val="WW8Num3z3"/>
    <w:rsid w:val="000A1C9D"/>
  </w:style>
  <w:style w:type="character" w:customStyle="1" w:styleId="WW8Num3z4">
    <w:name w:val="WW8Num3z4"/>
    <w:rsid w:val="000A1C9D"/>
  </w:style>
  <w:style w:type="character" w:customStyle="1" w:styleId="WW8Num3z5">
    <w:name w:val="WW8Num3z5"/>
    <w:rsid w:val="000A1C9D"/>
  </w:style>
  <w:style w:type="character" w:customStyle="1" w:styleId="WW8Num3z6">
    <w:name w:val="WW8Num3z6"/>
    <w:rsid w:val="000A1C9D"/>
  </w:style>
  <w:style w:type="character" w:customStyle="1" w:styleId="WW8Num3z7">
    <w:name w:val="WW8Num3z7"/>
    <w:rsid w:val="000A1C9D"/>
  </w:style>
  <w:style w:type="character" w:customStyle="1" w:styleId="WW8Num3z8">
    <w:name w:val="WW8Num3z8"/>
    <w:rsid w:val="000A1C9D"/>
  </w:style>
  <w:style w:type="character" w:customStyle="1" w:styleId="WW8Num4z0">
    <w:name w:val="WW8Num4z0"/>
    <w:rsid w:val="000A1C9D"/>
  </w:style>
  <w:style w:type="character" w:customStyle="1" w:styleId="WW8Num4z1">
    <w:name w:val="WW8Num4z1"/>
    <w:rsid w:val="000A1C9D"/>
  </w:style>
  <w:style w:type="character" w:customStyle="1" w:styleId="WW8Num4z2">
    <w:name w:val="WW8Num4z2"/>
    <w:rsid w:val="000A1C9D"/>
  </w:style>
  <w:style w:type="character" w:customStyle="1" w:styleId="WW8Num4z3">
    <w:name w:val="WW8Num4z3"/>
    <w:rsid w:val="000A1C9D"/>
  </w:style>
  <w:style w:type="character" w:customStyle="1" w:styleId="WW8Num4z4">
    <w:name w:val="WW8Num4z4"/>
    <w:rsid w:val="000A1C9D"/>
  </w:style>
  <w:style w:type="character" w:customStyle="1" w:styleId="WW8Num4z5">
    <w:name w:val="WW8Num4z5"/>
    <w:rsid w:val="000A1C9D"/>
  </w:style>
  <w:style w:type="character" w:customStyle="1" w:styleId="WW8Num4z6">
    <w:name w:val="WW8Num4z6"/>
    <w:rsid w:val="000A1C9D"/>
  </w:style>
  <w:style w:type="character" w:customStyle="1" w:styleId="WW8Num4z7">
    <w:name w:val="WW8Num4z7"/>
    <w:rsid w:val="000A1C9D"/>
  </w:style>
  <w:style w:type="character" w:customStyle="1" w:styleId="WW8Num4z8">
    <w:name w:val="WW8Num4z8"/>
    <w:rsid w:val="000A1C9D"/>
  </w:style>
  <w:style w:type="character" w:customStyle="1" w:styleId="WW8Num5z0">
    <w:name w:val="WW8Num5z0"/>
    <w:rsid w:val="000A1C9D"/>
    <w:rPr>
      <w:rFonts w:hint="default"/>
    </w:rPr>
  </w:style>
  <w:style w:type="character" w:customStyle="1" w:styleId="WW8Num6z0">
    <w:name w:val="WW8Num6z0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6z1">
    <w:name w:val="WW8Num6z1"/>
    <w:rsid w:val="000A1C9D"/>
  </w:style>
  <w:style w:type="character" w:customStyle="1" w:styleId="WW8Num6z2">
    <w:name w:val="WW8Num6z2"/>
    <w:rsid w:val="000A1C9D"/>
  </w:style>
  <w:style w:type="character" w:customStyle="1" w:styleId="WW8Num6z3">
    <w:name w:val="WW8Num6z3"/>
    <w:rsid w:val="000A1C9D"/>
  </w:style>
  <w:style w:type="character" w:customStyle="1" w:styleId="WW8Num6z4">
    <w:name w:val="WW8Num6z4"/>
    <w:rsid w:val="000A1C9D"/>
  </w:style>
  <w:style w:type="character" w:customStyle="1" w:styleId="WW8Num6z5">
    <w:name w:val="WW8Num6z5"/>
    <w:rsid w:val="000A1C9D"/>
  </w:style>
  <w:style w:type="character" w:customStyle="1" w:styleId="WW8Num6z6">
    <w:name w:val="WW8Num6z6"/>
    <w:rsid w:val="000A1C9D"/>
  </w:style>
  <w:style w:type="character" w:customStyle="1" w:styleId="WW8Num6z7">
    <w:name w:val="WW8Num6z7"/>
    <w:rsid w:val="000A1C9D"/>
  </w:style>
  <w:style w:type="character" w:customStyle="1" w:styleId="WW8Num6z8">
    <w:name w:val="WW8Num6z8"/>
    <w:rsid w:val="000A1C9D"/>
  </w:style>
  <w:style w:type="character" w:customStyle="1" w:styleId="WW8Num7z0">
    <w:name w:val="WW8Num7z0"/>
    <w:rsid w:val="000A1C9D"/>
  </w:style>
  <w:style w:type="character" w:customStyle="1" w:styleId="WW8Num7z1">
    <w:name w:val="WW8Num7z1"/>
    <w:rsid w:val="000A1C9D"/>
  </w:style>
  <w:style w:type="character" w:customStyle="1" w:styleId="WW8Num7z2">
    <w:name w:val="WW8Num7z2"/>
    <w:rsid w:val="000A1C9D"/>
  </w:style>
  <w:style w:type="character" w:customStyle="1" w:styleId="WW8Num7z3">
    <w:name w:val="WW8Num7z3"/>
    <w:rsid w:val="000A1C9D"/>
  </w:style>
  <w:style w:type="character" w:customStyle="1" w:styleId="WW8Num7z4">
    <w:name w:val="WW8Num7z4"/>
    <w:rsid w:val="000A1C9D"/>
  </w:style>
  <w:style w:type="character" w:customStyle="1" w:styleId="WW8Num7z5">
    <w:name w:val="WW8Num7z5"/>
    <w:rsid w:val="000A1C9D"/>
  </w:style>
  <w:style w:type="character" w:customStyle="1" w:styleId="WW8Num7z6">
    <w:name w:val="WW8Num7z6"/>
    <w:rsid w:val="000A1C9D"/>
  </w:style>
  <w:style w:type="character" w:customStyle="1" w:styleId="WW8Num7z7">
    <w:name w:val="WW8Num7z7"/>
    <w:rsid w:val="000A1C9D"/>
  </w:style>
  <w:style w:type="character" w:customStyle="1" w:styleId="WW8Num7z8">
    <w:name w:val="WW8Num7z8"/>
    <w:rsid w:val="000A1C9D"/>
  </w:style>
  <w:style w:type="character" w:customStyle="1" w:styleId="WW8Num8z0">
    <w:name w:val="WW8Num8z0"/>
    <w:rsid w:val="000A1C9D"/>
    <w:rPr>
      <w:rFonts w:hint="default"/>
    </w:rPr>
  </w:style>
  <w:style w:type="character" w:customStyle="1" w:styleId="WW8Num9z0">
    <w:name w:val="WW8Num9z0"/>
    <w:rsid w:val="000A1C9D"/>
  </w:style>
  <w:style w:type="character" w:customStyle="1" w:styleId="WW8Num9z1">
    <w:name w:val="WW8Num9z1"/>
    <w:rsid w:val="000A1C9D"/>
  </w:style>
  <w:style w:type="character" w:customStyle="1" w:styleId="WW8Num9z2">
    <w:name w:val="WW8Num9z2"/>
    <w:rsid w:val="000A1C9D"/>
  </w:style>
  <w:style w:type="character" w:customStyle="1" w:styleId="WW8Num9z3">
    <w:name w:val="WW8Num9z3"/>
    <w:rsid w:val="000A1C9D"/>
  </w:style>
  <w:style w:type="character" w:customStyle="1" w:styleId="WW8Num9z4">
    <w:name w:val="WW8Num9z4"/>
    <w:rsid w:val="000A1C9D"/>
  </w:style>
  <w:style w:type="character" w:customStyle="1" w:styleId="WW8Num9z5">
    <w:name w:val="WW8Num9z5"/>
    <w:rsid w:val="000A1C9D"/>
  </w:style>
  <w:style w:type="character" w:customStyle="1" w:styleId="WW8Num9z6">
    <w:name w:val="WW8Num9z6"/>
    <w:rsid w:val="000A1C9D"/>
  </w:style>
  <w:style w:type="character" w:customStyle="1" w:styleId="WW8Num9z7">
    <w:name w:val="WW8Num9z7"/>
    <w:rsid w:val="000A1C9D"/>
  </w:style>
  <w:style w:type="character" w:customStyle="1" w:styleId="WW8Num9z8">
    <w:name w:val="WW8Num9z8"/>
    <w:rsid w:val="000A1C9D"/>
  </w:style>
  <w:style w:type="character" w:customStyle="1" w:styleId="WW8Num10z0">
    <w:name w:val="WW8Num10z0"/>
    <w:rsid w:val="000A1C9D"/>
    <w:rPr>
      <w:rFonts w:hint="default"/>
      <w:color w:val="000000"/>
      <w:sz w:val="22"/>
      <w:szCs w:val="22"/>
      <w:shd w:val="clear" w:color="auto" w:fill="00FFFF"/>
    </w:rPr>
  </w:style>
  <w:style w:type="character" w:customStyle="1" w:styleId="WW8Num10z2">
    <w:name w:val="WW8Num10z2"/>
    <w:rsid w:val="000A1C9D"/>
  </w:style>
  <w:style w:type="character" w:customStyle="1" w:styleId="WW8Num10z3">
    <w:name w:val="WW8Num10z3"/>
    <w:rsid w:val="000A1C9D"/>
  </w:style>
  <w:style w:type="character" w:customStyle="1" w:styleId="WW8Num10z4">
    <w:name w:val="WW8Num10z4"/>
    <w:rsid w:val="000A1C9D"/>
  </w:style>
  <w:style w:type="character" w:customStyle="1" w:styleId="WW8Num10z5">
    <w:name w:val="WW8Num10z5"/>
    <w:rsid w:val="000A1C9D"/>
  </w:style>
  <w:style w:type="character" w:customStyle="1" w:styleId="WW8Num10z6">
    <w:name w:val="WW8Num10z6"/>
    <w:rsid w:val="000A1C9D"/>
  </w:style>
  <w:style w:type="character" w:customStyle="1" w:styleId="WW8Num10z7">
    <w:name w:val="WW8Num10z7"/>
    <w:rsid w:val="000A1C9D"/>
  </w:style>
  <w:style w:type="character" w:customStyle="1" w:styleId="WW8Num10z8">
    <w:name w:val="WW8Num10z8"/>
    <w:rsid w:val="000A1C9D"/>
  </w:style>
  <w:style w:type="character" w:customStyle="1" w:styleId="WW8Num11z0">
    <w:name w:val="WW8Num11z0"/>
    <w:rsid w:val="000A1C9D"/>
    <w:rPr>
      <w:rFonts w:ascii="Symbol" w:hAnsi="Symbol" w:cs="Symbol" w:hint="default"/>
    </w:rPr>
  </w:style>
  <w:style w:type="character" w:customStyle="1" w:styleId="WW8Num11z1">
    <w:name w:val="WW8Num11z1"/>
    <w:rsid w:val="000A1C9D"/>
    <w:rPr>
      <w:rFonts w:hint="default"/>
    </w:rPr>
  </w:style>
  <w:style w:type="character" w:customStyle="1" w:styleId="WW8Num12z0">
    <w:name w:val="WW8Num12z0"/>
    <w:rsid w:val="000A1C9D"/>
  </w:style>
  <w:style w:type="character" w:customStyle="1" w:styleId="WW8Num12z1">
    <w:name w:val="WW8Num12z1"/>
    <w:rsid w:val="000A1C9D"/>
  </w:style>
  <w:style w:type="character" w:customStyle="1" w:styleId="WW8Num12z2">
    <w:name w:val="WW8Num12z2"/>
    <w:rsid w:val="000A1C9D"/>
  </w:style>
  <w:style w:type="character" w:customStyle="1" w:styleId="WW8Num12z3">
    <w:name w:val="WW8Num12z3"/>
    <w:rsid w:val="000A1C9D"/>
  </w:style>
  <w:style w:type="character" w:customStyle="1" w:styleId="WW8Num12z4">
    <w:name w:val="WW8Num12z4"/>
    <w:rsid w:val="000A1C9D"/>
  </w:style>
  <w:style w:type="character" w:customStyle="1" w:styleId="WW8Num12z5">
    <w:name w:val="WW8Num12z5"/>
    <w:rsid w:val="000A1C9D"/>
  </w:style>
  <w:style w:type="character" w:customStyle="1" w:styleId="WW8Num12z6">
    <w:name w:val="WW8Num12z6"/>
    <w:rsid w:val="000A1C9D"/>
  </w:style>
  <w:style w:type="character" w:customStyle="1" w:styleId="WW8Num12z7">
    <w:name w:val="WW8Num12z7"/>
    <w:rsid w:val="000A1C9D"/>
  </w:style>
  <w:style w:type="character" w:customStyle="1" w:styleId="WW8Num12z8">
    <w:name w:val="WW8Num12z8"/>
    <w:rsid w:val="000A1C9D"/>
  </w:style>
  <w:style w:type="character" w:customStyle="1" w:styleId="WW8Num13z0">
    <w:name w:val="WW8Num13z0"/>
    <w:rsid w:val="000A1C9D"/>
    <w:rPr>
      <w:rFonts w:ascii="Symbol" w:hAnsi="Symbol" w:cs="Symbol" w:hint="default"/>
    </w:rPr>
  </w:style>
  <w:style w:type="character" w:customStyle="1" w:styleId="WW8Num13z1">
    <w:name w:val="WW8Num13z1"/>
    <w:rsid w:val="000A1C9D"/>
    <w:rPr>
      <w:rFonts w:ascii="Courier New" w:hAnsi="Courier New" w:cs="Courier New" w:hint="default"/>
    </w:rPr>
  </w:style>
  <w:style w:type="character" w:customStyle="1" w:styleId="WW8Num13z2">
    <w:name w:val="WW8Num13z2"/>
    <w:rsid w:val="000A1C9D"/>
    <w:rPr>
      <w:rFonts w:ascii="Wingdings" w:hAnsi="Wingdings" w:cs="Wingdings" w:hint="default"/>
    </w:rPr>
  </w:style>
  <w:style w:type="character" w:customStyle="1" w:styleId="WW8Num14z0">
    <w:name w:val="WW8Num14z0"/>
    <w:rsid w:val="000A1C9D"/>
    <w:rPr>
      <w:rFonts w:hint="default"/>
    </w:rPr>
  </w:style>
  <w:style w:type="character" w:customStyle="1" w:styleId="WW8Num15z0">
    <w:name w:val="WW8Num15z0"/>
    <w:rsid w:val="000A1C9D"/>
  </w:style>
  <w:style w:type="character" w:customStyle="1" w:styleId="WW8Num15z1">
    <w:name w:val="WW8Num15z1"/>
    <w:rsid w:val="000A1C9D"/>
  </w:style>
  <w:style w:type="character" w:customStyle="1" w:styleId="WW8Num15z2">
    <w:name w:val="WW8Num15z2"/>
    <w:rsid w:val="000A1C9D"/>
  </w:style>
  <w:style w:type="character" w:customStyle="1" w:styleId="WW8Num15z3">
    <w:name w:val="WW8Num15z3"/>
    <w:rsid w:val="000A1C9D"/>
  </w:style>
  <w:style w:type="character" w:customStyle="1" w:styleId="WW8Num15z4">
    <w:name w:val="WW8Num15z4"/>
    <w:rsid w:val="000A1C9D"/>
  </w:style>
  <w:style w:type="character" w:customStyle="1" w:styleId="WW8Num15z5">
    <w:name w:val="WW8Num15z5"/>
    <w:rsid w:val="000A1C9D"/>
  </w:style>
  <w:style w:type="character" w:customStyle="1" w:styleId="WW8Num15z6">
    <w:name w:val="WW8Num15z6"/>
    <w:rsid w:val="000A1C9D"/>
  </w:style>
  <w:style w:type="character" w:customStyle="1" w:styleId="WW8Num15z7">
    <w:name w:val="WW8Num15z7"/>
    <w:rsid w:val="000A1C9D"/>
  </w:style>
  <w:style w:type="character" w:customStyle="1" w:styleId="WW8Num15z8">
    <w:name w:val="WW8Num15z8"/>
    <w:rsid w:val="000A1C9D"/>
  </w:style>
  <w:style w:type="character" w:customStyle="1" w:styleId="WW8Num16z0">
    <w:name w:val="WW8Num16z0"/>
    <w:rsid w:val="000A1C9D"/>
  </w:style>
  <w:style w:type="character" w:customStyle="1" w:styleId="WW8Num16z1">
    <w:name w:val="WW8Num16z1"/>
    <w:rsid w:val="000A1C9D"/>
  </w:style>
  <w:style w:type="character" w:customStyle="1" w:styleId="WW8Num16z2">
    <w:name w:val="WW8Num16z2"/>
    <w:rsid w:val="000A1C9D"/>
  </w:style>
  <w:style w:type="character" w:customStyle="1" w:styleId="WW8Num16z3">
    <w:name w:val="WW8Num16z3"/>
    <w:rsid w:val="000A1C9D"/>
  </w:style>
  <w:style w:type="character" w:customStyle="1" w:styleId="WW8Num16z4">
    <w:name w:val="WW8Num16z4"/>
    <w:rsid w:val="000A1C9D"/>
  </w:style>
  <w:style w:type="character" w:customStyle="1" w:styleId="WW8Num16z5">
    <w:name w:val="WW8Num16z5"/>
    <w:rsid w:val="000A1C9D"/>
  </w:style>
  <w:style w:type="character" w:customStyle="1" w:styleId="WW8Num16z6">
    <w:name w:val="WW8Num16z6"/>
    <w:rsid w:val="000A1C9D"/>
  </w:style>
  <w:style w:type="character" w:customStyle="1" w:styleId="WW8Num16z7">
    <w:name w:val="WW8Num16z7"/>
    <w:rsid w:val="000A1C9D"/>
  </w:style>
  <w:style w:type="character" w:customStyle="1" w:styleId="WW8Num16z8">
    <w:name w:val="WW8Num16z8"/>
    <w:rsid w:val="000A1C9D"/>
  </w:style>
  <w:style w:type="character" w:customStyle="1" w:styleId="WW8Num17z0">
    <w:name w:val="WW8Num17z0"/>
    <w:rsid w:val="000A1C9D"/>
    <w:rPr>
      <w:rFonts w:hint="default"/>
    </w:rPr>
  </w:style>
  <w:style w:type="character" w:customStyle="1" w:styleId="WW8Num17z1">
    <w:name w:val="WW8Num17z1"/>
    <w:rsid w:val="000A1C9D"/>
  </w:style>
  <w:style w:type="character" w:customStyle="1" w:styleId="WW8Num17z2">
    <w:name w:val="WW8Num17z2"/>
    <w:rsid w:val="000A1C9D"/>
  </w:style>
  <w:style w:type="character" w:customStyle="1" w:styleId="WW8Num17z3">
    <w:name w:val="WW8Num17z3"/>
    <w:rsid w:val="000A1C9D"/>
  </w:style>
  <w:style w:type="character" w:customStyle="1" w:styleId="WW8Num17z4">
    <w:name w:val="WW8Num17z4"/>
    <w:rsid w:val="000A1C9D"/>
  </w:style>
  <w:style w:type="character" w:customStyle="1" w:styleId="WW8Num17z5">
    <w:name w:val="WW8Num17z5"/>
    <w:rsid w:val="000A1C9D"/>
  </w:style>
  <w:style w:type="character" w:customStyle="1" w:styleId="WW8Num17z6">
    <w:name w:val="WW8Num17z6"/>
    <w:rsid w:val="000A1C9D"/>
  </w:style>
  <w:style w:type="character" w:customStyle="1" w:styleId="WW8Num17z7">
    <w:name w:val="WW8Num17z7"/>
    <w:rsid w:val="000A1C9D"/>
  </w:style>
  <w:style w:type="character" w:customStyle="1" w:styleId="WW8Num17z8">
    <w:name w:val="WW8Num17z8"/>
    <w:rsid w:val="000A1C9D"/>
  </w:style>
  <w:style w:type="character" w:customStyle="1" w:styleId="WW8Num18z0">
    <w:name w:val="WW8Num18z0"/>
    <w:rsid w:val="000A1C9D"/>
    <w:rPr>
      <w:rFonts w:hint="default"/>
    </w:rPr>
  </w:style>
  <w:style w:type="character" w:customStyle="1" w:styleId="WW8Num18z1">
    <w:name w:val="WW8Num18z1"/>
    <w:rsid w:val="000A1C9D"/>
  </w:style>
  <w:style w:type="character" w:customStyle="1" w:styleId="WW8Num18z2">
    <w:name w:val="WW8Num18z2"/>
    <w:rsid w:val="000A1C9D"/>
  </w:style>
  <w:style w:type="character" w:customStyle="1" w:styleId="WW8Num18z3">
    <w:name w:val="WW8Num18z3"/>
    <w:rsid w:val="000A1C9D"/>
  </w:style>
  <w:style w:type="character" w:customStyle="1" w:styleId="WW8Num18z4">
    <w:name w:val="WW8Num18z4"/>
    <w:rsid w:val="000A1C9D"/>
  </w:style>
  <w:style w:type="character" w:customStyle="1" w:styleId="WW8Num18z5">
    <w:name w:val="WW8Num18z5"/>
    <w:rsid w:val="000A1C9D"/>
  </w:style>
  <w:style w:type="character" w:customStyle="1" w:styleId="WW8Num18z6">
    <w:name w:val="WW8Num18z6"/>
    <w:rsid w:val="000A1C9D"/>
  </w:style>
  <w:style w:type="character" w:customStyle="1" w:styleId="WW8Num18z7">
    <w:name w:val="WW8Num18z7"/>
    <w:rsid w:val="000A1C9D"/>
  </w:style>
  <w:style w:type="character" w:customStyle="1" w:styleId="WW8Num18z8">
    <w:name w:val="WW8Num18z8"/>
    <w:rsid w:val="000A1C9D"/>
  </w:style>
  <w:style w:type="character" w:customStyle="1" w:styleId="WW8Num19z0">
    <w:name w:val="WW8Num19z0"/>
    <w:rsid w:val="000A1C9D"/>
    <w:rPr>
      <w:rFonts w:hint="default"/>
    </w:rPr>
  </w:style>
  <w:style w:type="character" w:customStyle="1" w:styleId="WW8Num19z1">
    <w:name w:val="WW8Num19z1"/>
    <w:rsid w:val="000A1C9D"/>
  </w:style>
  <w:style w:type="character" w:customStyle="1" w:styleId="WW8Num19z2">
    <w:name w:val="WW8Num19z2"/>
    <w:rsid w:val="000A1C9D"/>
  </w:style>
  <w:style w:type="character" w:customStyle="1" w:styleId="WW8Num19z3">
    <w:name w:val="WW8Num19z3"/>
    <w:rsid w:val="000A1C9D"/>
  </w:style>
  <w:style w:type="character" w:customStyle="1" w:styleId="WW8Num19z4">
    <w:name w:val="WW8Num19z4"/>
    <w:rsid w:val="000A1C9D"/>
  </w:style>
  <w:style w:type="character" w:customStyle="1" w:styleId="WW8Num19z5">
    <w:name w:val="WW8Num19z5"/>
    <w:rsid w:val="000A1C9D"/>
  </w:style>
  <w:style w:type="character" w:customStyle="1" w:styleId="WW8Num19z6">
    <w:name w:val="WW8Num19z6"/>
    <w:rsid w:val="000A1C9D"/>
  </w:style>
  <w:style w:type="character" w:customStyle="1" w:styleId="WW8Num19z7">
    <w:name w:val="WW8Num19z7"/>
    <w:rsid w:val="000A1C9D"/>
  </w:style>
  <w:style w:type="character" w:customStyle="1" w:styleId="WW8Num19z8">
    <w:name w:val="WW8Num19z8"/>
    <w:rsid w:val="000A1C9D"/>
  </w:style>
  <w:style w:type="character" w:customStyle="1" w:styleId="WW8Num20z0">
    <w:name w:val="WW8Num20z0"/>
    <w:rsid w:val="000A1C9D"/>
  </w:style>
  <w:style w:type="character" w:customStyle="1" w:styleId="WW8Num20z1">
    <w:name w:val="WW8Num20z1"/>
    <w:rsid w:val="000A1C9D"/>
  </w:style>
  <w:style w:type="character" w:customStyle="1" w:styleId="WW8Num20z2">
    <w:name w:val="WW8Num20z2"/>
    <w:rsid w:val="000A1C9D"/>
  </w:style>
  <w:style w:type="character" w:customStyle="1" w:styleId="WW8Num20z3">
    <w:name w:val="WW8Num20z3"/>
    <w:rsid w:val="000A1C9D"/>
  </w:style>
  <w:style w:type="character" w:customStyle="1" w:styleId="WW8Num20z4">
    <w:name w:val="WW8Num20z4"/>
    <w:rsid w:val="000A1C9D"/>
  </w:style>
  <w:style w:type="character" w:customStyle="1" w:styleId="WW8Num20z5">
    <w:name w:val="WW8Num20z5"/>
    <w:rsid w:val="000A1C9D"/>
  </w:style>
  <w:style w:type="character" w:customStyle="1" w:styleId="WW8Num20z6">
    <w:name w:val="WW8Num20z6"/>
    <w:rsid w:val="000A1C9D"/>
  </w:style>
  <w:style w:type="character" w:customStyle="1" w:styleId="WW8Num20z7">
    <w:name w:val="WW8Num20z7"/>
    <w:rsid w:val="000A1C9D"/>
  </w:style>
  <w:style w:type="character" w:customStyle="1" w:styleId="WW8Num20z8">
    <w:name w:val="WW8Num20z8"/>
    <w:rsid w:val="000A1C9D"/>
  </w:style>
  <w:style w:type="character" w:customStyle="1" w:styleId="WW8Num21z0">
    <w:name w:val="WW8Num21z0"/>
    <w:rsid w:val="000A1C9D"/>
    <w:rPr>
      <w:rFonts w:ascii="Symbol" w:hAnsi="Symbol" w:cs="Symbol" w:hint="default"/>
      <w:sz w:val="20"/>
      <w:szCs w:val="22"/>
    </w:rPr>
  </w:style>
  <w:style w:type="character" w:customStyle="1" w:styleId="WW8Num22z0">
    <w:name w:val="WW8Num22z0"/>
    <w:rsid w:val="000A1C9D"/>
    <w:rPr>
      <w:rFonts w:ascii="Symbol" w:eastAsia="Calibri" w:hAnsi="Symbol" w:cs="Symbol" w:hint="default"/>
      <w:sz w:val="22"/>
      <w:szCs w:val="22"/>
    </w:rPr>
  </w:style>
  <w:style w:type="character" w:customStyle="1" w:styleId="WW8Num22z1">
    <w:name w:val="WW8Num22z1"/>
    <w:rsid w:val="000A1C9D"/>
    <w:rPr>
      <w:rFonts w:ascii="Courier New" w:hAnsi="Courier New" w:cs="Courier New" w:hint="default"/>
    </w:rPr>
  </w:style>
  <w:style w:type="character" w:customStyle="1" w:styleId="WW8Num22z2">
    <w:name w:val="WW8Num22z2"/>
    <w:rsid w:val="000A1C9D"/>
    <w:rPr>
      <w:rFonts w:ascii="Wingdings" w:hAnsi="Wingdings" w:cs="Wingdings" w:hint="default"/>
    </w:rPr>
  </w:style>
  <w:style w:type="character" w:customStyle="1" w:styleId="WW8Num23z0">
    <w:name w:val="WW8Num23z0"/>
    <w:rsid w:val="000A1C9D"/>
    <w:rPr>
      <w:rFonts w:ascii="Symbol" w:hAnsi="Symbol" w:cs="Symbol" w:hint="default"/>
    </w:rPr>
  </w:style>
  <w:style w:type="character" w:customStyle="1" w:styleId="WW8Num23z1">
    <w:name w:val="WW8Num23z1"/>
    <w:rsid w:val="000A1C9D"/>
    <w:rPr>
      <w:rFonts w:hint="default"/>
    </w:rPr>
  </w:style>
  <w:style w:type="character" w:customStyle="1" w:styleId="WW8Num23z2">
    <w:name w:val="WW8Num23z2"/>
    <w:rsid w:val="000A1C9D"/>
  </w:style>
  <w:style w:type="character" w:customStyle="1" w:styleId="WW8Num23z3">
    <w:name w:val="WW8Num23z3"/>
    <w:rsid w:val="000A1C9D"/>
  </w:style>
  <w:style w:type="character" w:customStyle="1" w:styleId="WW8Num23z4">
    <w:name w:val="WW8Num23z4"/>
    <w:rsid w:val="000A1C9D"/>
  </w:style>
  <w:style w:type="character" w:customStyle="1" w:styleId="WW8Num23z5">
    <w:name w:val="WW8Num23z5"/>
    <w:rsid w:val="000A1C9D"/>
  </w:style>
  <w:style w:type="character" w:customStyle="1" w:styleId="WW8Num23z6">
    <w:name w:val="WW8Num23z6"/>
    <w:rsid w:val="000A1C9D"/>
  </w:style>
  <w:style w:type="character" w:customStyle="1" w:styleId="WW8Num23z7">
    <w:name w:val="WW8Num23z7"/>
    <w:rsid w:val="000A1C9D"/>
  </w:style>
  <w:style w:type="character" w:customStyle="1" w:styleId="WW8Num23z8">
    <w:name w:val="WW8Num23z8"/>
    <w:rsid w:val="000A1C9D"/>
  </w:style>
  <w:style w:type="character" w:customStyle="1" w:styleId="WW8Num24z0">
    <w:name w:val="WW8Num24z0"/>
    <w:rsid w:val="000A1C9D"/>
    <w:rPr>
      <w:rFonts w:hint="default"/>
      <w:b w:val="0"/>
      <w:sz w:val="22"/>
      <w:szCs w:val="22"/>
    </w:rPr>
  </w:style>
  <w:style w:type="character" w:customStyle="1" w:styleId="WW8Num24z1">
    <w:name w:val="WW8Num24z1"/>
    <w:rsid w:val="000A1C9D"/>
  </w:style>
  <w:style w:type="character" w:customStyle="1" w:styleId="WW8Num24z2">
    <w:name w:val="WW8Num24z2"/>
    <w:rsid w:val="000A1C9D"/>
  </w:style>
  <w:style w:type="character" w:customStyle="1" w:styleId="WW8Num24z3">
    <w:name w:val="WW8Num24z3"/>
    <w:rsid w:val="000A1C9D"/>
  </w:style>
  <w:style w:type="character" w:customStyle="1" w:styleId="WW8Num24z4">
    <w:name w:val="WW8Num24z4"/>
    <w:rsid w:val="000A1C9D"/>
  </w:style>
  <w:style w:type="character" w:customStyle="1" w:styleId="WW8Num24z5">
    <w:name w:val="WW8Num24z5"/>
    <w:rsid w:val="000A1C9D"/>
  </w:style>
  <w:style w:type="character" w:customStyle="1" w:styleId="WW8Num24z6">
    <w:name w:val="WW8Num24z6"/>
    <w:rsid w:val="000A1C9D"/>
  </w:style>
  <w:style w:type="character" w:customStyle="1" w:styleId="WW8Num24z7">
    <w:name w:val="WW8Num24z7"/>
    <w:rsid w:val="000A1C9D"/>
  </w:style>
  <w:style w:type="character" w:customStyle="1" w:styleId="WW8Num24z8">
    <w:name w:val="WW8Num24z8"/>
    <w:rsid w:val="000A1C9D"/>
  </w:style>
  <w:style w:type="character" w:customStyle="1" w:styleId="WW8Num25z0">
    <w:name w:val="WW8Num25z0"/>
    <w:rsid w:val="000A1C9D"/>
  </w:style>
  <w:style w:type="character" w:customStyle="1" w:styleId="WW8Num25z1">
    <w:name w:val="WW8Num25z1"/>
    <w:rsid w:val="000A1C9D"/>
    <w:rPr>
      <w:rFonts w:ascii="Symbol" w:hAnsi="Symbol" w:cs="Symbol" w:hint="default"/>
      <w:sz w:val="22"/>
      <w:szCs w:val="22"/>
    </w:rPr>
  </w:style>
  <w:style w:type="character" w:customStyle="1" w:styleId="WW8Num25z2">
    <w:name w:val="WW8Num25z2"/>
    <w:rsid w:val="000A1C9D"/>
  </w:style>
  <w:style w:type="character" w:customStyle="1" w:styleId="WW8Num25z3">
    <w:name w:val="WW8Num25z3"/>
    <w:rsid w:val="000A1C9D"/>
  </w:style>
  <w:style w:type="character" w:customStyle="1" w:styleId="WW8Num25z4">
    <w:name w:val="WW8Num25z4"/>
    <w:rsid w:val="000A1C9D"/>
  </w:style>
  <w:style w:type="character" w:customStyle="1" w:styleId="WW8Num25z5">
    <w:name w:val="WW8Num25z5"/>
    <w:rsid w:val="000A1C9D"/>
  </w:style>
  <w:style w:type="character" w:customStyle="1" w:styleId="WW8Num25z6">
    <w:name w:val="WW8Num25z6"/>
    <w:rsid w:val="000A1C9D"/>
  </w:style>
  <w:style w:type="character" w:customStyle="1" w:styleId="WW8Num25z7">
    <w:name w:val="WW8Num25z7"/>
    <w:rsid w:val="000A1C9D"/>
  </w:style>
  <w:style w:type="character" w:customStyle="1" w:styleId="WW8Num25z8">
    <w:name w:val="WW8Num25z8"/>
    <w:rsid w:val="000A1C9D"/>
  </w:style>
  <w:style w:type="character" w:customStyle="1" w:styleId="WW8Num26z0">
    <w:name w:val="WW8Num26z0"/>
    <w:rsid w:val="000A1C9D"/>
    <w:rPr>
      <w:rFonts w:hint="default"/>
    </w:rPr>
  </w:style>
  <w:style w:type="character" w:customStyle="1" w:styleId="WW8Num26z1">
    <w:name w:val="WW8Num26z1"/>
    <w:rsid w:val="000A1C9D"/>
  </w:style>
  <w:style w:type="character" w:customStyle="1" w:styleId="WW8Num26z2">
    <w:name w:val="WW8Num26z2"/>
    <w:rsid w:val="000A1C9D"/>
  </w:style>
  <w:style w:type="character" w:customStyle="1" w:styleId="WW8Num26z3">
    <w:name w:val="WW8Num26z3"/>
    <w:rsid w:val="000A1C9D"/>
  </w:style>
  <w:style w:type="character" w:customStyle="1" w:styleId="WW8Num26z4">
    <w:name w:val="WW8Num26z4"/>
    <w:rsid w:val="000A1C9D"/>
  </w:style>
  <w:style w:type="character" w:customStyle="1" w:styleId="WW8Num26z5">
    <w:name w:val="WW8Num26z5"/>
    <w:rsid w:val="000A1C9D"/>
  </w:style>
  <w:style w:type="character" w:customStyle="1" w:styleId="WW8Num26z6">
    <w:name w:val="WW8Num26z6"/>
    <w:rsid w:val="000A1C9D"/>
  </w:style>
  <w:style w:type="character" w:customStyle="1" w:styleId="WW8Num26z7">
    <w:name w:val="WW8Num26z7"/>
    <w:rsid w:val="000A1C9D"/>
  </w:style>
  <w:style w:type="character" w:customStyle="1" w:styleId="WW8Num26z8">
    <w:name w:val="WW8Num26z8"/>
    <w:rsid w:val="000A1C9D"/>
  </w:style>
  <w:style w:type="character" w:customStyle="1" w:styleId="WW8Num27z0">
    <w:name w:val="WW8Num27z0"/>
    <w:rsid w:val="000A1C9D"/>
    <w:rPr>
      <w:rFonts w:hint="default"/>
    </w:rPr>
  </w:style>
  <w:style w:type="character" w:customStyle="1" w:styleId="WW8Num27z1">
    <w:name w:val="WW8Num27z1"/>
    <w:rsid w:val="000A1C9D"/>
  </w:style>
  <w:style w:type="character" w:customStyle="1" w:styleId="WW8Num27z2">
    <w:name w:val="WW8Num27z2"/>
    <w:rsid w:val="000A1C9D"/>
  </w:style>
  <w:style w:type="character" w:customStyle="1" w:styleId="WW8Num27z3">
    <w:name w:val="WW8Num27z3"/>
    <w:rsid w:val="000A1C9D"/>
  </w:style>
  <w:style w:type="character" w:customStyle="1" w:styleId="WW8Num27z4">
    <w:name w:val="WW8Num27z4"/>
    <w:rsid w:val="000A1C9D"/>
  </w:style>
  <w:style w:type="character" w:customStyle="1" w:styleId="WW8Num27z5">
    <w:name w:val="WW8Num27z5"/>
    <w:rsid w:val="000A1C9D"/>
  </w:style>
  <w:style w:type="character" w:customStyle="1" w:styleId="WW8Num27z6">
    <w:name w:val="WW8Num27z6"/>
    <w:rsid w:val="000A1C9D"/>
  </w:style>
  <w:style w:type="character" w:customStyle="1" w:styleId="WW8Num27z7">
    <w:name w:val="WW8Num27z7"/>
    <w:rsid w:val="000A1C9D"/>
  </w:style>
  <w:style w:type="character" w:customStyle="1" w:styleId="WW8Num27z8">
    <w:name w:val="WW8Num27z8"/>
    <w:rsid w:val="000A1C9D"/>
  </w:style>
  <w:style w:type="character" w:customStyle="1" w:styleId="WW8Num28z0">
    <w:name w:val="WW8Num28z0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WW8Num28z2">
    <w:name w:val="WW8Num28z2"/>
    <w:rsid w:val="000A1C9D"/>
  </w:style>
  <w:style w:type="character" w:customStyle="1" w:styleId="WW8Num28z3">
    <w:name w:val="WW8Num28z3"/>
    <w:rsid w:val="000A1C9D"/>
  </w:style>
  <w:style w:type="character" w:customStyle="1" w:styleId="WW8Num28z4">
    <w:name w:val="WW8Num28z4"/>
    <w:rsid w:val="000A1C9D"/>
  </w:style>
  <w:style w:type="character" w:customStyle="1" w:styleId="WW8Num28z5">
    <w:name w:val="WW8Num28z5"/>
    <w:rsid w:val="000A1C9D"/>
  </w:style>
  <w:style w:type="character" w:customStyle="1" w:styleId="WW8Num28z6">
    <w:name w:val="WW8Num28z6"/>
    <w:rsid w:val="000A1C9D"/>
  </w:style>
  <w:style w:type="character" w:customStyle="1" w:styleId="WW8Num28z7">
    <w:name w:val="WW8Num28z7"/>
    <w:rsid w:val="000A1C9D"/>
  </w:style>
  <w:style w:type="character" w:customStyle="1" w:styleId="WW8Num28z8">
    <w:name w:val="WW8Num28z8"/>
    <w:rsid w:val="000A1C9D"/>
  </w:style>
  <w:style w:type="character" w:customStyle="1" w:styleId="WW8Num29z0">
    <w:name w:val="WW8Num29z0"/>
    <w:rsid w:val="000A1C9D"/>
    <w:rPr>
      <w:rFonts w:ascii="Symbol" w:hAnsi="Symbol" w:cs="Symbol" w:hint="default"/>
    </w:rPr>
  </w:style>
  <w:style w:type="character" w:customStyle="1" w:styleId="WW8Num29z1">
    <w:name w:val="WW8Num29z1"/>
    <w:rsid w:val="000A1C9D"/>
  </w:style>
  <w:style w:type="character" w:customStyle="1" w:styleId="WW8Num29z2">
    <w:name w:val="WW8Num29z2"/>
    <w:rsid w:val="000A1C9D"/>
  </w:style>
  <w:style w:type="character" w:customStyle="1" w:styleId="WW8Num29z3">
    <w:name w:val="WW8Num29z3"/>
    <w:rsid w:val="000A1C9D"/>
  </w:style>
  <w:style w:type="character" w:customStyle="1" w:styleId="WW8Num29z4">
    <w:name w:val="WW8Num29z4"/>
    <w:rsid w:val="000A1C9D"/>
  </w:style>
  <w:style w:type="character" w:customStyle="1" w:styleId="WW8Num29z5">
    <w:name w:val="WW8Num29z5"/>
    <w:rsid w:val="000A1C9D"/>
  </w:style>
  <w:style w:type="character" w:customStyle="1" w:styleId="WW8Num29z6">
    <w:name w:val="WW8Num29z6"/>
    <w:rsid w:val="000A1C9D"/>
  </w:style>
  <w:style w:type="character" w:customStyle="1" w:styleId="WW8Num29z7">
    <w:name w:val="WW8Num29z7"/>
    <w:rsid w:val="000A1C9D"/>
  </w:style>
  <w:style w:type="character" w:customStyle="1" w:styleId="WW8Num29z8">
    <w:name w:val="WW8Num29z8"/>
    <w:rsid w:val="000A1C9D"/>
  </w:style>
  <w:style w:type="character" w:customStyle="1" w:styleId="WW8Num30z0">
    <w:name w:val="WW8Num30z0"/>
    <w:rsid w:val="000A1C9D"/>
    <w:rPr>
      <w:rFonts w:ascii="Symbol" w:eastAsia="Times New Roman" w:hAnsi="Symbol" w:cs="Times New Roman" w:hint="default"/>
    </w:rPr>
  </w:style>
  <w:style w:type="character" w:customStyle="1" w:styleId="WW8Num30z1">
    <w:name w:val="WW8Num30z1"/>
    <w:rsid w:val="000A1C9D"/>
    <w:rPr>
      <w:rFonts w:ascii="Courier New" w:hAnsi="Courier New" w:cs="Courier New" w:hint="default"/>
    </w:rPr>
  </w:style>
  <w:style w:type="character" w:customStyle="1" w:styleId="WW8Num30z2">
    <w:name w:val="WW8Num30z2"/>
    <w:rsid w:val="000A1C9D"/>
    <w:rPr>
      <w:rFonts w:ascii="Wingdings" w:hAnsi="Wingdings" w:cs="Wingdings" w:hint="default"/>
    </w:rPr>
  </w:style>
  <w:style w:type="character" w:customStyle="1" w:styleId="WW8Num30z3">
    <w:name w:val="WW8Num30z3"/>
    <w:rsid w:val="000A1C9D"/>
    <w:rPr>
      <w:rFonts w:ascii="Symbol" w:hAnsi="Symbol" w:cs="Symbol" w:hint="default"/>
    </w:rPr>
  </w:style>
  <w:style w:type="character" w:customStyle="1" w:styleId="WW8Num31z0">
    <w:name w:val="WW8Num31z0"/>
    <w:rsid w:val="000A1C9D"/>
    <w:rPr>
      <w:rFonts w:ascii="Symbol" w:hAnsi="Symbol" w:cs="Symbol" w:hint="default"/>
    </w:rPr>
  </w:style>
  <w:style w:type="character" w:customStyle="1" w:styleId="WW8Num31z1">
    <w:name w:val="WW8Num31z1"/>
    <w:rsid w:val="000A1C9D"/>
    <w:rPr>
      <w:rFonts w:ascii="Courier New" w:hAnsi="Courier New" w:cs="Courier New" w:hint="default"/>
    </w:rPr>
  </w:style>
  <w:style w:type="character" w:customStyle="1" w:styleId="WW8Num31z2">
    <w:name w:val="WW8Num31z2"/>
    <w:rsid w:val="000A1C9D"/>
    <w:rPr>
      <w:rFonts w:ascii="Wingdings" w:hAnsi="Wingdings" w:cs="Wingdings" w:hint="default"/>
    </w:rPr>
  </w:style>
  <w:style w:type="character" w:customStyle="1" w:styleId="WW8Num32z0">
    <w:name w:val="WW8Num32z0"/>
    <w:rsid w:val="000A1C9D"/>
    <w:rPr>
      <w:rFonts w:hint="default"/>
    </w:rPr>
  </w:style>
  <w:style w:type="character" w:customStyle="1" w:styleId="WW8Num32z1">
    <w:name w:val="WW8Num32z1"/>
    <w:rsid w:val="000A1C9D"/>
  </w:style>
  <w:style w:type="character" w:customStyle="1" w:styleId="WW8Num32z2">
    <w:name w:val="WW8Num32z2"/>
    <w:rsid w:val="000A1C9D"/>
  </w:style>
  <w:style w:type="character" w:customStyle="1" w:styleId="WW8Num32z3">
    <w:name w:val="WW8Num32z3"/>
    <w:rsid w:val="000A1C9D"/>
  </w:style>
  <w:style w:type="character" w:customStyle="1" w:styleId="WW8Num32z4">
    <w:name w:val="WW8Num32z4"/>
    <w:rsid w:val="000A1C9D"/>
  </w:style>
  <w:style w:type="character" w:customStyle="1" w:styleId="WW8Num32z5">
    <w:name w:val="WW8Num32z5"/>
    <w:rsid w:val="000A1C9D"/>
  </w:style>
  <w:style w:type="character" w:customStyle="1" w:styleId="WW8Num32z6">
    <w:name w:val="WW8Num32z6"/>
    <w:rsid w:val="000A1C9D"/>
  </w:style>
  <w:style w:type="character" w:customStyle="1" w:styleId="WW8Num32z7">
    <w:name w:val="WW8Num32z7"/>
    <w:rsid w:val="000A1C9D"/>
  </w:style>
  <w:style w:type="character" w:customStyle="1" w:styleId="WW8Num32z8">
    <w:name w:val="WW8Num32z8"/>
    <w:rsid w:val="000A1C9D"/>
  </w:style>
  <w:style w:type="character" w:customStyle="1" w:styleId="WW8Num33z0">
    <w:name w:val="WW8Num33z0"/>
    <w:rsid w:val="000A1C9D"/>
    <w:rPr>
      <w:rFonts w:ascii="Symbol" w:hAnsi="Symbol" w:cs="Symbol" w:hint="default"/>
      <w:sz w:val="22"/>
      <w:szCs w:val="22"/>
    </w:rPr>
  </w:style>
  <w:style w:type="character" w:customStyle="1" w:styleId="WW8Num33z1">
    <w:name w:val="WW8Num33z1"/>
    <w:rsid w:val="000A1C9D"/>
    <w:rPr>
      <w:rFonts w:ascii="Courier New" w:hAnsi="Courier New" w:cs="Courier New" w:hint="default"/>
    </w:rPr>
  </w:style>
  <w:style w:type="character" w:customStyle="1" w:styleId="WW8Num33z2">
    <w:name w:val="WW8Num33z2"/>
    <w:rsid w:val="000A1C9D"/>
    <w:rPr>
      <w:rFonts w:ascii="Wingdings" w:hAnsi="Wingdings" w:cs="Wingdings" w:hint="default"/>
    </w:rPr>
  </w:style>
  <w:style w:type="character" w:customStyle="1" w:styleId="WW8Num34z0">
    <w:name w:val="WW8Num34z0"/>
    <w:rsid w:val="000A1C9D"/>
    <w:rPr>
      <w:rFonts w:ascii="Arial Unicode MS" w:eastAsia="Arial Unicode MS" w:hAnsi="Arial Unicode MS" w:cs="Arial Unicode MS" w:hint="eastAsia"/>
    </w:rPr>
  </w:style>
  <w:style w:type="character" w:customStyle="1" w:styleId="WW8Num34z1">
    <w:name w:val="WW8Num34z1"/>
    <w:rsid w:val="000A1C9D"/>
    <w:rPr>
      <w:rFonts w:ascii="Courier New" w:hAnsi="Courier New" w:cs="Courier New" w:hint="default"/>
    </w:rPr>
  </w:style>
  <w:style w:type="character" w:customStyle="1" w:styleId="WW8Num34z2">
    <w:name w:val="WW8Num34z2"/>
    <w:rsid w:val="000A1C9D"/>
    <w:rPr>
      <w:rFonts w:ascii="Wingdings" w:hAnsi="Wingdings" w:cs="Wingdings" w:hint="default"/>
    </w:rPr>
  </w:style>
  <w:style w:type="character" w:customStyle="1" w:styleId="WW8Num34z3">
    <w:name w:val="WW8Num34z3"/>
    <w:rsid w:val="000A1C9D"/>
    <w:rPr>
      <w:rFonts w:ascii="Symbol" w:hAnsi="Symbol" w:cs="Symbol" w:hint="default"/>
    </w:rPr>
  </w:style>
  <w:style w:type="character" w:customStyle="1" w:styleId="WW8Num35z0">
    <w:name w:val="WW8Num35z0"/>
    <w:rsid w:val="000A1C9D"/>
    <w:rPr>
      <w:rFonts w:hint="default"/>
      <w:b w:val="0"/>
    </w:rPr>
  </w:style>
  <w:style w:type="character" w:customStyle="1" w:styleId="WW8Num35z1">
    <w:name w:val="WW8Num35z1"/>
    <w:rsid w:val="000A1C9D"/>
  </w:style>
  <w:style w:type="character" w:customStyle="1" w:styleId="WW8Num35z2">
    <w:name w:val="WW8Num35z2"/>
    <w:rsid w:val="000A1C9D"/>
  </w:style>
  <w:style w:type="character" w:customStyle="1" w:styleId="WW8Num35z3">
    <w:name w:val="WW8Num35z3"/>
    <w:rsid w:val="000A1C9D"/>
  </w:style>
  <w:style w:type="character" w:customStyle="1" w:styleId="WW8Num35z4">
    <w:name w:val="WW8Num35z4"/>
    <w:rsid w:val="000A1C9D"/>
  </w:style>
  <w:style w:type="character" w:customStyle="1" w:styleId="WW8Num35z5">
    <w:name w:val="WW8Num35z5"/>
    <w:rsid w:val="000A1C9D"/>
  </w:style>
  <w:style w:type="character" w:customStyle="1" w:styleId="WW8Num35z6">
    <w:name w:val="WW8Num35z6"/>
    <w:rsid w:val="000A1C9D"/>
  </w:style>
  <w:style w:type="character" w:customStyle="1" w:styleId="WW8Num35z7">
    <w:name w:val="WW8Num35z7"/>
    <w:rsid w:val="000A1C9D"/>
  </w:style>
  <w:style w:type="character" w:customStyle="1" w:styleId="WW8Num35z8">
    <w:name w:val="WW8Num35z8"/>
    <w:rsid w:val="000A1C9D"/>
  </w:style>
  <w:style w:type="character" w:customStyle="1" w:styleId="WW8Num36z0">
    <w:name w:val="WW8Num36z0"/>
    <w:rsid w:val="000A1C9D"/>
    <w:rPr>
      <w:rFonts w:ascii="Wingdings" w:hAnsi="Wingdings" w:cs="Wingdings" w:hint="default"/>
    </w:rPr>
  </w:style>
  <w:style w:type="character" w:customStyle="1" w:styleId="WW8Num36z1">
    <w:name w:val="WW8Num36z1"/>
    <w:rsid w:val="000A1C9D"/>
    <w:rPr>
      <w:rFonts w:ascii="Courier New" w:hAnsi="Courier New" w:cs="Courier New" w:hint="default"/>
    </w:rPr>
  </w:style>
  <w:style w:type="character" w:customStyle="1" w:styleId="WW8Num36z3">
    <w:name w:val="WW8Num36z3"/>
    <w:rsid w:val="000A1C9D"/>
    <w:rPr>
      <w:rFonts w:ascii="Symbol" w:hAnsi="Symbol" w:cs="Symbol" w:hint="default"/>
    </w:rPr>
  </w:style>
  <w:style w:type="character" w:customStyle="1" w:styleId="WW8Num37z0">
    <w:name w:val="WW8Num37z0"/>
    <w:rsid w:val="000A1C9D"/>
  </w:style>
  <w:style w:type="character" w:customStyle="1" w:styleId="WW8Num37z1">
    <w:name w:val="WW8Num37z1"/>
    <w:rsid w:val="000A1C9D"/>
  </w:style>
  <w:style w:type="character" w:customStyle="1" w:styleId="WW8Num37z2">
    <w:name w:val="WW8Num37z2"/>
    <w:rsid w:val="000A1C9D"/>
  </w:style>
  <w:style w:type="character" w:customStyle="1" w:styleId="WW8Num37z3">
    <w:name w:val="WW8Num37z3"/>
    <w:rsid w:val="000A1C9D"/>
  </w:style>
  <w:style w:type="character" w:customStyle="1" w:styleId="WW8Num37z4">
    <w:name w:val="WW8Num37z4"/>
    <w:rsid w:val="000A1C9D"/>
  </w:style>
  <w:style w:type="character" w:customStyle="1" w:styleId="WW8Num37z5">
    <w:name w:val="WW8Num37z5"/>
    <w:rsid w:val="000A1C9D"/>
  </w:style>
  <w:style w:type="character" w:customStyle="1" w:styleId="WW8Num37z6">
    <w:name w:val="WW8Num37z6"/>
    <w:rsid w:val="000A1C9D"/>
  </w:style>
  <w:style w:type="character" w:customStyle="1" w:styleId="WW8Num37z7">
    <w:name w:val="WW8Num37z7"/>
    <w:rsid w:val="000A1C9D"/>
  </w:style>
  <w:style w:type="character" w:customStyle="1" w:styleId="WW8Num37z8">
    <w:name w:val="WW8Num37z8"/>
    <w:rsid w:val="000A1C9D"/>
  </w:style>
  <w:style w:type="character" w:customStyle="1" w:styleId="WW8Num38z0">
    <w:name w:val="WW8Num38z0"/>
    <w:rsid w:val="000A1C9D"/>
  </w:style>
  <w:style w:type="character" w:customStyle="1" w:styleId="WW8Num38z1">
    <w:name w:val="WW8Num38z1"/>
    <w:rsid w:val="000A1C9D"/>
  </w:style>
  <w:style w:type="character" w:customStyle="1" w:styleId="WW8Num38z2">
    <w:name w:val="WW8Num38z2"/>
    <w:rsid w:val="000A1C9D"/>
  </w:style>
  <w:style w:type="character" w:customStyle="1" w:styleId="WW8Num38z3">
    <w:name w:val="WW8Num38z3"/>
    <w:rsid w:val="000A1C9D"/>
  </w:style>
  <w:style w:type="character" w:customStyle="1" w:styleId="WW8Num38z4">
    <w:name w:val="WW8Num38z4"/>
    <w:rsid w:val="000A1C9D"/>
  </w:style>
  <w:style w:type="character" w:customStyle="1" w:styleId="WW8Num38z5">
    <w:name w:val="WW8Num38z5"/>
    <w:rsid w:val="000A1C9D"/>
  </w:style>
  <w:style w:type="character" w:customStyle="1" w:styleId="WW8Num38z6">
    <w:name w:val="WW8Num38z6"/>
    <w:rsid w:val="000A1C9D"/>
  </w:style>
  <w:style w:type="character" w:customStyle="1" w:styleId="WW8Num38z7">
    <w:name w:val="WW8Num38z7"/>
    <w:rsid w:val="000A1C9D"/>
  </w:style>
  <w:style w:type="character" w:customStyle="1" w:styleId="WW8Num38z8">
    <w:name w:val="WW8Num38z8"/>
    <w:rsid w:val="000A1C9D"/>
  </w:style>
  <w:style w:type="character" w:customStyle="1" w:styleId="WW8Num39z0">
    <w:name w:val="WW8Num39z0"/>
    <w:rsid w:val="000A1C9D"/>
    <w:rPr>
      <w:rFonts w:ascii="Symbol" w:hAnsi="Symbol" w:cs="Symbol" w:hint="default"/>
    </w:rPr>
  </w:style>
  <w:style w:type="character" w:customStyle="1" w:styleId="WW8Num39z1">
    <w:name w:val="WW8Num39z1"/>
    <w:rsid w:val="000A1C9D"/>
    <w:rPr>
      <w:rFonts w:hint="default"/>
    </w:rPr>
  </w:style>
  <w:style w:type="character" w:customStyle="1" w:styleId="WW8Num39z2">
    <w:name w:val="WW8Num39z2"/>
    <w:rsid w:val="000A1C9D"/>
  </w:style>
  <w:style w:type="character" w:customStyle="1" w:styleId="WW8Num39z3">
    <w:name w:val="WW8Num39z3"/>
    <w:rsid w:val="000A1C9D"/>
  </w:style>
  <w:style w:type="character" w:customStyle="1" w:styleId="WW8Num39z4">
    <w:name w:val="WW8Num39z4"/>
    <w:rsid w:val="000A1C9D"/>
  </w:style>
  <w:style w:type="character" w:customStyle="1" w:styleId="WW8Num39z5">
    <w:name w:val="WW8Num39z5"/>
    <w:rsid w:val="000A1C9D"/>
  </w:style>
  <w:style w:type="character" w:customStyle="1" w:styleId="WW8Num39z6">
    <w:name w:val="WW8Num39z6"/>
    <w:rsid w:val="000A1C9D"/>
  </w:style>
  <w:style w:type="character" w:customStyle="1" w:styleId="WW8Num39z7">
    <w:name w:val="WW8Num39z7"/>
    <w:rsid w:val="000A1C9D"/>
  </w:style>
  <w:style w:type="character" w:customStyle="1" w:styleId="WW8Num39z8">
    <w:name w:val="WW8Num39z8"/>
    <w:rsid w:val="000A1C9D"/>
  </w:style>
  <w:style w:type="character" w:customStyle="1" w:styleId="WW8Num40z0">
    <w:name w:val="WW8Num40z0"/>
    <w:rsid w:val="000A1C9D"/>
  </w:style>
  <w:style w:type="character" w:customStyle="1" w:styleId="WW8Num40z1">
    <w:name w:val="WW8Num40z1"/>
    <w:rsid w:val="000A1C9D"/>
  </w:style>
  <w:style w:type="character" w:customStyle="1" w:styleId="WW8Num40z2">
    <w:name w:val="WW8Num40z2"/>
    <w:rsid w:val="000A1C9D"/>
  </w:style>
  <w:style w:type="character" w:customStyle="1" w:styleId="WW8Num40z3">
    <w:name w:val="WW8Num40z3"/>
    <w:rsid w:val="000A1C9D"/>
  </w:style>
  <w:style w:type="character" w:customStyle="1" w:styleId="WW8Num40z4">
    <w:name w:val="WW8Num40z4"/>
    <w:rsid w:val="000A1C9D"/>
  </w:style>
  <w:style w:type="character" w:customStyle="1" w:styleId="WW8Num40z5">
    <w:name w:val="WW8Num40z5"/>
    <w:rsid w:val="000A1C9D"/>
  </w:style>
  <w:style w:type="character" w:customStyle="1" w:styleId="WW8Num40z6">
    <w:name w:val="WW8Num40z6"/>
    <w:rsid w:val="000A1C9D"/>
  </w:style>
  <w:style w:type="character" w:customStyle="1" w:styleId="WW8Num40z7">
    <w:name w:val="WW8Num40z7"/>
    <w:rsid w:val="000A1C9D"/>
  </w:style>
  <w:style w:type="character" w:customStyle="1" w:styleId="WW8Num40z8">
    <w:name w:val="WW8Num40z8"/>
    <w:rsid w:val="000A1C9D"/>
  </w:style>
  <w:style w:type="character" w:customStyle="1" w:styleId="WW8Num41z0">
    <w:name w:val="WW8Num41z0"/>
    <w:rsid w:val="000A1C9D"/>
    <w:rPr>
      <w:rFonts w:hint="default"/>
    </w:rPr>
  </w:style>
  <w:style w:type="character" w:customStyle="1" w:styleId="WW8Num41z1">
    <w:name w:val="WW8Num41z1"/>
    <w:rsid w:val="000A1C9D"/>
  </w:style>
  <w:style w:type="character" w:customStyle="1" w:styleId="WW8Num41z2">
    <w:name w:val="WW8Num41z2"/>
    <w:rsid w:val="000A1C9D"/>
  </w:style>
  <w:style w:type="character" w:customStyle="1" w:styleId="WW8Num41z3">
    <w:name w:val="WW8Num41z3"/>
    <w:rsid w:val="000A1C9D"/>
  </w:style>
  <w:style w:type="character" w:customStyle="1" w:styleId="WW8Num41z4">
    <w:name w:val="WW8Num41z4"/>
    <w:rsid w:val="000A1C9D"/>
  </w:style>
  <w:style w:type="character" w:customStyle="1" w:styleId="WW8Num41z5">
    <w:name w:val="WW8Num41z5"/>
    <w:rsid w:val="000A1C9D"/>
  </w:style>
  <w:style w:type="character" w:customStyle="1" w:styleId="WW8Num41z6">
    <w:name w:val="WW8Num41z6"/>
    <w:rsid w:val="000A1C9D"/>
  </w:style>
  <w:style w:type="character" w:customStyle="1" w:styleId="WW8Num41z7">
    <w:name w:val="WW8Num41z7"/>
    <w:rsid w:val="000A1C9D"/>
  </w:style>
  <w:style w:type="character" w:customStyle="1" w:styleId="WW8Num41z8">
    <w:name w:val="WW8Num41z8"/>
    <w:rsid w:val="000A1C9D"/>
  </w:style>
  <w:style w:type="character" w:customStyle="1" w:styleId="WW8Num42z0">
    <w:name w:val="WW8Num42z0"/>
    <w:rsid w:val="000A1C9D"/>
    <w:rPr>
      <w:b/>
    </w:rPr>
  </w:style>
  <w:style w:type="character" w:customStyle="1" w:styleId="WW8Num42z1">
    <w:name w:val="WW8Num42z1"/>
    <w:rsid w:val="000A1C9D"/>
  </w:style>
  <w:style w:type="character" w:customStyle="1" w:styleId="WW8Num42z2">
    <w:name w:val="WW8Num42z2"/>
    <w:rsid w:val="000A1C9D"/>
  </w:style>
  <w:style w:type="character" w:customStyle="1" w:styleId="WW8Num42z3">
    <w:name w:val="WW8Num42z3"/>
    <w:rsid w:val="000A1C9D"/>
  </w:style>
  <w:style w:type="character" w:customStyle="1" w:styleId="WW8Num42z4">
    <w:name w:val="WW8Num42z4"/>
    <w:rsid w:val="000A1C9D"/>
  </w:style>
  <w:style w:type="character" w:customStyle="1" w:styleId="WW8Num42z5">
    <w:name w:val="WW8Num42z5"/>
    <w:rsid w:val="000A1C9D"/>
  </w:style>
  <w:style w:type="character" w:customStyle="1" w:styleId="WW8Num42z6">
    <w:name w:val="WW8Num42z6"/>
    <w:rsid w:val="000A1C9D"/>
  </w:style>
  <w:style w:type="character" w:customStyle="1" w:styleId="WW8Num42z7">
    <w:name w:val="WW8Num42z7"/>
    <w:rsid w:val="000A1C9D"/>
  </w:style>
  <w:style w:type="character" w:customStyle="1" w:styleId="WW8Num42z8">
    <w:name w:val="WW8Num42z8"/>
    <w:rsid w:val="000A1C9D"/>
  </w:style>
  <w:style w:type="character" w:customStyle="1" w:styleId="WW8Num43z0">
    <w:name w:val="WW8Num43z0"/>
    <w:rsid w:val="000A1C9D"/>
    <w:rPr>
      <w:rFonts w:hint="default"/>
      <w:b/>
      <w:sz w:val="22"/>
      <w:szCs w:val="22"/>
    </w:rPr>
  </w:style>
  <w:style w:type="character" w:customStyle="1" w:styleId="WW8Num43z1">
    <w:name w:val="WW8Num43z1"/>
    <w:rsid w:val="000A1C9D"/>
  </w:style>
  <w:style w:type="character" w:customStyle="1" w:styleId="WW8Num43z2">
    <w:name w:val="WW8Num43z2"/>
    <w:rsid w:val="000A1C9D"/>
  </w:style>
  <w:style w:type="character" w:customStyle="1" w:styleId="WW8Num43z3">
    <w:name w:val="WW8Num43z3"/>
    <w:rsid w:val="000A1C9D"/>
  </w:style>
  <w:style w:type="character" w:customStyle="1" w:styleId="WW8Num43z4">
    <w:name w:val="WW8Num43z4"/>
    <w:rsid w:val="000A1C9D"/>
  </w:style>
  <w:style w:type="character" w:customStyle="1" w:styleId="WW8Num43z5">
    <w:name w:val="WW8Num43z5"/>
    <w:rsid w:val="000A1C9D"/>
  </w:style>
  <w:style w:type="character" w:customStyle="1" w:styleId="WW8Num43z6">
    <w:name w:val="WW8Num43z6"/>
    <w:rsid w:val="000A1C9D"/>
  </w:style>
  <w:style w:type="character" w:customStyle="1" w:styleId="WW8Num43z7">
    <w:name w:val="WW8Num43z7"/>
    <w:rsid w:val="000A1C9D"/>
  </w:style>
  <w:style w:type="character" w:customStyle="1" w:styleId="WW8Num43z8">
    <w:name w:val="WW8Num43z8"/>
    <w:rsid w:val="000A1C9D"/>
  </w:style>
  <w:style w:type="character" w:customStyle="1" w:styleId="WW8Num44z0">
    <w:name w:val="WW8Num44z0"/>
    <w:rsid w:val="000A1C9D"/>
    <w:rPr>
      <w:rFonts w:ascii="Wingdings" w:hAnsi="Wingdings" w:cs="Wingdings" w:hint="default"/>
    </w:rPr>
  </w:style>
  <w:style w:type="character" w:customStyle="1" w:styleId="WW8Num44z1">
    <w:name w:val="WW8Num44z1"/>
    <w:rsid w:val="000A1C9D"/>
    <w:rPr>
      <w:rFonts w:ascii="Courier New" w:hAnsi="Courier New" w:cs="Courier New" w:hint="default"/>
    </w:rPr>
  </w:style>
  <w:style w:type="character" w:customStyle="1" w:styleId="WW8Num44z3">
    <w:name w:val="WW8Num44z3"/>
    <w:rsid w:val="000A1C9D"/>
    <w:rPr>
      <w:rFonts w:ascii="Symbol" w:hAnsi="Symbol" w:cs="Symbol" w:hint="default"/>
    </w:rPr>
  </w:style>
  <w:style w:type="character" w:customStyle="1" w:styleId="WW8Num45z0">
    <w:name w:val="WW8Num45z0"/>
    <w:rsid w:val="000A1C9D"/>
  </w:style>
  <w:style w:type="character" w:customStyle="1" w:styleId="WW8Num45z1">
    <w:name w:val="WW8Num45z1"/>
    <w:rsid w:val="000A1C9D"/>
  </w:style>
  <w:style w:type="character" w:customStyle="1" w:styleId="WW8Num45z2">
    <w:name w:val="WW8Num45z2"/>
    <w:rsid w:val="000A1C9D"/>
  </w:style>
  <w:style w:type="character" w:customStyle="1" w:styleId="WW8Num45z3">
    <w:name w:val="WW8Num45z3"/>
    <w:rsid w:val="000A1C9D"/>
  </w:style>
  <w:style w:type="character" w:customStyle="1" w:styleId="WW8Num45z4">
    <w:name w:val="WW8Num45z4"/>
    <w:rsid w:val="000A1C9D"/>
  </w:style>
  <w:style w:type="character" w:customStyle="1" w:styleId="WW8Num45z5">
    <w:name w:val="WW8Num45z5"/>
    <w:rsid w:val="000A1C9D"/>
  </w:style>
  <w:style w:type="character" w:customStyle="1" w:styleId="WW8Num45z6">
    <w:name w:val="WW8Num45z6"/>
    <w:rsid w:val="000A1C9D"/>
  </w:style>
  <w:style w:type="character" w:customStyle="1" w:styleId="WW8Num45z7">
    <w:name w:val="WW8Num45z7"/>
    <w:rsid w:val="000A1C9D"/>
  </w:style>
  <w:style w:type="character" w:customStyle="1" w:styleId="WW8Num45z8">
    <w:name w:val="WW8Num45z8"/>
    <w:rsid w:val="000A1C9D"/>
  </w:style>
  <w:style w:type="character" w:customStyle="1" w:styleId="10">
    <w:name w:val="Основной шрифт абзаца1"/>
    <w:rsid w:val="000A1C9D"/>
  </w:style>
  <w:style w:type="character" w:styleId="a4">
    <w:name w:val="Hyperlink"/>
    <w:uiPriority w:val="99"/>
    <w:rsid w:val="000A1C9D"/>
    <w:rPr>
      <w:color w:val="0000FF"/>
      <w:u w:val="single"/>
    </w:rPr>
  </w:style>
  <w:style w:type="character" w:styleId="a5">
    <w:name w:val="page number"/>
    <w:basedOn w:val="10"/>
    <w:rsid w:val="000A1C9D"/>
  </w:style>
  <w:style w:type="character" w:customStyle="1" w:styleId="a6">
    <w:name w:val="Текст выноски Знак"/>
    <w:uiPriority w:val="99"/>
    <w:rsid w:val="000A1C9D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link w:val="21"/>
    <w:rsid w:val="000A1C9D"/>
    <w:rPr>
      <w:b/>
      <w:bCs/>
      <w:i/>
      <w:iCs/>
      <w:sz w:val="44"/>
      <w:szCs w:val="24"/>
    </w:rPr>
  </w:style>
  <w:style w:type="character" w:customStyle="1" w:styleId="a7">
    <w:name w:val="Верхний колонтитул Знак"/>
    <w:uiPriority w:val="99"/>
    <w:rsid w:val="000A1C9D"/>
    <w:rPr>
      <w:sz w:val="24"/>
    </w:rPr>
  </w:style>
  <w:style w:type="character" w:styleId="a8">
    <w:name w:val="Strong"/>
    <w:uiPriority w:val="22"/>
    <w:qFormat/>
    <w:rsid w:val="000A1C9D"/>
    <w:rPr>
      <w:b/>
      <w:bCs/>
    </w:rPr>
  </w:style>
  <w:style w:type="character" w:customStyle="1" w:styleId="apple-converted-space">
    <w:name w:val="apple-converted-space"/>
    <w:basedOn w:val="10"/>
    <w:qFormat/>
    <w:rsid w:val="000A1C9D"/>
  </w:style>
  <w:style w:type="character" w:customStyle="1" w:styleId="tablelink">
    <w:name w:val="tablelink"/>
    <w:basedOn w:val="10"/>
    <w:rsid w:val="000A1C9D"/>
  </w:style>
  <w:style w:type="character" w:styleId="a9">
    <w:name w:val="Emphasis"/>
    <w:qFormat/>
    <w:rsid w:val="000A1C9D"/>
    <w:rPr>
      <w:i/>
      <w:iCs/>
    </w:rPr>
  </w:style>
  <w:style w:type="character" w:customStyle="1" w:styleId="aa">
    <w:name w:val="Основной текст_"/>
    <w:rsid w:val="000A1C9D"/>
    <w:rPr>
      <w:sz w:val="23"/>
      <w:szCs w:val="23"/>
      <w:shd w:val="clear" w:color="auto" w:fill="FFFFFF"/>
    </w:rPr>
  </w:style>
  <w:style w:type="character" w:customStyle="1" w:styleId="11">
    <w:name w:val="Основной текст1"/>
    <w:basedOn w:val="aa"/>
    <w:rsid w:val="000A1C9D"/>
  </w:style>
  <w:style w:type="character" w:customStyle="1" w:styleId="22">
    <w:name w:val="Основной текст2"/>
    <w:basedOn w:val="aa"/>
    <w:rsid w:val="000A1C9D"/>
  </w:style>
  <w:style w:type="character" w:customStyle="1" w:styleId="51">
    <w:name w:val="Основной текст5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6">
    <w:name w:val="Основной текст6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71">
    <w:name w:val="Основной текст7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8">
    <w:name w:val="Основной текст8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9">
    <w:name w:val="Основной текст9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30">
    <w:name w:val="Заголовок 3 Знак"/>
    <w:uiPriority w:val="9"/>
    <w:rsid w:val="000A1C9D"/>
    <w:rPr>
      <w:b/>
      <w:bCs/>
      <w:sz w:val="27"/>
      <w:szCs w:val="27"/>
    </w:rPr>
  </w:style>
  <w:style w:type="character" w:customStyle="1" w:styleId="newsheader">
    <w:name w:val="news_header"/>
    <w:basedOn w:val="10"/>
    <w:rsid w:val="000A1C9D"/>
  </w:style>
  <w:style w:type="character" w:customStyle="1" w:styleId="31">
    <w:name w:val="Основной текст (3)_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character" w:customStyle="1" w:styleId="32">
    <w:name w:val="Основной текст (3)"/>
    <w:basedOn w:val="31"/>
    <w:rsid w:val="000A1C9D"/>
  </w:style>
  <w:style w:type="character" w:customStyle="1" w:styleId="23">
    <w:name w:val="Основной текст с отступом 2 Знак"/>
    <w:link w:val="24"/>
    <w:rsid w:val="000A1C9D"/>
    <w:rPr>
      <w:rFonts w:cs="Calibri"/>
      <w:sz w:val="24"/>
    </w:rPr>
  </w:style>
  <w:style w:type="character" w:customStyle="1" w:styleId="ab">
    <w:name w:val="Текст сноски Знак"/>
    <w:basedOn w:val="10"/>
    <w:rsid w:val="000A1C9D"/>
  </w:style>
  <w:style w:type="character" w:customStyle="1" w:styleId="ac">
    <w:name w:val="Символ сноски"/>
    <w:rsid w:val="000A1C9D"/>
    <w:rPr>
      <w:vertAlign w:val="superscript"/>
    </w:rPr>
  </w:style>
  <w:style w:type="character" w:customStyle="1" w:styleId="12">
    <w:name w:val="Заголовок 1 Знак"/>
    <w:uiPriority w:val="9"/>
    <w:rsid w:val="000A1C9D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5">
    <w:name w:val="Заголовок 2 Знак"/>
    <w:uiPriority w:val="9"/>
    <w:rsid w:val="000A1C9D"/>
    <w:rPr>
      <w:b/>
      <w:bCs/>
      <w:sz w:val="36"/>
      <w:szCs w:val="36"/>
    </w:rPr>
  </w:style>
  <w:style w:type="character" w:customStyle="1" w:styleId="ad">
    <w:name w:val="Название Знак"/>
    <w:rsid w:val="000A1C9D"/>
    <w:rPr>
      <w:b/>
      <w:sz w:val="28"/>
    </w:rPr>
  </w:style>
  <w:style w:type="character" w:customStyle="1" w:styleId="220">
    <w:name w:val="Основной текст22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0"/>
      <w:sz w:val="24"/>
      <w:szCs w:val="24"/>
    </w:rPr>
  </w:style>
  <w:style w:type="character" w:customStyle="1" w:styleId="ae">
    <w:name w:val="Нижний колонтитул Знак"/>
    <w:uiPriority w:val="99"/>
    <w:rsid w:val="000A1C9D"/>
    <w:rPr>
      <w:sz w:val="24"/>
    </w:rPr>
  </w:style>
  <w:style w:type="character" w:customStyle="1" w:styleId="13">
    <w:name w:val="Заголовок №1_"/>
    <w:rsid w:val="000A1C9D"/>
    <w:rPr>
      <w:sz w:val="23"/>
      <w:szCs w:val="23"/>
      <w:shd w:val="clear" w:color="auto" w:fill="FFFFFF"/>
    </w:rPr>
  </w:style>
  <w:style w:type="character" w:customStyle="1" w:styleId="41">
    <w:name w:val="Основной текст (4)_"/>
    <w:rsid w:val="000A1C9D"/>
    <w:rPr>
      <w:sz w:val="23"/>
      <w:szCs w:val="23"/>
      <w:shd w:val="clear" w:color="auto" w:fill="FFFFFF"/>
    </w:rPr>
  </w:style>
  <w:style w:type="character" w:customStyle="1" w:styleId="15">
    <w:name w:val="Основной текст15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19">
    <w:name w:val="Основной текст19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200">
    <w:name w:val="Основной текст20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240">
    <w:name w:val="Основной текст24"/>
    <w:rsid w:val="000A1C9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  <w:shd w:val="clear" w:color="auto" w:fill="FFFFFF"/>
    </w:rPr>
  </w:style>
  <w:style w:type="character" w:customStyle="1" w:styleId="s1">
    <w:name w:val="s1"/>
    <w:basedOn w:val="10"/>
    <w:rsid w:val="000A1C9D"/>
  </w:style>
  <w:style w:type="character" w:customStyle="1" w:styleId="js-extracted-address">
    <w:name w:val="js-extracted-address"/>
    <w:basedOn w:val="10"/>
    <w:rsid w:val="000A1C9D"/>
  </w:style>
  <w:style w:type="character" w:customStyle="1" w:styleId="26">
    <w:name w:val="Заголовок №2_"/>
    <w:rsid w:val="000A1C9D"/>
    <w:rPr>
      <w:sz w:val="23"/>
      <w:szCs w:val="23"/>
      <w:shd w:val="clear" w:color="auto" w:fill="FFFFFF"/>
    </w:rPr>
  </w:style>
  <w:style w:type="character" w:customStyle="1" w:styleId="StrongEmphasis">
    <w:name w:val="Strong Emphasis"/>
    <w:qFormat/>
    <w:rsid w:val="000A1C9D"/>
    <w:rPr>
      <w:b/>
      <w:bCs/>
    </w:rPr>
  </w:style>
  <w:style w:type="character" w:customStyle="1" w:styleId="af">
    <w:name w:val="Маркеры списка"/>
    <w:rsid w:val="000A1C9D"/>
    <w:rPr>
      <w:rFonts w:ascii="OpenSymbol" w:eastAsia="OpenSymbol" w:hAnsi="OpenSymbol" w:cs="OpenSymbol"/>
    </w:rPr>
  </w:style>
  <w:style w:type="paragraph" w:customStyle="1" w:styleId="af0">
    <w:name w:val="Заголовок"/>
    <w:basedOn w:val="a"/>
    <w:next w:val="a0"/>
    <w:rsid w:val="000A1C9D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link w:val="af1"/>
    <w:rsid w:val="000A1C9D"/>
    <w:pPr>
      <w:spacing w:before="0" w:after="120"/>
    </w:pPr>
  </w:style>
  <w:style w:type="paragraph" w:styleId="af2">
    <w:name w:val="List"/>
    <w:basedOn w:val="a0"/>
    <w:rsid w:val="000A1C9D"/>
    <w:rPr>
      <w:rFonts w:cs="Lucida Sans"/>
    </w:rPr>
  </w:style>
  <w:style w:type="paragraph" w:customStyle="1" w:styleId="14">
    <w:name w:val="Название1"/>
    <w:basedOn w:val="a"/>
    <w:rsid w:val="000A1C9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6">
    <w:name w:val="Указатель1"/>
    <w:basedOn w:val="a"/>
    <w:rsid w:val="000A1C9D"/>
    <w:pPr>
      <w:suppressLineNumbers/>
    </w:pPr>
    <w:rPr>
      <w:rFonts w:cs="Lucida Sans"/>
    </w:rPr>
  </w:style>
  <w:style w:type="paragraph" w:styleId="af3">
    <w:name w:val="Title"/>
    <w:basedOn w:val="a"/>
    <w:next w:val="af4"/>
    <w:qFormat/>
    <w:rsid w:val="000A1C9D"/>
    <w:pPr>
      <w:jc w:val="center"/>
    </w:pPr>
    <w:rPr>
      <w:b/>
      <w:sz w:val="28"/>
    </w:rPr>
  </w:style>
  <w:style w:type="paragraph" w:styleId="af4">
    <w:name w:val="Subtitle"/>
    <w:basedOn w:val="a"/>
    <w:next w:val="a0"/>
    <w:link w:val="af5"/>
    <w:qFormat/>
    <w:rsid w:val="000A1C9D"/>
    <w:pPr>
      <w:jc w:val="center"/>
    </w:pPr>
    <w:rPr>
      <w:b/>
    </w:rPr>
  </w:style>
  <w:style w:type="paragraph" w:styleId="af6">
    <w:name w:val="footer"/>
    <w:basedOn w:val="a"/>
    <w:link w:val="17"/>
    <w:uiPriority w:val="99"/>
    <w:rsid w:val="000A1C9D"/>
    <w:pPr>
      <w:tabs>
        <w:tab w:val="center" w:pos="4677"/>
        <w:tab w:val="right" w:pos="9355"/>
      </w:tabs>
    </w:pPr>
  </w:style>
  <w:style w:type="paragraph" w:styleId="af7">
    <w:name w:val="No Spacing"/>
    <w:link w:val="af8"/>
    <w:uiPriority w:val="1"/>
    <w:qFormat/>
    <w:rsid w:val="000A1C9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9">
    <w:name w:val="List Paragraph"/>
    <w:basedOn w:val="a"/>
    <w:uiPriority w:val="34"/>
    <w:qFormat/>
    <w:rsid w:val="000A1C9D"/>
    <w:pPr>
      <w:ind w:left="708"/>
    </w:pPr>
  </w:style>
  <w:style w:type="paragraph" w:styleId="afa">
    <w:name w:val="Balloon Text"/>
    <w:basedOn w:val="a"/>
    <w:uiPriority w:val="99"/>
    <w:rsid w:val="000A1C9D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0A1C9D"/>
    <w:pPr>
      <w:spacing w:before="100" w:after="100"/>
    </w:pPr>
    <w:rPr>
      <w:rFonts w:ascii="Tahoma" w:hAnsi="Tahoma" w:cs="Tahoma"/>
      <w:lang w:val="en-US"/>
    </w:rPr>
  </w:style>
  <w:style w:type="paragraph" w:customStyle="1" w:styleId="210">
    <w:name w:val="Основной текст 21"/>
    <w:basedOn w:val="a"/>
    <w:rsid w:val="000A1C9D"/>
    <w:pPr>
      <w:jc w:val="center"/>
    </w:pPr>
    <w:rPr>
      <w:b/>
      <w:bCs/>
      <w:i/>
      <w:iCs/>
      <w:sz w:val="44"/>
      <w:szCs w:val="24"/>
    </w:rPr>
  </w:style>
  <w:style w:type="paragraph" w:styleId="afb">
    <w:name w:val="header"/>
    <w:basedOn w:val="a"/>
    <w:uiPriority w:val="99"/>
    <w:qFormat/>
    <w:rsid w:val="000A1C9D"/>
    <w:pPr>
      <w:tabs>
        <w:tab w:val="center" w:pos="4677"/>
        <w:tab w:val="right" w:pos="9355"/>
      </w:tabs>
    </w:pPr>
  </w:style>
  <w:style w:type="paragraph" w:styleId="afc">
    <w:name w:val="Normal (Web)"/>
    <w:basedOn w:val="a"/>
    <w:uiPriority w:val="99"/>
    <w:rsid w:val="000A1C9D"/>
    <w:pPr>
      <w:spacing w:before="100" w:after="100"/>
    </w:pPr>
    <w:rPr>
      <w:szCs w:val="24"/>
    </w:rPr>
  </w:style>
  <w:style w:type="paragraph" w:customStyle="1" w:styleId="Default">
    <w:name w:val="Default"/>
    <w:rsid w:val="000A1C9D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estern">
    <w:name w:val="western"/>
    <w:basedOn w:val="a"/>
    <w:rsid w:val="000A1C9D"/>
    <w:pPr>
      <w:spacing w:before="100" w:after="100"/>
    </w:pPr>
    <w:rPr>
      <w:szCs w:val="24"/>
    </w:rPr>
  </w:style>
  <w:style w:type="paragraph" w:customStyle="1" w:styleId="afd">
    <w:name w:val="Содержимое таблицы"/>
    <w:basedOn w:val="a"/>
    <w:rsid w:val="000A1C9D"/>
    <w:pPr>
      <w:suppressLineNumbers/>
      <w:suppressAutoHyphens/>
      <w:spacing w:before="0" w:after="200" w:line="276" w:lineRule="auto"/>
    </w:pPr>
    <w:rPr>
      <w:rFonts w:ascii="Calibri" w:eastAsia="Calibri" w:hAnsi="Calibri" w:cs="Calibri"/>
      <w:sz w:val="22"/>
      <w:szCs w:val="22"/>
    </w:rPr>
  </w:style>
  <w:style w:type="paragraph" w:customStyle="1" w:styleId="36">
    <w:name w:val="Основной текст36"/>
    <w:basedOn w:val="a"/>
    <w:rsid w:val="000A1C9D"/>
    <w:pPr>
      <w:shd w:val="clear" w:color="auto" w:fill="FFFFFF"/>
      <w:spacing w:line="293" w:lineRule="exact"/>
      <w:ind w:hanging="360"/>
      <w:jc w:val="both"/>
    </w:pPr>
    <w:rPr>
      <w:sz w:val="23"/>
      <w:szCs w:val="23"/>
    </w:rPr>
  </w:style>
  <w:style w:type="paragraph" w:customStyle="1" w:styleId="211">
    <w:name w:val="Основной текст с отступом 21"/>
    <w:basedOn w:val="a"/>
    <w:rsid w:val="000A1C9D"/>
    <w:pPr>
      <w:spacing w:before="0" w:after="120" w:line="480" w:lineRule="auto"/>
      <w:ind w:left="283"/>
    </w:pPr>
  </w:style>
  <w:style w:type="paragraph" w:styleId="afe">
    <w:name w:val="footnote text"/>
    <w:basedOn w:val="a"/>
    <w:link w:val="18"/>
    <w:rsid w:val="000A1C9D"/>
  </w:style>
  <w:style w:type="paragraph" w:customStyle="1" w:styleId="Standard">
    <w:name w:val="Standard"/>
    <w:rsid w:val="000A1C9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p1">
    <w:name w:val="p1"/>
    <w:basedOn w:val="a"/>
    <w:rsid w:val="000A1C9D"/>
    <w:pPr>
      <w:spacing w:before="100" w:after="100"/>
    </w:pPr>
    <w:rPr>
      <w:szCs w:val="24"/>
    </w:rPr>
  </w:style>
  <w:style w:type="paragraph" w:customStyle="1" w:styleId="1a">
    <w:name w:val="Заголовок №1"/>
    <w:basedOn w:val="a"/>
    <w:rsid w:val="000A1C9D"/>
    <w:pPr>
      <w:shd w:val="clear" w:color="auto" w:fill="FFFFFF"/>
      <w:spacing w:before="360" w:after="60" w:line="0" w:lineRule="atLeast"/>
    </w:pPr>
    <w:rPr>
      <w:sz w:val="23"/>
      <w:szCs w:val="23"/>
    </w:rPr>
  </w:style>
  <w:style w:type="paragraph" w:customStyle="1" w:styleId="42">
    <w:name w:val="Основной текст (4)"/>
    <w:basedOn w:val="a"/>
    <w:rsid w:val="000A1C9D"/>
    <w:pPr>
      <w:shd w:val="clear" w:color="auto" w:fill="FFFFFF"/>
      <w:spacing w:line="274" w:lineRule="exact"/>
      <w:ind w:hanging="440"/>
      <w:jc w:val="both"/>
    </w:pPr>
    <w:rPr>
      <w:sz w:val="23"/>
      <w:szCs w:val="23"/>
    </w:rPr>
  </w:style>
  <w:style w:type="paragraph" w:customStyle="1" w:styleId="headertext">
    <w:name w:val="headertext"/>
    <w:basedOn w:val="a"/>
    <w:rsid w:val="000A1C9D"/>
    <w:pPr>
      <w:spacing w:before="100" w:after="100"/>
    </w:pPr>
    <w:rPr>
      <w:szCs w:val="24"/>
    </w:rPr>
  </w:style>
  <w:style w:type="paragraph" w:customStyle="1" w:styleId="p7">
    <w:name w:val="p7"/>
    <w:basedOn w:val="a"/>
    <w:rsid w:val="000A1C9D"/>
    <w:pPr>
      <w:spacing w:before="100" w:after="100"/>
    </w:pPr>
    <w:rPr>
      <w:szCs w:val="24"/>
    </w:rPr>
  </w:style>
  <w:style w:type="paragraph" w:customStyle="1" w:styleId="p10">
    <w:name w:val="p10"/>
    <w:basedOn w:val="a"/>
    <w:rsid w:val="000A1C9D"/>
    <w:pPr>
      <w:spacing w:before="100" w:after="100"/>
    </w:pPr>
    <w:rPr>
      <w:szCs w:val="24"/>
    </w:rPr>
  </w:style>
  <w:style w:type="paragraph" w:customStyle="1" w:styleId="p5">
    <w:name w:val="p5"/>
    <w:basedOn w:val="a"/>
    <w:rsid w:val="000A1C9D"/>
    <w:pPr>
      <w:spacing w:before="100" w:after="100"/>
    </w:pPr>
    <w:rPr>
      <w:szCs w:val="24"/>
    </w:rPr>
  </w:style>
  <w:style w:type="paragraph" w:customStyle="1" w:styleId="27">
    <w:name w:val="Заголовок №2"/>
    <w:basedOn w:val="a"/>
    <w:rsid w:val="000A1C9D"/>
    <w:pPr>
      <w:shd w:val="clear" w:color="auto" w:fill="FFFFFF"/>
      <w:spacing w:before="300" w:after="60" w:line="0" w:lineRule="atLeast"/>
      <w:jc w:val="both"/>
    </w:pPr>
    <w:rPr>
      <w:sz w:val="23"/>
      <w:szCs w:val="23"/>
    </w:rPr>
  </w:style>
  <w:style w:type="paragraph" w:customStyle="1" w:styleId="1b">
    <w:name w:val="Без интервала1"/>
    <w:qFormat/>
    <w:rsid w:val="000A1C9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0A1C9D"/>
    <w:pPr>
      <w:jc w:val="center"/>
    </w:pPr>
    <w:rPr>
      <w:b/>
      <w:bCs/>
    </w:rPr>
  </w:style>
  <w:style w:type="paragraph" w:customStyle="1" w:styleId="aff0">
    <w:name w:val="Содержимое врезки"/>
    <w:basedOn w:val="a0"/>
    <w:rsid w:val="000A1C9D"/>
  </w:style>
  <w:style w:type="paragraph" w:customStyle="1" w:styleId="28">
    <w:name w:val="Без интервала2"/>
    <w:rsid w:val="000A1C9D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1c">
    <w:name w:val="Обычный1"/>
    <w:rsid w:val="000A1C9D"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paragraph" w:customStyle="1" w:styleId="1d">
    <w:name w:val="Абзац списка1"/>
    <w:basedOn w:val="a"/>
    <w:rsid w:val="00585D2B"/>
    <w:pPr>
      <w:spacing w:line="100" w:lineRule="atLeast"/>
      <w:ind w:left="708"/>
    </w:pPr>
  </w:style>
  <w:style w:type="character" w:customStyle="1" w:styleId="29">
    <w:name w:val="Основной шрифт абзаца2"/>
    <w:rsid w:val="00833D55"/>
  </w:style>
  <w:style w:type="character" w:customStyle="1" w:styleId="af8">
    <w:name w:val="Без интервала Знак"/>
    <w:link w:val="af7"/>
    <w:uiPriority w:val="1"/>
    <w:locked/>
    <w:rsid w:val="000450C9"/>
    <w:rPr>
      <w:rFonts w:ascii="Calibri" w:hAnsi="Calibri" w:cs="Calibri"/>
      <w:sz w:val="22"/>
      <w:szCs w:val="22"/>
      <w:lang w:val="ru-RU" w:eastAsia="ar-SA" w:bidi="ar-SA"/>
    </w:rPr>
  </w:style>
  <w:style w:type="character" w:customStyle="1" w:styleId="33">
    <w:name w:val="Основной текст3"/>
    <w:rsid w:val="00FC0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43">
    <w:name w:val="Основной текст4"/>
    <w:rsid w:val="00FC0B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10">
    <w:name w:val="Абзац списка11"/>
    <w:basedOn w:val="a"/>
    <w:rsid w:val="00FC0B72"/>
    <w:pPr>
      <w:spacing w:line="100" w:lineRule="atLeast"/>
      <w:ind w:left="708"/>
    </w:pPr>
  </w:style>
  <w:style w:type="table" w:styleId="aff1">
    <w:name w:val="Table Grid"/>
    <w:basedOn w:val="a2"/>
    <w:uiPriority w:val="59"/>
    <w:rsid w:val="00127EF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link w:val="61"/>
    <w:rsid w:val="00127EFB"/>
    <w:rPr>
      <w:sz w:val="19"/>
      <w:szCs w:val="19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127EFB"/>
    <w:pPr>
      <w:shd w:val="clear" w:color="auto" w:fill="FFFFFF"/>
      <w:spacing w:after="60" w:line="0" w:lineRule="atLeast"/>
    </w:pPr>
    <w:rPr>
      <w:color w:val="auto"/>
      <w:sz w:val="19"/>
      <w:szCs w:val="19"/>
    </w:rPr>
  </w:style>
  <w:style w:type="character" w:customStyle="1" w:styleId="tm61">
    <w:name w:val="tm61"/>
    <w:rsid w:val="00197CCF"/>
    <w:rPr>
      <w:sz w:val="22"/>
      <w:szCs w:val="22"/>
    </w:rPr>
  </w:style>
  <w:style w:type="character" w:customStyle="1" w:styleId="2a">
    <w:name w:val="Обычный2"/>
    <w:rsid w:val="00610642"/>
    <w:rPr>
      <w:rFonts w:ascii="Calibri" w:hAnsi="Calibri" w:cs="Calibri" w:hint="default"/>
      <w:b/>
      <w:bCs/>
      <w:color w:val="000000"/>
      <w:sz w:val="22"/>
      <w:szCs w:val="22"/>
      <w:bdr w:val="none" w:sz="0" w:space="0" w:color="auto" w:frame="1"/>
    </w:rPr>
  </w:style>
  <w:style w:type="character" w:customStyle="1" w:styleId="tm71">
    <w:name w:val="tm71"/>
    <w:rsid w:val="00CD6224"/>
    <w:rPr>
      <w:sz w:val="22"/>
      <w:szCs w:val="22"/>
      <w:shd w:val="clear" w:color="auto" w:fill="FFFFFF"/>
    </w:rPr>
  </w:style>
  <w:style w:type="character" w:customStyle="1" w:styleId="tm81">
    <w:name w:val="tm81"/>
    <w:rsid w:val="00CD6224"/>
    <w:rPr>
      <w:sz w:val="18"/>
      <w:szCs w:val="18"/>
    </w:rPr>
  </w:style>
  <w:style w:type="character" w:customStyle="1" w:styleId="tm131">
    <w:name w:val="tm131"/>
    <w:rsid w:val="00CD6224"/>
    <w:rPr>
      <w:color w:val="333333"/>
      <w:sz w:val="22"/>
      <w:szCs w:val="22"/>
    </w:rPr>
  </w:style>
  <w:style w:type="character" w:customStyle="1" w:styleId="tm141">
    <w:name w:val="tm141"/>
    <w:rsid w:val="00CD6224"/>
    <w:rPr>
      <w:sz w:val="22"/>
      <w:szCs w:val="22"/>
    </w:rPr>
  </w:style>
  <w:style w:type="character" w:customStyle="1" w:styleId="tm51">
    <w:name w:val="tm51"/>
    <w:rsid w:val="00CD6224"/>
    <w:rPr>
      <w:sz w:val="22"/>
      <w:szCs w:val="22"/>
    </w:rPr>
  </w:style>
  <w:style w:type="character" w:customStyle="1" w:styleId="tm121">
    <w:name w:val="tm121"/>
    <w:rsid w:val="000E01CA"/>
    <w:rPr>
      <w:sz w:val="22"/>
      <w:szCs w:val="22"/>
    </w:rPr>
  </w:style>
  <w:style w:type="character" w:customStyle="1" w:styleId="tm171">
    <w:name w:val="tm171"/>
    <w:rsid w:val="0009126A"/>
    <w:rPr>
      <w:sz w:val="24"/>
      <w:szCs w:val="24"/>
    </w:rPr>
  </w:style>
  <w:style w:type="character" w:customStyle="1" w:styleId="tm181">
    <w:name w:val="tm181"/>
    <w:rsid w:val="0009126A"/>
    <w:rPr>
      <w:rFonts w:ascii="Calibri" w:hAnsi="Calibri" w:cs="Calibri" w:hint="default"/>
      <w:sz w:val="22"/>
      <w:szCs w:val="22"/>
    </w:rPr>
  </w:style>
  <w:style w:type="character" w:customStyle="1" w:styleId="tm201">
    <w:name w:val="tm201"/>
    <w:rsid w:val="0009126A"/>
    <w:rPr>
      <w:color w:val="333333"/>
      <w:sz w:val="22"/>
      <w:szCs w:val="22"/>
    </w:rPr>
  </w:style>
  <w:style w:type="paragraph" w:customStyle="1" w:styleId="formattext">
    <w:name w:val="formattext"/>
    <w:basedOn w:val="a"/>
    <w:rsid w:val="00D07DE8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21">
    <w:name w:val="Body Text 2"/>
    <w:basedOn w:val="a"/>
    <w:link w:val="20"/>
    <w:rsid w:val="00EA54CB"/>
    <w:pPr>
      <w:spacing w:before="0" w:after="0"/>
      <w:jc w:val="center"/>
    </w:pPr>
    <w:rPr>
      <w:b/>
      <w:bCs/>
      <w:i/>
      <w:iCs/>
      <w:color w:val="auto"/>
      <w:sz w:val="44"/>
      <w:szCs w:val="24"/>
    </w:rPr>
  </w:style>
  <w:style w:type="character" w:customStyle="1" w:styleId="212">
    <w:name w:val="Основной текст 2 Знак1"/>
    <w:uiPriority w:val="99"/>
    <w:semiHidden/>
    <w:rsid w:val="00EA54CB"/>
    <w:rPr>
      <w:color w:val="000000"/>
    </w:rPr>
  </w:style>
  <w:style w:type="paragraph" w:customStyle="1" w:styleId="111">
    <w:name w:val="Без интервала11"/>
    <w:rsid w:val="00F26AAE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2b">
    <w:name w:val="Основной текст (2) + Не курсив"/>
    <w:basedOn w:val="a1"/>
    <w:rsid w:val="002C3F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44">
    <w:name w:val="Основной текст (4) + Полужирный"/>
    <w:basedOn w:val="41"/>
    <w:rsid w:val="002C3F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character" w:customStyle="1" w:styleId="2c">
    <w:name w:val="Основной текст (2)_"/>
    <w:basedOn w:val="a1"/>
    <w:link w:val="2d"/>
    <w:rsid w:val="002C3FB0"/>
    <w:rPr>
      <w:sz w:val="23"/>
      <w:szCs w:val="23"/>
      <w:shd w:val="clear" w:color="auto" w:fill="FFFFFF"/>
    </w:rPr>
  </w:style>
  <w:style w:type="paragraph" w:customStyle="1" w:styleId="2d">
    <w:name w:val="Основной текст (2)"/>
    <w:basedOn w:val="a"/>
    <w:link w:val="2c"/>
    <w:rsid w:val="002C3FB0"/>
    <w:pPr>
      <w:shd w:val="clear" w:color="auto" w:fill="FFFFFF"/>
      <w:spacing w:before="0" w:after="0" w:line="317" w:lineRule="exact"/>
    </w:pPr>
    <w:rPr>
      <w:color w:val="auto"/>
      <w:sz w:val="23"/>
      <w:szCs w:val="23"/>
    </w:rPr>
  </w:style>
  <w:style w:type="character" w:customStyle="1" w:styleId="aff2">
    <w:name w:val="Подпись к таблице_"/>
    <w:basedOn w:val="a1"/>
    <w:link w:val="aff3"/>
    <w:rsid w:val="002C3FB0"/>
    <w:rPr>
      <w:sz w:val="19"/>
      <w:szCs w:val="19"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2C3FB0"/>
    <w:pPr>
      <w:shd w:val="clear" w:color="auto" w:fill="FFFFFF"/>
      <w:spacing w:before="0" w:after="0" w:line="0" w:lineRule="atLeast"/>
    </w:pPr>
    <w:rPr>
      <w:color w:val="auto"/>
      <w:sz w:val="19"/>
      <w:szCs w:val="19"/>
    </w:rPr>
  </w:style>
  <w:style w:type="character" w:customStyle="1" w:styleId="80">
    <w:name w:val="Основной текст (8)_"/>
    <w:basedOn w:val="a1"/>
    <w:link w:val="81"/>
    <w:rsid w:val="002C3FB0"/>
    <w:rPr>
      <w:sz w:val="23"/>
      <w:szCs w:val="23"/>
      <w:shd w:val="clear" w:color="auto" w:fill="FFFFFF"/>
    </w:rPr>
  </w:style>
  <w:style w:type="character" w:customStyle="1" w:styleId="82">
    <w:name w:val="Основной текст (8) + Не курсив"/>
    <w:basedOn w:val="80"/>
    <w:rsid w:val="002C3FB0"/>
    <w:rPr>
      <w:i/>
      <w:iCs/>
    </w:rPr>
  </w:style>
  <w:style w:type="character" w:customStyle="1" w:styleId="45">
    <w:name w:val="Основной текст (4) + Курсив"/>
    <w:basedOn w:val="41"/>
    <w:rsid w:val="002C3F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</w:rPr>
  </w:style>
  <w:style w:type="paragraph" w:customStyle="1" w:styleId="81">
    <w:name w:val="Основной текст (8)"/>
    <w:basedOn w:val="a"/>
    <w:link w:val="80"/>
    <w:rsid w:val="002C3FB0"/>
    <w:pPr>
      <w:shd w:val="clear" w:color="auto" w:fill="FFFFFF"/>
      <w:spacing w:before="0" w:after="0" w:line="322" w:lineRule="exact"/>
      <w:jc w:val="both"/>
    </w:pPr>
    <w:rPr>
      <w:color w:val="auto"/>
      <w:sz w:val="23"/>
      <w:szCs w:val="23"/>
    </w:rPr>
  </w:style>
  <w:style w:type="character" w:customStyle="1" w:styleId="90">
    <w:name w:val="Основной текст (9)_"/>
    <w:basedOn w:val="a1"/>
    <w:link w:val="91"/>
    <w:rsid w:val="002C3FB0"/>
    <w:rPr>
      <w:sz w:val="21"/>
      <w:szCs w:val="21"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2C3FB0"/>
    <w:pPr>
      <w:shd w:val="clear" w:color="auto" w:fill="FFFFFF"/>
      <w:spacing w:before="0" w:after="0" w:line="0" w:lineRule="atLeast"/>
    </w:pPr>
    <w:rPr>
      <w:color w:val="auto"/>
      <w:sz w:val="21"/>
      <w:szCs w:val="21"/>
    </w:rPr>
  </w:style>
  <w:style w:type="character" w:customStyle="1" w:styleId="221">
    <w:name w:val="Заголовок №2 (2)_"/>
    <w:basedOn w:val="a1"/>
    <w:link w:val="222"/>
    <w:rsid w:val="002C3FB0"/>
    <w:rPr>
      <w:sz w:val="23"/>
      <w:szCs w:val="23"/>
      <w:shd w:val="clear" w:color="auto" w:fill="FFFFFF"/>
    </w:rPr>
  </w:style>
  <w:style w:type="paragraph" w:customStyle="1" w:styleId="222">
    <w:name w:val="Заголовок №2 (2)"/>
    <w:basedOn w:val="a"/>
    <w:link w:val="221"/>
    <w:rsid w:val="002C3FB0"/>
    <w:pPr>
      <w:shd w:val="clear" w:color="auto" w:fill="FFFFFF"/>
      <w:spacing w:before="0" w:after="0" w:line="317" w:lineRule="exact"/>
      <w:jc w:val="both"/>
      <w:outlineLvl w:val="1"/>
    </w:pPr>
    <w:rPr>
      <w:color w:val="auto"/>
      <w:sz w:val="23"/>
      <w:szCs w:val="23"/>
    </w:rPr>
  </w:style>
  <w:style w:type="character" w:customStyle="1" w:styleId="46">
    <w:name w:val="Основной текст (4) + Полужирный;Курсив"/>
    <w:basedOn w:val="41"/>
    <w:rsid w:val="002C3FB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</w:rPr>
  </w:style>
  <w:style w:type="character" w:customStyle="1" w:styleId="af1">
    <w:name w:val="Основной текст Знак"/>
    <w:basedOn w:val="a1"/>
    <w:link w:val="a0"/>
    <w:rsid w:val="002C3FB0"/>
    <w:rPr>
      <w:color w:val="000000"/>
    </w:rPr>
  </w:style>
  <w:style w:type="character" w:customStyle="1" w:styleId="1e">
    <w:name w:val="Основной текст Знак1"/>
    <w:uiPriority w:val="99"/>
    <w:rsid w:val="002C3FB0"/>
    <w:rPr>
      <w:rFonts w:ascii="Times New Roman" w:hAnsi="Times New Roman" w:cs="Times New Roman"/>
      <w:sz w:val="25"/>
      <w:szCs w:val="25"/>
      <w:u w:val="none"/>
    </w:rPr>
  </w:style>
  <w:style w:type="character" w:customStyle="1" w:styleId="7pt">
    <w:name w:val="Основной текст + 7 pt"/>
    <w:basedOn w:val="aa"/>
    <w:rsid w:val="002C3F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styleId="24">
    <w:name w:val="Body Text Indent 2"/>
    <w:basedOn w:val="a"/>
    <w:link w:val="23"/>
    <w:unhideWhenUsed/>
    <w:rsid w:val="002C3FB0"/>
    <w:pPr>
      <w:spacing w:before="0" w:after="120" w:line="480" w:lineRule="auto"/>
      <w:ind w:left="283"/>
    </w:pPr>
    <w:rPr>
      <w:color w:val="auto"/>
      <w:sz w:val="24"/>
    </w:rPr>
  </w:style>
  <w:style w:type="character" w:customStyle="1" w:styleId="213">
    <w:name w:val="Основной текст с отступом 2 Знак1"/>
    <w:basedOn w:val="a1"/>
    <w:link w:val="24"/>
    <w:uiPriority w:val="99"/>
    <w:semiHidden/>
    <w:rsid w:val="002C3FB0"/>
    <w:rPr>
      <w:color w:val="000000"/>
    </w:rPr>
  </w:style>
  <w:style w:type="paragraph" w:styleId="aff4">
    <w:name w:val="caption"/>
    <w:basedOn w:val="a"/>
    <w:next w:val="a"/>
    <w:uiPriority w:val="35"/>
    <w:unhideWhenUsed/>
    <w:qFormat/>
    <w:rsid w:val="002C3FB0"/>
    <w:pPr>
      <w:spacing w:before="0"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34pt">
    <w:name w:val="Основной текст (3) + Интервал 4 pt"/>
    <w:basedOn w:val="31"/>
    <w:rsid w:val="002C3FB0"/>
    <w:rPr>
      <w:b w:val="0"/>
      <w:bCs w:val="0"/>
      <w:i w:val="0"/>
      <w:iCs w:val="0"/>
      <w:smallCaps w:val="0"/>
      <w:strike w:val="0"/>
      <w:spacing w:val="80"/>
    </w:rPr>
  </w:style>
  <w:style w:type="paragraph" w:styleId="aff5">
    <w:name w:val="Document Map"/>
    <w:basedOn w:val="a"/>
    <w:link w:val="aff6"/>
    <w:semiHidden/>
    <w:rsid w:val="002C3FB0"/>
    <w:pPr>
      <w:shd w:val="clear" w:color="auto" w:fill="000080"/>
      <w:spacing w:before="0" w:after="0"/>
    </w:pPr>
    <w:rPr>
      <w:rFonts w:ascii="Tahoma" w:hAnsi="Tahoma" w:cs="Tahoma"/>
      <w:color w:val="auto"/>
    </w:rPr>
  </w:style>
  <w:style w:type="character" w:customStyle="1" w:styleId="aff6">
    <w:name w:val="Схема документа Знак"/>
    <w:basedOn w:val="a1"/>
    <w:link w:val="aff5"/>
    <w:semiHidden/>
    <w:rsid w:val="002C3FB0"/>
    <w:rPr>
      <w:rFonts w:ascii="Tahoma" w:hAnsi="Tahoma" w:cs="Tahoma"/>
      <w:shd w:val="clear" w:color="auto" w:fill="000080"/>
    </w:rPr>
  </w:style>
  <w:style w:type="paragraph" w:customStyle="1" w:styleId="TableParagraph">
    <w:name w:val="Table Paragraph"/>
    <w:basedOn w:val="a"/>
    <w:uiPriority w:val="1"/>
    <w:qFormat/>
    <w:rsid w:val="002C3FB0"/>
    <w:pPr>
      <w:widowControl w:val="0"/>
      <w:autoSpaceDE w:val="0"/>
      <w:autoSpaceDN w:val="0"/>
      <w:spacing w:before="0" w:after="0"/>
    </w:pPr>
    <w:rPr>
      <w:color w:val="auto"/>
      <w:sz w:val="22"/>
      <w:szCs w:val="22"/>
      <w:lang w:bidi="ru-RU"/>
    </w:rPr>
  </w:style>
  <w:style w:type="paragraph" w:customStyle="1" w:styleId="ConsPlusNonformat">
    <w:name w:val="ConsPlusNonformat"/>
    <w:rsid w:val="002C3FB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214">
    <w:name w:val="Без интервала21"/>
    <w:rsid w:val="002C3FB0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character" w:customStyle="1" w:styleId="af5">
    <w:name w:val="Подзаголовок Знак"/>
    <w:basedOn w:val="a1"/>
    <w:link w:val="af4"/>
    <w:rsid w:val="002C3FB0"/>
    <w:rPr>
      <w:b/>
      <w:color w:val="000000"/>
    </w:rPr>
  </w:style>
  <w:style w:type="character" w:customStyle="1" w:styleId="17">
    <w:name w:val="Нижний колонтитул Знак1"/>
    <w:basedOn w:val="a1"/>
    <w:link w:val="af6"/>
    <w:rsid w:val="002C3FB0"/>
    <w:rPr>
      <w:color w:val="000000"/>
    </w:rPr>
  </w:style>
  <w:style w:type="character" w:customStyle="1" w:styleId="18">
    <w:name w:val="Текст сноски Знак1"/>
    <w:basedOn w:val="a1"/>
    <w:link w:val="afe"/>
    <w:rsid w:val="002C3FB0"/>
    <w:rPr>
      <w:color w:val="000000"/>
    </w:rPr>
  </w:style>
  <w:style w:type="paragraph" w:customStyle="1" w:styleId="34">
    <w:name w:val="Без интервала3"/>
    <w:rsid w:val="002C3FB0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2e">
    <w:name w:val="Абзац списка2"/>
    <w:basedOn w:val="a"/>
    <w:rsid w:val="002C3FB0"/>
    <w:pPr>
      <w:spacing w:line="100" w:lineRule="atLeast"/>
      <w:ind w:left="708"/>
    </w:pPr>
  </w:style>
  <w:style w:type="paragraph" w:customStyle="1" w:styleId="47">
    <w:name w:val="Без интервала4"/>
    <w:rsid w:val="002C3FB0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35">
    <w:name w:val="Абзац списка3"/>
    <w:basedOn w:val="a"/>
    <w:rsid w:val="002C3FB0"/>
    <w:pPr>
      <w:spacing w:line="100" w:lineRule="atLeast"/>
      <w:ind w:left="708"/>
    </w:pPr>
  </w:style>
  <w:style w:type="character" w:styleId="aff7">
    <w:name w:val="footnote reference"/>
    <w:semiHidden/>
    <w:rsid w:val="002C3FB0"/>
    <w:rPr>
      <w:vertAlign w:val="superscript"/>
    </w:rPr>
  </w:style>
  <w:style w:type="character" w:customStyle="1" w:styleId="mail-message-map-nobreak">
    <w:name w:val="mail-message-map-nobreak"/>
    <w:basedOn w:val="a1"/>
    <w:rsid w:val="007C12C4"/>
  </w:style>
  <w:style w:type="paragraph" w:customStyle="1" w:styleId="228bf8a64b8551e1msonormal">
    <w:name w:val="228bf8a64b8551e1msonormal"/>
    <w:basedOn w:val="a"/>
    <w:rsid w:val="007C12C4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-pseudo-link">
    <w:name w:val="b-pseudo-link"/>
    <w:basedOn w:val="a1"/>
    <w:rsid w:val="007C12C4"/>
  </w:style>
  <w:style w:type="paragraph" w:customStyle="1" w:styleId="260">
    <w:name w:val="Основной текст26"/>
    <w:basedOn w:val="a"/>
    <w:rsid w:val="00B000F1"/>
    <w:pPr>
      <w:shd w:val="clear" w:color="auto" w:fill="FFFFFF"/>
      <w:spacing w:before="0" w:after="300" w:line="317" w:lineRule="exact"/>
      <w:ind w:hanging="540"/>
      <w:jc w:val="center"/>
    </w:pPr>
    <w:rPr>
      <w:sz w:val="26"/>
      <w:szCs w:val="26"/>
    </w:rPr>
  </w:style>
  <w:style w:type="character" w:customStyle="1" w:styleId="230">
    <w:name w:val="Основной текст23"/>
    <w:basedOn w:val="a1"/>
    <w:rsid w:val="00B000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styleId="aff8">
    <w:name w:val="FollowedHyperlink"/>
    <w:basedOn w:val="a1"/>
    <w:uiPriority w:val="99"/>
    <w:semiHidden/>
    <w:unhideWhenUsed/>
    <w:rsid w:val="00611E06"/>
    <w:rPr>
      <w:color w:val="800080"/>
      <w:u w:val="single"/>
    </w:rPr>
  </w:style>
  <w:style w:type="paragraph" w:customStyle="1" w:styleId="normal">
    <w:name w:val="normal"/>
    <w:rsid w:val="000A307A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2D361E"/>
    <w:rPr>
      <w:rFonts w:ascii="Cambria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basedOn w:val="a1"/>
    <w:link w:val="5"/>
    <w:uiPriority w:val="9"/>
    <w:semiHidden/>
    <w:rsid w:val="002D361E"/>
    <w:rPr>
      <w:rFonts w:ascii="Cambria" w:hAnsi="Cambria"/>
      <w:color w:val="243F60"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semiHidden/>
    <w:rsid w:val="002D361E"/>
    <w:rPr>
      <w:rFonts w:ascii="Cambria" w:hAnsi="Cambria"/>
      <w:i/>
      <w:iCs/>
      <w:color w:val="404040"/>
      <w:sz w:val="22"/>
      <w:szCs w:val="22"/>
    </w:rPr>
  </w:style>
  <w:style w:type="numbering" w:customStyle="1" w:styleId="1f">
    <w:name w:val="Нет списка1"/>
    <w:next w:val="a3"/>
    <w:uiPriority w:val="99"/>
    <w:semiHidden/>
    <w:unhideWhenUsed/>
    <w:rsid w:val="002D361E"/>
  </w:style>
  <w:style w:type="paragraph" w:customStyle="1" w:styleId="msonormal0">
    <w:name w:val="msonormal"/>
    <w:basedOn w:val="a"/>
    <w:uiPriority w:val="99"/>
    <w:semiHidden/>
    <w:rsid w:val="002D361E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1f0">
    <w:name w:val="Заголовок Знак1"/>
    <w:basedOn w:val="a1"/>
    <w:uiPriority w:val="10"/>
    <w:rsid w:val="002D361E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numbering" w:customStyle="1" w:styleId="112">
    <w:name w:val="Нет списка11"/>
    <w:next w:val="a3"/>
    <w:uiPriority w:val="99"/>
    <w:semiHidden/>
    <w:unhideWhenUsed/>
    <w:rsid w:val="002D361E"/>
  </w:style>
  <w:style w:type="numbering" w:customStyle="1" w:styleId="1110">
    <w:name w:val="Нет списка111"/>
    <w:next w:val="a3"/>
    <w:uiPriority w:val="99"/>
    <w:semiHidden/>
    <w:unhideWhenUsed/>
    <w:rsid w:val="002D361E"/>
  </w:style>
  <w:style w:type="character" w:customStyle="1" w:styleId="1f1">
    <w:name w:val="Название Знак1"/>
    <w:basedOn w:val="a1"/>
    <w:uiPriority w:val="10"/>
    <w:rsid w:val="002D3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numbering" w:customStyle="1" w:styleId="2f">
    <w:name w:val="Нет списка2"/>
    <w:next w:val="a3"/>
    <w:uiPriority w:val="99"/>
    <w:semiHidden/>
    <w:unhideWhenUsed/>
    <w:rsid w:val="002D361E"/>
  </w:style>
  <w:style w:type="numbering" w:customStyle="1" w:styleId="120">
    <w:name w:val="Нет списка12"/>
    <w:next w:val="a3"/>
    <w:uiPriority w:val="99"/>
    <w:semiHidden/>
    <w:unhideWhenUsed/>
    <w:rsid w:val="002D361E"/>
  </w:style>
  <w:style w:type="numbering" w:customStyle="1" w:styleId="37">
    <w:name w:val="Нет списка3"/>
    <w:next w:val="a3"/>
    <w:uiPriority w:val="99"/>
    <w:semiHidden/>
    <w:unhideWhenUsed/>
    <w:rsid w:val="002D361E"/>
  </w:style>
  <w:style w:type="numbering" w:customStyle="1" w:styleId="130">
    <w:name w:val="Нет списка13"/>
    <w:next w:val="a3"/>
    <w:uiPriority w:val="99"/>
    <w:semiHidden/>
    <w:unhideWhenUsed/>
    <w:rsid w:val="002D36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3963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402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269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313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1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161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591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s://drive.google.com/file/d/1kxRozBKNNTQW0Uo7k50leZntXMt0R4gi/view?usp=sharing" TargetMode="External"/><Relationship Id="rId18" Type="http://schemas.openxmlformats.org/officeDocument/2006/relationships/hyperlink" Target="https://docviewer.yandex.ru/view/227696602/?*=DllA2tG4bNZL8xFfSBbpfSpWjWV7InVybCI6InlhLWRpc2stcHVibGljOi8vL2tORWtQMFliOE41d2lyWGQ5Z05LSWc1ZjR2MlQ2ZFc5RW55QlVYQXVxclFIdCt4MzlxcmtIaDcyNFFoT1pYK1JtUi8wZmVQeUd3d1cvV0tXMC9DRUE9PTov0KHQvtGG0L%2FQsNGA0YLQvdC10YDRgdGC0LLQvl%2FQntGB0L3QvtCy0L3Ri9C1INC00L7QutC70LDQtNGLLnppcCIsInRpdGxlIjoi0KHQvtGG0L%2FQsNGA0YLQvdC10YDRgdGC0LLQvl%2FQntGB0L3QvtCy0L3Ri9C1INC00L7QutC70LDQtNGLLnppcCIsIm5vaWZyYW1lIjpmYWxzZSwidWlkIjoiMjI3Njk2NjAyIiwidHMiOjE2NTI5NTQ4MDcyMjUsInl1IjoiOTU0NDc4NzU5MTU4Mzk5NDIyOSJ9" TargetMode="External"/><Relationship Id="rId26" Type="http://schemas.openxmlformats.org/officeDocument/2006/relationships/hyperlink" Target="https://infourok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konspekt-zanyatiya-professiya-specialnost-dolzhnost-1-klass-5203460.html" TargetMode="External"/><Relationship Id="rId34" Type="http://schemas.openxmlformats.org/officeDocument/2006/relationships/hyperlink" Target="https://&#1091;&#1088;&#1086;&#1082;.&#1088;&#1092;/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hyperlink" Target="https://dumspb.ru/node/3779" TargetMode="External"/><Relationship Id="rId25" Type="http://schemas.openxmlformats.org/officeDocument/2006/relationships/hyperlink" Target="https://infourok.ru/scenarij-meropriyatiya-po-bezopasnosti-5189960.html" TargetMode="External"/><Relationship Id="rId33" Type="http://schemas.openxmlformats.org/officeDocument/2006/relationships/hyperlink" Target="https://infourok.ru/konspekt-osennyaya-spyachka-nasekomyh-1-klass-5207608.html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coTE5-thLEAB-eTJ378YMSyAKOybtcFe/view?usp=sharing" TargetMode="External"/><Relationship Id="rId20" Type="http://schemas.openxmlformats.org/officeDocument/2006/relationships/hyperlink" Target="https://infourok.ru/individualnyj-obrazovatelnyj-marshrut-k-kratkosrochnoj-dopolnitelnoj-obsherazvivayushej-obrazovatelnoj-programme-hudozhestvennoj-6113427.html" TargetMode="External"/><Relationship Id="rId29" Type="http://schemas.openxmlformats.org/officeDocument/2006/relationships/hyperlink" Target="https://infourok.ru/erudit-viktorina-vlasteliny-zolotogo-kolca-6112694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infourok.ru/" TargetMode="External"/><Relationship Id="rId32" Type="http://schemas.openxmlformats.org/officeDocument/2006/relationships/hyperlink" Target="https://infourok.ru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qMt4tdbLbwKNgAtpaBHyTzTcoj0SWUwc/view?usp=sharing" TargetMode="External"/><Relationship Id="rId23" Type="http://schemas.openxmlformats.org/officeDocument/2006/relationships/hyperlink" Target="https://infourok.ru/" TargetMode="External"/><Relationship Id="rId28" Type="http://schemas.openxmlformats.org/officeDocument/2006/relationships/hyperlink" Target="https://infourok.ru/" TargetMode="External"/><Relationship Id="rId36" Type="http://schemas.openxmlformats.org/officeDocument/2006/relationships/footer" Target="footer1.xml"/><Relationship Id="rId10" Type="http://schemas.openxmlformats.org/officeDocument/2006/relationships/chart" Target="charts/chart3.xml"/><Relationship Id="rId19" Type="http://schemas.openxmlformats.org/officeDocument/2006/relationships/hyperlink" Target="https://infourok.ru/" TargetMode="External"/><Relationship Id="rId31" Type="http://schemas.openxmlformats.org/officeDocument/2006/relationships/hyperlink" Target="https://infourok.ru/dopolnitelnaya-obsheobrazovatelnaya-obsherazvivayushaya-programma-zanimatelnyj-anglijskij-5197208.html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s://drive.google.com/file/d/1QvlgMmLUbt0aogiJbkDR7hNoU526Y921/view?usp=sharing" TargetMode="External"/><Relationship Id="rId22" Type="http://schemas.openxmlformats.org/officeDocument/2006/relationships/hyperlink" Target="https://infourok.ru/konspekt-zanyatiya-professiya-specialnost-dolzhnost-1-klass-5203460.html" TargetMode="External"/><Relationship Id="rId27" Type="http://schemas.openxmlformats.org/officeDocument/2006/relationships/hyperlink" Target="https://infourok.ru/igrovaya-teatralizovannaya-programma-vlasteliny-planet-6041044.html" TargetMode="External"/><Relationship Id="rId30" Type="http://schemas.openxmlformats.org/officeDocument/2006/relationships/hyperlink" Target="https://infourok.ru/" TargetMode="External"/><Relationship Id="rId35" Type="http://schemas.openxmlformats.org/officeDocument/2006/relationships/hyperlink" Target="https://xn--j1ahfl.xn--p1ai/library/treningovoe_zanyatie_ya_v_resurse_143633.html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diagrammy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diagrammy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diagrammy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Desktop\diagrammy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Лист4!$C$5</c:f>
              <c:strCache>
                <c:ptCount val="1"/>
                <c:pt idx="0">
                  <c:v>Учебно-воспитательный процесс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760-4654-938E-3088853A2724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760-4654-938E-3088853A2724}"/>
              </c:ext>
            </c:extLst>
          </c:dPt>
          <c:cat>
            <c:strRef>
              <c:f>Лист4!$D$4:$E$4</c:f>
              <c:strCache>
                <c:ptCount val="2"/>
                <c:pt idx="0">
                  <c:v>Положительная оценка, %</c:v>
                </c:pt>
                <c:pt idx="1">
                  <c:v>Отрицательная оценка, %</c:v>
                </c:pt>
              </c:strCache>
            </c:strRef>
          </c:cat>
          <c:val>
            <c:numRef>
              <c:f>Лист4!$D$5:$E$5</c:f>
              <c:numCache>
                <c:formatCode>General</c:formatCode>
                <c:ptCount val="2"/>
                <c:pt idx="0">
                  <c:v>81.149999999999991</c:v>
                </c:pt>
                <c:pt idx="1">
                  <c:v>18.850000000000001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760-4654-938E-3088853A2724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Лист4!$C$11</c:f>
              <c:strCache>
                <c:ptCount val="1"/>
                <c:pt idx="0">
                  <c:v>Процесс организации деятельности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4CF-4870-8611-62393B88B4E8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4CF-4870-8611-62393B88B4E8}"/>
              </c:ext>
            </c:extLst>
          </c:dPt>
          <c:cat>
            <c:strRef>
              <c:f>Лист4!$D$10:$E$10</c:f>
              <c:strCache>
                <c:ptCount val="2"/>
                <c:pt idx="0">
                  <c:v>Положительная оценка, %</c:v>
                </c:pt>
                <c:pt idx="1">
                  <c:v>Отрицательная оценка, %</c:v>
                </c:pt>
              </c:strCache>
            </c:strRef>
          </c:cat>
          <c:val>
            <c:numRef>
              <c:f>Лист4!$D$11:$E$11</c:f>
              <c:numCache>
                <c:formatCode>General</c:formatCode>
                <c:ptCount val="2"/>
                <c:pt idx="0">
                  <c:v>81.25</c:v>
                </c:pt>
                <c:pt idx="1">
                  <c:v>18.75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4CF-4870-8611-62393B88B4E8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Лист4!$C$11</c:f>
              <c:strCache>
                <c:ptCount val="1"/>
                <c:pt idx="0">
                  <c:v>Психологический климат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9B0-4CAF-A416-A9901E5FBF2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9B0-4CAF-A416-A9901E5FBF23}"/>
              </c:ext>
            </c:extLst>
          </c:dPt>
          <c:cat>
            <c:strRef>
              <c:f>Лист4!$D$10:$E$10</c:f>
              <c:strCache>
                <c:ptCount val="2"/>
                <c:pt idx="0">
                  <c:v>Положительная оценка, %</c:v>
                </c:pt>
                <c:pt idx="1">
                  <c:v>Отрицательная оценка, %</c:v>
                </c:pt>
              </c:strCache>
            </c:strRef>
          </c:cat>
          <c:val>
            <c:numRef>
              <c:f>Лист4!$D$11:$E$11</c:f>
              <c:numCache>
                <c:formatCode>General</c:formatCode>
                <c:ptCount val="2"/>
                <c:pt idx="0">
                  <c:v>84.9</c:v>
                </c:pt>
                <c:pt idx="1">
                  <c:v>15.1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9B0-4CAF-A416-A9901E5FBF2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Лист4!$C$11</c:f>
              <c:strCache>
                <c:ptCount val="1"/>
                <c:pt idx="0">
                  <c:v>Деятельность администрации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0E4-4FE4-9BF2-E2B447870913}"/>
              </c:ext>
            </c:extLst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0E4-4FE4-9BF2-E2B447870913}"/>
              </c:ext>
            </c:extLst>
          </c:dPt>
          <c:cat>
            <c:strRef>
              <c:f>Лист4!$D$10:$E$10</c:f>
              <c:strCache>
                <c:ptCount val="2"/>
                <c:pt idx="0">
                  <c:v>Положительная оценка, %</c:v>
                </c:pt>
                <c:pt idx="1">
                  <c:v>Отрицательная оценка, %</c:v>
                </c:pt>
              </c:strCache>
            </c:strRef>
          </c:cat>
          <c:val>
            <c:numRef>
              <c:f>Лист4!$D$11:$E$11</c:f>
              <c:numCache>
                <c:formatCode>General</c:formatCode>
                <c:ptCount val="2"/>
                <c:pt idx="0">
                  <c:v>77.05</c:v>
                </c:pt>
                <c:pt idx="1">
                  <c:v>22.95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E4-4FE4-9BF2-E2B447870913}"/>
            </c:ext>
          </c:extLst>
        </c:ser>
        <c:firstSliceAng val="0"/>
      </c:pieChart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Лист2!$D$3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Лист2!$C$4:$C$7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Лист2!$D$4:$D$7</c:f>
              <c:numCache>
                <c:formatCode>General</c:formatCode>
                <c:ptCount val="4"/>
                <c:pt idx="0">
                  <c:v>72.7</c:v>
                </c:pt>
                <c:pt idx="1">
                  <c:v>74.2</c:v>
                </c:pt>
                <c:pt idx="2">
                  <c:v>79.349999999999994</c:v>
                </c:pt>
                <c:pt idx="3">
                  <c:v>73.149999999999991</c:v>
                </c:pt>
              </c:numCache>
            </c:numRef>
          </c:val>
        </c:ser>
        <c:ser>
          <c:idx val="1"/>
          <c:order val="1"/>
          <c:tx>
            <c:strRef>
              <c:f>Лист2!$E$3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Лист2!$C$4:$C$7</c:f>
              <c:strCache>
                <c:ptCount val="4"/>
                <c:pt idx="0">
                  <c:v>Учебно-воспитательный процесс</c:v>
                </c:pt>
                <c:pt idx="1">
                  <c:v>Процесс организации деятельности</c:v>
                </c:pt>
                <c:pt idx="2">
                  <c:v>Психологический климат</c:v>
                </c:pt>
                <c:pt idx="3">
                  <c:v>Деятельность администрации</c:v>
                </c:pt>
              </c:strCache>
            </c:strRef>
          </c:cat>
          <c:val>
            <c:numRef>
              <c:f>Лист2!$E$4:$E$7</c:f>
              <c:numCache>
                <c:formatCode>General</c:formatCode>
                <c:ptCount val="4"/>
                <c:pt idx="0">
                  <c:v>81.149999999999991</c:v>
                </c:pt>
                <c:pt idx="1">
                  <c:v>81.25</c:v>
                </c:pt>
                <c:pt idx="2">
                  <c:v>84.9</c:v>
                </c:pt>
                <c:pt idx="3">
                  <c:v>77.05</c:v>
                </c:pt>
              </c:numCache>
            </c:numRef>
          </c:val>
        </c:ser>
        <c:gapWidth val="219"/>
        <c:axId val="121022720"/>
        <c:axId val="125853696"/>
      </c:barChart>
      <c:catAx>
        <c:axId val="1210227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1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853696"/>
        <c:crosses val="autoZero"/>
        <c:auto val="1"/>
        <c:lblAlgn val="ctr"/>
        <c:lblOffset val="100"/>
      </c:catAx>
      <c:valAx>
        <c:axId val="125853696"/>
        <c:scaling>
          <c:orientation val="minMax"/>
        </c:scaling>
        <c:axPos val="l"/>
        <c:majorGridlines>
          <c:spPr>
            <a:ln w="951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99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1022720"/>
        <c:crosses val="autoZero"/>
        <c:crossBetween val="between"/>
      </c:valAx>
      <c:spPr>
        <a:noFill/>
        <a:ln w="25384">
          <a:noFill/>
        </a:ln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99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1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2357-61FD-4E4B-BDF0-66D07DE0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27444</Words>
  <Characters>156436</Characters>
  <Application>Microsoft Office Word</Application>
  <DocSecurity>0</DocSecurity>
  <Lines>1303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ОПИСАТЕЛЬНЫЙ ОТЧЕТ</vt:lpstr>
    </vt:vector>
  </TitlesOfParts>
  <Company/>
  <LinksUpToDate>false</LinksUpToDate>
  <CharactersWithSpaces>183513</CharactersWithSpaces>
  <SharedDoc>false</SharedDoc>
  <HLinks>
    <vt:vector size="78" baseType="variant">
      <vt:variant>
        <vt:i4>3211296</vt:i4>
      </vt:variant>
      <vt:variant>
        <vt:i4>36</vt:i4>
      </vt:variant>
      <vt:variant>
        <vt:i4>0</vt:i4>
      </vt:variant>
      <vt:variant>
        <vt:i4>5</vt:i4>
      </vt:variant>
      <vt:variant>
        <vt:lpwstr>https://infourok.ru/konspekt-osennyaya-spyachka-nasekomyh-1-klass-5207608.html</vt:lpwstr>
      </vt:variant>
      <vt:variant>
        <vt:lpwstr/>
      </vt:variant>
      <vt:variant>
        <vt:i4>85</vt:i4>
      </vt:variant>
      <vt:variant>
        <vt:i4>33</vt:i4>
      </vt:variant>
      <vt:variant>
        <vt:i4>0</vt:i4>
      </vt:variant>
      <vt:variant>
        <vt:i4>5</vt:i4>
      </vt:variant>
      <vt:variant>
        <vt:lpwstr>https://infourok.ru/konspekt-zanyatiya-professiya-specialnost-dolzhnost-1-klass-5203460.html</vt:lpwstr>
      </vt:variant>
      <vt:variant>
        <vt:lpwstr/>
      </vt:variant>
      <vt:variant>
        <vt:i4>5439503</vt:i4>
      </vt:variant>
      <vt:variant>
        <vt:i4>30</vt:i4>
      </vt:variant>
      <vt:variant>
        <vt:i4>0</vt:i4>
      </vt:variant>
      <vt:variant>
        <vt:i4>5</vt:i4>
      </vt:variant>
      <vt:variant>
        <vt:lpwstr>https://infourok.ru/dopolnitelnaya-obsheobrazovatelnaya-obsherazvivayushaya-programma-tehnologiya-uspeha-5195552.html</vt:lpwstr>
      </vt:variant>
      <vt:variant>
        <vt:lpwstr/>
      </vt:variant>
      <vt:variant>
        <vt:i4>7733367</vt:i4>
      </vt:variant>
      <vt:variant>
        <vt:i4>27</vt:i4>
      </vt:variant>
      <vt:variant>
        <vt:i4>0</vt:i4>
      </vt:variant>
      <vt:variant>
        <vt:i4>5</vt:i4>
      </vt:variant>
      <vt:variant>
        <vt:lpwstr>http://resurs-yar.ru/files/slujba/konf2020/katalog2020.pdf</vt:lpwstr>
      </vt:variant>
      <vt:variant>
        <vt:lpwstr/>
      </vt:variant>
      <vt:variant>
        <vt:i4>5505038</vt:i4>
      </vt:variant>
      <vt:variant>
        <vt:i4>24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917589</vt:i4>
      </vt:variant>
      <vt:variant>
        <vt:i4>21</vt:i4>
      </vt:variant>
      <vt:variant>
        <vt:i4>0</vt:i4>
      </vt:variant>
      <vt:variant>
        <vt:i4>5</vt:i4>
      </vt:variant>
      <vt:variant>
        <vt:lpwstr>https://infourok.ru/tehnologicheskaya-karta-vypolneniya-kartinki-hohloma-v-tehnike-plastilinografiya-5764864.html</vt:lpwstr>
      </vt:variant>
      <vt:variant>
        <vt:lpwstr/>
      </vt:variant>
      <vt:variant>
        <vt:i4>5505038</vt:i4>
      </vt:variant>
      <vt:variant>
        <vt:i4>18</vt:i4>
      </vt:variant>
      <vt:variant>
        <vt:i4>0</vt:i4>
      </vt:variant>
      <vt:variant>
        <vt:i4>5</vt:i4>
      </vt:variant>
      <vt:variant>
        <vt:lpwstr>https://infourok.ru/</vt:lpwstr>
      </vt:variant>
      <vt:variant>
        <vt:lpwstr/>
      </vt:variant>
      <vt:variant>
        <vt:i4>3866682</vt:i4>
      </vt:variant>
      <vt:variant>
        <vt:i4>15</vt:i4>
      </vt:variant>
      <vt:variant>
        <vt:i4>0</vt:i4>
      </vt:variant>
      <vt:variant>
        <vt:i4>5</vt:i4>
      </vt:variant>
      <vt:variant>
        <vt:lpwstr>https://vk.com/feed?section=search&amp;q=%23%D1%8F%D1%87%D0%B8%D1%82%D0%B0%D1%8E%D0%BA%D0%BD%D0%B8%D0%B3%D1%83%D0%BE%D0%B2%D0%BE%D0%B9%D0%BD%D0%B5</vt:lpwstr>
      </vt:variant>
      <vt:variant>
        <vt:lpwstr/>
      </vt:variant>
      <vt:variant>
        <vt:i4>6750333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https://drive.google.com/file/d/1coTE5-thLEAB-eTJ378YMSyAKOybtcFe/view?usp=sharing</vt:lpwstr>
      </vt:variant>
      <vt:variant>
        <vt:lpwstr/>
      </vt:variant>
      <vt:variant>
        <vt:i4>2424889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https://drive.google.com/file/d/1qMt4tdbLbwKNgAtpaBHyTzTcoj0SWUwc/view?usp=sharing</vt:lpwstr>
      </vt:variant>
      <vt:variant>
        <vt:lpwstr/>
      </vt:variant>
      <vt:variant>
        <vt:i4>3276899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https://drive.google.com/file/d/1UWEnLTSTWIeNMzjD0COvUSYaJApEcaXL/view?usp=sharing</vt:lpwstr>
      </vt:variant>
      <vt:variant>
        <vt:lpwstr/>
      </vt:variant>
      <vt:variant>
        <vt:i4>6357097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https://drive.google.com/file/d/1QvlgMmLUbt0aogiJbkDR7hNoU526Y921/view?usp=sharing</vt:lpwstr>
      </vt:variant>
      <vt:variant>
        <vt:lpwstr/>
      </vt:variant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https://drive.google.com/file/d/1kxRozBKNNTQW0Uo7k50leZntXMt0R4gi/view?usp=sharing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ОПИСАТЕЛЬНЫЙ ОТЧЕТ</dc:title>
  <dc:creator>Зал</dc:creator>
  <cp:lastModifiedBy>Владелец</cp:lastModifiedBy>
  <cp:revision>4</cp:revision>
  <cp:lastPrinted>2022-05-19T11:57:00Z</cp:lastPrinted>
  <dcterms:created xsi:type="dcterms:W3CDTF">2022-05-31T10:01:00Z</dcterms:created>
  <dcterms:modified xsi:type="dcterms:W3CDTF">2022-06-09T10:35:00Z</dcterms:modified>
</cp:coreProperties>
</file>