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6487"/>
        <w:gridCol w:w="992"/>
        <w:gridCol w:w="2977"/>
      </w:tblGrid>
      <w:tr w:rsidR="00FB1BE0" w14:paraId="271F67D5" w14:textId="77777777" w:rsidTr="004F3705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14:paraId="7B8A5A45" w14:textId="5DCFDE02" w:rsidR="00FB1BE0" w:rsidRDefault="00782F64" w:rsidP="00E54052">
            <w:pPr>
              <w:pStyle w:val="a3"/>
              <w:widowControl w:val="0"/>
              <w:spacing w:before="0" w:after="0"/>
              <w:ind w:right="23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1AE415" wp14:editId="380974BA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605E7" w14:textId="77777777" w:rsidR="00FB1BE0" w:rsidRPr="00191376" w:rsidRDefault="004C00F8" w:rsidP="00E54052">
            <w:pPr>
              <w:pStyle w:val="a3"/>
              <w:widowControl w:val="0"/>
              <w:spacing w:before="240" w:after="0"/>
              <w:ind w:right="23"/>
              <w:rPr>
                <w:spacing w:val="70"/>
                <w:sz w:val="32"/>
                <w:szCs w:val="32"/>
                <w:lang w:val="ru-RU" w:eastAsia="ru-RU"/>
              </w:rPr>
            </w:pPr>
            <w:r w:rsidRPr="00191376">
              <w:rPr>
                <w:spacing w:val="70"/>
                <w:sz w:val="32"/>
                <w:szCs w:val="32"/>
                <w:lang w:val="ru-RU" w:eastAsia="ru-RU"/>
              </w:rPr>
              <w:t>ДЕПАРТАМЕНТ ОБРАЗОВАНИЯ</w:t>
            </w:r>
          </w:p>
          <w:p w14:paraId="330D13B5" w14:textId="77777777" w:rsidR="004C00F8" w:rsidRPr="00191376" w:rsidRDefault="004C00F8" w:rsidP="00E54052">
            <w:pPr>
              <w:pStyle w:val="a3"/>
              <w:widowControl w:val="0"/>
              <w:spacing w:before="120" w:after="240"/>
              <w:ind w:right="23"/>
              <w:rPr>
                <w:spacing w:val="100"/>
                <w:sz w:val="30"/>
                <w:szCs w:val="30"/>
                <w:lang w:val="ru-RU" w:eastAsia="ru-RU"/>
              </w:rPr>
            </w:pPr>
            <w:r w:rsidRPr="00191376">
              <w:rPr>
                <w:spacing w:val="100"/>
                <w:sz w:val="30"/>
                <w:szCs w:val="30"/>
                <w:lang w:val="ru-RU" w:eastAsia="ru-RU"/>
              </w:rPr>
              <w:t>МЭРИИ ГОРОДА ЯРОСЛАВЛЯ</w:t>
            </w:r>
          </w:p>
          <w:p w14:paraId="17B9E7B7" w14:textId="77777777" w:rsidR="00B17229" w:rsidRPr="00C34D96" w:rsidRDefault="00B17229" w:rsidP="00E54052">
            <w:pPr>
              <w:pStyle w:val="10"/>
              <w:keepNext w:val="0"/>
              <w:widowControl w:val="0"/>
              <w:rPr>
                <w:spacing w:val="200"/>
                <w:lang w:val="ru-RU" w:eastAsia="ru-RU"/>
              </w:rPr>
            </w:pPr>
          </w:p>
          <w:p w14:paraId="51FB0C9B" w14:textId="77777777" w:rsidR="00FB1BE0" w:rsidRPr="00C34D96" w:rsidRDefault="00FB1BE0" w:rsidP="00E54052">
            <w:pPr>
              <w:pStyle w:val="10"/>
              <w:keepNext w:val="0"/>
              <w:widowControl w:val="0"/>
              <w:spacing w:after="480"/>
              <w:rPr>
                <w:spacing w:val="200"/>
                <w:sz w:val="26"/>
                <w:lang w:val="ru-RU" w:eastAsia="ru-RU"/>
              </w:rPr>
            </w:pPr>
            <w:r w:rsidRPr="00C34D96">
              <w:rPr>
                <w:spacing w:val="200"/>
                <w:lang w:val="ru-RU" w:eastAsia="ru-RU"/>
              </w:rPr>
              <w:t>ПРИКАЗ</w:t>
            </w:r>
          </w:p>
        </w:tc>
      </w:tr>
      <w:tr w:rsidR="00FB1BE0" w14:paraId="72A355FB" w14:textId="77777777" w:rsidTr="004F370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14:paraId="7ADF21D4" w14:textId="77777777" w:rsidR="00FB1BE0" w:rsidRDefault="00855136" w:rsidP="00E54052">
            <w:pPr>
              <w:widowControl w:val="0"/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31.03</w:t>
            </w:r>
            <w:r w:rsidR="00174354">
              <w:rPr>
                <w:sz w:val="26"/>
              </w:rPr>
              <w:t>.20</w:t>
            </w:r>
            <w:r>
              <w:rPr>
                <w:sz w:val="26"/>
              </w:rPr>
              <w:t>20</w:t>
            </w:r>
          </w:p>
        </w:tc>
        <w:tc>
          <w:tcPr>
            <w:tcW w:w="2977" w:type="dxa"/>
          </w:tcPr>
          <w:p w14:paraId="5D21BED8" w14:textId="77777777" w:rsidR="00FB1BE0" w:rsidRDefault="00FB1BE0" w:rsidP="00E54052">
            <w:pPr>
              <w:widowControl w:val="0"/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315AD6">
              <w:rPr>
                <w:sz w:val="26"/>
              </w:rPr>
              <w:t>01-05/275</w:t>
            </w:r>
          </w:p>
        </w:tc>
      </w:tr>
      <w:tr w:rsidR="00FB1BE0" w14:paraId="3D60EB09" w14:textId="77777777" w:rsidTr="00315AD6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14:paraId="7F268580" w14:textId="77777777" w:rsidR="00FB1BE0" w:rsidRPr="00315AD6" w:rsidRDefault="00315AD6" w:rsidP="00E54052">
            <w:pPr>
              <w:widowControl w:val="0"/>
              <w:rPr>
                <w:sz w:val="26"/>
                <w:szCs w:val="26"/>
              </w:rPr>
            </w:pPr>
            <w:r w:rsidRPr="00315AD6">
              <w:rPr>
                <w:sz w:val="26"/>
                <w:szCs w:val="26"/>
              </w:rPr>
              <w:t>Об утверждении базовых требований к качеству муниципальных у</w:t>
            </w:r>
            <w:r w:rsidRPr="00315AD6">
              <w:rPr>
                <w:sz w:val="26"/>
                <w:szCs w:val="26"/>
              </w:rPr>
              <w:t>с</w:t>
            </w:r>
            <w:r w:rsidRPr="00315AD6">
              <w:rPr>
                <w:sz w:val="26"/>
                <w:szCs w:val="26"/>
              </w:rPr>
              <w:t>луг (выполнению работ), оказываемых муниципальными образовательными учреждениями города Ярославля на основании муниципального задания</w:t>
            </w:r>
          </w:p>
        </w:tc>
        <w:tc>
          <w:tcPr>
            <w:tcW w:w="3969" w:type="dxa"/>
            <w:gridSpan w:val="2"/>
          </w:tcPr>
          <w:p w14:paraId="03DC8181" w14:textId="77777777" w:rsidR="00FB1BE0" w:rsidRDefault="00FB1BE0" w:rsidP="00E54052">
            <w:pPr>
              <w:widowControl w:val="0"/>
              <w:rPr>
                <w:sz w:val="26"/>
              </w:rPr>
            </w:pPr>
          </w:p>
        </w:tc>
      </w:tr>
    </w:tbl>
    <w:p w14:paraId="4A258273" w14:textId="070A4E94" w:rsidR="00C1088B" w:rsidRPr="00E3175C" w:rsidRDefault="00C1088B" w:rsidP="00E54052">
      <w:pPr>
        <w:pStyle w:val="af"/>
        <w:widowControl w:val="0"/>
        <w:tabs>
          <w:tab w:val="left" w:pos="993"/>
          <w:tab w:val="left" w:pos="10206"/>
        </w:tabs>
        <w:spacing w:before="720"/>
        <w:ind w:left="0" w:right="0" w:firstLine="709"/>
        <w:jc w:val="both"/>
      </w:pPr>
      <w:r w:rsidRPr="00E3175C">
        <w:t xml:space="preserve">В соответствии с постановлением мэра города Ярославля от </w:t>
      </w:r>
      <w:r>
        <w:t>02.03.2020 № 186</w:t>
      </w:r>
      <w:r w:rsidRPr="00245B61">
        <w:t xml:space="preserve"> «Об утверждении</w:t>
      </w:r>
      <w:r>
        <w:t xml:space="preserve"> порядка разработки, утверждения и изменения базовых требований к качеству оказания муниципальных услуг (выполнения работ)</w:t>
      </w:r>
      <w:r w:rsidRPr="00E3175C">
        <w:t>, а также в целях повышения эффективности и качества оказания муниципальных услуг</w:t>
      </w:r>
    </w:p>
    <w:p w14:paraId="1C0A48E0" w14:textId="77777777" w:rsidR="00FB1BE0" w:rsidRDefault="00FB1BE0" w:rsidP="00E54052">
      <w:pPr>
        <w:widowControl w:val="0"/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14:paraId="519A7DB5" w14:textId="77777777" w:rsidR="00C1088B" w:rsidRPr="00AE0207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>1.</w:t>
      </w:r>
      <w:r w:rsidRPr="00AE0207">
        <w:t xml:space="preserve">Утвердить </w:t>
      </w:r>
      <w:r>
        <w:t xml:space="preserve">базовые требования к </w:t>
      </w:r>
      <w:r w:rsidRPr="00AE0207">
        <w:t>качеств</w:t>
      </w:r>
      <w:r>
        <w:t>у</w:t>
      </w:r>
      <w:r w:rsidRPr="00AE0207">
        <w:t xml:space="preserve"> муниципальных у</w:t>
      </w:r>
      <w:r w:rsidRPr="00AE0207">
        <w:t>с</w:t>
      </w:r>
      <w:r w:rsidRPr="00AE0207">
        <w:t>луг</w:t>
      </w:r>
      <w:r w:rsidR="00315AD6">
        <w:t xml:space="preserve"> </w:t>
      </w:r>
      <w:r>
        <w:t>(выполнению работ)</w:t>
      </w:r>
      <w:r w:rsidRPr="00AE0207">
        <w:t>, оказываемых муниципальными образовательными учреждениями города Ярославля на основании муниципального задания:</w:t>
      </w:r>
    </w:p>
    <w:p w14:paraId="2ED57BC5" w14:textId="77777777" w:rsidR="00C1088B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 w:rsidRPr="00E3175C">
        <w:t xml:space="preserve">- </w:t>
      </w:r>
      <w:r w:rsidR="00DC4805">
        <w:t xml:space="preserve">базовые </w:t>
      </w:r>
      <w:r>
        <w:t>требования к качеству</w:t>
      </w:r>
      <w:r w:rsidRPr="00E3175C">
        <w:t xml:space="preserve"> муниципальных услуг «Реализация основных общеобразовательных программ дошкольного образования</w:t>
      </w:r>
      <w:r>
        <w:t>»</w:t>
      </w:r>
      <w:r w:rsidRPr="00E3175C">
        <w:t xml:space="preserve"> (приложение 1);</w:t>
      </w:r>
    </w:p>
    <w:p w14:paraId="4EFA0770" w14:textId="77777777" w:rsidR="00524C9C" w:rsidRDefault="00524C9C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>-</w:t>
      </w:r>
      <w:r w:rsidRPr="007A232D">
        <w:t>. </w:t>
      </w:r>
      <w:r w:rsidR="00DC4805">
        <w:t>б</w:t>
      </w:r>
      <w:r w:rsidR="00DC4805" w:rsidRPr="007A232D">
        <w:t xml:space="preserve">азовые </w:t>
      </w:r>
      <w:r w:rsidRPr="007A232D">
        <w:t>требования к качеству оказания муниципальных услуг «Реализация основных общеобразовательных программ дошкольного образования»</w:t>
      </w:r>
      <w:r>
        <w:t xml:space="preserve"> (приложение 2);</w:t>
      </w:r>
    </w:p>
    <w:p w14:paraId="68FC297A" w14:textId="77777777" w:rsidR="00524C9C" w:rsidRDefault="00524C9C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>-</w:t>
      </w:r>
      <w:r w:rsidRPr="007A232D">
        <w:t>. </w:t>
      </w:r>
      <w:r w:rsidR="00DC4805">
        <w:t>б</w:t>
      </w:r>
      <w:r w:rsidR="00DC4805" w:rsidRPr="007A232D">
        <w:t xml:space="preserve">азовые </w:t>
      </w:r>
      <w:r w:rsidRPr="007A232D">
        <w:t>требования к качеству оказания муниципальных услуг «Реализация основных общеобразовательных программ дошкольного образования»</w:t>
      </w:r>
      <w:r>
        <w:t xml:space="preserve"> (приложение</w:t>
      </w:r>
      <w:r w:rsidR="00855136">
        <w:t xml:space="preserve"> </w:t>
      </w:r>
      <w:r>
        <w:t>3);</w:t>
      </w:r>
    </w:p>
    <w:p w14:paraId="2CD02CB3" w14:textId="77777777" w:rsidR="00524C9C" w:rsidRDefault="002C12B3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 xml:space="preserve">- </w:t>
      </w:r>
      <w:r w:rsidR="00DC4805">
        <w:t>б</w:t>
      </w:r>
      <w:r w:rsidR="00DC4805" w:rsidRPr="008A0944">
        <w:t xml:space="preserve">азовые </w:t>
      </w:r>
      <w:r w:rsidRPr="008A0944">
        <w:t>требования к качеству оказания муниципальной услуги «Присмотр и уход»</w:t>
      </w:r>
      <w:r>
        <w:t xml:space="preserve"> </w:t>
      </w:r>
      <w:r w:rsidR="00524C9C">
        <w:t>(приложение</w:t>
      </w:r>
      <w:r w:rsidR="00855136">
        <w:t xml:space="preserve"> </w:t>
      </w:r>
      <w:r w:rsidR="00524C9C">
        <w:t>4);</w:t>
      </w:r>
    </w:p>
    <w:p w14:paraId="494FA0C6" w14:textId="77777777" w:rsidR="00F500E0" w:rsidRDefault="002C12B3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 xml:space="preserve">- </w:t>
      </w:r>
      <w:r w:rsidR="00DC4805">
        <w:t>б</w:t>
      </w:r>
      <w:r w:rsidR="00DC4805" w:rsidRPr="008A0944">
        <w:t xml:space="preserve">азовые </w:t>
      </w:r>
      <w:r w:rsidRPr="008A0944">
        <w:t>требования к качеству оказания муниципальной услуги «Присмотр и уход»</w:t>
      </w:r>
      <w:r>
        <w:t xml:space="preserve"> (приложение</w:t>
      </w:r>
      <w:r w:rsidR="00855136">
        <w:t xml:space="preserve"> </w:t>
      </w:r>
      <w:r>
        <w:t>5);</w:t>
      </w:r>
    </w:p>
    <w:p w14:paraId="0ED7AC4A" w14:textId="77777777" w:rsidR="002C12B3" w:rsidRDefault="002C12B3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 xml:space="preserve">- </w:t>
      </w:r>
      <w:r w:rsidR="00DC4805">
        <w:t>б</w:t>
      </w:r>
      <w:r w:rsidR="00DC4805" w:rsidRPr="008A0944">
        <w:t xml:space="preserve">азовые </w:t>
      </w:r>
      <w:r w:rsidRPr="008A0944">
        <w:t>требования к качеству оказания муниципальной услуги «Присмотр и уход»</w:t>
      </w:r>
      <w:r>
        <w:t xml:space="preserve"> (приложение</w:t>
      </w:r>
      <w:r w:rsidR="00855136">
        <w:t xml:space="preserve"> </w:t>
      </w:r>
      <w:r>
        <w:t>6);</w:t>
      </w:r>
    </w:p>
    <w:p w14:paraId="02F95CFE" w14:textId="77777777" w:rsidR="002C12B3" w:rsidRDefault="002C12B3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 xml:space="preserve">- </w:t>
      </w:r>
      <w:r w:rsidR="00DC4805">
        <w:t>б</w:t>
      </w:r>
      <w:r w:rsidR="00DC4805" w:rsidRPr="008A0944">
        <w:t xml:space="preserve">азовые </w:t>
      </w:r>
      <w:r w:rsidRPr="008A0944">
        <w:t>требования к качеству оказания муниципальной услуги «Присмотр и уход»</w:t>
      </w:r>
      <w:r>
        <w:t xml:space="preserve"> (приложение</w:t>
      </w:r>
      <w:r w:rsidR="00855136">
        <w:t xml:space="preserve"> </w:t>
      </w:r>
      <w:r>
        <w:t>7);</w:t>
      </w:r>
    </w:p>
    <w:p w14:paraId="3371220A" w14:textId="7223EAF9" w:rsidR="00C1088B" w:rsidRPr="00E3175C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 w:rsidRPr="00E3175C">
        <w:t>- </w:t>
      </w:r>
      <w:r>
        <w:t>базовые требования к качеству</w:t>
      </w:r>
      <w:r w:rsidRPr="00E3175C">
        <w:t xml:space="preserve"> муниципальной услуги «Реализация основных общеобразовательных программ начального о</w:t>
      </w:r>
      <w:r w:rsidR="005E50EB">
        <w:t>бщего образования» (приложение 8</w:t>
      </w:r>
      <w:r w:rsidRPr="00E3175C">
        <w:t>);</w:t>
      </w:r>
    </w:p>
    <w:p w14:paraId="1633A218" w14:textId="66FA4E50" w:rsidR="00C1088B" w:rsidRPr="00E3175C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 w:rsidRPr="00E3175C">
        <w:t>- </w:t>
      </w:r>
      <w:r>
        <w:t>базовые требования к качеству</w:t>
      </w:r>
      <w:r w:rsidRPr="00E3175C">
        <w:t xml:space="preserve"> муниципальной услуги «Реализация основных </w:t>
      </w:r>
      <w:r w:rsidRPr="00E3175C">
        <w:lastRenderedPageBreak/>
        <w:t>общеобразовательных программ основного о</w:t>
      </w:r>
      <w:r w:rsidR="005E50EB">
        <w:t>бщего образования» (приложение 9</w:t>
      </w:r>
      <w:r w:rsidRPr="00E3175C">
        <w:t>);</w:t>
      </w:r>
    </w:p>
    <w:p w14:paraId="55DE2FA2" w14:textId="34371E84" w:rsidR="00C1088B" w:rsidRPr="00E3175C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 w:rsidRPr="00E3175C">
        <w:t>- </w:t>
      </w:r>
      <w:r>
        <w:t>базовые требования к</w:t>
      </w:r>
      <w:r w:rsidR="00782F64" w:rsidRPr="00782F64">
        <w:t xml:space="preserve"> </w:t>
      </w:r>
      <w:r>
        <w:t>качеству</w:t>
      </w:r>
      <w:r w:rsidRPr="00E3175C">
        <w:t xml:space="preserve"> муниципальной услуги «Реализация основных общеобразовательных программ среднего о</w:t>
      </w:r>
      <w:r w:rsidR="005E50EB">
        <w:t>бщего образования» (приложение 10</w:t>
      </w:r>
      <w:r w:rsidRPr="00E3175C">
        <w:t>);</w:t>
      </w:r>
    </w:p>
    <w:p w14:paraId="47D64D8A" w14:textId="0A577981" w:rsidR="00C1088B" w:rsidRPr="00E3175C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 w:rsidRPr="00E3175C">
        <w:t>- </w:t>
      </w:r>
      <w:r>
        <w:t>базовые требования к качеству</w:t>
      </w:r>
      <w:r w:rsidRPr="00E3175C">
        <w:t xml:space="preserve"> муниципальной услуги «Содержание детей</w:t>
      </w:r>
      <w:r w:rsidRPr="00247873">
        <w:t>»</w:t>
      </w:r>
      <w:r w:rsidR="005E50EB">
        <w:t xml:space="preserve"> (приложение 11</w:t>
      </w:r>
      <w:r w:rsidRPr="00E3175C">
        <w:t>);</w:t>
      </w:r>
    </w:p>
    <w:p w14:paraId="0369925C" w14:textId="419A7942" w:rsidR="00C1088B" w:rsidRPr="00D62DCD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 w:rsidRPr="00D62DCD">
        <w:t>- </w:t>
      </w:r>
      <w:r>
        <w:t>базовые требования к качеству</w:t>
      </w:r>
      <w:r w:rsidRPr="00D62DCD">
        <w:t xml:space="preserve"> муниципальной услуги «Реализация дополнительных    обще</w:t>
      </w:r>
      <w:r w:rsidRPr="00D62DCD">
        <w:softHyphen/>
        <w:t>раз</w:t>
      </w:r>
      <w:r w:rsidR="005E50EB">
        <w:t>вивающих программ» (приложение 12</w:t>
      </w:r>
      <w:r w:rsidRPr="00D62DCD">
        <w:t>);</w:t>
      </w:r>
    </w:p>
    <w:p w14:paraId="04208421" w14:textId="2482CB79" w:rsidR="00C1088B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 w:rsidRPr="00AE0207">
        <w:t>- </w:t>
      </w:r>
      <w:r>
        <w:t>базовые требования к качеству</w:t>
      </w:r>
      <w:r w:rsidRPr="00AE0207">
        <w:t xml:space="preserve"> муниципальной услуги «Реализация дополнительных профессиональных программ повыше</w:t>
      </w:r>
      <w:r w:rsidRPr="00AE0207">
        <w:softHyphen/>
        <w:t xml:space="preserve">ния квалификации» (приложение </w:t>
      </w:r>
      <w:r w:rsidR="005E50EB">
        <w:t>13</w:t>
      </w:r>
      <w:r w:rsidRPr="00AE0207">
        <w:t>);</w:t>
      </w:r>
    </w:p>
    <w:p w14:paraId="6E799C02" w14:textId="48C4B33A" w:rsidR="005E50EB" w:rsidRPr="00AE0207" w:rsidRDefault="005E50E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 w:rsidRPr="005E50EB">
        <w:t>- базовые требования к качеству муниципальной услуги «Содержание и воспитание детей-сирот и детей, оставшихся без попечения родителей, детей, находящихся в трудной жи</w:t>
      </w:r>
      <w:r>
        <w:t>зненной ситуации» (приложение 14</w:t>
      </w:r>
      <w:r w:rsidRPr="005E50EB">
        <w:t>);</w:t>
      </w:r>
    </w:p>
    <w:p w14:paraId="4A62F781" w14:textId="3D1CA2D8" w:rsidR="00C1088B" w:rsidRPr="00D62DCD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 w:rsidRPr="00D62DCD">
        <w:t xml:space="preserve">- </w:t>
      </w:r>
      <w:r>
        <w:t>базовые требования к качеству</w:t>
      </w:r>
      <w:r w:rsidRPr="00E3175C">
        <w:t xml:space="preserve"> </w:t>
      </w:r>
      <w:r w:rsidRPr="00D62DCD">
        <w:t xml:space="preserve">муниципальной услуги «Коррекционно-развивающая, компенсирующая и логопедическая помощь обучающимся» (приложение </w:t>
      </w:r>
      <w:r w:rsidR="005E50EB">
        <w:t>15</w:t>
      </w:r>
      <w:r w:rsidRPr="00D62DCD">
        <w:t>);</w:t>
      </w:r>
    </w:p>
    <w:p w14:paraId="51BDF697" w14:textId="0EA00C18" w:rsidR="00C1088B" w:rsidRPr="00D62DCD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 w:rsidRPr="00D62DCD">
        <w:t xml:space="preserve">- </w:t>
      </w:r>
      <w:r>
        <w:t>базовые требования к качеству</w:t>
      </w:r>
      <w:r w:rsidRPr="00E3175C">
        <w:t xml:space="preserve"> </w:t>
      </w:r>
      <w:r w:rsidRPr="00D62DCD">
        <w:t>муниципальной услуги «Психолого-педагогическое консультирование обучающихся их родителей (законных представителей) и педагогич</w:t>
      </w:r>
      <w:r w:rsidR="005E50EB">
        <w:t>еских работников» (приложение 16</w:t>
      </w:r>
      <w:r w:rsidRPr="00D62DCD">
        <w:t>);</w:t>
      </w:r>
    </w:p>
    <w:p w14:paraId="7FA9D9D1" w14:textId="2CFC9D1B" w:rsidR="00C1088B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>- базовые требования к качеству</w:t>
      </w:r>
      <w:r w:rsidRPr="00E3175C">
        <w:t xml:space="preserve"> </w:t>
      </w:r>
      <w:r w:rsidRPr="0017203A">
        <w:t xml:space="preserve">муниципальной услуги </w:t>
      </w:r>
      <w:r w:rsidRPr="00777CC0">
        <w:t>«Психолого-медико-педагогическое об</w:t>
      </w:r>
      <w:r w:rsidR="005E50EB">
        <w:t>следование детей» (приложение 17);</w:t>
      </w:r>
    </w:p>
    <w:p w14:paraId="32161466" w14:textId="77777777" w:rsidR="005E50EB" w:rsidRPr="005E50EB" w:rsidRDefault="005E50E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 xml:space="preserve">- базовые требования к качеству муниципальной работы </w:t>
      </w:r>
      <w:r w:rsidRPr="005E50EB">
        <w:t xml:space="preserve">«Организация проведения общественно-значимых мероприятий в сфере образования, науки и молодежной политики и других мероприятий с детьми и взрослыми» </w:t>
      </w:r>
      <w:r>
        <w:t>(приложение 18);</w:t>
      </w:r>
    </w:p>
    <w:p w14:paraId="14194F12" w14:textId="77777777" w:rsidR="00C1088B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>- базовые требования к качеству муниципальной работы «Ведение информационных ресурсов и баз данных (приложение</w:t>
      </w:r>
      <w:r w:rsidR="005E50EB">
        <w:t>19</w:t>
      </w:r>
      <w:r>
        <w:t>)</w:t>
      </w:r>
      <w:r w:rsidR="00315AD6">
        <w:t>;</w:t>
      </w:r>
    </w:p>
    <w:p w14:paraId="29FB19FE" w14:textId="77777777" w:rsidR="00C1088B" w:rsidRPr="00D62DCD" w:rsidRDefault="00C1088B" w:rsidP="00E54052">
      <w:pPr>
        <w:pStyle w:val="af0"/>
        <w:widowControl w:val="0"/>
        <w:numPr>
          <w:ilvl w:val="0"/>
          <w:numId w:val="0"/>
        </w:numPr>
        <w:tabs>
          <w:tab w:val="left" w:pos="993"/>
        </w:tabs>
        <w:spacing w:before="0"/>
        <w:ind w:firstLine="709"/>
      </w:pPr>
      <w:r>
        <w:t>-</w:t>
      </w:r>
      <w:r w:rsidR="00315AD6">
        <w:t xml:space="preserve"> </w:t>
      </w:r>
      <w:r>
        <w:t>базовые требования к качеству муниципальной работы «Содержание</w:t>
      </w:r>
      <w:r w:rsidR="00315AD6">
        <w:t xml:space="preserve"> </w:t>
      </w:r>
      <w:r>
        <w:t>(эксплуатация) имущества, находящегося в государственной (муниципальной) собственности</w:t>
      </w:r>
      <w:r w:rsidR="00315AD6">
        <w:t>»</w:t>
      </w:r>
      <w:r>
        <w:t xml:space="preserve"> (приложение</w:t>
      </w:r>
      <w:r w:rsidR="005E50EB">
        <w:t xml:space="preserve"> 20</w:t>
      </w:r>
      <w:r>
        <w:t>)</w:t>
      </w:r>
      <w:r w:rsidR="00315AD6">
        <w:t>.</w:t>
      </w:r>
    </w:p>
    <w:p w14:paraId="2120DE72" w14:textId="77777777" w:rsidR="00FB1BE0" w:rsidRPr="00C1088B" w:rsidRDefault="00315AD6" w:rsidP="00E54052">
      <w:pPr>
        <w:widowControl w:val="0"/>
        <w:tabs>
          <w:tab w:val="left" w:pos="993"/>
          <w:tab w:val="num" w:pos="1134"/>
        </w:tabs>
        <w:ind w:firstLine="709"/>
        <w:jc w:val="both"/>
      </w:pPr>
      <w:r>
        <w:rPr>
          <w:sz w:val="26"/>
          <w:szCs w:val="26"/>
        </w:rPr>
        <w:t>2</w:t>
      </w:r>
      <w:r w:rsidR="00C1088B" w:rsidRPr="005E50EB">
        <w:rPr>
          <w:sz w:val="26"/>
          <w:szCs w:val="26"/>
        </w:rPr>
        <w:t>.</w:t>
      </w:r>
      <w:r w:rsidR="00C1088B">
        <w:t xml:space="preserve"> </w:t>
      </w:r>
      <w:r w:rsidR="00FB1BE0">
        <w:rPr>
          <w:sz w:val="26"/>
        </w:rPr>
        <w:t xml:space="preserve">Контроль за исполнением приказа возложить на </w:t>
      </w:r>
      <w:r w:rsidR="00C1088B">
        <w:rPr>
          <w:sz w:val="26"/>
        </w:rPr>
        <w:t xml:space="preserve">заместителя директора </w:t>
      </w:r>
      <w:r>
        <w:rPr>
          <w:sz w:val="26"/>
        </w:rPr>
        <w:t xml:space="preserve">департамента </w:t>
      </w:r>
      <w:r w:rsidR="00C1088B">
        <w:rPr>
          <w:sz w:val="26"/>
        </w:rPr>
        <w:t xml:space="preserve">Ильину </w:t>
      </w:r>
      <w:proofErr w:type="gramStart"/>
      <w:r w:rsidR="00C1088B">
        <w:rPr>
          <w:sz w:val="26"/>
        </w:rPr>
        <w:t>Е.А.</w:t>
      </w:r>
      <w:proofErr w:type="gramEnd"/>
    </w:p>
    <w:p w14:paraId="05028599" w14:textId="77777777" w:rsidR="00AE664E" w:rsidRDefault="00AE664E" w:rsidP="00E54052">
      <w:pPr>
        <w:pStyle w:val="2"/>
        <w:keepNext w:val="0"/>
        <w:widowControl w:val="0"/>
        <w:spacing w:before="0"/>
      </w:pPr>
    </w:p>
    <w:p w14:paraId="4CCBEB50" w14:textId="77777777" w:rsidR="00AE664E" w:rsidRDefault="00AE664E" w:rsidP="00E54052">
      <w:pPr>
        <w:pStyle w:val="2"/>
        <w:keepNext w:val="0"/>
        <w:widowControl w:val="0"/>
        <w:spacing w:before="0"/>
      </w:pPr>
    </w:p>
    <w:p w14:paraId="460F46C3" w14:textId="77777777" w:rsidR="00AE664E" w:rsidRDefault="00AE664E" w:rsidP="00E54052">
      <w:pPr>
        <w:pStyle w:val="2"/>
        <w:keepNext w:val="0"/>
        <w:widowControl w:val="0"/>
        <w:spacing w:before="0"/>
      </w:pPr>
    </w:p>
    <w:p w14:paraId="531A737E" w14:textId="77777777" w:rsidR="00E04691" w:rsidRDefault="00191376" w:rsidP="00E54052">
      <w:pPr>
        <w:pStyle w:val="2"/>
        <w:keepNext w:val="0"/>
        <w:widowControl w:val="0"/>
        <w:spacing w:before="0"/>
      </w:pPr>
      <w:r>
        <w:t>Директор департамента</w:t>
      </w:r>
      <w:r w:rsidR="00881D50">
        <w:tab/>
      </w:r>
      <w:r w:rsidR="00881D50">
        <w:tab/>
      </w:r>
      <w:r w:rsidR="00881D50">
        <w:tab/>
      </w:r>
      <w:r w:rsidR="00881D50">
        <w:tab/>
      </w:r>
      <w:r w:rsidR="00881D50">
        <w:tab/>
      </w:r>
      <w:r w:rsidR="00CB0A3C">
        <w:t xml:space="preserve">                   </w:t>
      </w:r>
      <w:r w:rsidR="003A512F">
        <w:t xml:space="preserve">                          </w:t>
      </w:r>
      <w:r w:rsidR="00637A1A">
        <w:t>Е.А.Иванова</w:t>
      </w:r>
    </w:p>
    <w:p w14:paraId="38CD7BA5" w14:textId="77777777" w:rsidR="00AB4281" w:rsidRDefault="00AB4281" w:rsidP="00E54052">
      <w:pPr>
        <w:pStyle w:val="ad"/>
        <w:widowControl w:val="0"/>
        <w:tabs>
          <w:tab w:val="clear" w:pos="4153"/>
          <w:tab w:val="clear" w:pos="8306"/>
          <w:tab w:val="left" w:pos="7371"/>
        </w:tabs>
      </w:pPr>
    </w:p>
    <w:p w14:paraId="3E0D3EBC" w14:textId="77777777" w:rsidR="00315AD6" w:rsidRDefault="00315AD6" w:rsidP="00E54052">
      <w:pPr>
        <w:widowControl w:val="0"/>
        <w:sectPr w:rsidR="00315AD6" w:rsidSect="00791C2B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14:paraId="1D2C8B50" w14:textId="77777777" w:rsidR="00791C2B" w:rsidRPr="00791C2B" w:rsidRDefault="00791C2B" w:rsidP="00E54052">
      <w:pPr>
        <w:pStyle w:val="4"/>
        <w:keepNext w:val="0"/>
        <w:widowControl w:val="0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 w:rsidR="00F04D3C">
        <w:rPr>
          <w:szCs w:val="26"/>
        </w:rPr>
        <w:t xml:space="preserve"> 1</w:t>
      </w:r>
    </w:p>
    <w:p w14:paraId="50E94DCF" w14:textId="77777777" w:rsidR="00791C2B" w:rsidRPr="00791C2B" w:rsidRDefault="00791C2B" w:rsidP="00E54052">
      <w:pPr>
        <w:widowControl w:val="0"/>
        <w:ind w:left="5103"/>
        <w:rPr>
          <w:sz w:val="26"/>
          <w:szCs w:val="26"/>
        </w:rPr>
      </w:pPr>
    </w:p>
    <w:p w14:paraId="215ADE8F" w14:textId="77777777" w:rsidR="00791C2B" w:rsidRPr="00791C2B" w:rsidRDefault="00791C2B" w:rsidP="00E54052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3618DE0E" w14:textId="77777777" w:rsidR="00791C2B" w:rsidRPr="00791C2B" w:rsidRDefault="00791C2B" w:rsidP="00E54052">
      <w:pPr>
        <w:pStyle w:val="ab"/>
        <w:widowControl w:val="0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730B8B36" w14:textId="77777777" w:rsidR="00791C2B" w:rsidRPr="00791C2B" w:rsidRDefault="00791C2B" w:rsidP="00E54052">
      <w:pPr>
        <w:widowControl w:val="0"/>
        <w:tabs>
          <w:tab w:val="center" w:pos="8460"/>
        </w:tabs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1CE88570" w14:textId="77777777" w:rsidR="00791C2B" w:rsidRPr="00791C2B" w:rsidRDefault="00791C2B" w:rsidP="00E54052">
      <w:pPr>
        <w:widowControl w:val="0"/>
        <w:tabs>
          <w:tab w:val="center" w:pos="8460"/>
        </w:tabs>
        <w:ind w:left="4536"/>
        <w:outlineLvl w:val="1"/>
        <w:rPr>
          <w:caps/>
          <w:sz w:val="26"/>
          <w:szCs w:val="26"/>
        </w:rPr>
      </w:pPr>
    </w:p>
    <w:p w14:paraId="1F53E60B" w14:textId="77777777" w:rsidR="00791C2B" w:rsidRDefault="00791C2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</w:p>
    <w:p w14:paraId="70ACEAFE" w14:textId="77777777" w:rsidR="00F04D3C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D326D1">
        <w:rPr>
          <w:b/>
          <w:caps/>
          <w:sz w:val="24"/>
          <w:szCs w:val="24"/>
        </w:rPr>
        <w:t xml:space="preserve">базовые требования </w:t>
      </w:r>
    </w:p>
    <w:p w14:paraId="34BFF88D" w14:textId="77777777" w:rsidR="00F04D3C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D326D1">
        <w:rPr>
          <w:b/>
          <w:caps/>
          <w:sz w:val="24"/>
          <w:szCs w:val="24"/>
        </w:rPr>
        <w:t xml:space="preserve">к качеству </w:t>
      </w:r>
      <w:proofErr w:type="gramStart"/>
      <w:r w:rsidRPr="00D326D1">
        <w:rPr>
          <w:b/>
          <w:caps/>
          <w:sz w:val="24"/>
          <w:szCs w:val="24"/>
        </w:rPr>
        <w:t>оказания</w:t>
      </w:r>
      <w:r w:rsidR="00F04D3C">
        <w:rPr>
          <w:b/>
          <w:caps/>
          <w:sz w:val="24"/>
          <w:szCs w:val="24"/>
        </w:rPr>
        <w:t xml:space="preserve"> </w:t>
      </w:r>
      <w:r w:rsidRPr="00CF3F28">
        <w:rPr>
          <w:b/>
          <w:caps/>
          <w:sz w:val="24"/>
          <w:szCs w:val="24"/>
        </w:rPr>
        <w:t xml:space="preserve"> МУНИЦИПАЛЬНОЙ</w:t>
      </w:r>
      <w:proofErr w:type="gramEnd"/>
      <w:r w:rsidRPr="00CF3F28">
        <w:rPr>
          <w:b/>
          <w:caps/>
          <w:sz w:val="24"/>
          <w:szCs w:val="24"/>
        </w:rPr>
        <w:t xml:space="preserve"> услуги </w:t>
      </w:r>
    </w:p>
    <w:p w14:paraId="43AF10D0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  <w:lang w:val="x-none"/>
        </w:rPr>
      </w:pPr>
      <w:r w:rsidRPr="00CF3F28">
        <w:rPr>
          <w:b/>
          <w:caps/>
          <w:sz w:val="24"/>
          <w:szCs w:val="24"/>
          <w:lang w:val="x-none"/>
        </w:rPr>
        <w:t>«Реализация основных общеобразовательных программ дошкольного образования»</w:t>
      </w:r>
    </w:p>
    <w:p w14:paraId="2E24E25E" w14:textId="77777777" w:rsidR="005E50EB" w:rsidRPr="00CF3F28" w:rsidRDefault="005E50EB" w:rsidP="00E54052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14:paraId="580CEBB7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F04D3C">
        <w:rPr>
          <w:b/>
          <w:sz w:val="24"/>
          <w:szCs w:val="24"/>
        </w:rPr>
        <w:t>1. Общие положения.</w:t>
      </w:r>
    </w:p>
    <w:p w14:paraId="02BBB4D5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1.1. Базовые требования к качеству оказания муниципальных услуг «Реализация основных общеобразовательных программ дошкольного образования» (далее – Базовые требования) разработаны в соответствии с постановлением мэрии города Ярославля от 02.03.2020 № 186  «Об утверждении Порядка разработки, утверждения и изменения базовых требований к качеству оказания  муниципальных услуг (выполнения работ)».</w:t>
      </w:r>
    </w:p>
    <w:p w14:paraId="761511B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1.2. Базовые требования распространяются на муниципальную услугу «Реализация основных общеобразовательных программ дошкольного образования» (далее – Услуга), включенную в общероссийские базовые (отраслевые) перечни (классификаторов) государственных и муниципальных услуг, оказываемых физическим лицам муниципальными образовательными организациями города Ярославля за счет бюджетных средств.</w:t>
      </w:r>
    </w:p>
    <w:p w14:paraId="215483A1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1.3. Потребителями Услуг являются дети в возрасте от 1 года до 3 </w:t>
      </w:r>
      <w:proofErr w:type="gramStart"/>
      <w:r w:rsidRPr="00F04D3C">
        <w:rPr>
          <w:sz w:val="24"/>
          <w:szCs w:val="24"/>
        </w:rPr>
        <w:t>лет  включительно</w:t>
      </w:r>
      <w:proofErr w:type="gramEnd"/>
      <w:r w:rsidRPr="00F04D3C">
        <w:rPr>
          <w:sz w:val="24"/>
          <w:szCs w:val="24"/>
        </w:rPr>
        <w:t xml:space="preserve"> (далее – Потребитель), от имени которых выступают родители (законные представители).</w:t>
      </w:r>
    </w:p>
    <w:p w14:paraId="424A7741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1.4. Особенности оказания Услуг отдельным категориям Потребителей не устанавливаются.</w:t>
      </w:r>
    </w:p>
    <w:p w14:paraId="3DCDC231" w14:textId="77777777" w:rsidR="005E50EB" w:rsidRPr="00F04D3C" w:rsidRDefault="005E50EB" w:rsidP="00E54052">
      <w:pPr>
        <w:widowControl w:val="0"/>
        <w:tabs>
          <w:tab w:val="left" w:pos="709"/>
          <w:tab w:val="left" w:pos="993"/>
          <w:tab w:val="left" w:pos="1260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2. Нормативное правовое регулирование Услуги.</w:t>
      </w:r>
    </w:p>
    <w:p w14:paraId="199FB9E1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Оказание Услуг осуществляется в соответствии с нормативными правовыми актами:</w:t>
      </w:r>
    </w:p>
    <w:p w14:paraId="1FAAABAE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Федеральным законом от 29.12.2012 № 273-ФЗ «Об образовании в Российской Федерации»;</w:t>
      </w:r>
    </w:p>
    <w:p w14:paraId="7188FBD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2F333C55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5B9E43D9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постановлением Правительства Российской Федерации от 28.10.2013 № 966 (ред. от 21.02.2020) «</w:t>
      </w:r>
      <w:proofErr w:type="gramStart"/>
      <w:r w:rsidRPr="00F04D3C">
        <w:rPr>
          <w:sz w:val="24"/>
          <w:szCs w:val="24"/>
        </w:rPr>
        <w:t>О  лицензировании</w:t>
      </w:r>
      <w:proofErr w:type="gramEnd"/>
      <w:r w:rsidRPr="00F04D3C">
        <w:rPr>
          <w:sz w:val="24"/>
          <w:szCs w:val="24"/>
        </w:rPr>
        <w:t xml:space="preserve"> образовательной деятельности»;</w:t>
      </w:r>
    </w:p>
    <w:p w14:paraId="619DB3C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приказом Министерства просвещения Российской Федерации от 21.01.2019 № 32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№1014»;</w:t>
      </w:r>
    </w:p>
    <w:p w14:paraId="7A077C63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14:paraId="0C3BD5A8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</w:r>
    </w:p>
    <w:p w14:paraId="6E8052E3" w14:textId="77777777" w:rsidR="005E50EB" w:rsidRPr="00F04D3C" w:rsidRDefault="005E50EB" w:rsidP="00E54052">
      <w:pPr>
        <w:widowControl w:val="0"/>
        <w:tabs>
          <w:tab w:val="left" w:pos="993"/>
        </w:tabs>
        <w:ind w:firstLine="709"/>
        <w:jc w:val="both"/>
        <w:outlineLvl w:val="0"/>
        <w:rPr>
          <w:bCs/>
          <w:kern w:val="36"/>
          <w:sz w:val="24"/>
          <w:szCs w:val="24"/>
        </w:rPr>
      </w:pPr>
      <w:r w:rsidRPr="00F04D3C">
        <w:rPr>
          <w:bCs/>
          <w:kern w:val="36"/>
          <w:sz w:val="24"/>
          <w:szCs w:val="24"/>
        </w:rPr>
        <w:t xml:space="preserve">- приказом Министерства просвещения Российской Федерации от 01.07.2019 г. № 346 </w:t>
      </w:r>
      <w:r w:rsidRPr="00F04D3C">
        <w:rPr>
          <w:sz w:val="24"/>
          <w:szCs w:val="24"/>
        </w:rPr>
        <w:t>«</w:t>
      </w:r>
      <w:r w:rsidRPr="00F04D3C">
        <w:rPr>
          <w:bCs/>
          <w:kern w:val="36"/>
          <w:sz w:val="24"/>
          <w:szCs w:val="24"/>
        </w:rPr>
        <w:t xml:space="preserve">О внесении изменений в приказ Министерства образования и науки Российской Федерации от 27 июня 2017 г. № 602 </w:t>
      </w:r>
      <w:r w:rsidRPr="00F04D3C">
        <w:rPr>
          <w:sz w:val="24"/>
          <w:szCs w:val="24"/>
        </w:rPr>
        <w:t>«</w:t>
      </w:r>
      <w:r w:rsidRPr="00F04D3C">
        <w:rPr>
          <w:bCs/>
          <w:kern w:val="36"/>
          <w:sz w:val="24"/>
          <w:szCs w:val="24"/>
        </w:rPr>
        <w:t xml:space="preserve">Об утверждении Порядка расследования и учета несчастных случаев с обучающимися во время пребывания в организации, осуществляющей образовательную </w:t>
      </w:r>
      <w:r w:rsidRPr="00F04D3C">
        <w:rPr>
          <w:bCs/>
          <w:kern w:val="36"/>
          <w:sz w:val="24"/>
          <w:szCs w:val="24"/>
        </w:rPr>
        <w:lastRenderedPageBreak/>
        <w:t>деятельность</w:t>
      </w:r>
      <w:r w:rsidRPr="00F04D3C">
        <w:rPr>
          <w:sz w:val="24"/>
          <w:szCs w:val="24"/>
        </w:rPr>
        <w:t>»»;</w:t>
      </w:r>
    </w:p>
    <w:p w14:paraId="4BF8CBE5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22B2ECBB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Уставом города Ярославля;</w:t>
      </w:r>
    </w:p>
    <w:p w14:paraId="453081E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- приказом директора департамента образования мэрии города </w:t>
      </w:r>
      <w:proofErr w:type="gramStart"/>
      <w:r w:rsidRPr="00F04D3C">
        <w:rPr>
          <w:sz w:val="24"/>
          <w:szCs w:val="24"/>
        </w:rPr>
        <w:t>Ярославля  от</w:t>
      </w:r>
      <w:proofErr w:type="gramEnd"/>
      <w:r w:rsidRPr="00F04D3C">
        <w:rPr>
          <w:sz w:val="24"/>
          <w:szCs w:val="24"/>
        </w:rPr>
        <w:t xml:space="preserve">  08.11.2017 № 01-05/956 «Об утверждении Порядка работы с автоматизированной информационной системой АИСДОУ «Электронная очередь»;</w:t>
      </w:r>
    </w:p>
    <w:p w14:paraId="70F51937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ежегодно издаваемым приказом директора департамента образования мэрии города Ярославля о закреплении Организаций за конкретными территориями города Ярославля.</w:t>
      </w:r>
    </w:p>
    <w:p w14:paraId="05D5550F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3. Состав муниципальной услуги</w:t>
      </w:r>
    </w:p>
    <w:p w14:paraId="642CE083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3.1. Прием Потребителей на обучение по основным общеобразовательным программам дошкольного образования (далее – образовательная программа, образовательная программа дошкольного образования) в соответствии с требованиями законодательства в сфере образования.</w:t>
      </w:r>
    </w:p>
    <w:p w14:paraId="28ADE70B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3.2. Образовательная деятельность по образовательным программам дошкольного образования; для детей с ограниченными возможностями здоровья по адаптированной образовательной программе, а для инвалидов также в соответствии с индивидуальной программой реабилитации инвалида.</w:t>
      </w:r>
    </w:p>
    <w:p w14:paraId="32856897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3.3. Создание безопасных условий обучения, присмотра и ухода в соответствии с установленными нормами, обеспечивающими жизнь и здоровье воспитанников, для реализации гарантированного гражданам Российской Федерации права на получение бесплатного дошкольного образования.</w:t>
      </w:r>
    </w:p>
    <w:p w14:paraId="430A294B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3.4.Создание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14:paraId="77DF042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4. Порядок информирования об оказании Услуги.</w:t>
      </w:r>
    </w:p>
    <w:p w14:paraId="41B01BB2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4.1.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1C23647E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4.2. Дополнительно к информации, предусмотренной пунктом 4.1 Базовых требований, на информационном стенде Организации и на официальном сайте Организации в информационно-телекоммуникационной сети «Интернет» не позднее 1 апреля текущего года размещается информация о наличии свободных мест и сроках приема документов, копии приказа директора департамента образования мэрии города Ярославля о закреплении Организаций за конкретными территориями города Ярославля и в 3-дневный срок после издания  приказов о зачислении Потребителей в Организацию.</w:t>
      </w:r>
    </w:p>
    <w:p w14:paraId="14D2EDA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4.3. Информирование родителей (законных представителей) Потребителя о порядке оказания Услуг осуществляют департамент образования мэрии города Ярославля и Организации.</w:t>
      </w:r>
    </w:p>
    <w:p w14:paraId="7AF4A64A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4.4. Информирование родителей (законных представителей) Потребителя о порядке оказания Услуг проводится в форме:</w:t>
      </w:r>
    </w:p>
    <w:p w14:paraId="169C57A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устного информирования;</w:t>
      </w:r>
    </w:p>
    <w:p w14:paraId="06DC45D1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lastRenderedPageBreak/>
        <w:t>- письменного информирования (размещение информации на информационных стендах в Организации);</w:t>
      </w:r>
    </w:p>
    <w:p w14:paraId="4B6F1EB8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через официальный сайт Организации в информационно-телекоммуникационной сети «Интернет».</w:t>
      </w:r>
    </w:p>
    <w:p w14:paraId="00FA50B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4.5. Сведения о месте нахождения и графике работы департамента образования мэрии города Ярославля, Организаций,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40-51-42.</w:t>
      </w:r>
    </w:p>
    <w:p w14:paraId="1DF8189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4.6. Организация обязана ознакомить родителя (законного представителя) Потребителя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Режим работы Организации, порядок доступа и обращения родителей (законных представителей) в Организацию размещаются на официальном сайте Организации в информационно-телекоммуникационной сети «Интернет».</w:t>
      </w:r>
    </w:p>
    <w:p w14:paraId="51D4EA1F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4.7. Информацию о режиме работы Организаций, оказывающих Услуги, порядок доступа и обращений родителей (законных представителей) Потребителя, образец бланка заявления можно получить на информационных стендах Организаций и на официальных сайтах Организаций в информационно-телекоммуникационной сети «Интернет».</w:t>
      </w:r>
    </w:p>
    <w:p w14:paraId="7026773F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4.8. Консультирование по вопросам приёма и обучения в Организации осуществляют руководитель или назначенные руководителем </w:t>
      </w:r>
      <w:proofErr w:type="gramStart"/>
      <w:r w:rsidRPr="00F04D3C">
        <w:rPr>
          <w:sz w:val="24"/>
          <w:szCs w:val="24"/>
        </w:rPr>
        <w:t>педагогические  работники</w:t>
      </w:r>
      <w:proofErr w:type="gramEnd"/>
      <w:r w:rsidRPr="00F04D3C">
        <w:rPr>
          <w:sz w:val="24"/>
          <w:szCs w:val="24"/>
        </w:rPr>
        <w:t xml:space="preserve"> Организации.</w:t>
      </w:r>
    </w:p>
    <w:p w14:paraId="0EB99517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4.9. Департамент образования мэрии города Ярославля осуществляет консультирование </w:t>
      </w:r>
      <w:proofErr w:type="gramStart"/>
      <w:r w:rsidRPr="00F04D3C">
        <w:rPr>
          <w:sz w:val="24"/>
          <w:szCs w:val="24"/>
        </w:rPr>
        <w:t>граждан  по</w:t>
      </w:r>
      <w:proofErr w:type="gramEnd"/>
      <w:r w:rsidRPr="00F04D3C">
        <w:rPr>
          <w:sz w:val="24"/>
          <w:szCs w:val="24"/>
        </w:rPr>
        <w:t xml:space="preserve"> всем вопросам, связанным с оказанием Услуг</w:t>
      </w:r>
    </w:p>
    <w:p w14:paraId="009947B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5. Порядок оказания Услуги.</w:t>
      </w:r>
    </w:p>
    <w:p w14:paraId="1361A98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5.1. Получить Услуги можно в Организациях, осуществляющих образовательную деятельность,  любым Потребителем, имеющим право на получение дошкольного образования: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</w:r>
    </w:p>
    <w:p w14:paraId="24B061CE" w14:textId="77777777" w:rsidR="005E50EB" w:rsidRPr="00F04D3C" w:rsidRDefault="005E50EB" w:rsidP="00E54052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5.2. Услуги оказываются муниципальными дошкольными организациями города Ярославля, в которых размещается муниципальное задание. Информация об Организациях размещается на официальном портале города Ярославля в информационно-телекоммуникационной сети «Интернет» http://city-yaroslavl.ru.</w:t>
      </w:r>
      <w:r w:rsidRPr="00F04D3C">
        <w:rPr>
          <w:sz w:val="24"/>
          <w:szCs w:val="24"/>
        </w:rPr>
        <w:tab/>
        <w:t xml:space="preserve"> Направление детей, поставленных на учет в автоматизированной информационной системе АИСДОУ «Электронная очередь», в Организации для оказания Услуг осуществляется в порядке, установленном департаментом образования мэрии города Ярославля.</w:t>
      </w:r>
    </w:p>
    <w:p w14:paraId="1DA4D3B3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5.3. Услуги оказываются Потребителям, родители (законные представители) которых получили сведения об обеспечении их детей местами на основании утвержденных комиссией департамента образования мэрии города Ярославля списков детей, которые направлены для зачисления в Организацию.</w:t>
      </w:r>
    </w:p>
    <w:p w14:paraId="575A2A2B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5.4. Родители (законные представители) детей, направленных в Организацию, либо являющихся воспитанниками Организации, вправе осуществлять выбор Организации, закрепленной за территорией проживания детей, способами, установленными департаментом образования мэрии города Ярославля.</w:t>
      </w:r>
    </w:p>
    <w:p w14:paraId="3910954A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Для получения Услуг родители (законные представители) Потребителя в течение 30 календарных дней после получения сведений о направлении Потребителей в Организацию обращаются к руководителю Организации.</w:t>
      </w:r>
    </w:p>
    <w:p w14:paraId="4C3C1BF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5.5. Прием в Организацию осуществляется по личному заявлению родителя (законного представителя) Потребителя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</w:t>
      </w:r>
      <w:r w:rsidRPr="00F04D3C">
        <w:rPr>
          <w:sz w:val="24"/>
          <w:szCs w:val="24"/>
        </w:rPr>
        <w:lastRenderedPageBreak/>
        <w:t>иностранного гражданина и лица без гражданства в Российской Федерации.</w:t>
      </w:r>
    </w:p>
    <w:p w14:paraId="390A8629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63C9B726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В личном заявлении родители (законные представители) Потребителя указывают следующие сведения:</w:t>
      </w:r>
    </w:p>
    <w:p w14:paraId="4C8407FE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фамилия, имя, отчество (последнее – при наличии) Потребителя;</w:t>
      </w:r>
    </w:p>
    <w:p w14:paraId="0033774A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дата и место рождения Потребителя;</w:t>
      </w:r>
    </w:p>
    <w:p w14:paraId="51740775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фамилия, имя, отчество (последнее – при наличии) родителей (законных представителей) Потребителя;</w:t>
      </w:r>
    </w:p>
    <w:p w14:paraId="6B4EE879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- </w:t>
      </w:r>
      <w:proofErr w:type="gramStart"/>
      <w:r w:rsidRPr="00F04D3C">
        <w:rPr>
          <w:sz w:val="24"/>
          <w:szCs w:val="24"/>
        </w:rPr>
        <w:t>адрес места жительства</w:t>
      </w:r>
      <w:proofErr w:type="gramEnd"/>
      <w:r w:rsidRPr="00F04D3C">
        <w:rPr>
          <w:sz w:val="24"/>
          <w:szCs w:val="24"/>
        </w:rPr>
        <w:t xml:space="preserve"> Потребителя, его родителей (законных представителей);</w:t>
      </w:r>
    </w:p>
    <w:p w14:paraId="4D39516F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контактные телефоны родителей (законных представителей) Потребителя;</w:t>
      </w:r>
    </w:p>
    <w:p w14:paraId="2AF5E352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14:paraId="361E8C05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Подписью родителей (законных представителей) Потребителя фиксируется согласие на обработку их персональных данных и персональных данных Потребителя в порядке, установленном законодательством Российской Федерации.</w:t>
      </w:r>
    </w:p>
    <w:p w14:paraId="4CEE5D61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5.6. При подаче заявления предъявляются:</w:t>
      </w:r>
    </w:p>
    <w:p w14:paraId="6F81299A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14:paraId="4925F134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14:paraId="4FA34642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Родители (законные представители) Потребителей,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45CB412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18FFDBE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Прием Потребителей, впервые поступающих в Организацию, осуществляется на основании медицинского заключения.</w:t>
      </w:r>
    </w:p>
    <w:p w14:paraId="2C0623D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5.7. При приеме Потребителя в Организацию осуществляется регистрация заявления и документов, представленных родителями (законными представителями), в журнале приема заявлений о приеме в Организацию. Родителям (законным представителям) Потребителя выдается расписка в получении документов. Копии предъявляемых при приеме документов хранятся в Организации на время обучения Потребителя.</w:t>
      </w:r>
    </w:p>
    <w:p w14:paraId="0298A87A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5.8. При подаче заявления о приеме Потребителя Организация знакомит родителей (законных представителей) Потребителя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3583EF7E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При наличии свободных мест прием Потребителей в Организацию осуществляется в течение всего учебного года.</w:t>
      </w:r>
    </w:p>
    <w:p w14:paraId="21877DD5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5.9. Потребители, родители (законные представители) которых не представили необходимые для приема документы в соответствии с пунктом 5.6 Базовых требований, остаются на учете детей, нуждающихся в предоставлении места в Организации. Место в образовательную организацию Потребителю предоставляется при освобождении мест в соответствующей возрастной группе в течение года.</w:t>
      </w:r>
    </w:p>
    <w:p w14:paraId="65F322A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5.10. После приема документов, указанных в пункте 5.</w:t>
      </w:r>
      <w:proofErr w:type="gramStart"/>
      <w:r w:rsidRPr="00F04D3C">
        <w:rPr>
          <w:sz w:val="24"/>
          <w:szCs w:val="24"/>
        </w:rPr>
        <w:t>6.Базовых</w:t>
      </w:r>
      <w:proofErr w:type="gramEnd"/>
      <w:r w:rsidRPr="00F04D3C">
        <w:rPr>
          <w:sz w:val="24"/>
          <w:szCs w:val="24"/>
        </w:rPr>
        <w:t xml:space="preserve"> требований, Организация заключает договор об образовании по образовательным программам дошкольного образования (далее – договор об образовании) с родителями (законными представителями) Потребителя.</w:t>
      </w:r>
    </w:p>
    <w:p w14:paraId="3B863FEF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5.11. Зачисление в Организацию Потребителя производится приказом руководителя </w:t>
      </w:r>
      <w:r w:rsidRPr="00F04D3C">
        <w:rPr>
          <w:sz w:val="24"/>
          <w:szCs w:val="24"/>
        </w:rPr>
        <w:lastRenderedPageBreak/>
        <w:t>Организации, изданным в течение трех рабочих дней после заключения договора об образовании. На всех Потребителей Организацией ведутся личные дела, в которых хранятся все предоставленные документы.</w:t>
      </w:r>
    </w:p>
    <w:p w14:paraId="284F7BAF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Приказ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0C48A379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5.12. Потребители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59B40397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5.13. Срок оказания Услуг определяется с даты подачи заявления родителями (законными представителями) Потребителя в Организацию на период действия договора об образовании между родителями (законными представителями) Потребителя и Организацией.</w:t>
      </w:r>
    </w:p>
    <w:p w14:paraId="69FA9F41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5.14. Оказание Услуг осуществляется в часы работы Организации.</w:t>
      </w:r>
    </w:p>
    <w:p w14:paraId="4EBC73E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5.15. Основанием для отказа в оказании Услуг является отсутствие в Организации свободных мест.</w:t>
      </w:r>
    </w:p>
    <w:p w14:paraId="2EB839D8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5.16. Оказание Услуг приостанавливается по инициативе родителей (законных представителей) Потребителя на основании их письменного заявления.</w:t>
      </w:r>
    </w:p>
    <w:p w14:paraId="6C8FD8C6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Возобновление оказания Услуг осуществляется при предоставлении медицинского заключения, разрешающего посещать Организацию.</w:t>
      </w:r>
    </w:p>
    <w:p w14:paraId="657C24CE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5.17. Прекращение оказания Услуг осуществляется в связи с отчислением Потребителя из Организации по следующим основаниям:</w:t>
      </w:r>
    </w:p>
    <w:p w14:paraId="669CDCD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в связи с получением образования (завершением обучения);</w:t>
      </w:r>
    </w:p>
    <w:p w14:paraId="2AD1BE96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досрочно в следующих случаях: по инициативе родителей (законных представителей), в том числе в случае перевода Потребителя для продолжения освоения образовательной программы в другую Организацию, либо по обстоятельствам, не зависящим от воли родителей (законных представителей) и Организации, в том числе в случае ликвидации Организации.</w:t>
      </w:r>
    </w:p>
    <w:p w14:paraId="4B895217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5.18.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6E1F0EC6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5.19. Рассмотрение обращений по обжалованию действий (бездействия) Организации в процессе оказания Услуг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3886BAA4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5.20.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23B2F108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5.21.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22D59660" w14:textId="77777777" w:rsidR="005E50EB" w:rsidRPr="00F04D3C" w:rsidRDefault="005E50EB" w:rsidP="00E54052">
      <w:pPr>
        <w:widowControl w:val="0"/>
        <w:tabs>
          <w:tab w:val="left" w:pos="709"/>
          <w:tab w:val="left" w:pos="993"/>
          <w:tab w:val="left" w:pos="1260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5.22. Право внеочередного приема на обучение по основным общеобразовательным программам дошкольного образования в муниципальные дошкольные образовательные организации, в соответствии с законодательством Российской Федерации, имеют:</w:t>
      </w:r>
    </w:p>
    <w:p w14:paraId="76F6ABE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граждан, получивших или перенесших лучевую болезнь;</w:t>
      </w:r>
    </w:p>
    <w:p w14:paraId="702CA9C2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- 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</w:t>
      </w:r>
      <w:r w:rsidRPr="00F04D3C">
        <w:rPr>
          <w:sz w:val="24"/>
          <w:szCs w:val="24"/>
        </w:rPr>
        <w:lastRenderedPageBreak/>
        <w:t>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14:paraId="7C795B34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судей (федеральные, мировые, арбитражные, военные и др.);</w:t>
      </w:r>
    </w:p>
    <w:p w14:paraId="56ACD11A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прокуроров и сотрудников Следственного комитета Российской Федерации.</w:t>
      </w:r>
    </w:p>
    <w:p w14:paraId="3EDEABF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Право первоочередного приема на обучение по основным общеобразовательным программ дошкольного образования в муниципальные дошкольные образовательные организации, в соответствии с законодательством Российской Федерации, имеют:</w:t>
      </w:r>
    </w:p>
    <w:p w14:paraId="7F78BEB5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сотрудников полиции;</w:t>
      </w:r>
    </w:p>
    <w:p w14:paraId="56390FA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сотрудников органов по контролю за оборотом наркотических средств и психотропных веществ и таможенных органов;</w:t>
      </w:r>
    </w:p>
    <w:p w14:paraId="6619604A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военнослужащих, дети военнослужащих внутренних войск. Дети граждан, призванных на воинскую службу или проходящих службу на воинских должностях солдат (матросов), сержантов (старшин);</w:t>
      </w:r>
    </w:p>
    <w:p w14:paraId="768FD7B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сотрудников и военнослужащих федеральной (только) противопожарной службы;</w:t>
      </w:r>
    </w:p>
    <w:p w14:paraId="07526EDB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из многодетных семей;</w:t>
      </w:r>
    </w:p>
    <w:p w14:paraId="00737B0A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дети-инвалиды и дети, один из родителей (законных представителей) которых является инвалидом;</w:t>
      </w:r>
    </w:p>
    <w:p w14:paraId="6943D9F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дети-сироты и дети, оставшиеся без попечения родителей;</w:t>
      </w:r>
    </w:p>
    <w:p w14:paraId="6B0CCBF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другие категории граждан, в соответствии с федеральным и региональным законодательством.</w:t>
      </w:r>
    </w:p>
    <w:p w14:paraId="64F8B63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Право преимущественного приема на обучение по основным общеобразовательным программ дошкольного образования в муниципальные дошкольные </w:t>
      </w:r>
      <w:proofErr w:type="gramStart"/>
      <w:r w:rsidRPr="00F04D3C">
        <w:rPr>
          <w:sz w:val="24"/>
          <w:szCs w:val="24"/>
        </w:rPr>
        <w:t>образовательные  организации</w:t>
      </w:r>
      <w:proofErr w:type="gramEnd"/>
      <w:r w:rsidRPr="00F04D3C">
        <w:rPr>
          <w:sz w:val="24"/>
          <w:szCs w:val="24"/>
        </w:rPr>
        <w:t>, в которых обучаются их братья и (или) сестры, в соответствии с законодательством Российской Федерации, имеют:</w:t>
      </w:r>
    </w:p>
    <w:p w14:paraId="34742C56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дети, проживающие в одной семье и имеющие общее место жительства.</w:t>
      </w:r>
    </w:p>
    <w:p w14:paraId="67D5A17A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6. Требования к Организации, оказания Услуги.</w:t>
      </w:r>
    </w:p>
    <w:p w14:paraId="09A0B50B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6.1. Организации, оказывающие Услуги,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754E13C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6.2. Организация, оказывающая Услуги, должна иметь необходимые помещения, оборудование и оснащение для оказания Услуг. Перечень функциональных кабинетов и других объектов, необходимых для реализации дополнительных образовательных программ, определяется образовательными программами, которые реализует Организация.</w:t>
      </w:r>
    </w:p>
    <w:p w14:paraId="4F5A9123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6.3. Организация обязана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Потребителей.</w:t>
      </w:r>
    </w:p>
    <w:p w14:paraId="607EDAAF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6.4. 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7D9845C9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6.5. Организация должна обеспечить безопасность образовательного процесса и всех мероприятий, проводимых с Потребителями.</w:t>
      </w:r>
    </w:p>
    <w:p w14:paraId="55BA2488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6.6. В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учебные пособия), методическими и периодическими изданиями по всем реализуемым образовательным программам.</w:t>
      </w:r>
    </w:p>
    <w:p w14:paraId="611860A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6.7. Учебные издания, используемые при реализации образовательных программ, определяются Организацией с учетом требований федеральных государственных образовательных стандартов, а также примерных образовательных программ дошкольного образования.</w:t>
      </w:r>
    </w:p>
    <w:p w14:paraId="7F3FD78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lastRenderedPageBreak/>
        <w:t>6.8. Организация должна быть обеспечена соответствующими педагогическими кадрами, имеющими среднее профессиональное или высшее образование, подтверждённое документами государственного образца об уровне образования и (или) квалификации, и отвечающими квалификационным требованиям, указанным в квалификационных справочниках, и (или) профессиональным стандартам, и учебно-вспомогательным персоналом согласно штатному расписанию.</w:t>
      </w:r>
    </w:p>
    <w:p w14:paraId="4F3D3EF9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6.9. Права Организации закреплены статьей 28 Федерального закона от 29.12.2012 № 273-ФЗ «Об образовании в Российской Федерации».</w:t>
      </w:r>
    </w:p>
    <w:p w14:paraId="7BA5AEF2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7. Требования к процессу оказания Услуги.</w:t>
      </w:r>
    </w:p>
    <w:p w14:paraId="1E35679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7.1. Услуги оказываются Организациями, функционирующими в соответствии со следующими документами:</w:t>
      </w:r>
    </w:p>
    <w:p w14:paraId="01D4A285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уставом;</w:t>
      </w:r>
    </w:p>
    <w:p w14:paraId="556B696F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лицензией на осуществление образовательной деятельности;</w:t>
      </w:r>
    </w:p>
    <w:p w14:paraId="14B8AC1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положениями, правилами, инструкциями;</w:t>
      </w:r>
    </w:p>
    <w:p w14:paraId="0BAF5E0E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61B7F52F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приказами и распоряжениями руководителя Организации;</w:t>
      </w:r>
    </w:p>
    <w:p w14:paraId="6945EB75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образовательной программой дошкольного образования, разработанной и утвержденной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3A66CA1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7.2. Организации при реализации образовательных программ создают условия для охраны здоровья Потребителей, в том числе обеспечивают:</w:t>
      </w:r>
    </w:p>
    <w:p w14:paraId="14646F83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    текущий контроль за состоянием здоровья Потребителей;</w:t>
      </w:r>
    </w:p>
    <w:p w14:paraId="6C16B82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3EA46A0B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   соблюдение государственных санитарно-эпидемиологических правил и нормативов;</w:t>
      </w:r>
    </w:p>
    <w:p w14:paraId="4484FDCA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3D090766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7.3. Количество и соотношение возрастных групп в Организации определяется учредителем в соответствии с требованиями СанПиН.</w:t>
      </w:r>
    </w:p>
    <w:p w14:paraId="1E6DA5CE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7.4. Образовательная деятельность по образовательным программам дошкольного образования в Организации осуществляется в режиме круглосуточного пребывания, в следующих группах:</w:t>
      </w:r>
    </w:p>
    <w:p w14:paraId="6F7E89D4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общеразвивающей направленности осуществляется реализация образовательной программы дошкольного образования;</w:t>
      </w:r>
    </w:p>
    <w:p w14:paraId="647A7A7B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14:paraId="49B9B34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мероприятий;</w:t>
      </w:r>
    </w:p>
    <w:p w14:paraId="741E6DA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- комбинированной направленности осуществляется совместное образование здоровых детей </w:t>
      </w:r>
      <w:r w:rsidRPr="00F04D3C">
        <w:rPr>
          <w:sz w:val="24"/>
          <w:szCs w:val="24"/>
        </w:rPr>
        <w:lastRenderedPageBreak/>
        <w:t>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4E624E01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7.5. При наличии запроса родителей (законных представителей) Потребителя допускается функционирование групп кратковременного пребывания (от 3 до 5 часов в день).</w:t>
      </w:r>
    </w:p>
    <w:p w14:paraId="2C575335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7.6. Формы получения дошкольного образования и формы обучения в Организации по конкретной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 от 29.12.2012 № 273-ФЗ «Об образовании в Российской Федерации». Допускается сочетание различных форм получения образования и форм обучения.</w:t>
      </w:r>
    </w:p>
    <w:p w14:paraId="2D1FDFBD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7.7. В Организации разрабатываются и утверждаются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3AD71413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7.8.  Содержание образовательной деятельности в Организации определяется образовательной программой дошкольного образования, разрабатываемой, принимаемой и утверждаемой им самостоятельно.</w:t>
      </w:r>
    </w:p>
    <w:p w14:paraId="682A0281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7.9. Режим непосредственно образовательной деятельности Потребителей в Организации определяется СанПиН.</w:t>
      </w:r>
    </w:p>
    <w:p w14:paraId="2EAEF464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7.10. Образовательная деятельность по образовательным программам дошкольного образования в Организации для детей - инвалидов </w:t>
      </w:r>
      <w:proofErr w:type="gramStart"/>
      <w:r w:rsidRPr="00F04D3C">
        <w:rPr>
          <w:sz w:val="24"/>
          <w:szCs w:val="24"/>
        </w:rPr>
        <w:t>осуществляется  по</w:t>
      </w:r>
      <w:proofErr w:type="gramEnd"/>
      <w:r w:rsidRPr="00F04D3C">
        <w:rPr>
          <w:sz w:val="24"/>
          <w:szCs w:val="24"/>
        </w:rPr>
        <w:t xml:space="preserve"> адаптированной образовательной программе, а также в соответствии с индивидуальной программой реабилитации инвалида.</w:t>
      </w:r>
    </w:p>
    <w:p w14:paraId="08E27EE4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7.11. При предоставлении Услуг Потребителям Организация должна обеспечить их защиту от информации, пропаганды и агитации, наносящих  вред их здоровью, нравственному и духовному развитию, в том числе от национальной, классовой, социальной нетерпимости, от рекламы алкогольной  продукции  и табачных изделий, от пропаганды социального, расового, национального  и  религиозного  неравенства.</w:t>
      </w:r>
    </w:p>
    <w:p w14:paraId="742AAD24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7.12. </w:t>
      </w:r>
      <w:proofErr w:type="gramStart"/>
      <w:r w:rsidRPr="00F04D3C">
        <w:rPr>
          <w:sz w:val="24"/>
          <w:szCs w:val="24"/>
        </w:rPr>
        <w:t>Организация  обязана</w:t>
      </w:r>
      <w:proofErr w:type="gramEnd"/>
      <w:r w:rsidRPr="00F04D3C">
        <w:rPr>
          <w:sz w:val="24"/>
          <w:szCs w:val="24"/>
        </w:rPr>
        <w:t xml:space="preserve">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244146C0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7.13. Организации самостоятельны в осуществлении образовательной деятельности,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программам, в подборе и расстановке кадров, научной, административной, финансово-экономической деятельности, разработке и принятии локальных нормативных актов и иной деятельности в пределах, установленных действующими нормативными правовыми актами и уставом.</w:t>
      </w:r>
    </w:p>
    <w:p w14:paraId="7743F336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7.14. Режим работы и длительность пребывания Потребителей определяются уставом соответствующей Организации.</w:t>
      </w:r>
    </w:p>
    <w:p w14:paraId="04D6590E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7.15. Компетенция и ответственность Организации определяются статьей 28 Федерального закона от </w:t>
      </w:r>
      <w:proofErr w:type="gramStart"/>
      <w:r w:rsidRPr="00F04D3C">
        <w:rPr>
          <w:sz w:val="24"/>
          <w:szCs w:val="24"/>
        </w:rPr>
        <w:t>29.12.2012  №</w:t>
      </w:r>
      <w:proofErr w:type="gramEnd"/>
      <w:r w:rsidRPr="00F04D3C">
        <w:rPr>
          <w:sz w:val="24"/>
          <w:szCs w:val="24"/>
        </w:rPr>
        <w:t xml:space="preserve"> 273-ФЗ «Об образовании в Российской Федерации».</w:t>
      </w:r>
    </w:p>
    <w:p w14:paraId="2E231A12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7.16. Ответственность за оказание Услуг несет руководитель Организации.</w:t>
      </w:r>
    </w:p>
    <w:p w14:paraId="13ABEFEC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8. Требования к результату оказания Услуги.</w:t>
      </w:r>
    </w:p>
    <w:p w14:paraId="461FD9DF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Услуг.</w:t>
      </w:r>
    </w:p>
    <w:p w14:paraId="4EF60F23" w14:textId="77777777" w:rsidR="005E50EB" w:rsidRPr="00F04D3C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8.2. Результатом оказания Услуг является реализация права Потребителя на получение общедоступного и бесплатного дошкольного образования.</w:t>
      </w:r>
    </w:p>
    <w:p w14:paraId="50AF845C" w14:textId="77777777" w:rsidR="005E50EB" w:rsidRDefault="005E50EB" w:rsidP="00E54052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8.3. Показатели измерения результата оказания Услуг.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4961"/>
      </w:tblGrid>
      <w:tr w:rsidR="005E50EB" w:rsidRPr="00CF3F28" w14:paraId="2ACDC257" w14:textId="77777777" w:rsidTr="0095135D">
        <w:tc>
          <w:tcPr>
            <w:tcW w:w="675" w:type="dxa"/>
          </w:tcPr>
          <w:p w14:paraId="7875A4AC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№ </w:t>
            </w:r>
            <w:r w:rsidRPr="00CF3F28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544" w:type="dxa"/>
          </w:tcPr>
          <w:p w14:paraId="543B3FDD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lastRenderedPageBreak/>
              <w:t xml:space="preserve">Наименование показателя </w:t>
            </w:r>
            <w:proofErr w:type="gramStart"/>
            <w:r w:rsidRPr="00CF3F28">
              <w:rPr>
                <w:sz w:val="24"/>
                <w:szCs w:val="24"/>
              </w:rPr>
              <w:lastRenderedPageBreak/>
              <w:t>оценки  качества</w:t>
            </w:r>
            <w:proofErr w:type="gramEnd"/>
            <w:r w:rsidRPr="00CF3F28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14:paraId="000DD1FD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lastRenderedPageBreak/>
              <w:t xml:space="preserve">Единица </w:t>
            </w:r>
            <w:r w:rsidRPr="00CF3F28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961" w:type="dxa"/>
          </w:tcPr>
          <w:p w14:paraId="2D3D7C13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lastRenderedPageBreak/>
              <w:t>Значение индикатора</w:t>
            </w:r>
          </w:p>
        </w:tc>
      </w:tr>
      <w:tr w:rsidR="005E50EB" w:rsidRPr="00CF3F28" w14:paraId="4292BB92" w14:textId="77777777" w:rsidTr="0095135D">
        <w:tc>
          <w:tcPr>
            <w:tcW w:w="675" w:type="dxa"/>
          </w:tcPr>
          <w:p w14:paraId="32A5582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C329946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1134" w:type="dxa"/>
          </w:tcPr>
          <w:p w14:paraId="0C2EB726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961" w:type="dxa"/>
          </w:tcPr>
          <w:p w14:paraId="7734E06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(при условии сохранения либо увеличении контингента воспитанников)</w:t>
            </w:r>
          </w:p>
        </w:tc>
      </w:tr>
      <w:tr w:rsidR="005E50EB" w:rsidRPr="00CF3F28" w14:paraId="349C2529" w14:textId="77777777" w:rsidTr="0095135D">
        <w:tc>
          <w:tcPr>
            <w:tcW w:w="675" w:type="dxa"/>
          </w:tcPr>
          <w:p w14:paraId="1232A131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B5E7D6A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жалоб родителей (законных представителей) Потребителей на нарушение требований Стандарта, признанных обоснованными</w:t>
            </w:r>
          </w:p>
        </w:tc>
        <w:tc>
          <w:tcPr>
            <w:tcW w:w="1134" w:type="dxa"/>
          </w:tcPr>
          <w:p w14:paraId="32FE103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Да/нет</w:t>
            </w:r>
          </w:p>
        </w:tc>
        <w:tc>
          <w:tcPr>
            <w:tcW w:w="4961" w:type="dxa"/>
          </w:tcPr>
          <w:p w14:paraId="57C0FD7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21C8EF97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отсутствие обоснованных жалоб)</w:t>
            </w:r>
          </w:p>
        </w:tc>
      </w:tr>
      <w:tr w:rsidR="005E50EB" w:rsidRPr="00CF3F28" w14:paraId="5C021647" w14:textId="77777777" w:rsidTr="0095135D">
        <w:tc>
          <w:tcPr>
            <w:tcW w:w="675" w:type="dxa"/>
          </w:tcPr>
          <w:p w14:paraId="654A5D4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0EA30C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Доля дней, проведенных Потребителями в </w:t>
            </w:r>
            <w:proofErr w:type="gramStart"/>
            <w:r w:rsidRPr="00CF3F28">
              <w:rPr>
                <w:sz w:val="24"/>
                <w:szCs w:val="24"/>
              </w:rPr>
              <w:t>группах  детских</w:t>
            </w:r>
            <w:proofErr w:type="gramEnd"/>
            <w:r w:rsidRPr="00CF3F28">
              <w:rPr>
                <w:sz w:val="24"/>
                <w:szCs w:val="24"/>
              </w:rPr>
              <w:t xml:space="preserve"> садов по факту</w:t>
            </w:r>
          </w:p>
        </w:tc>
        <w:tc>
          <w:tcPr>
            <w:tcW w:w="1134" w:type="dxa"/>
          </w:tcPr>
          <w:p w14:paraId="635E5261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961" w:type="dxa"/>
          </w:tcPr>
          <w:p w14:paraId="348B387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70% от плана (число дней работы Организации х количество детей по муниципальному заданию = 100%)</w:t>
            </w:r>
          </w:p>
        </w:tc>
      </w:tr>
      <w:tr w:rsidR="005E50EB" w:rsidRPr="00CF3F28" w14:paraId="7874FB39" w14:textId="77777777" w:rsidTr="0095135D">
        <w:tc>
          <w:tcPr>
            <w:tcW w:w="675" w:type="dxa"/>
          </w:tcPr>
          <w:p w14:paraId="571D94F5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4E85BD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Доля дней, пропущенных одним Потребителем в отчетном периоде по болезни</w:t>
            </w:r>
          </w:p>
        </w:tc>
        <w:tc>
          <w:tcPr>
            <w:tcW w:w="1134" w:type="dxa"/>
          </w:tcPr>
          <w:p w14:paraId="0117081E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да, нет</w:t>
            </w:r>
          </w:p>
          <w:p w14:paraId="6B9F1A4C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</w:p>
          <w:p w14:paraId="51C0C6A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961" w:type="dxa"/>
          </w:tcPr>
          <w:p w14:paraId="6B92C3F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в среднем на одного ребенка не более 15 дней в год (составляет 100%)</w:t>
            </w:r>
          </w:p>
        </w:tc>
      </w:tr>
      <w:tr w:rsidR="005E50EB" w:rsidRPr="00CF3F28" w14:paraId="247CCBE3" w14:textId="77777777" w:rsidTr="0095135D">
        <w:tc>
          <w:tcPr>
            <w:tcW w:w="675" w:type="dxa"/>
          </w:tcPr>
          <w:p w14:paraId="3AD6BCE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5B19EC3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Доля Потребителей, ни разу не болевших (индекс здоровья)</w:t>
            </w:r>
          </w:p>
        </w:tc>
        <w:tc>
          <w:tcPr>
            <w:tcW w:w="1134" w:type="dxa"/>
          </w:tcPr>
          <w:p w14:paraId="0C87F551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961" w:type="dxa"/>
          </w:tcPr>
          <w:p w14:paraId="56DAD727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15% от списочного состава Потребителей</w:t>
            </w:r>
          </w:p>
        </w:tc>
      </w:tr>
      <w:tr w:rsidR="005E50EB" w:rsidRPr="00CF3F28" w14:paraId="66D14C42" w14:textId="77777777" w:rsidTr="0095135D">
        <w:tc>
          <w:tcPr>
            <w:tcW w:w="675" w:type="dxa"/>
          </w:tcPr>
          <w:p w14:paraId="62A67956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2789C916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Соответствие образовательного уровня педагогических кадров установленным требованиям</w:t>
            </w:r>
          </w:p>
        </w:tc>
        <w:tc>
          <w:tcPr>
            <w:tcW w:w="1134" w:type="dxa"/>
          </w:tcPr>
          <w:p w14:paraId="6BF41998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961" w:type="dxa"/>
          </w:tcPr>
          <w:p w14:paraId="0E86DCCD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</w:t>
            </w:r>
            <w:proofErr w:type="gramStart"/>
            <w:r w:rsidRPr="00CF3F28">
              <w:rPr>
                <w:sz w:val="24"/>
                <w:szCs w:val="24"/>
              </w:rPr>
              <w:t>%  педагогических</w:t>
            </w:r>
            <w:proofErr w:type="gramEnd"/>
            <w:r w:rsidRPr="00CF3F28">
              <w:rPr>
                <w:sz w:val="24"/>
                <w:szCs w:val="24"/>
              </w:rPr>
              <w:t xml:space="preserve"> работников имеют педагогическое образование </w:t>
            </w:r>
          </w:p>
        </w:tc>
      </w:tr>
      <w:tr w:rsidR="005E50EB" w:rsidRPr="00CF3F28" w14:paraId="259A0F91" w14:textId="77777777" w:rsidTr="0095135D">
        <w:tc>
          <w:tcPr>
            <w:tcW w:w="675" w:type="dxa"/>
          </w:tcPr>
          <w:p w14:paraId="06676B21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48857AB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Соответствие квалификационного уровня педагогических кадров установленным требованиям</w:t>
            </w:r>
          </w:p>
        </w:tc>
        <w:tc>
          <w:tcPr>
            <w:tcW w:w="1134" w:type="dxa"/>
          </w:tcPr>
          <w:p w14:paraId="43C1EBB7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961" w:type="dxa"/>
          </w:tcPr>
          <w:p w14:paraId="017CA386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65 </w:t>
            </w:r>
            <w:proofErr w:type="gramStart"/>
            <w:r w:rsidRPr="00CF3F28">
              <w:rPr>
                <w:sz w:val="24"/>
                <w:szCs w:val="24"/>
              </w:rPr>
              <w:t>%  прошли</w:t>
            </w:r>
            <w:proofErr w:type="gramEnd"/>
            <w:r w:rsidRPr="00CF3F28">
              <w:rPr>
                <w:sz w:val="24"/>
                <w:szCs w:val="24"/>
              </w:rPr>
              <w:t xml:space="preserve"> аттестацию на высшую и первую квалификационную категорию</w:t>
            </w:r>
          </w:p>
        </w:tc>
      </w:tr>
    </w:tbl>
    <w:p w14:paraId="2253F6E2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 оказание муниципальной Услуги.</w:t>
      </w:r>
    </w:p>
    <w:p w14:paraId="0A330CD7" w14:textId="77777777" w:rsidR="005E50EB" w:rsidRPr="00CF3F28" w:rsidRDefault="005E50EB" w:rsidP="00E54052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63804FEF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соблюдения Базовых требований.</w:t>
      </w:r>
    </w:p>
    <w:p w14:paraId="4C877261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10.1. Внутренний контроль за качеством оказания Услуг проводится руководителем Организации и его заместителями. Внутренний контроль подразделяется на:</w:t>
      </w:r>
    </w:p>
    <w:p w14:paraId="033BE0A3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2B25882F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59E64B0B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72D9B8EA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2597D3A2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 на соответствие нормативным документам, регламентирующим ее оказание;</w:t>
      </w:r>
    </w:p>
    <w:p w14:paraId="4C9EB39C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Услуг, как составную часть процесса контроля;</w:t>
      </w:r>
    </w:p>
    <w:p w14:paraId="7F5D45A1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Услуг;</w:t>
      </w:r>
    </w:p>
    <w:p w14:paraId="38452926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регулярную оценку степени удовлетворенности Потребителей, родителей (законных представителей) Потребителей качеством оказания Услуг путем проведения социологических опросов.</w:t>
      </w:r>
    </w:p>
    <w:p w14:paraId="504873CA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Услуг).</w:t>
      </w:r>
    </w:p>
    <w:p w14:paraId="068EF62F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 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35872ED5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 Контрольные мероприятия по оценке соответствия качества фактически оказываемых </w:t>
      </w:r>
      <w:r w:rsidRPr="00CF3F28">
        <w:rPr>
          <w:sz w:val="24"/>
          <w:szCs w:val="24"/>
        </w:rPr>
        <w:lastRenderedPageBreak/>
        <w:t>Услуг утвержденн</w:t>
      </w:r>
      <w:r>
        <w:rPr>
          <w:sz w:val="24"/>
          <w:szCs w:val="24"/>
        </w:rPr>
        <w:t>ым базовым требованиям</w:t>
      </w:r>
      <w:r w:rsidRPr="00CF3F28">
        <w:rPr>
          <w:sz w:val="24"/>
          <w:szCs w:val="24"/>
        </w:rPr>
        <w:t xml:space="preserve"> осуществляются департаментом образования мэрии города Ярославля в форме плановых контрольных мероприятий, внеплановых контрольных </w:t>
      </w:r>
      <w:proofErr w:type="gramStart"/>
      <w:r w:rsidRPr="00CF3F28">
        <w:rPr>
          <w:sz w:val="24"/>
          <w:szCs w:val="24"/>
        </w:rPr>
        <w:t>мероприятий  Организаций</w:t>
      </w:r>
      <w:proofErr w:type="gramEnd"/>
      <w:r w:rsidRPr="00CF3F28">
        <w:rPr>
          <w:sz w:val="24"/>
          <w:szCs w:val="24"/>
        </w:rPr>
        <w:t xml:space="preserve"> и включают в себя выявление несоответствий качества фактически оказываемых Услуг утвержденн</w:t>
      </w:r>
      <w:r>
        <w:rPr>
          <w:sz w:val="24"/>
          <w:szCs w:val="24"/>
        </w:rPr>
        <w:t xml:space="preserve">ым базовым требованиям </w:t>
      </w:r>
      <w:r w:rsidRPr="00CF3F28">
        <w:rPr>
          <w:sz w:val="24"/>
          <w:szCs w:val="24"/>
        </w:rPr>
        <w:t>с целью последующего устранения нарушений.</w:t>
      </w:r>
    </w:p>
    <w:p w14:paraId="1E1C7F57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10.4. Плановые контрольные мероприятия проводятся в соответствии с планом проведения контрольных мероприятий, ежегодно утверждаемым не позднее 1 марта директором департамента образования мэрии города Ярославля и доведенным до сведения Организаций.</w:t>
      </w:r>
    </w:p>
    <w:p w14:paraId="464DFDE7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10.5.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391263D4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10.6.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118C9ED9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10.7. 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Стандарта, а также выводы и предложения по устранению выявленных при проверке нарушений.</w:t>
      </w:r>
    </w:p>
    <w:p w14:paraId="5AB6B4B6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10.8. Должностные лица, по вине которых допущены нарушения положений</w:t>
      </w:r>
      <w:r>
        <w:rPr>
          <w:sz w:val="24"/>
          <w:szCs w:val="24"/>
        </w:rPr>
        <w:t xml:space="preserve"> базовых требований</w:t>
      </w:r>
      <w:r w:rsidRPr="00CF3F28">
        <w:rPr>
          <w:sz w:val="24"/>
          <w:szCs w:val="24"/>
        </w:rPr>
        <w:t>, несут дисциплинарную и иную ответственность в соответствии с действующим законодательством.</w:t>
      </w:r>
    </w:p>
    <w:p w14:paraId="2E3F87B4" w14:textId="77777777" w:rsidR="005E50EB" w:rsidRPr="00CF3F28" w:rsidRDefault="005E50EB" w:rsidP="00E5405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10.9. Ежегодный контроль за созданием условий для оказания Услуг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5645D935" w14:textId="77777777" w:rsidR="005E50EB" w:rsidRPr="00CF3F28" w:rsidRDefault="005E50EB" w:rsidP="00E54052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14:paraId="50AAB7C5" w14:textId="77777777" w:rsidR="005E50EB" w:rsidRPr="00CF3F28" w:rsidRDefault="005E50EB" w:rsidP="00E54052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14:paraId="4058E186" w14:textId="77777777" w:rsidR="005E50EB" w:rsidRPr="00CF3F28" w:rsidRDefault="005E50EB" w:rsidP="00E54052">
      <w:pPr>
        <w:widowControl w:val="0"/>
        <w:tabs>
          <w:tab w:val="left" w:pos="8100"/>
        </w:tabs>
        <w:jc w:val="center"/>
        <w:rPr>
          <w:bCs/>
          <w:sz w:val="24"/>
          <w:szCs w:val="24"/>
        </w:rPr>
      </w:pPr>
    </w:p>
    <w:p w14:paraId="2CD0AD2B" w14:textId="77777777" w:rsidR="005E50EB" w:rsidRPr="00CF3F28" w:rsidRDefault="005E50EB" w:rsidP="00E54052">
      <w:pPr>
        <w:widowControl w:val="0"/>
        <w:tabs>
          <w:tab w:val="center" w:pos="8460"/>
        </w:tabs>
        <w:jc w:val="both"/>
        <w:outlineLvl w:val="1"/>
        <w:rPr>
          <w:caps/>
          <w:sz w:val="24"/>
          <w:szCs w:val="24"/>
        </w:rPr>
      </w:pPr>
    </w:p>
    <w:p w14:paraId="5C901C24" w14:textId="77777777" w:rsidR="005E50EB" w:rsidRPr="00CF3F28" w:rsidRDefault="005E50EB" w:rsidP="00E54052">
      <w:pPr>
        <w:pStyle w:val="af2"/>
        <w:widowControl w:val="0"/>
        <w:ind w:firstLine="7088"/>
        <w:rPr>
          <w:sz w:val="24"/>
          <w:szCs w:val="24"/>
        </w:rPr>
      </w:pPr>
    </w:p>
    <w:p w14:paraId="1F9482E6" w14:textId="77777777" w:rsidR="005E50EB" w:rsidRPr="00CF3F28" w:rsidRDefault="005E50EB" w:rsidP="00E54052">
      <w:pPr>
        <w:pStyle w:val="af2"/>
        <w:widowControl w:val="0"/>
        <w:ind w:firstLine="7088"/>
        <w:rPr>
          <w:sz w:val="24"/>
          <w:szCs w:val="24"/>
        </w:rPr>
      </w:pPr>
    </w:p>
    <w:p w14:paraId="1F6E61A9" w14:textId="77777777" w:rsidR="005E50EB" w:rsidRPr="00CF3F28" w:rsidRDefault="005E50EB" w:rsidP="00E54052">
      <w:pPr>
        <w:pStyle w:val="af2"/>
        <w:widowControl w:val="0"/>
        <w:ind w:firstLine="7088"/>
        <w:rPr>
          <w:sz w:val="24"/>
          <w:szCs w:val="24"/>
        </w:rPr>
      </w:pPr>
    </w:p>
    <w:p w14:paraId="68A55B65" w14:textId="77777777" w:rsidR="005E50EB" w:rsidRPr="00CF3F28" w:rsidRDefault="005E50EB" w:rsidP="00E54052">
      <w:pPr>
        <w:pStyle w:val="af2"/>
        <w:widowControl w:val="0"/>
        <w:ind w:firstLine="7088"/>
        <w:rPr>
          <w:sz w:val="24"/>
          <w:szCs w:val="24"/>
        </w:rPr>
      </w:pPr>
    </w:p>
    <w:p w14:paraId="2AB02B14" w14:textId="77777777" w:rsidR="005E50EB" w:rsidRPr="00CF3F28" w:rsidRDefault="005E50EB" w:rsidP="00E54052">
      <w:pPr>
        <w:pStyle w:val="af2"/>
        <w:widowControl w:val="0"/>
        <w:ind w:firstLine="7088"/>
        <w:rPr>
          <w:sz w:val="24"/>
          <w:szCs w:val="24"/>
        </w:rPr>
      </w:pPr>
    </w:p>
    <w:p w14:paraId="43715BA2" w14:textId="77777777" w:rsidR="00C954E5" w:rsidRDefault="00C954E5" w:rsidP="00E54052">
      <w:pPr>
        <w:pStyle w:val="af2"/>
        <w:widowControl w:val="0"/>
        <w:ind w:firstLine="7088"/>
        <w:rPr>
          <w:sz w:val="24"/>
          <w:szCs w:val="24"/>
        </w:rPr>
        <w:sectPr w:rsidR="00C954E5" w:rsidSect="00194413">
          <w:footerReference w:type="default" r:id="rId11"/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6ED5269F" w14:textId="77777777" w:rsidR="00F04D3C" w:rsidRPr="00791C2B" w:rsidRDefault="00F04D3C" w:rsidP="00E54052">
      <w:pPr>
        <w:pStyle w:val="4"/>
        <w:keepNext w:val="0"/>
        <w:widowControl w:val="0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2</w:t>
      </w:r>
    </w:p>
    <w:p w14:paraId="02379AA0" w14:textId="77777777" w:rsidR="00F04D3C" w:rsidRPr="00791C2B" w:rsidRDefault="00F04D3C" w:rsidP="00E54052">
      <w:pPr>
        <w:widowControl w:val="0"/>
        <w:ind w:left="5103"/>
        <w:rPr>
          <w:sz w:val="26"/>
          <w:szCs w:val="26"/>
        </w:rPr>
      </w:pPr>
    </w:p>
    <w:p w14:paraId="2A339F27" w14:textId="77777777" w:rsidR="00F04D3C" w:rsidRPr="00791C2B" w:rsidRDefault="00F04D3C" w:rsidP="00E54052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196D6966" w14:textId="77777777" w:rsidR="00F04D3C" w:rsidRPr="00791C2B" w:rsidRDefault="00F04D3C" w:rsidP="00E54052">
      <w:pPr>
        <w:pStyle w:val="ab"/>
        <w:widowControl w:val="0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15712A73" w14:textId="77777777" w:rsidR="00F04D3C" w:rsidRPr="00791C2B" w:rsidRDefault="00F04D3C" w:rsidP="00E54052">
      <w:pPr>
        <w:widowControl w:val="0"/>
        <w:tabs>
          <w:tab w:val="center" w:pos="8460"/>
        </w:tabs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317640B1" w14:textId="77777777" w:rsidR="00C954E5" w:rsidRDefault="00C954E5" w:rsidP="00E54052">
      <w:pPr>
        <w:pStyle w:val="af3"/>
        <w:widowControl w:val="0"/>
        <w:tabs>
          <w:tab w:val="left" w:pos="7020"/>
        </w:tabs>
        <w:spacing w:before="0"/>
        <w:ind w:firstLine="709"/>
        <w:jc w:val="center"/>
        <w:rPr>
          <w:spacing w:val="-8"/>
          <w:sz w:val="24"/>
          <w:szCs w:val="24"/>
          <w:lang w:val="ru-RU"/>
        </w:rPr>
      </w:pPr>
    </w:p>
    <w:p w14:paraId="209C81A5" w14:textId="77777777" w:rsidR="00F04D3C" w:rsidRPr="00C954E5" w:rsidRDefault="00F04D3C" w:rsidP="00E54052">
      <w:pPr>
        <w:pStyle w:val="af3"/>
        <w:widowControl w:val="0"/>
        <w:tabs>
          <w:tab w:val="left" w:pos="7020"/>
        </w:tabs>
        <w:spacing w:before="0"/>
        <w:ind w:firstLine="709"/>
        <w:jc w:val="center"/>
        <w:rPr>
          <w:spacing w:val="-8"/>
          <w:sz w:val="24"/>
          <w:szCs w:val="24"/>
          <w:lang w:val="ru-RU"/>
        </w:rPr>
      </w:pPr>
    </w:p>
    <w:p w14:paraId="2F266B63" w14:textId="77777777" w:rsidR="00F04D3C" w:rsidRDefault="00F04D3C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D326D1">
        <w:rPr>
          <w:b/>
          <w:caps/>
          <w:sz w:val="24"/>
          <w:szCs w:val="24"/>
        </w:rPr>
        <w:t xml:space="preserve">базовые требования </w:t>
      </w:r>
    </w:p>
    <w:p w14:paraId="6FF283A3" w14:textId="77777777" w:rsidR="00F04D3C" w:rsidRDefault="00F04D3C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D326D1">
        <w:rPr>
          <w:b/>
          <w:caps/>
          <w:sz w:val="24"/>
          <w:szCs w:val="24"/>
        </w:rPr>
        <w:t xml:space="preserve">к качеству </w:t>
      </w:r>
      <w:proofErr w:type="gramStart"/>
      <w:r w:rsidRPr="00D326D1">
        <w:rPr>
          <w:b/>
          <w:caps/>
          <w:sz w:val="24"/>
          <w:szCs w:val="24"/>
        </w:rPr>
        <w:t>оказания</w:t>
      </w:r>
      <w:r>
        <w:rPr>
          <w:b/>
          <w:caps/>
          <w:sz w:val="24"/>
          <w:szCs w:val="24"/>
        </w:rPr>
        <w:t xml:space="preserve"> </w:t>
      </w:r>
      <w:r w:rsidRPr="00CF3F28">
        <w:rPr>
          <w:b/>
          <w:caps/>
          <w:sz w:val="24"/>
          <w:szCs w:val="24"/>
        </w:rPr>
        <w:t xml:space="preserve"> МУНИЦИПАЛЬНОЙ</w:t>
      </w:r>
      <w:proofErr w:type="gramEnd"/>
      <w:r w:rsidRPr="00CF3F28">
        <w:rPr>
          <w:b/>
          <w:caps/>
          <w:sz w:val="24"/>
          <w:szCs w:val="24"/>
        </w:rPr>
        <w:t xml:space="preserve"> услуги </w:t>
      </w:r>
    </w:p>
    <w:p w14:paraId="45B0F9C7" w14:textId="77777777" w:rsidR="005E50EB" w:rsidRPr="00CF3F28" w:rsidRDefault="005E50EB" w:rsidP="00E54052">
      <w:pPr>
        <w:pStyle w:val="afc"/>
        <w:widowControl w:val="0"/>
        <w:spacing w:line="240" w:lineRule="auto"/>
        <w:ind w:firstLine="709"/>
        <w:contextualSpacing w:val="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CF3F28">
        <w:rPr>
          <w:rFonts w:ascii="Times New Roman" w:hAnsi="Times New Roman"/>
          <w:b/>
          <w:caps/>
          <w:sz w:val="24"/>
          <w:szCs w:val="24"/>
          <w:lang w:eastAsia="ru-RU"/>
        </w:rPr>
        <w:t>«Реализация основных общеобразовательных программ дошкольного образования»</w:t>
      </w:r>
    </w:p>
    <w:p w14:paraId="316B20FC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1. Общие положения.</w:t>
      </w:r>
    </w:p>
    <w:p w14:paraId="75DD2747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1.1. Базовые требования к качеству оказания муниципальных услуг «Реализация основных общеобразовательных программ дошкольного образования» (далее – Базовые требования) разработаны в соответствии с постановлением мэрии города Ярославля от 02.03.2020 № 186  «Об утверждении Порядка разработки, утверждения и изменения базовых требований к качеству оказания  муниципальных услуг (выполнения работ)».</w:t>
      </w:r>
    </w:p>
    <w:p w14:paraId="4038D6CA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1.2. Базовые требования распространяются на муниципальную услугу «Реализация основных общеобразовательных программ дошкольного образования» (далее – Услуга), включенную в общероссийские базовые (отраслевые) перечни (классификаторов) государственных и муниципальных услуг, оказываемых физическим лицам муниципальными образовательными организациями города Ярославля за счет бюджетных средств.</w:t>
      </w:r>
    </w:p>
    <w:p w14:paraId="5F94D0EF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1.</w:t>
      </w:r>
      <w:proofErr w:type="gramStart"/>
      <w:r w:rsidRPr="00F04D3C">
        <w:rPr>
          <w:sz w:val="24"/>
          <w:szCs w:val="24"/>
        </w:rPr>
        <w:t>3.Потребителями</w:t>
      </w:r>
      <w:proofErr w:type="gramEnd"/>
      <w:r w:rsidRPr="00F04D3C">
        <w:rPr>
          <w:sz w:val="24"/>
          <w:szCs w:val="24"/>
        </w:rPr>
        <w:t xml:space="preserve"> Услуги являются дети в возрасте от 3 лет до 8 лет  включительно (далее – Потребитель), от имени которых выступают родители (законные представители).</w:t>
      </w:r>
    </w:p>
    <w:p w14:paraId="6B203A9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1.4. Особенности оказания Услуги отдельным категориям Потребителей не устанавливаются.</w:t>
      </w:r>
    </w:p>
    <w:p w14:paraId="4E747D8F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2. Нормативное правовое регулирование Услуги.</w:t>
      </w:r>
    </w:p>
    <w:p w14:paraId="6601B488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Оказание Услуг осуществляется в соответствии с нормативными правовыми актами:</w:t>
      </w:r>
    </w:p>
    <w:p w14:paraId="6A77C09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Федеральным законом от 29.12.2012 № 273-ФЗ «Об образовании в Российской Федерации»;</w:t>
      </w:r>
    </w:p>
    <w:p w14:paraId="0F242C0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79B929AE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4F80FA10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постановлением Правительства Российской Федерации от 28.10.2013 № 966 (ред. от 21.02.2020) «</w:t>
      </w:r>
      <w:proofErr w:type="gramStart"/>
      <w:r w:rsidRPr="00F04D3C">
        <w:rPr>
          <w:sz w:val="24"/>
          <w:szCs w:val="24"/>
        </w:rPr>
        <w:t>О  лицензировании</w:t>
      </w:r>
      <w:proofErr w:type="gramEnd"/>
      <w:r w:rsidRPr="00F04D3C">
        <w:rPr>
          <w:sz w:val="24"/>
          <w:szCs w:val="24"/>
        </w:rPr>
        <w:t xml:space="preserve"> образовательной деятельности»;</w:t>
      </w:r>
    </w:p>
    <w:p w14:paraId="22060969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приказом Министерства просвещения Российской Федерации от 21.01.2019 № 32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№1014»;</w:t>
      </w:r>
    </w:p>
    <w:p w14:paraId="5CA3D390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14:paraId="13F8340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</w:r>
    </w:p>
    <w:p w14:paraId="33F0958F" w14:textId="77777777" w:rsidR="005E50EB" w:rsidRPr="00F04D3C" w:rsidRDefault="005E50EB" w:rsidP="00E54052">
      <w:pPr>
        <w:widowControl w:val="0"/>
        <w:ind w:firstLine="720"/>
        <w:jc w:val="both"/>
        <w:outlineLvl w:val="0"/>
        <w:rPr>
          <w:bCs/>
          <w:kern w:val="36"/>
          <w:sz w:val="24"/>
          <w:szCs w:val="24"/>
        </w:rPr>
      </w:pPr>
      <w:r w:rsidRPr="00F04D3C">
        <w:rPr>
          <w:bCs/>
          <w:kern w:val="36"/>
          <w:sz w:val="24"/>
          <w:szCs w:val="24"/>
        </w:rPr>
        <w:t xml:space="preserve">- приказом Министерства просвещения Российской Федерации от 01.07.2019 г. № 346 </w:t>
      </w:r>
      <w:r w:rsidRPr="00F04D3C">
        <w:rPr>
          <w:sz w:val="24"/>
          <w:szCs w:val="24"/>
        </w:rPr>
        <w:t>«</w:t>
      </w:r>
      <w:r w:rsidRPr="00F04D3C">
        <w:rPr>
          <w:bCs/>
          <w:kern w:val="36"/>
          <w:sz w:val="24"/>
          <w:szCs w:val="24"/>
        </w:rPr>
        <w:t xml:space="preserve">О внесении изменений в приказ Министерства образования и науки Российской Федерации от 27 июня 2017 г. № 602 </w:t>
      </w:r>
      <w:r w:rsidRPr="00F04D3C">
        <w:rPr>
          <w:sz w:val="24"/>
          <w:szCs w:val="24"/>
        </w:rPr>
        <w:t>«</w:t>
      </w:r>
      <w:r w:rsidRPr="00F04D3C">
        <w:rPr>
          <w:bCs/>
          <w:kern w:val="36"/>
          <w:sz w:val="24"/>
          <w:szCs w:val="24"/>
        </w:rPr>
        <w:t xml:space="preserve">Об утверждении Порядка расследования и учета несчастных случаев с </w:t>
      </w:r>
      <w:r w:rsidRPr="00F04D3C">
        <w:rPr>
          <w:bCs/>
          <w:kern w:val="36"/>
          <w:sz w:val="24"/>
          <w:szCs w:val="24"/>
        </w:rPr>
        <w:lastRenderedPageBreak/>
        <w:t>обучающимися во время пребывания в организации, осуществляющей образовательную деятельность</w:t>
      </w:r>
      <w:r w:rsidRPr="00F04D3C">
        <w:rPr>
          <w:sz w:val="24"/>
          <w:szCs w:val="24"/>
        </w:rPr>
        <w:t>»»;</w:t>
      </w:r>
    </w:p>
    <w:p w14:paraId="2FA65E7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1C8230E7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Уставом города Ярославля;</w:t>
      </w:r>
    </w:p>
    <w:p w14:paraId="499AE090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- приказом директора департамента образования мэрии города </w:t>
      </w:r>
      <w:proofErr w:type="gramStart"/>
      <w:r w:rsidRPr="00F04D3C">
        <w:rPr>
          <w:sz w:val="24"/>
          <w:szCs w:val="24"/>
        </w:rPr>
        <w:t>Ярославля  от</w:t>
      </w:r>
      <w:proofErr w:type="gramEnd"/>
      <w:r w:rsidRPr="00F04D3C">
        <w:rPr>
          <w:sz w:val="24"/>
          <w:szCs w:val="24"/>
        </w:rPr>
        <w:t xml:space="preserve">  08.11.2017 № 01-05/956 «Об утверждении Порядка работы с автоматизированной информационной системой АИСДОУ «Электронная очередь»;</w:t>
      </w:r>
    </w:p>
    <w:p w14:paraId="55A5DB90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ежегодно издаваемым приказом директора департамента образования мэрии города Ярославля о закреплении Организаций за конкретными территориями города Ярославля.</w:t>
      </w:r>
    </w:p>
    <w:p w14:paraId="56E508B0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3. Состав муниципальной услуги</w:t>
      </w:r>
    </w:p>
    <w:p w14:paraId="2B8B3EED" w14:textId="77777777" w:rsidR="005E50EB" w:rsidRPr="00F04D3C" w:rsidRDefault="005E50EB" w:rsidP="00E54052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F04D3C">
        <w:rPr>
          <w:sz w:val="24"/>
          <w:szCs w:val="24"/>
        </w:rPr>
        <w:t>3.1. Прием Потребителей на обучение по основным общеобразовательным программам дошкольного образования (далее – образовательная программа, образовательная программа дошкольного образования) в соответствии с требованиями законодательства в сфере образования.</w:t>
      </w:r>
    </w:p>
    <w:p w14:paraId="17F9CEA9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3.2. Образовательная деятельность по образовательным программам дошкольного образования; для детей с ограниченными возможностями здоровья по адаптированной образовательной программе, а для инвалидов также в соответствии с индивидуальной программой реабилитации инвалида.</w:t>
      </w:r>
    </w:p>
    <w:p w14:paraId="6579E49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3.3. Создание безопасных условий обучения, присмотра и ухода в соответствии с установленными нормами, обеспечивающими жизнь и здоровье воспитанников, для реализации гарантированного гражданам Российской Федерации права на получение бесплатного дошкольного образования.</w:t>
      </w:r>
    </w:p>
    <w:p w14:paraId="10433B5E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3.4.Создание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14:paraId="7E4935B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4. Порядок информирования об оказании Услуги.</w:t>
      </w:r>
    </w:p>
    <w:p w14:paraId="599E08D7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4.1.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1EC600D7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4.2. Дополнительно к информации, предусмотренной пунктом 4.1 Базовых требований, на информационном стенде Организации и на официальном сайте Организации в информационно-телекоммуникационной сети «Интернет» не позднее 1 апреля текущего года размещается информация о наличии свободных мест и сроках приема документов, копии приказа директора департамента образования мэрии города Ярославля о закреплении Организаций за конкретными территориями города Ярославля и в 3-дневный срок после издания  приказов о зачислении Потребителей в Организацию.</w:t>
      </w:r>
    </w:p>
    <w:p w14:paraId="2D1AFEB0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4.3. Информирование родителей (законных представителей) Потребителя о порядке оказания Услуг осуществляют департамент образования мэрии города Ярославля и Организации.</w:t>
      </w:r>
    </w:p>
    <w:p w14:paraId="7FA983D2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4.4. Информирование родителей (законных представителей) Потребителя о порядке оказания Услуг проводится в форме:</w:t>
      </w:r>
    </w:p>
    <w:p w14:paraId="2532FFFC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lastRenderedPageBreak/>
        <w:t>- устного информирования;</w:t>
      </w:r>
    </w:p>
    <w:p w14:paraId="30932138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письменного информирования (размещение информации на информационных стендах в Организации);</w:t>
      </w:r>
    </w:p>
    <w:p w14:paraId="176E1D70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через официальный сайт Организации в информационно-телекоммуникационной сети «Интернет».</w:t>
      </w:r>
    </w:p>
    <w:p w14:paraId="766C1F1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4.5. Сведения о месте нахождения и графике работы департамента образования мэрии города Ярославля, Организаций, номера телефонов для справок размещаются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40-51-42,  40-51-43.</w:t>
      </w:r>
    </w:p>
    <w:p w14:paraId="2CF1812F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4.6. Организация обязана ознакомить родителя (законного представителя) Потребителя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Режим работы Организации, порядок доступа и обращения родителей (законных представителей) в Организацию размещаются на официальном сайте Организации в информационно-телекоммуникационной сети «Интернет».</w:t>
      </w:r>
    </w:p>
    <w:p w14:paraId="47F5BB05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4.7. Информацию о режиме работы Организаций, оказывающих Услугу, порядок доступа и обращений родителей (законных представителей) Потребителя, образец бланка заявления можно получить на информационных стендах Организаций и на официальных сайтах Организаций в информационно-телекоммуникационной сети «Интернет».</w:t>
      </w:r>
    </w:p>
    <w:p w14:paraId="39148B94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4.8. Консультирование по вопросам приёма и обучения в Организации осуществляют руководитель или назначенные руководителем </w:t>
      </w:r>
      <w:proofErr w:type="gramStart"/>
      <w:r w:rsidRPr="00F04D3C">
        <w:rPr>
          <w:sz w:val="24"/>
          <w:szCs w:val="24"/>
        </w:rPr>
        <w:t>педагогические  работники</w:t>
      </w:r>
      <w:proofErr w:type="gramEnd"/>
      <w:r w:rsidRPr="00F04D3C">
        <w:rPr>
          <w:sz w:val="24"/>
          <w:szCs w:val="24"/>
        </w:rPr>
        <w:t xml:space="preserve"> Организации.</w:t>
      </w:r>
    </w:p>
    <w:p w14:paraId="643B81A8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4.9. Департамент образования мэрии города Ярославля осуществляет консультирование </w:t>
      </w:r>
      <w:proofErr w:type="gramStart"/>
      <w:r w:rsidRPr="00F04D3C">
        <w:rPr>
          <w:sz w:val="24"/>
          <w:szCs w:val="24"/>
        </w:rPr>
        <w:t>граждан  по</w:t>
      </w:r>
      <w:proofErr w:type="gramEnd"/>
      <w:r w:rsidRPr="00F04D3C">
        <w:rPr>
          <w:sz w:val="24"/>
          <w:szCs w:val="24"/>
        </w:rPr>
        <w:t xml:space="preserve"> всем вопросам, связанным с оказанием Услуги.</w:t>
      </w:r>
    </w:p>
    <w:p w14:paraId="59EA0284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5. Порядок оказания Услуги.</w:t>
      </w:r>
    </w:p>
    <w:p w14:paraId="016F5ECB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5.1.Получить Услугу можно в Организациях, осуществляющих образовательную деятельность,  любым Потребителем, имеющим право на получение дошкольного образования: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</w:r>
    </w:p>
    <w:p w14:paraId="2894473F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5.2. Услуги оказываются муниципальными дошкольными организациями города Ярославля, в которых размещается муниципальное задание. Информация об Организациях размещается на официальном портале города Ярославля в информационно-телекоммуникационной сети «Интернет» http://city-yaroslavl.ru. Направление детей, поставленных на учет в автоматизированной информационной системе АИСДОУ «Электронная очередь», в Организации для оказания Услуги осуществляется в порядке, установленном департаментом образования мэрии города Ярославля.</w:t>
      </w:r>
    </w:p>
    <w:p w14:paraId="5B7E09E3" w14:textId="77777777" w:rsidR="005E50EB" w:rsidRPr="00F04D3C" w:rsidRDefault="005E50EB" w:rsidP="00E54052">
      <w:pPr>
        <w:widowControl w:val="0"/>
        <w:tabs>
          <w:tab w:val="left" w:pos="709"/>
          <w:tab w:val="left" w:pos="993"/>
          <w:tab w:val="left" w:pos="1260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5.3 Право внеочередного приема на обучение по основным общеобразовательным программам дошкольного образования в муниципальные дошкольные образовательные организации, в соответствии с законодательством Российской Федерации, имеют:</w:t>
      </w:r>
    </w:p>
    <w:p w14:paraId="0D4E322E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граждан, получивших или перенесших лучевую болезнь;</w:t>
      </w:r>
    </w:p>
    <w:p w14:paraId="0BE7CF4D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14:paraId="5708867A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судей (федеральные, мировые, арбитражные, военные и др.);</w:t>
      </w:r>
    </w:p>
    <w:p w14:paraId="7D1BD76D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прокуроров и сотрудников Следственного комитета Российской Федерации.</w:t>
      </w:r>
    </w:p>
    <w:p w14:paraId="30245A0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Право преимущественного приема на обучение по основным общеобразовательным программ дошкольного образования в муниципальные дошкольные </w:t>
      </w:r>
      <w:proofErr w:type="gramStart"/>
      <w:r w:rsidRPr="00F04D3C">
        <w:rPr>
          <w:sz w:val="24"/>
          <w:szCs w:val="24"/>
        </w:rPr>
        <w:t>образовательные  организации</w:t>
      </w:r>
      <w:proofErr w:type="gramEnd"/>
      <w:r w:rsidRPr="00F04D3C">
        <w:rPr>
          <w:sz w:val="24"/>
          <w:szCs w:val="24"/>
        </w:rPr>
        <w:t>, в которых обучаются их братья и (или) сестры, в соответствии с законодательством Российской Федерации, имеют:</w:t>
      </w:r>
    </w:p>
    <w:p w14:paraId="7D9E6188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lastRenderedPageBreak/>
        <w:t>- дети, проживающие в одной семье и имеющие общее место жительства.</w:t>
      </w:r>
    </w:p>
    <w:p w14:paraId="401097F1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Право первоочередного приема на обучение по основным общеобразовательным программ дошкольного образования в муниципальные дошкольные образовательные организации, в соответствии с законодательством Российской Федерации, имеют:</w:t>
      </w:r>
    </w:p>
    <w:p w14:paraId="57A1C401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сотрудников полиции;</w:t>
      </w:r>
    </w:p>
    <w:p w14:paraId="73E930D4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сотрудников органов по контролю за оборотом наркотических средств и психотропных веществ и таможенных органов;</w:t>
      </w:r>
    </w:p>
    <w:p w14:paraId="54032662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военнослужащих, дети военнослужащих внутренних войск. Дети граждан, призванных на воинскую службу или проходящих службу на воинских должностях солдат (матросов), сержантов (старшин);</w:t>
      </w:r>
    </w:p>
    <w:p w14:paraId="17E450B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сотрудников и военнослужащих федеральной (только) противопожарной службы;</w:t>
      </w:r>
    </w:p>
    <w:p w14:paraId="2CF8A75D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 из многодетных семей;</w:t>
      </w:r>
    </w:p>
    <w:p w14:paraId="5A39676F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дети-инвалиды и дети, один из родителей (законных представителей) которых является инвалидом;</w:t>
      </w:r>
    </w:p>
    <w:p w14:paraId="6742068E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дети-сироты и дети, оставшиеся без попечения родителей;</w:t>
      </w:r>
    </w:p>
    <w:p w14:paraId="6B0271BD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другие категории граждан, в соответствии с федеральным и региональным законодательством.</w:t>
      </w:r>
    </w:p>
    <w:p w14:paraId="57D25F0A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5.4. Услуга оказывается Потребителям, родители (законные представители) которых получили сведения об обеспечении их детей местами на основании утвержденных комиссией департамента образования мэрии города Ярославля списков детей, которые направлены для зачисления в Организацию.</w:t>
      </w:r>
    </w:p>
    <w:p w14:paraId="3C94D461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5.5. Родители (законные представители) детей, направленных в Организацию, либо являющихся воспитанниками Организации, вправе осуществлять выбор Организации, закрепленной за территорией проживания детей, способами, установленными департаментом образования мэрии города Ярославля.</w:t>
      </w:r>
    </w:p>
    <w:p w14:paraId="34A46D99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Для получения Услуги родители (законные представители) Потребителя в течение 30 календарных дней после получения сведений о направлении Потребителей в Организацию обращаются к руководителю Организации.</w:t>
      </w:r>
    </w:p>
    <w:p w14:paraId="230D50B0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5.6. Прием в Организацию осуществляется по личному заявлению родителя (законного представителя) Потребителя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14:paraId="50DD3C10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525620A1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В личном заявлении родители (законные представители) Потребителя указывают следующие сведения:</w:t>
      </w:r>
    </w:p>
    <w:p w14:paraId="4D2EB321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фамилия, имя, отчество (последнее – при наличии) Потребителя;</w:t>
      </w:r>
    </w:p>
    <w:p w14:paraId="139ACF62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дата и место рождения Потребителя;</w:t>
      </w:r>
    </w:p>
    <w:p w14:paraId="3512A6A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фамилия, имя, отчество (последнее – при наличии) родителей (законных представителей) Потребителя;</w:t>
      </w:r>
    </w:p>
    <w:p w14:paraId="278F925C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- </w:t>
      </w:r>
      <w:proofErr w:type="gramStart"/>
      <w:r w:rsidRPr="00F04D3C">
        <w:rPr>
          <w:sz w:val="24"/>
          <w:szCs w:val="24"/>
        </w:rPr>
        <w:t>адрес места жительства</w:t>
      </w:r>
      <w:proofErr w:type="gramEnd"/>
      <w:r w:rsidRPr="00F04D3C">
        <w:rPr>
          <w:sz w:val="24"/>
          <w:szCs w:val="24"/>
        </w:rPr>
        <w:t xml:space="preserve"> Потребителя, его родителей (законных представителей);</w:t>
      </w:r>
    </w:p>
    <w:p w14:paraId="49EE906A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контактные телефоны родителей (законных представителей) Потребителя;</w:t>
      </w:r>
    </w:p>
    <w:p w14:paraId="602706CD" w14:textId="77777777" w:rsidR="005E50EB" w:rsidRPr="00F04D3C" w:rsidRDefault="005E50EB" w:rsidP="00E54052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F04D3C">
        <w:rPr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14:paraId="543CCD9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Подписью родителей (законных представителей) Потребителя фиксируется согласие на обработку их персональных данных и персональных данных Потребителя в порядке, установленном законодательством Российской Федерации.</w:t>
      </w:r>
    </w:p>
    <w:p w14:paraId="3BA757D8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5.7. При подаче заявления предъявляются:</w:t>
      </w:r>
    </w:p>
    <w:p w14:paraId="1DE1D25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14:paraId="7B4EF10D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- свидетельство о регистрации ребенка по месту жительства или по месту пребывания или </w:t>
      </w:r>
      <w:r w:rsidRPr="00F04D3C">
        <w:rPr>
          <w:sz w:val="24"/>
          <w:szCs w:val="24"/>
        </w:rPr>
        <w:lastRenderedPageBreak/>
        <w:t>документ, содержащий сведения о регистрации ребенка по месту жительства или по месту пребывания.</w:t>
      </w:r>
    </w:p>
    <w:p w14:paraId="1E82685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Родители (законные представители) Потребителей,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0BE9018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4EBAB67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Прием Потребителей, впервые поступающих в Организацию, осуществляется на основании медицинского заключения.</w:t>
      </w:r>
    </w:p>
    <w:p w14:paraId="601B335B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5.8. При приеме Потребителя в Организацию осуществляется регистрация заявления и документов, представленных родителями (законными представителями), в журнале приема заявлений о приеме в Организацию. Родителям (законным представителям) Потребителя выдается расписка в получении документов. Копии предъявляемых при приеме документов хранятся в Организации на время обучения Потребителя.</w:t>
      </w:r>
    </w:p>
    <w:p w14:paraId="0E8E18F5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5.9. При подаче заявления о приеме Потребителя Организация знакомит родителей (законных представителей) Потребителя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7C601BE2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При наличии свободных мест прием Потребителей в Организацию осуществляется в течение всего учебного года.</w:t>
      </w:r>
    </w:p>
    <w:p w14:paraId="0E1AA5BD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5.10. Потребители, родители (законные представители) которых не представили необходимые для приема документы в соответствии с пунктом 5.6 Базовых требований, остаются на учете детей, нуждающихся в предоставлении места в Организации. Место в образовательную организацию Потребителю предоставляется при освобождении мест в соответствующей возрастной группе в течение года.</w:t>
      </w:r>
    </w:p>
    <w:p w14:paraId="2F550839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5.11. После приема документов, указанных в пункте 5.</w:t>
      </w:r>
      <w:proofErr w:type="gramStart"/>
      <w:r w:rsidRPr="00F04D3C">
        <w:rPr>
          <w:sz w:val="24"/>
          <w:szCs w:val="24"/>
        </w:rPr>
        <w:t>6.Базовых</w:t>
      </w:r>
      <w:proofErr w:type="gramEnd"/>
      <w:r w:rsidRPr="00F04D3C">
        <w:rPr>
          <w:sz w:val="24"/>
          <w:szCs w:val="24"/>
        </w:rPr>
        <w:t xml:space="preserve"> требований, Организация заключает договор об образовании по образовательным программам дошкольного образования (далее – договор об образовании) с родителями (законными представителями) Потребителя.</w:t>
      </w:r>
    </w:p>
    <w:p w14:paraId="6C292DE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5.12. Зачисление в Организацию Потребителя производится приказом руководителя Организации, изданным в течение трех рабочих дней после заключения договора об образовании. На всех Потребителей Организацией ведутся личные дела, в которых хранятся все предоставленные документы.</w:t>
      </w:r>
    </w:p>
    <w:p w14:paraId="02D2BD6E" w14:textId="77777777" w:rsidR="005E50EB" w:rsidRPr="00F04D3C" w:rsidRDefault="005E50EB" w:rsidP="00E54052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Приказ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69B9D59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5.13. Потребители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1943D747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5.14. Срок оказания Услуги определяется с даты подачи заявления родителями (законными представителями) Потребителя в Организацию на период действия договора об образовании между родителями (законными представителями) Потребителя и Организацией.</w:t>
      </w:r>
    </w:p>
    <w:p w14:paraId="5AA68BF8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5.15. Оказание Услуги осуществляется в часы работы Организации.</w:t>
      </w:r>
    </w:p>
    <w:p w14:paraId="42548661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5.16. Основанием для отказа в оказании Услуг является отсутствие в Организации свободных мест.</w:t>
      </w:r>
    </w:p>
    <w:p w14:paraId="3FB4168C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5.17. Оказание Услуги приостанавливается по инициативе родителей (законных представителей) Потребителя на основании их письменного заявления.</w:t>
      </w:r>
    </w:p>
    <w:p w14:paraId="7AD1D47E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Возобновление оказания Услуги осуществляется при предоставлении медицинского заключения, разрешающего посещать Организацию.</w:t>
      </w:r>
    </w:p>
    <w:p w14:paraId="5ED1EB98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lastRenderedPageBreak/>
        <w:t>5.18. Прекращение оказания Услуги осуществляется в связи с отчислением Потребителя из Организации по следующим основаниям:</w:t>
      </w:r>
    </w:p>
    <w:p w14:paraId="36480FF2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в связи с получением образования (завершением обучения);</w:t>
      </w:r>
    </w:p>
    <w:p w14:paraId="059875B5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досрочно в следующих случаях: по инициативе родителей (законных представителей), в том числе в случае перевода Потребителя для продолжения освоения образовательной программы в другую Организацию, либо по обстоятельствам, не зависящим от воли родителей (законных представителей) и Организации, в том числе в случае ликвидации Организации.</w:t>
      </w:r>
    </w:p>
    <w:p w14:paraId="44E85C79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5.19.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21305EE2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5.20. Рассмотрение обращений по обжалованию действий (бездействия) Организации в процессе оказания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57B4BE2B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5.21.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4BF06F0E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5.22.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61E15A74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6. Требования к Организации, оказания Услуги.</w:t>
      </w:r>
    </w:p>
    <w:p w14:paraId="1D58035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6.1. Организации, оказывающие Услугу,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5484C2FF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6.2. Организация, оказывающая Услугу, должна иметь необходимые помещения, оборудование и оснащение для оказания Услуги. Перечень функциональных кабинетов и других объектов, необходимых для реализации дополнительных образовательных программ, определяется образовательными программами, которые реализует Организация.</w:t>
      </w:r>
    </w:p>
    <w:p w14:paraId="043998CB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6.3. Организация обязана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Потребителей.</w:t>
      </w:r>
    </w:p>
    <w:p w14:paraId="30A7434B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6.4. 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1BCD59C8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6.5. Организация должна обеспечить безопасность образовательного процесса и всех мероприятий, проводимых с Потребителями.</w:t>
      </w:r>
    </w:p>
    <w:p w14:paraId="2FFA16B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6.6. В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учебные пособия), методическими и периодическими изданиями по всем реализуемым образовательным программам.</w:t>
      </w:r>
    </w:p>
    <w:p w14:paraId="284621C8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6.7. Учебные издания, используемые при реализации образовательных программ, определяются Организацией с учетом требований федеральных государственных образовательных </w:t>
      </w:r>
      <w:proofErr w:type="gramStart"/>
      <w:r w:rsidRPr="00F04D3C">
        <w:rPr>
          <w:sz w:val="24"/>
          <w:szCs w:val="24"/>
        </w:rPr>
        <w:t>стандартов,  а</w:t>
      </w:r>
      <w:proofErr w:type="gramEnd"/>
      <w:r w:rsidRPr="00F04D3C">
        <w:rPr>
          <w:sz w:val="24"/>
          <w:szCs w:val="24"/>
        </w:rPr>
        <w:t xml:space="preserve"> также примерных образовательных программ дошкольного образования.</w:t>
      </w:r>
    </w:p>
    <w:p w14:paraId="258AAB15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6.8. Организация должна быть обеспечена соответствующими педагогическими кадрами, </w:t>
      </w:r>
      <w:r w:rsidRPr="00F04D3C">
        <w:rPr>
          <w:sz w:val="24"/>
          <w:szCs w:val="24"/>
        </w:rPr>
        <w:lastRenderedPageBreak/>
        <w:t>имеющими среднее профессиональное или высшее образование, подтверждённое документами государственного образца об уровне образования и (или) квалификации, и отвечающими квалификационным требованиям, указанным в квалификационных справочниках, и (или) профессиональным стандартам, и учебно-вспомогательным персоналом согласно штатному расписанию.</w:t>
      </w:r>
    </w:p>
    <w:p w14:paraId="53D20BA9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6.9. Права Организации закреплены статьей 28 Федерального закона от 29.12.2012 № 273-ФЗ «Об образовании в Российской Федерации».</w:t>
      </w:r>
    </w:p>
    <w:p w14:paraId="3C1633BA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7. Требования к процессу оказания Услуги.</w:t>
      </w:r>
    </w:p>
    <w:p w14:paraId="3ACB3E89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7.1. Услуга оказывается Организациями, функционирующими в соответствии со следующими документами:</w:t>
      </w:r>
    </w:p>
    <w:p w14:paraId="222AF10D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уставом;</w:t>
      </w:r>
    </w:p>
    <w:p w14:paraId="646E4D0C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лицензией на осуществление образовательной деятельности;</w:t>
      </w:r>
    </w:p>
    <w:p w14:paraId="768EB094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положениями, правилами, инструкциями;</w:t>
      </w:r>
    </w:p>
    <w:p w14:paraId="5B191B32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6D3529B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приказами и распоряжениями руководителя Организации;</w:t>
      </w:r>
    </w:p>
    <w:p w14:paraId="2B8D9E62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образовательной программой дошкольного образования, разработанной и утвержденной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7301CDDF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7.2. Организации при реализации образовательных программ создают условия для охраны здоровья Потребителей, в том числе обеспечивают:</w:t>
      </w:r>
    </w:p>
    <w:p w14:paraId="2743CDAA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1)     текущий контроль за состоянием здоровья Потребителей;</w:t>
      </w:r>
    </w:p>
    <w:p w14:paraId="6F35AABA" w14:textId="77777777" w:rsidR="005E50EB" w:rsidRPr="00F04D3C" w:rsidRDefault="005E50EB" w:rsidP="00E54052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78E395B5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3)    соблюдение государственных санитарно-эпидемиологических правил и нормативов;</w:t>
      </w:r>
    </w:p>
    <w:p w14:paraId="4DF32F9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4) 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0574E6C2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7.3. Количество и соотношение возрастных групп в Организации определяется учредителем в соответствии с требованиями СанПиН.</w:t>
      </w:r>
    </w:p>
    <w:p w14:paraId="70C55779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7.4. Образовательная деятельность по образовательным программам дошкольного образования в Организации осуществляется в режиме полного дня, в следующих группах:</w:t>
      </w:r>
    </w:p>
    <w:p w14:paraId="5DB9A33C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общеразвивающей направленности осуществляется реализация образовательной программы дошкольного образования;</w:t>
      </w:r>
    </w:p>
    <w:p w14:paraId="35B80C64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14:paraId="70C018C4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-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мероприятий;</w:t>
      </w:r>
    </w:p>
    <w:p w14:paraId="1482F92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-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</w:t>
      </w:r>
      <w:r w:rsidRPr="00F04D3C">
        <w:rPr>
          <w:sz w:val="24"/>
          <w:szCs w:val="24"/>
        </w:rPr>
        <w:lastRenderedPageBreak/>
        <w:t>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7F9C76C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7.5. При наличии запроса родителей (законных представителей) Потребителя допускается функционирование групп кратковременного пребывания (от 3 до 5 часов в день).</w:t>
      </w:r>
    </w:p>
    <w:p w14:paraId="3085799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7.6. Формы получения дошкольного образования и формы обучения в Организации по конкретной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 от 29.12.2012 № 273-ФЗ «Об образовании в Российской Федерации». Допускается сочетание различных форм получения образования и форм обучения.</w:t>
      </w:r>
    </w:p>
    <w:p w14:paraId="0B95C8C2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7.7. В Организации разрабатываются и утверждаются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0C43717A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7.8.  Содержание образовательной деятельности в Организации определяется образовательной программой дошкольного образования, разрабатываемой, принимаемой и утверждаемой им самостоятельно.</w:t>
      </w:r>
    </w:p>
    <w:p w14:paraId="1265153D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7.9. Режим непосредственно образовательной деятельности Потребителей в Организации определяется СанПиН.</w:t>
      </w:r>
    </w:p>
    <w:p w14:paraId="4AEC7650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7.10. Образовательная деятельность по образовательным программам дошкольного образования в Организации для детей - инвалидов </w:t>
      </w:r>
      <w:proofErr w:type="gramStart"/>
      <w:r w:rsidRPr="00F04D3C">
        <w:rPr>
          <w:sz w:val="24"/>
          <w:szCs w:val="24"/>
        </w:rPr>
        <w:t>осуществляется  по</w:t>
      </w:r>
      <w:proofErr w:type="gramEnd"/>
      <w:r w:rsidRPr="00F04D3C">
        <w:rPr>
          <w:sz w:val="24"/>
          <w:szCs w:val="24"/>
        </w:rPr>
        <w:t xml:space="preserve"> адаптированной образовательной программе, а также в соответствии с индивидуальной программой реабилитации инвалида.</w:t>
      </w:r>
    </w:p>
    <w:p w14:paraId="6C83BAE5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7.11. При предоставлении Услуги Потребителям Организация должна обеспечить их защиту от информации, пропаганды и агитации, наносящих  вред их здоровью, нравственному и духовному развитию, в том числе от национальной, классовой, социальной нетерпимости, от рекламы алкогольной  продукции  и табачных изделий, от пропаганды социального, расового, национального  и  религиозного  неравенства.</w:t>
      </w:r>
    </w:p>
    <w:p w14:paraId="14A5C93F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7.12. </w:t>
      </w:r>
      <w:proofErr w:type="gramStart"/>
      <w:r w:rsidRPr="00F04D3C">
        <w:rPr>
          <w:sz w:val="24"/>
          <w:szCs w:val="24"/>
        </w:rPr>
        <w:t>Организация  обязана</w:t>
      </w:r>
      <w:proofErr w:type="gramEnd"/>
      <w:r w:rsidRPr="00F04D3C">
        <w:rPr>
          <w:sz w:val="24"/>
          <w:szCs w:val="24"/>
        </w:rPr>
        <w:t xml:space="preserve">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372638A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7.13. Организации самостоятельны в осуществлении образовательной деятельности,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программам, в подборе и расстановке кадров, научной, административной, финансово-экономической деятельности, разработке и принятии локальных нормативных актов и иной деятельности в пределах, установленных действующими нормативными правовыми актами и уставом.</w:t>
      </w:r>
    </w:p>
    <w:p w14:paraId="50580C13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7.14. Режим работы и длительность пребывания Потребителей определяются уставом соответствующей Организации.</w:t>
      </w:r>
    </w:p>
    <w:p w14:paraId="5CD4119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 xml:space="preserve">7.15. Компетенция и ответственность Организации определяются статьей 28 Федерального закона от </w:t>
      </w:r>
      <w:proofErr w:type="gramStart"/>
      <w:r w:rsidRPr="00F04D3C">
        <w:rPr>
          <w:sz w:val="24"/>
          <w:szCs w:val="24"/>
        </w:rPr>
        <w:t>29.12.2012  №</w:t>
      </w:r>
      <w:proofErr w:type="gramEnd"/>
      <w:r w:rsidRPr="00F04D3C">
        <w:rPr>
          <w:sz w:val="24"/>
          <w:szCs w:val="24"/>
        </w:rPr>
        <w:t xml:space="preserve"> 273-ФЗ «Об образовании в Российской Федерации».</w:t>
      </w:r>
    </w:p>
    <w:p w14:paraId="4EB39BC8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7.16. Ответственность за оказание Услуги несет руководитель Организации.</w:t>
      </w:r>
    </w:p>
    <w:p w14:paraId="5B6C1DE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8. Требования к результату оказания Услуги.</w:t>
      </w:r>
    </w:p>
    <w:p w14:paraId="5DC3DD04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3E02C1D6" w14:textId="77777777" w:rsidR="005E50EB" w:rsidRPr="00F04D3C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8.2. Результатом оказания Услуги является реализация права Потребителя на получение общедоступного и бесплатного дошкольного образования.</w:t>
      </w:r>
    </w:p>
    <w:p w14:paraId="0AD3115A" w14:textId="77777777" w:rsidR="005E50EB" w:rsidRPr="00F04D3C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04D3C">
        <w:rPr>
          <w:sz w:val="24"/>
          <w:szCs w:val="24"/>
        </w:rPr>
        <w:t>8.3. Показатели измерения результата оказания Услуги.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4110"/>
      </w:tblGrid>
      <w:tr w:rsidR="005E50EB" w:rsidRPr="00CF3F28" w14:paraId="1E0AE701" w14:textId="77777777" w:rsidTr="0095135D">
        <w:tc>
          <w:tcPr>
            <w:tcW w:w="675" w:type="dxa"/>
          </w:tcPr>
          <w:p w14:paraId="5E4D5EAB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5935B012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Наименование показателя </w:t>
            </w:r>
            <w:proofErr w:type="gramStart"/>
            <w:r w:rsidRPr="00CF3F28">
              <w:rPr>
                <w:sz w:val="24"/>
                <w:szCs w:val="24"/>
              </w:rPr>
              <w:t>оценки  качества</w:t>
            </w:r>
            <w:proofErr w:type="gramEnd"/>
            <w:r w:rsidRPr="00CF3F28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418" w:type="dxa"/>
          </w:tcPr>
          <w:p w14:paraId="7BB0763B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</w:tcPr>
          <w:p w14:paraId="3BB4B184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2446ECBF" w14:textId="77777777" w:rsidTr="0095135D">
        <w:tc>
          <w:tcPr>
            <w:tcW w:w="675" w:type="dxa"/>
          </w:tcPr>
          <w:p w14:paraId="234CC0DF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28FE4A1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Сохранение контингента </w:t>
            </w:r>
            <w:r w:rsidRPr="00CF3F28">
              <w:rPr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1418" w:type="dxa"/>
          </w:tcPr>
          <w:p w14:paraId="7542E87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110" w:type="dxa"/>
          </w:tcPr>
          <w:p w14:paraId="22DD710E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100% (при условии сохранения либо </w:t>
            </w:r>
            <w:r w:rsidRPr="00CF3F28">
              <w:rPr>
                <w:sz w:val="24"/>
                <w:szCs w:val="24"/>
              </w:rPr>
              <w:lastRenderedPageBreak/>
              <w:t>увеличении контингента воспитанников)</w:t>
            </w:r>
          </w:p>
        </w:tc>
      </w:tr>
      <w:tr w:rsidR="005E50EB" w:rsidRPr="00CF3F28" w14:paraId="24136EDA" w14:textId="77777777" w:rsidTr="0095135D">
        <w:tc>
          <w:tcPr>
            <w:tcW w:w="675" w:type="dxa"/>
          </w:tcPr>
          <w:p w14:paraId="4FF519E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14:paraId="08EE92F3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жалоб родителей (законных представителей) Потребителей на нарушение требований Стандарта, признанных обоснованными</w:t>
            </w:r>
          </w:p>
        </w:tc>
        <w:tc>
          <w:tcPr>
            <w:tcW w:w="1418" w:type="dxa"/>
          </w:tcPr>
          <w:p w14:paraId="43882F52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Да/нет</w:t>
            </w:r>
          </w:p>
        </w:tc>
        <w:tc>
          <w:tcPr>
            <w:tcW w:w="4110" w:type="dxa"/>
          </w:tcPr>
          <w:p w14:paraId="5A8C3BB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50DC075E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отсутствие обоснованных жалоб)</w:t>
            </w:r>
          </w:p>
        </w:tc>
      </w:tr>
      <w:tr w:rsidR="005E50EB" w:rsidRPr="00CF3F28" w14:paraId="15FC0621" w14:textId="77777777" w:rsidTr="0095135D">
        <w:tc>
          <w:tcPr>
            <w:tcW w:w="675" w:type="dxa"/>
          </w:tcPr>
          <w:p w14:paraId="1890628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7620E43A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Доля дней, проведенных Потребителями в </w:t>
            </w:r>
            <w:proofErr w:type="gramStart"/>
            <w:r w:rsidRPr="00CF3F28">
              <w:rPr>
                <w:sz w:val="24"/>
                <w:szCs w:val="24"/>
              </w:rPr>
              <w:t>группах  детских</w:t>
            </w:r>
            <w:proofErr w:type="gramEnd"/>
            <w:r w:rsidRPr="00CF3F28">
              <w:rPr>
                <w:sz w:val="24"/>
                <w:szCs w:val="24"/>
              </w:rPr>
              <w:t xml:space="preserve"> садов по факту</w:t>
            </w:r>
          </w:p>
        </w:tc>
        <w:tc>
          <w:tcPr>
            <w:tcW w:w="1418" w:type="dxa"/>
          </w:tcPr>
          <w:p w14:paraId="66E089B1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4F0F389F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70% от плана (число дней работы Организации х количество детей по муниципальному заданию = 100%)</w:t>
            </w:r>
          </w:p>
        </w:tc>
      </w:tr>
      <w:tr w:rsidR="005E50EB" w:rsidRPr="00CF3F28" w14:paraId="6A60D285" w14:textId="77777777" w:rsidTr="0095135D">
        <w:tc>
          <w:tcPr>
            <w:tcW w:w="675" w:type="dxa"/>
          </w:tcPr>
          <w:p w14:paraId="0083D5B7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5CAA8A05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Доля дней, пропущенных одним Потребителем в отчетном периоде по болезни</w:t>
            </w:r>
          </w:p>
        </w:tc>
        <w:tc>
          <w:tcPr>
            <w:tcW w:w="1418" w:type="dxa"/>
          </w:tcPr>
          <w:p w14:paraId="157DD90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да, нет</w:t>
            </w:r>
          </w:p>
          <w:p w14:paraId="17FBC67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</w:p>
          <w:p w14:paraId="30F9DD22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7CA53EA2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в среднем на одного ребенка не более 15 дней в год (составляет 100%)</w:t>
            </w:r>
          </w:p>
        </w:tc>
      </w:tr>
      <w:tr w:rsidR="005E50EB" w:rsidRPr="00CF3F28" w14:paraId="023D2724" w14:textId="77777777" w:rsidTr="0095135D">
        <w:tc>
          <w:tcPr>
            <w:tcW w:w="675" w:type="dxa"/>
          </w:tcPr>
          <w:p w14:paraId="1F793A52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08BF14E3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Доля Потребителей, ни разу не болевших (индекс здоровья)</w:t>
            </w:r>
          </w:p>
        </w:tc>
        <w:tc>
          <w:tcPr>
            <w:tcW w:w="1418" w:type="dxa"/>
          </w:tcPr>
          <w:p w14:paraId="25910BA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4879C31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15% от списочного состава Потребителей</w:t>
            </w:r>
          </w:p>
        </w:tc>
      </w:tr>
      <w:tr w:rsidR="005E50EB" w:rsidRPr="00CF3F28" w14:paraId="0F610D9D" w14:textId="77777777" w:rsidTr="0095135D">
        <w:tc>
          <w:tcPr>
            <w:tcW w:w="675" w:type="dxa"/>
          </w:tcPr>
          <w:p w14:paraId="7F1339E2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1FA0A0F2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Соответствие образовательного уровня педагогических кадров установленным требованиям</w:t>
            </w:r>
          </w:p>
        </w:tc>
        <w:tc>
          <w:tcPr>
            <w:tcW w:w="1418" w:type="dxa"/>
          </w:tcPr>
          <w:p w14:paraId="704B2879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0E5C8B84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</w:t>
            </w:r>
            <w:proofErr w:type="gramStart"/>
            <w:r w:rsidRPr="00CF3F28">
              <w:rPr>
                <w:sz w:val="24"/>
                <w:szCs w:val="24"/>
              </w:rPr>
              <w:t>%  педагогических</w:t>
            </w:r>
            <w:proofErr w:type="gramEnd"/>
            <w:r w:rsidRPr="00CF3F28">
              <w:rPr>
                <w:sz w:val="24"/>
                <w:szCs w:val="24"/>
              </w:rPr>
              <w:t xml:space="preserve"> работников имеют педагогическое образование </w:t>
            </w:r>
          </w:p>
        </w:tc>
      </w:tr>
      <w:tr w:rsidR="005E50EB" w:rsidRPr="00CF3F28" w14:paraId="5D137CE3" w14:textId="77777777" w:rsidTr="0095135D">
        <w:tc>
          <w:tcPr>
            <w:tcW w:w="675" w:type="dxa"/>
          </w:tcPr>
          <w:p w14:paraId="1953FE87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46584740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Соответствие квалификационного</w:t>
            </w:r>
            <w:r>
              <w:rPr>
                <w:sz w:val="24"/>
                <w:szCs w:val="24"/>
              </w:rPr>
              <w:t xml:space="preserve"> </w:t>
            </w:r>
            <w:r w:rsidRPr="00CF3F2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CF3F28">
              <w:rPr>
                <w:sz w:val="24"/>
                <w:szCs w:val="24"/>
              </w:rPr>
              <w:t>педагогических кадров установленным требованиям</w:t>
            </w:r>
          </w:p>
        </w:tc>
        <w:tc>
          <w:tcPr>
            <w:tcW w:w="1418" w:type="dxa"/>
          </w:tcPr>
          <w:p w14:paraId="43B243A8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28DA62F8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65 </w:t>
            </w:r>
            <w:proofErr w:type="gramStart"/>
            <w:r w:rsidRPr="00CF3F28">
              <w:rPr>
                <w:sz w:val="24"/>
                <w:szCs w:val="24"/>
              </w:rPr>
              <w:t>%  прошли</w:t>
            </w:r>
            <w:proofErr w:type="gramEnd"/>
            <w:r w:rsidRPr="00CF3F28">
              <w:rPr>
                <w:sz w:val="24"/>
                <w:szCs w:val="24"/>
              </w:rPr>
              <w:t xml:space="preserve"> аттестацию на высшую и первую квалификационную категорию</w:t>
            </w:r>
          </w:p>
        </w:tc>
      </w:tr>
    </w:tbl>
    <w:p w14:paraId="4FAB0487" w14:textId="77777777" w:rsidR="005E50EB" w:rsidRPr="00CF3F28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 оказание муниципальной Услуги.</w:t>
      </w:r>
    </w:p>
    <w:p w14:paraId="6ED996BE" w14:textId="77777777" w:rsidR="005E50EB" w:rsidRPr="00CF3F28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2C78DFDA" w14:textId="77777777" w:rsidR="005E50EB" w:rsidRPr="00CF3F28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соблюдения Базовых требований.</w:t>
      </w:r>
    </w:p>
    <w:p w14:paraId="3430662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10.1. 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3FCC4D6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1BC20A5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7E14501F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6C52BA4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3CC05FB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3B243B4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Услуги, как составную часть процесса контроля;</w:t>
      </w:r>
    </w:p>
    <w:p w14:paraId="780215A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0305E790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 обеспечивать регулярную оценку степени удовлетворенности Потребителей, родителей (законных представителей) Потребителей качеством оказания Услуги путем проведения социологических опросов.</w:t>
      </w:r>
    </w:p>
    <w:p w14:paraId="149139D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226474E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 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02E5883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  Контрольные мероприятия по оценке соответствия качества фактически оказываемой Услуги утвержденным Базовым требованиям осуществляются департаментом образования мэрии города Ярославля в форме плановых контрольных мероприятий, внеплановых контрольных </w:t>
      </w:r>
      <w:proofErr w:type="gramStart"/>
      <w:r w:rsidRPr="00CF3F28">
        <w:rPr>
          <w:sz w:val="24"/>
          <w:szCs w:val="24"/>
        </w:rPr>
        <w:lastRenderedPageBreak/>
        <w:t>мероприятий  Организаций</w:t>
      </w:r>
      <w:proofErr w:type="gramEnd"/>
      <w:r w:rsidRPr="00CF3F28">
        <w:rPr>
          <w:sz w:val="24"/>
          <w:szCs w:val="24"/>
        </w:rPr>
        <w:t xml:space="preserve"> и включают в себя выявление несоответствий качества фактически оказываемых Услуг утвержденным Базовым требованиям с целью последующего устранения нарушений.</w:t>
      </w:r>
    </w:p>
    <w:p w14:paraId="3AA6F4E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10.4. Плановые контрольные мероприятия проводятся в соответствии с планом проведения контрольных мероприятий, ежегодно утверждаемым директором департамента образования мэрии города Ярославля и доведенным до сведения Организаций.</w:t>
      </w:r>
    </w:p>
    <w:p w14:paraId="320E1CB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10.5. 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6271287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2A2A6B1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10.7. По окончании контрольных мероприятий составляется акт проведения контрольного мероприятия или справка,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385A657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10.8. 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7EF32420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50BDCBAC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jc w:val="center"/>
        <w:rPr>
          <w:sz w:val="24"/>
          <w:szCs w:val="24"/>
        </w:rPr>
      </w:pPr>
    </w:p>
    <w:p w14:paraId="1C3B5CA1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2C5D497B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11D8C7FB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447CA8EC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7D693D2C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495CC036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0646C1F2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638B0AB9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682742AE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4536077E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44CA5765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2187A9BD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878EA6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27787217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BD9287" w14:textId="77777777" w:rsidR="005E50EB" w:rsidRDefault="005E50EB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</w:pPr>
    </w:p>
    <w:p w14:paraId="4DAB2B65" w14:textId="77777777" w:rsidR="00194413" w:rsidRDefault="00194413" w:rsidP="00E54052">
      <w:pPr>
        <w:pStyle w:val="af2"/>
        <w:widowControl w:val="0"/>
        <w:tabs>
          <w:tab w:val="clear" w:pos="8100"/>
          <w:tab w:val="left" w:pos="7797"/>
        </w:tabs>
        <w:ind w:firstLine="0"/>
        <w:rPr>
          <w:sz w:val="24"/>
          <w:szCs w:val="24"/>
        </w:rPr>
        <w:sectPr w:rsidR="00194413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3AACA02D" w14:textId="77777777" w:rsidR="00F04D3C" w:rsidRPr="00791C2B" w:rsidRDefault="00F04D3C" w:rsidP="00E54052">
      <w:pPr>
        <w:pStyle w:val="4"/>
        <w:keepNext w:val="0"/>
        <w:widowControl w:val="0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3</w:t>
      </w:r>
    </w:p>
    <w:p w14:paraId="0B89BA10" w14:textId="77777777" w:rsidR="00F04D3C" w:rsidRPr="00791C2B" w:rsidRDefault="00F04D3C" w:rsidP="00E54052">
      <w:pPr>
        <w:widowControl w:val="0"/>
        <w:ind w:left="5103"/>
        <w:rPr>
          <w:sz w:val="26"/>
          <w:szCs w:val="26"/>
        </w:rPr>
      </w:pPr>
    </w:p>
    <w:p w14:paraId="3DB3B7E0" w14:textId="77777777" w:rsidR="00F04D3C" w:rsidRPr="00791C2B" w:rsidRDefault="00F04D3C" w:rsidP="00E54052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32A1F1D4" w14:textId="77777777" w:rsidR="00F04D3C" w:rsidRPr="00791C2B" w:rsidRDefault="00F04D3C" w:rsidP="00E54052">
      <w:pPr>
        <w:pStyle w:val="ab"/>
        <w:widowControl w:val="0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09C7299C" w14:textId="77777777" w:rsidR="00F04D3C" w:rsidRPr="00791C2B" w:rsidRDefault="00F04D3C" w:rsidP="00E54052">
      <w:pPr>
        <w:widowControl w:val="0"/>
        <w:tabs>
          <w:tab w:val="center" w:pos="8460"/>
        </w:tabs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3894061C" w14:textId="77777777" w:rsidR="005E50EB" w:rsidRPr="00CF3F28" w:rsidRDefault="005E50EB" w:rsidP="00E54052">
      <w:pPr>
        <w:pStyle w:val="af3"/>
        <w:widowControl w:val="0"/>
        <w:tabs>
          <w:tab w:val="left" w:pos="7020"/>
        </w:tabs>
        <w:spacing w:before="0"/>
        <w:ind w:firstLine="0"/>
        <w:jc w:val="center"/>
        <w:rPr>
          <w:spacing w:val="-8"/>
          <w:sz w:val="24"/>
          <w:szCs w:val="24"/>
        </w:rPr>
      </w:pPr>
    </w:p>
    <w:p w14:paraId="21BB421B" w14:textId="77777777" w:rsidR="00C53E90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 xml:space="preserve">базовые требования </w:t>
      </w:r>
    </w:p>
    <w:p w14:paraId="27E3C8CC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>к качеству оказания</w:t>
      </w:r>
      <w:r w:rsidRPr="00CF3F28">
        <w:rPr>
          <w:b/>
          <w:caps/>
          <w:sz w:val="24"/>
          <w:szCs w:val="24"/>
        </w:rPr>
        <w:t xml:space="preserve"> муниципальной услуги</w:t>
      </w:r>
    </w:p>
    <w:p w14:paraId="689AFC6B" w14:textId="77777777" w:rsidR="005E50EB" w:rsidRPr="00CF3F28" w:rsidRDefault="005E50EB" w:rsidP="00E54052">
      <w:pPr>
        <w:pStyle w:val="afc"/>
        <w:widowControl w:val="0"/>
        <w:spacing w:line="240" w:lineRule="auto"/>
        <w:ind w:left="0"/>
        <w:contextualSpacing w:val="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CF3F28">
        <w:rPr>
          <w:rFonts w:ascii="Times New Roman" w:hAnsi="Times New Roman"/>
          <w:b/>
          <w:caps/>
          <w:sz w:val="24"/>
          <w:szCs w:val="24"/>
          <w:lang w:eastAsia="ru-RU"/>
        </w:rPr>
        <w:t>«Реализация основных общеобразовательных программ дошкольного образования»</w:t>
      </w:r>
    </w:p>
    <w:p w14:paraId="1CD28B8F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1. Общие положения.</w:t>
      </w:r>
    </w:p>
    <w:p w14:paraId="5440BBFF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1.1. Базовые требования к качеству оказания муниципальных услуг «Реализация основных общеобразовательных программ дошкольного образования» (далее – Базовые требования) разработаны в соответствии с постановлением мэрии города Ярославля от 02.03.2020 № 186  «Об утверждении Порядка разработки, утверждения и изменения базовых требований к качеству оказания  муниципальных услуг (выполнения работ)».</w:t>
      </w:r>
    </w:p>
    <w:p w14:paraId="527917AD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1.2. Базовые требования распространяются на муниципальную услугу «Реализация основных общеобразовательных программ дошкольного образования» (далее – Услуга), включенную в общероссийские базовые (отраслевые) перечни (классификаторов) государственных и муниципальных услуг, оказываемых физическим лицам муниципальными образовательными организациями города Ярославля за счет бюджетных средств.</w:t>
      </w:r>
    </w:p>
    <w:p w14:paraId="0A8E3339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1.</w:t>
      </w:r>
      <w:proofErr w:type="gramStart"/>
      <w:r w:rsidRPr="00C53E90">
        <w:rPr>
          <w:sz w:val="24"/>
          <w:szCs w:val="24"/>
        </w:rPr>
        <w:t>3.Потребителями</w:t>
      </w:r>
      <w:proofErr w:type="gramEnd"/>
      <w:r w:rsidRPr="00C53E90">
        <w:rPr>
          <w:sz w:val="24"/>
          <w:szCs w:val="24"/>
        </w:rPr>
        <w:t xml:space="preserve"> Услуги являются дети в возрасте от 3 лет до 8 лет  включительно (далее – Потребитель), от имени которых выступают родители (законные представители).</w:t>
      </w:r>
    </w:p>
    <w:p w14:paraId="0C4FD05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1.4. Особенности оказания Услуги отдельным категориям Потребителей не устанавливаются.</w:t>
      </w:r>
    </w:p>
    <w:p w14:paraId="6CF8BA79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2. Нормативное правовое регулирование Услуги.</w:t>
      </w:r>
    </w:p>
    <w:p w14:paraId="1D16B37D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Оказание Услуг осуществляется в соответствии с нормативными правовыми актами:</w:t>
      </w:r>
    </w:p>
    <w:p w14:paraId="0AF07BE2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Федеральным законом от 29.12.2012 № 273-ФЗ «Об образовании в Российской Федерации»;</w:t>
      </w:r>
    </w:p>
    <w:p w14:paraId="46CD4CC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4D07CA5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3EEAF14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постановлением Правительства Российской Федерации от 28.10.2013 № 966 (ред. от 21.02.2020) «</w:t>
      </w:r>
      <w:proofErr w:type="gramStart"/>
      <w:r w:rsidRPr="00C53E90">
        <w:rPr>
          <w:sz w:val="24"/>
          <w:szCs w:val="24"/>
        </w:rPr>
        <w:t>О  лицензировании</w:t>
      </w:r>
      <w:proofErr w:type="gramEnd"/>
      <w:r w:rsidRPr="00C53E90">
        <w:rPr>
          <w:sz w:val="24"/>
          <w:szCs w:val="24"/>
        </w:rPr>
        <w:t xml:space="preserve"> образовательной деятельности»;</w:t>
      </w:r>
    </w:p>
    <w:p w14:paraId="56362F8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приказом Министерства просвещения Российской Федерации от 21.01.2019 № 32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№1014»;</w:t>
      </w:r>
    </w:p>
    <w:p w14:paraId="77CAB4A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14:paraId="368207C5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</w:r>
    </w:p>
    <w:p w14:paraId="3570EFF3" w14:textId="77777777" w:rsidR="005E50EB" w:rsidRPr="00C53E90" w:rsidRDefault="005E50EB" w:rsidP="00E54052">
      <w:pPr>
        <w:widowControl w:val="0"/>
        <w:ind w:firstLine="709"/>
        <w:jc w:val="both"/>
        <w:outlineLvl w:val="0"/>
        <w:rPr>
          <w:bCs/>
          <w:kern w:val="36"/>
          <w:sz w:val="24"/>
          <w:szCs w:val="24"/>
        </w:rPr>
      </w:pPr>
      <w:r w:rsidRPr="00C53E90">
        <w:rPr>
          <w:bCs/>
          <w:kern w:val="36"/>
          <w:sz w:val="24"/>
          <w:szCs w:val="24"/>
        </w:rPr>
        <w:t xml:space="preserve">- приказом Министерства просвещения Российской Федерации от 01.07.2019 г. № 346 </w:t>
      </w:r>
      <w:r w:rsidRPr="00C53E90">
        <w:rPr>
          <w:sz w:val="24"/>
          <w:szCs w:val="24"/>
        </w:rPr>
        <w:t>«</w:t>
      </w:r>
      <w:r w:rsidRPr="00C53E90">
        <w:rPr>
          <w:bCs/>
          <w:kern w:val="36"/>
          <w:sz w:val="24"/>
          <w:szCs w:val="24"/>
        </w:rPr>
        <w:t xml:space="preserve">О внесении изменений в приказ Министерства образования и науки Российской Федерации от 27 июня 2017 г. № 602 </w:t>
      </w:r>
      <w:r w:rsidRPr="00C53E90">
        <w:rPr>
          <w:sz w:val="24"/>
          <w:szCs w:val="24"/>
        </w:rPr>
        <w:t>«</w:t>
      </w:r>
      <w:r w:rsidRPr="00C53E90">
        <w:rPr>
          <w:bCs/>
          <w:kern w:val="36"/>
          <w:sz w:val="24"/>
          <w:szCs w:val="24"/>
        </w:rPr>
        <w:t xml:space="preserve">Об утверждении Порядка расследования и учета несчастных случаев с обучающимися во время пребывания в организации, осуществляющей образовательную </w:t>
      </w:r>
      <w:r w:rsidRPr="00C53E90">
        <w:rPr>
          <w:bCs/>
          <w:kern w:val="36"/>
          <w:sz w:val="24"/>
          <w:szCs w:val="24"/>
        </w:rPr>
        <w:lastRenderedPageBreak/>
        <w:t>деятельность</w:t>
      </w:r>
      <w:r w:rsidRPr="00C53E90">
        <w:rPr>
          <w:sz w:val="24"/>
          <w:szCs w:val="24"/>
        </w:rPr>
        <w:t>»»;</w:t>
      </w:r>
    </w:p>
    <w:p w14:paraId="48B21FE2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747DFC70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Уставом города Ярославля;</w:t>
      </w:r>
    </w:p>
    <w:p w14:paraId="204A3EA3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- приказом директора департамента образования мэрии города </w:t>
      </w:r>
      <w:proofErr w:type="gramStart"/>
      <w:r w:rsidRPr="00C53E90">
        <w:rPr>
          <w:sz w:val="24"/>
          <w:szCs w:val="24"/>
        </w:rPr>
        <w:t>Ярославля  от</w:t>
      </w:r>
      <w:proofErr w:type="gramEnd"/>
      <w:r w:rsidRPr="00C53E90">
        <w:rPr>
          <w:sz w:val="24"/>
          <w:szCs w:val="24"/>
        </w:rPr>
        <w:t xml:space="preserve">  08.11.2017 № 01-05/956 «Об утверждении Порядка работы с автоматизированной информационной системой АИСДОУ «Электронная очередь»;</w:t>
      </w:r>
    </w:p>
    <w:p w14:paraId="5B51C70F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ежегодно издаваемым приказом директора департамента образования мэрии города Ярославля о закреплении Организаций за конкретными территориями города Ярославля.</w:t>
      </w:r>
    </w:p>
    <w:p w14:paraId="6B4E6E1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3. Состав муниципальной услуги</w:t>
      </w:r>
    </w:p>
    <w:p w14:paraId="3AE2CB9D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3.1. Прием Потребителей на обучение по основным общеобразовательным программам дошкольного образования (далее – образовательная программа, образовательная программа дошкольного образования) в соответствии с требованиями законодательства в сфере образования.</w:t>
      </w:r>
    </w:p>
    <w:p w14:paraId="29AA1CB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3.2. Образовательная деятельность по образовательным программам дошкольного образования; для детей с ограниченными возможностями здоровья по адаптированной образовательной программе, а для инвалидов также в соответствии с индивидуальной программой реабилитации инвалида.</w:t>
      </w:r>
    </w:p>
    <w:p w14:paraId="7E1CEB7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3.3. Создание безопасных условий обучения, присмотра и ухода в соответствии с установленными нормами, обеспечивающими жизнь и здоровье воспитанников, для реализации гарантированного гражданам Российской Федерации права на получение бесплатного дошкольного образования.</w:t>
      </w:r>
    </w:p>
    <w:p w14:paraId="36829458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3.4.Создание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14:paraId="4A81B289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4. Порядок информирования об оказании Услуги.</w:t>
      </w:r>
    </w:p>
    <w:p w14:paraId="6CAAFEF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4.1.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77036732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4.2. Дополнительно к информации, предусмотренной пунктом 4.1 Базовых требований, на информационном стенде Организации и на официальном сайте Организации в информационно-телекоммуникационной сети «Интернет» не позднее 1 апреля текущего года размещается информация о наличии свободных мест и сроках приема документов, копии приказа директора департамента образования мэрии города Ярославля о закреплении Организаций за конкретными территориями города Ярославля и в 3-дневный срок после издания  приказов о зачислении Потребителей в Организацию.</w:t>
      </w:r>
    </w:p>
    <w:p w14:paraId="589AEEE9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4.3. Информирование родителей (законных представителей) Потребителя о порядке оказания Услуги осуществляют департамент образования мэрии города Ярославля и Организации.</w:t>
      </w:r>
    </w:p>
    <w:p w14:paraId="4ACC4353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4.4. Информирование родителей (законных представителей) Потребителя о порядке оказания Услуги проводится в форме:</w:t>
      </w:r>
    </w:p>
    <w:p w14:paraId="193FA976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устного информирования;</w:t>
      </w:r>
    </w:p>
    <w:p w14:paraId="3A54D355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lastRenderedPageBreak/>
        <w:t>- письменного информирования (размещение информации на информационных стендах в Организации);</w:t>
      </w:r>
    </w:p>
    <w:p w14:paraId="633C37F2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через официальный сайт Организации в информационно-телекоммуникационной сети «Интернет».</w:t>
      </w:r>
    </w:p>
    <w:p w14:paraId="183B377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4.5. Сведения о месте нахождения и графике работы департамента образования мэрии города Ярославля, Организаций, номера телефонов для справок размещаются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40-51-42,  40-51-43.</w:t>
      </w:r>
    </w:p>
    <w:p w14:paraId="32CC00C3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4.6. Организация обязана ознакомить родителя (законного представителя) Потребителя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Режим работы Организации, порядок доступа и обращения родителей (законных представителей) в Организацию размещаются на официальном сайте Организации в информационно-телекоммуникационной сети «Интернет».</w:t>
      </w:r>
    </w:p>
    <w:p w14:paraId="57461094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4.7. Информацию о режиме работы Организаций, оказывающих Услугу, порядок доступа и обращений родителей (законных представителей) Потребителя, образец бланка заявления можно получить на информационных стендах Организаций и на официальных сайтах Организаций в информационно-телекоммуникационной сети «Интернет».</w:t>
      </w:r>
    </w:p>
    <w:p w14:paraId="35F6F28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4.8. Консультирование по вопросам приёма и обучения в Организации осуществляют руководитель или назначенные руководителем </w:t>
      </w:r>
      <w:proofErr w:type="gramStart"/>
      <w:r w:rsidRPr="00C53E90">
        <w:rPr>
          <w:sz w:val="24"/>
          <w:szCs w:val="24"/>
        </w:rPr>
        <w:t>педагогические  работники</w:t>
      </w:r>
      <w:proofErr w:type="gramEnd"/>
      <w:r w:rsidRPr="00C53E90">
        <w:rPr>
          <w:sz w:val="24"/>
          <w:szCs w:val="24"/>
        </w:rPr>
        <w:t xml:space="preserve"> Организации.</w:t>
      </w:r>
    </w:p>
    <w:p w14:paraId="5DC2188D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4.9. Департамент образования мэрии города Ярославля осуществляет консультирование </w:t>
      </w:r>
      <w:proofErr w:type="gramStart"/>
      <w:r w:rsidRPr="00C53E90">
        <w:rPr>
          <w:sz w:val="24"/>
          <w:szCs w:val="24"/>
        </w:rPr>
        <w:t>граждан  по</w:t>
      </w:r>
      <w:proofErr w:type="gramEnd"/>
      <w:r w:rsidRPr="00C53E90">
        <w:rPr>
          <w:sz w:val="24"/>
          <w:szCs w:val="24"/>
        </w:rPr>
        <w:t xml:space="preserve"> всем вопросам, связанным с оказанием Услуги.</w:t>
      </w:r>
    </w:p>
    <w:p w14:paraId="7A34C35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5. Порядок оказания Услуги.</w:t>
      </w:r>
    </w:p>
    <w:p w14:paraId="5536026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5.1.Получить Услугу можно в Организациях, осуществляющих образовательную деятельность,  любым Потребителем, имеющим право на получение дошкольного образования 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</w:r>
    </w:p>
    <w:p w14:paraId="1407B6C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5.2. Услуги оказываются муниципальными дошкольными организациями города </w:t>
      </w:r>
      <w:proofErr w:type="gramStart"/>
      <w:r w:rsidRPr="00C53E90">
        <w:rPr>
          <w:sz w:val="24"/>
          <w:szCs w:val="24"/>
        </w:rPr>
        <w:t>Ярославля ,</w:t>
      </w:r>
      <w:proofErr w:type="gramEnd"/>
      <w:r w:rsidRPr="00C53E90">
        <w:rPr>
          <w:sz w:val="24"/>
          <w:szCs w:val="24"/>
        </w:rPr>
        <w:t xml:space="preserve"> в которых размещается муниципальное задание. Информация об Организациях размещается на официальном портале города Ярославля в информационно-телекоммуникационной сети «Интернет» http://city-yaroslavl.ru. Направление детей, поставленных на учет в автоматизированной информационной системе АИСДОУ «Электронная очередь», в Организации для оказания Услуги осуществляется в порядке, установленном департаментом образования мэрии города Ярославля.</w:t>
      </w:r>
    </w:p>
    <w:p w14:paraId="06FC16CA" w14:textId="77777777" w:rsidR="005E50EB" w:rsidRPr="00C53E90" w:rsidRDefault="005E50EB" w:rsidP="00E54052">
      <w:pPr>
        <w:widowControl w:val="0"/>
        <w:tabs>
          <w:tab w:val="left" w:pos="709"/>
          <w:tab w:val="left" w:pos="993"/>
          <w:tab w:val="left" w:pos="1260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5.3 Право внеочередного приема на обучение по основным общеобразовательным программам дошкольного образования в муниципальные дошкольные образовательные организации, в соответствии с законодательством Российской Федерации, имеют:</w:t>
      </w:r>
    </w:p>
    <w:p w14:paraId="1002E7B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дети граждан, получивших или перенесших лучевую болезнь;</w:t>
      </w:r>
    </w:p>
    <w:p w14:paraId="5A8081B7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14:paraId="0EFD3DB3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дети судей (федеральные, мировые, арбитражные, военные и др.);</w:t>
      </w:r>
    </w:p>
    <w:p w14:paraId="2434A4F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дети прокуроров и сотрудников Следственного комитета Российской Федерации.</w:t>
      </w:r>
    </w:p>
    <w:p w14:paraId="12A86BC6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Право первоочередного приема на обучение </w:t>
      </w:r>
      <w:proofErr w:type="spellStart"/>
      <w:r w:rsidRPr="00C53E90">
        <w:rPr>
          <w:sz w:val="24"/>
          <w:szCs w:val="24"/>
        </w:rPr>
        <w:t>поосновным</w:t>
      </w:r>
      <w:proofErr w:type="spellEnd"/>
      <w:r w:rsidRPr="00C53E90">
        <w:rPr>
          <w:sz w:val="24"/>
          <w:szCs w:val="24"/>
        </w:rPr>
        <w:t xml:space="preserve"> общеобразовательным программ дошкольного образования в муниципальные дошкольные образовательные организации, в соответствии с законодательством Российской Федерации, имеют:</w:t>
      </w:r>
    </w:p>
    <w:p w14:paraId="623B4393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дети сотрудников полиции;</w:t>
      </w:r>
    </w:p>
    <w:p w14:paraId="169C4488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- дети сотрудников органов по контролю за оборотом наркотических средств и </w:t>
      </w:r>
      <w:r w:rsidRPr="00C53E90">
        <w:rPr>
          <w:sz w:val="24"/>
          <w:szCs w:val="24"/>
        </w:rPr>
        <w:lastRenderedPageBreak/>
        <w:t>психотропных веществ и таможенных органов;</w:t>
      </w:r>
    </w:p>
    <w:p w14:paraId="03FDDEFD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дети военнослужащих, дети военнослужащих внутренних войск. Дети граждан, призванных на воинскую службу или проходящих службу на воинских должностях солдат (матросов), сержантов (старшин);</w:t>
      </w:r>
    </w:p>
    <w:p w14:paraId="3D60519F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дети сотрудников и военнослужащих федеральной (только) противопожарной службы;</w:t>
      </w:r>
    </w:p>
    <w:p w14:paraId="3328261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дети из многодетных семей;</w:t>
      </w:r>
    </w:p>
    <w:p w14:paraId="264923D5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дети-инвалиды и дети, один из родителей (законных представителей) которых является инвалидом;</w:t>
      </w:r>
    </w:p>
    <w:p w14:paraId="5EF06B0F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дети-сироты и дети, оставшиеся без попечения родителей;</w:t>
      </w:r>
    </w:p>
    <w:p w14:paraId="4847FFA2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другие категории граждан, в соответствии с федеральным и региональным законодательством.</w:t>
      </w:r>
    </w:p>
    <w:p w14:paraId="0D26B3E2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Право преимущественного приема на обучение по основным общеобразовательным программ дошкольного образования в муниципальные дошкольные образовательные  организации, в которых обучаются их братья и (или) сестры, в соответствии с законодательством Российской Федерации, имеют дети, проживающие в одной семье и имеющие общее место жительства.</w:t>
      </w:r>
    </w:p>
    <w:p w14:paraId="20CFAA43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5.4. Услуга оказывается Потребителям, родители (законные представители) которых получили сведения об обеспечении их детей местами на основании утвержденных комиссией департамента образования мэрии города Ярославля списков детей, которые направлены для зачисления в Организацию.</w:t>
      </w:r>
    </w:p>
    <w:p w14:paraId="59C398E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5.5. Родители (законные представители) детей, направленных в Организацию, либо являющихся воспитанниками Организации, вправе осуществлять выбор Организации, закрепленной за территорией проживания детей, способами, установленными департаментом образования мэрии города Ярославля.</w:t>
      </w:r>
    </w:p>
    <w:p w14:paraId="3FCE3B46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Для получения Услуги родители (законные представители) Потребителя в течение 30 календарных дней после получения сведений о направлении Потребителей в Организацию обращаются к руководителю Организации.</w:t>
      </w:r>
    </w:p>
    <w:p w14:paraId="65C4C657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5.6. Прием в Организацию осуществляется по личному заявлению родителя (законного представителя) Потребителя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14:paraId="48F9F69C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387693F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В личном заявлении родители (законные представители) Потребителя указывают следующие сведения:</w:t>
      </w:r>
    </w:p>
    <w:p w14:paraId="38165327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фамилия, имя, отчество (последнее – при наличии) Потребителя;</w:t>
      </w:r>
    </w:p>
    <w:p w14:paraId="4B80C766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дата и место рождения Потребителя;</w:t>
      </w:r>
    </w:p>
    <w:p w14:paraId="266E71C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фамилия, имя, отчество (последнее – при наличии) родителей (законных представителей) Потребителя;</w:t>
      </w:r>
    </w:p>
    <w:p w14:paraId="76103523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- </w:t>
      </w:r>
      <w:proofErr w:type="gramStart"/>
      <w:r w:rsidRPr="00C53E90">
        <w:rPr>
          <w:sz w:val="24"/>
          <w:szCs w:val="24"/>
        </w:rPr>
        <w:t>адрес места жительства</w:t>
      </w:r>
      <w:proofErr w:type="gramEnd"/>
      <w:r w:rsidRPr="00C53E90">
        <w:rPr>
          <w:sz w:val="24"/>
          <w:szCs w:val="24"/>
        </w:rPr>
        <w:t xml:space="preserve"> Потребителя, его родителей (законных представителей);</w:t>
      </w:r>
    </w:p>
    <w:p w14:paraId="66D368FD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контактные телефоны родителей (законных представителей) Потребителя;</w:t>
      </w:r>
    </w:p>
    <w:p w14:paraId="576F93B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14:paraId="6E81C8B6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Подписью родителей (законных представителей) Потребителя фиксируется согласие на обработку их персональных данных и персональных данных Потребителя в порядке, установленном законодательством Российской Федерации.</w:t>
      </w:r>
    </w:p>
    <w:p w14:paraId="03FDDF0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5.7. При подаче заявления предъявляются:</w:t>
      </w:r>
    </w:p>
    <w:p w14:paraId="3D622BE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14:paraId="7A3BB36E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14:paraId="5F5F73B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lastRenderedPageBreak/>
        <w:t>Родители (законные представители) Потребителей,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6BE78EA5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D58353F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Прием Потребителей, впервые поступающих в Организацию, осуществляется на основании медицинского заключения.</w:t>
      </w:r>
    </w:p>
    <w:p w14:paraId="2BFF7B8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5.8. При приеме Потребителя в Организацию осуществляется регистрация заявления и документов, представленных родителями (законными представителями), в журнале приема заявлений о приеме в Организацию. Родителям (законным представителям) Потребителя выдается расписка в получении документов. Копии предъявляемых при приеме документов хранятся в Организации на время обучения Потребителя.</w:t>
      </w:r>
    </w:p>
    <w:p w14:paraId="03334C2E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5.9. При подаче заявления о приеме Потребителя Организация знакомит родителей (законных представителей) Потребителя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61FE3B87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При наличии свободных мест прием Потребителей в Организацию осуществляется в течение всего учебного года.</w:t>
      </w:r>
    </w:p>
    <w:p w14:paraId="713E9A6F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5.10. Потребители, родители (законные представители) которых не представили необходимые для приема документы в соответствии с пунктом 5.6 Базовых требований, остаются на учете детей, нуждающихся в предоставлении места в Организации. Место в образовательную организацию Потребителю предоставляется при освобождении мест в соответствующей возрастной группе в течение года.</w:t>
      </w:r>
    </w:p>
    <w:p w14:paraId="09B796D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5.11. После приема документов, указанных в пункте 5.</w:t>
      </w:r>
      <w:proofErr w:type="gramStart"/>
      <w:r w:rsidRPr="00C53E90">
        <w:rPr>
          <w:sz w:val="24"/>
          <w:szCs w:val="24"/>
        </w:rPr>
        <w:t>6.Базовых</w:t>
      </w:r>
      <w:proofErr w:type="gramEnd"/>
      <w:r w:rsidRPr="00C53E90">
        <w:rPr>
          <w:sz w:val="24"/>
          <w:szCs w:val="24"/>
        </w:rPr>
        <w:t xml:space="preserve"> требований, Организация заключает договор об образовании по образовательным программам дошкольного образования (далее – договор об образовании) с родителями (законными представителями) Потребителя.</w:t>
      </w:r>
    </w:p>
    <w:p w14:paraId="6322ECD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5.12. Зачисление в Организацию Потребителя производится приказом руководителя Организации, изданным в течение трех рабочих дней после заключения договора об образовании. На всех Потребителей Организацией ведутся личные дела, в которых хранятся все предоставленные документы.</w:t>
      </w:r>
    </w:p>
    <w:p w14:paraId="4DE56839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Приказ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74DC244D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5.13. Потребители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3C6996C2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5.14. Срок оказания Услуги определяется с даты подачи заявления родителями (законными представителями) Потребителя в Организацию на период действия договора об образовании между родителями (законными представителями) Потребителя и Организацией.</w:t>
      </w:r>
    </w:p>
    <w:p w14:paraId="39C962D3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5.15. Оказание Услуг осуществляется в часы работы Организации.</w:t>
      </w:r>
    </w:p>
    <w:p w14:paraId="7DE10407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5.16. Основанием для отказа в оказании Услуги является отсутствие в Организации свободных мест.</w:t>
      </w:r>
    </w:p>
    <w:p w14:paraId="3C647668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5.17. Оказание Услуги приостанавливается по инициативе родителей (законных представителей) Потребителя на основании их письменного заявления.</w:t>
      </w:r>
    </w:p>
    <w:p w14:paraId="751F42F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Возобновление оказания Услуг осуществляется при предоставлении медицинского заключения, разрешающего посещать Организацию.</w:t>
      </w:r>
    </w:p>
    <w:p w14:paraId="4B5970CC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5.18. Прекращение оказания Услуги осуществляется в связи с отчислением Потребителя из Организации по следующим основаниям:</w:t>
      </w:r>
    </w:p>
    <w:p w14:paraId="4149253D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lastRenderedPageBreak/>
        <w:t>- в связи с получением образования (завершением обучения);</w:t>
      </w:r>
    </w:p>
    <w:p w14:paraId="2E267AE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досрочно в следующих случаях: по инициативе родителей (законных представителей), в том числе в случае перевода Потребителя для продолжения освоения образовательной программы в другую Организацию, либо по обстоятельствам, не зависящим от воли родителей (законных представителей) и Организации, в том числе в случае ликвидации Организации.</w:t>
      </w:r>
    </w:p>
    <w:p w14:paraId="1546301D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5.19.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40B0787D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5.20. Рассмотрение обращений по обжалованию действий (бездействия) Организации в процессе оказания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4D0B36D7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5.21.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4243B15E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5.22.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39F8462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5.23. Права Организации закреплены статьей 28 Федерального закона от 29.12.2012 № 273-ФЗ «Об образовании в Российской Федерации».</w:t>
      </w:r>
    </w:p>
    <w:p w14:paraId="04A737CF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6. Требования к Организации, оказания Услуги.</w:t>
      </w:r>
    </w:p>
    <w:p w14:paraId="1E14AF2F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6.1. Организации, оказывающие Услугу,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1A914D48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6.2. Организация, оказывающая Услуги, должна иметь необходимые помещения, оборудование и оснащение для оказания Услуги. Перечень функциональных кабинетов и других объектов, необходимых для реализации дополнительных образовательных программ, определяется образовательными программами, которые реализует Организация.</w:t>
      </w:r>
    </w:p>
    <w:p w14:paraId="534E8744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6.3. Организация обязана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Потребителей.</w:t>
      </w:r>
    </w:p>
    <w:p w14:paraId="06A819D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6.4. 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79F31FC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6.5. Организация должна обеспечить безопасность образовательного процесса и всех мероприятий, проводимых с Потребителями.</w:t>
      </w:r>
    </w:p>
    <w:p w14:paraId="7F17A9C6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6.6. В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учебные пособия), методическими и периодическими изданиями по всем реализуемым образовательным программам.</w:t>
      </w:r>
    </w:p>
    <w:p w14:paraId="49D91B06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6.7. Учебные издания, используемые при реализации образовательных программ, определяются Организацией с учетом требований федеральных государственных образовательных стандартов, а также примерных образовательных программ дошкольного образования.</w:t>
      </w:r>
    </w:p>
    <w:p w14:paraId="28EE8607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6.8. Организация должна быть обеспечена соответствующими педагогическими кадрами, </w:t>
      </w:r>
      <w:r w:rsidRPr="00C53E90">
        <w:rPr>
          <w:sz w:val="24"/>
          <w:szCs w:val="24"/>
        </w:rPr>
        <w:lastRenderedPageBreak/>
        <w:t>имеющими среднее профессиональное или высшее образование, подтверждённое документами государственного образца об уровне образования и (или) квалификации, и отвечающими квалификационным требованиям, указанным в квалификационных справочниках, и (или) профессиональным стандартам, и учебно-вспомогательным персоналом согласно штатному расписанию.</w:t>
      </w:r>
    </w:p>
    <w:p w14:paraId="6198940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7.Требования к процессу оказания Услуги.</w:t>
      </w:r>
    </w:p>
    <w:p w14:paraId="3572E5EC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7.1. Услуга оказывается Организациями, функционирующими в соответствии со следующими документами:</w:t>
      </w:r>
    </w:p>
    <w:p w14:paraId="13EB565E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уставом;</w:t>
      </w:r>
    </w:p>
    <w:p w14:paraId="465D2080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лицензией на осуществление образовательной деятельности;</w:t>
      </w:r>
    </w:p>
    <w:p w14:paraId="7DB4ABD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положениями, правилами, инструкциями;</w:t>
      </w:r>
    </w:p>
    <w:p w14:paraId="1731FD34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73CB651E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приказами и распоряжениями руководителя Организации;</w:t>
      </w:r>
    </w:p>
    <w:p w14:paraId="5CF316B3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образовательной программой дошкольного образования, разработанной и утвержденной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74BAB2F5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7.2. Организации при реализации образовательных программ создают условия для охраны здоровья Потребителей, в том числе обеспечивают:</w:t>
      </w:r>
    </w:p>
    <w:p w14:paraId="39704A5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1) текущий контроль за состоянием здоровья Потребителей;</w:t>
      </w:r>
    </w:p>
    <w:p w14:paraId="23E14786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14819794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14:paraId="4AA0CF93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164806D5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7.3. Количество и соотношение возрастных групп в Организации определяется учредителем в соответствии с требованиями СанПиН.</w:t>
      </w:r>
    </w:p>
    <w:p w14:paraId="643AD758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7.4. Образовательная деятельность по образовательным программам дошкольного образования в Организации осуществляется в режиме круглосуточного пребывания, в следующих группах:</w:t>
      </w:r>
    </w:p>
    <w:p w14:paraId="40642D20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общеразвивающей направленности осуществляется реализация образовательной программы дошкольного образования;</w:t>
      </w:r>
    </w:p>
    <w:p w14:paraId="5E23FC84" w14:textId="77777777" w:rsidR="005E50EB" w:rsidRPr="00C53E90" w:rsidRDefault="005E50EB" w:rsidP="00E54052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14:paraId="259B3044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4D977226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7.5. При наличии запроса родителей (законных представителей) Потребителя допускается функционирование групп кратковременного пребывания (от 3 до 5 часов в день).</w:t>
      </w:r>
    </w:p>
    <w:p w14:paraId="460306A7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7.6. Формы получения дошкольного образования и формы обучения в Организации по конкретной образовательной программе дошкольного образования определяются федеральным </w:t>
      </w:r>
      <w:r w:rsidRPr="00C53E90">
        <w:rPr>
          <w:sz w:val="24"/>
          <w:szCs w:val="24"/>
        </w:rPr>
        <w:lastRenderedPageBreak/>
        <w:t>государственным образовательным стандартом дошкольного образования, если иное не установлено Федеральным законом от 29.12.2012 № 273-ФЗ «Об образовании в Российской Федерации». Допускается сочетание различных форм получения образования и форм обучения.</w:t>
      </w:r>
    </w:p>
    <w:p w14:paraId="7D230F41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7.7. В Организации разрабатываются и утверждаются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450D219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7.8.  Содержание образовательной деятельности в Организации определяется образовательной программой дошкольного образования, разрабатываемой, принимаемой и утверждаемой им самостоятельно.</w:t>
      </w:r>
    </w:p>
    <w:p w14:paraId="23CF0DD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7.9. Режим непосредственно образовательной деятельности Потребителей в Организации определяется СанПиН.</w:t>
      </w:r>
    </w:p>
    <w:p w14:paraId="5953362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7.10. Образовательная деятельность по образовательным программам дошкольного образования в Организации для детей - инвалидов </w:t>
      </w:r>
      <w:proofErr w:type="gramStart"/>
      <w:r w:rsidRPr="00C53E90">
        <w:rPr>
          <w:sz w:val="24"/>
          <w:szCs w:val="24"/>
        </w:rPr>
        <w:t>осуществляется  по</w:t>
      </w:r>
      <w:proofErr w:type="gramEnd"/>
      <w:r w:rsidRPr="00C53E90">
        <w:rPr>
          <w:sz w:val="24"/>
          <w:szCs w:val="24"/>
        </w:rPr>
        <w:t xml:space="preserve"> адаптированной образовательной программе, а также в соответствии с индивидуальной программой реабилитации инвалида.</w:t>
      </w:r>
    </w:p>
    <w:p w14:paraId="6851DE85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7.11. При предоставлении Услуги Потребителям Организация должна обеспечить их защиту от информации, пропаганды и агитации, наносящих  вред их здоровью, нравственному и духовному развитию, в том числе от национальной, классовой, социальной нетерпимости, от рекламы алкогольной  продукции  и табачных изделий, от пропаганды социального, расового, национального  и  религиозного  неравенства.</w:t>
      </w:r>
    </w:p>
    <w:p w14:paraId="27D2786C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7.12. </w:t>
      </w:r>
      <w:proofErr w:type="gramStart"/>
      <w:r w:rsidRPr="00C53E90">
        <w:rPr>
          <w:sz w:val="24"/>
          <w:szCs w:val="24"/>
        </w:rPr>
        <w:t>Организация  обязана</w:t>
      </w:r>
      <w:proofErr w:type="gramEnd"/>
      <w:r w:rsidRPr="00C53E90">
        <w:rPr>
          <w:sz w:val="24"/>
          <w:szCs w:val="24"/>
        </w:rPr>
        <w:t xml:space="preserve">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5062947C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7.13. Организации самостоятельны в осуществлении образовательной деятельности,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программам, в подборе и расстановке кадров, научной, административной, финансово-экономической деятельности, разработке и принятии локальных нормативных актов и иной деятельности в пределах, установленных действующими нормативными правовыми актами и уставом.</w:t>
      </w:r>
    </w:p>
    <w:p w14:paraId="70E73D4C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7.14. Режим работы и длительность пребывания Потребителей определяются уставом соответствующей Организации.</w:t>
      </w:r>
    </w:p>
    <w:p w14:paraId="72278E28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7.15. Компетенция и ответственность Организации определяются статьей 28 Федерального закона от </w:t>
      </w:r>
      <w:proofErr w:type="gramStart"/>
      <w:r w:rsidRPr="00C53E90">
        <w:rPr>
          <w:sz w:val="24"/>
          <w:szCs w:val="24"/>
        </w:rPr>
        <w:t>29.12.2012  №</w:t>
      </w:r>
      <w:proofErr w:type="gramEnd"/>
      <w:r w:rsidRPr="00C53E90">
        <w:rPr>
          <w:sz w:val="24"/>
          <w:szCs w:val="24"/>
        </w:rPr>
        <w:t xml:space="preserve"> 273-ФЗ «Об образовании в Российской Федерации».</w:t>
      </w:r>
    </w:p>
    <w:p w14:paraId="728596F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7.16. Ответственность за оказание Услуг несет руководитель Организации.</w:t>
      </w:r>
    </w:p>
    <w:p w14:paraId="09FDFE2B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8. Требования к результату оказания Услуги.</w:t>
      </w:r>
    </w:p>
    <w:p w14:paraId="700C6925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272AB31E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8.2. Результатом оказания </w:t>
      </w:r>
      <w:proofErr w:type="gramStart"/>
      <w:r w:rsidRPr="00C53E90">
        <w:rPr>
          <w:sz w:val="24"/>
          <w:szCs w:val="24"/>
        </w:rPr>
        <w:t>Услуги  является</w:t>
      </w:r>
      <w:proofErr w:type="gramEnd"/>
      <w:r w:rsidRPr="00C53E90">
        <w:rPr>
          <w:sz w:val="24"/>
          <w:szCs w:val="24"/>
        </w:rPr>
        <w:t xml:space="preserve"> реализация права Потребителя на получение общедоступного и бесплатного дошкольного образования.</w:t>
      </w:r>
    </w:p>
    <w:p w14:paraId="2C265759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8.3. Показатели измерения результата оказания Услуги.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4110"/>
      </w:tblGrid>
      <w:tr w:rsidR="005E50EB" w:rsidRPr="00CF3F28" w14:paraId="4DEA1D75" w14:textId="77777777" w:rsidTr="0095135D">
        <w:tc>
          <w:tcPr>
            <w:tcW w:w="675" w:type="dxa"/>
          </w:tcPr>
          <w:p w14:paraId="55F1B5D1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34D8ED84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Наименование показателя </w:t>
            </w:r>
            <w:proofErr w:type="gramStart"/>
            <w:r w:rsidRPr="00CF3F28">
              <w:rPr>
                <w:sz w:val="24"/>
                <w:szCs w:val="24"/>
              </w:rPr>
              <w:t>оценки  качества</w:t>
            </w:r>
            <w:proofErr w:type="gramEnd"/>
            <w:r w:rsidRPr="00CF3F28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14:paraId="011CAB96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</w:tcPr>
          <w:p w14:paraId="43EF49AC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2822BD34" w14:textId="77777777" w:rsidTr="0095135D">
        <w:tc>
          <w:tcPr>
            <w:tcW w:w="675" w:type="dxa"/>
          </w:tcPr>
          <w:p w14:paraId="2978EBDE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1EFD7FB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1134" w:type="dxa"/>
          </w:tcPr>
          <w:p w14:paraId="7E1A3233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4E04C5B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(при условии сохранения либо увеличении контингента воспитанников)</w:t>
            </w:r>
          </w:p>
        </w:tc>
      </w:tr>
      <w:tr w:rsidR="005E50EB" w:rsidRPr="00CF3F28" w14:paraId="585C8920" w14:textId="77777777" w:rsidTr="0095135D">
        <w:tc>
          <w:tcPr>
            <w:tcW w:w="675" w:type="dxa"/>
          </w:tcPr>
          <w:p w14:paraId="57C129B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28692ED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жалоб родителей (законных представителей) Потребителей на нарушение требований Стандарта, признанных обоснованными</w:t>
            </w:r>
          </w:p>
        </w:tc>
        <w:tc>
          <w:tcPr>
            <w:tcW w:w="1134" w:type="dxa"/>
          </w:tcPr>
          <w:p w14:paraId="6635AE4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Да/нет</w:t>
            </w:r>
          </w:p>
        </w:tc>
        <w:tc>
          <w:tcPr>
            <w:tcW w:w="4110" w:type="dxa"/>
          </w:tcPr>
          <w:p w14:paraId="346C26B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341658E1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отсутствие обоснованных жалоб)</w:t>
            </w:r>
          </w:p>
        </w:tc>
      </w:tr>
      <w:tr w:rsidR="005E50EB" w:rsidRPr="00CF3F28" w14:paraId="728BBB57" w14:textId="77777777" w:rsidTr="0095135D">
        <w:tc>
          <w:tcPr>
            <w:tcW w:w="675" w:type="dxa"/>
          </w:tcPr>
          <w:p w14:paraId="71058536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14:paraId="7BD45ABB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Доля дней, проведенных Потребителями в </w:t>
            </w:r>
            <w:proofErr w:type="gramStart"/>
            <w:r w:rsidRPr="00CF3F28">
              <w:rPr>
                <w:sz w:val="24"/>
                <w:szCs w:val="24"/>
              </w:rPr>
              <w:t>группах  детских</w:t>
            </w:r>
            <w:proofErr w:type="gramEnd"/>
            <w:r w:rsidRPr="00CF3F28">
              <w:rPr>
                <w:sz w:val="24"/>
                <w:szCs w:val="24"/>
              </w:rPr>
              <w:t xml:space="preserve"> садов по факту</w:t>
            </w:r>
          </w:p>
        </w:tc>
        <w:tc>
          <w:tcPr>
            <w:tcW w:w="1134" w:type="dxa"/>
          </w:tcPr>
          <w:p w14:paraId="1CA9AA5A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33F90042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70% от плана (число дней работы Организации х количество детей по муниципальному заданию = 100%)</w:t>
            </w:r>
          </w:p>
        </w:tc>
      </w:tr>
      <w:tr w:rsidR="005E50EB" w:rsidRPr="00CF3F28" w14:paraId="65C85E90" w14:textId="77777777" w:rsidTr="0095135D">
        <w:tc>
          <w:tcPr>
            <w:tcW w:w="675" w:type="dxa"/>
          </w:tcPr>
          <w:p w14:paraId="759EF0D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6D8B3CA7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Доля дней, пропущенных одним Потребителем в отчетном периоде по болезни</w:t>
            </w:r>
          </w:p>
        </w:tc>
        <w:tc>
          <w:tcPr>
            <w:tcW w:w="1134" w:type="dxa"/>
          </w:tcPr>
          <w:p w14:paraId="11A2C1F1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да, нет</w:t>
            </w:r>
          </w:p>
          <w:p w14:paraId="2BF6E3F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</w:p>
          <w:p w14:paraId="3995258C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29CE2E06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в среднем на одного ребенка не более 15 дней в год (составляет 100%)</w:t>
            </w:r>
          </w:p>
        </w:tc>
      </w:tr>
      <w:tr w:rsidR="005E50EB" w:rsidRPr="00CF3F28" w14:paraId="45FB15EB" w14:textId="77777777" w:rsidTr="0095135D">
        <w:tc>
          <w:tcPr>
            <w:tcW w:w="675" w:type="dxa"/>
          </w:tcPr>
          <w:p w14:paraId="52E0B7F7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11FE7006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Доля Потребителей, ни разу не болевших (индекс здоровья)</w:t>
            </w:r>
          </w:p>
        </w:tc>
        <w:tc>
          <w:tcPr>
            <w:tcW w:w="1134" w:type="dxa"/>
          </w:tcPr>
          <w:p w14:paraId="691C623B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00F1594A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15% от списочного состава Потребителей</w:t>
            </w:r>
          </w:p>
        </w:tc>
      </w:tr>
      <w:tr w:rsidR="005E50EB" w:rsidRPr="00CF3F28" w14:paraId="14AE8E24" w14:textId="77777777" w:rsidTr="0095135D">
        <w:tc>
          <w:tcPr>
            <w:tcW w:w="675" w:type="dxa"/>
          </w:tcPr>
          <w:p w14:paraId="4C84AE64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1923055A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Соответствие образовательного уровня педагогических кадров установленным требованиям</w:t>
            </w:r>
          </w:p>
        </w:tc>
        <w:tc>
          <w:tcPr>
            <w:tcW w:w="1134" w:type="dxa"/>
          </w:tcPr>
          <w:p w14:paraId="6F910B0F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2A623596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</w:t>
            </w:r>
            <w:proofErr w:type="gramStart"/>
            <w:r w:rsidRPr="00CF3F28">
              <w:rPr>
                <w:sz w:val="24"/>
                <w:szCs w:val="24"/>
              </w:rPr>
              <w:t>%  педагогических</w:t>
            </w:r>
            <w:proofErr w:type="gramEnd"/>
            <w:r w:rsidRPr="00CF3F28">
              <w:rPr>
                <w:sz w:val="24"/>
                <w:szCs w:val="24"/>
              </w:rPr>
              <w:t xml:space="preserve"> работников имеют педагогическое образование </w:t>
            </w:r>
          </w:p>
        </w:tc>
      </w:tr>
      <w:tr w:rsidR="005E50EB" w:rsidRPr="00CF3F28" w14:paraId="271389C1" w14:textId="77777777" w:rsidTr="0095135D">
        <w:tc>
          <w:tcPr>
            <w:tcW w:w="675" w:type="dxa"/>
          </w:tcPr>
          <w:p w14:paraId="078FBBF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302AD81C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Соответствие квалификационного</w:t>
            </w:r>
            <w:r>
              <w:rPr>
                <w:sz w:val="24"/>
                <w:szCs w:val="24"/>
              </w:rPr>
              <w:t xml:space="preserve"> </w:t>
            </w:r>
            <w:r w:rsidRPr="00CF3F2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CF3F28">
              <w:rPr>
                <w:sz w:val="24"/>
                <w:szCs w:val="24"/>
              </w:rPr>
              <w:t>педагогических кадров установленным требованиям</w:t>
            </w:r>
          </w:p>
        </w:tc>
        <w:tc>
          <w:tcPr>
            <w:tcW w:w="1134" w:type="dxa"/>
          </w:tcPr>
          <w:p w14:paraId="76B17ACB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110" w:type="dxa"/>
          </w:tcPr>
          <w:p w14:paraId="11C0A8AC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65 </w:t>
            </w:r>
            <w:proofErr w:type="gramStart"/>
            <w:r w:rsidRPr="00CF3F28">
              <w:rPr>
                <w:sz w:val="24"/>
                <w:szCs w:val="24"/>
              </w:rPr>
              <w:t>%  прошли</w:t>
            </w:r>
            <w:proofErr w:type="gramEnd"/>
            <w:r w:rsidRPr="00CF3F28">
              <w:rPr>
                <w:sz w:val="24"/>
                <w:szCs w:val="24"/>
              </w:rPr>
              <w:t xml:space="preserve"> аттестацию на высшую и первую квалификационную категорию</w:t>
            </w:r>
          </w:p>
        </w:tc>
      </w:tr>
    </w:tbl>
    <w:p w14:paraId="33987E97" w14:textId="77777777" w:rsidR="005E50EB" w:rsidRPr="00CF3F28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 оказание муниципальной Услуги.</w:t>
      </w:r>
    </w:p>
    <w:p w14:paraId="7C3D39A6" w14:textId="77777777" w:rsidR="005E50EB" w:rsidRPr="00CF3F28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53D98A7E" w14:textId="77777777" w:rsidR="005E50EB" w:rsidRPr="00CF3F28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соблюдения Базовых требований.</w:t>
      </w:r>
    </w:p>
    <w:p w14:paraId="5BA2E0E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10.1. 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129B1C0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638EA95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7303009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553A6B1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3D2BEB50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58EF233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Услуги, как составную часть процесса контроля;</w:t>
      </w:r>
    </w:p>
    <w:p w14:paraId="6927F0CA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3C4D6B7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 обеспечивать регулярную оценку степени удовлетворенности Потребителей, родителей (законных представителей) Потребителей качеством оказания Услуги путем проведения социологических опросов.</w:t>
      </w:r>
    </w:p>
    <w:p w14:paraId="0120BEA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603DC66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 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3CF16C2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  Контрольные мероприятия по оценке соответствия качества фактически оказываемой Услуги утвержденным Базовым требованиям осуществляются департаментом образования мэрии города Ярославля в форме плановых контрольных мероприятий, внеплановых контрольных </w:t>
      </w:r>
      <w:proofErr w:type="gramStart"/>
      <w:r w:rsidRPr="00CF3F28">
        <w:rPr>
          <w:sz w:val="24"/>
          <w:szCs w:val="24"/>
        </w:rPr>
        <w:t>мероприятий  Организаций</w:t>
      </w:r>
      <w:proofErr w:type="gramEnd"/>
      <w:r w:rsidRPr="00CF3F28">
        <w:rPr>
          <w:sz w:val="24"/>
          <w:szCs w:val="24"/>
        </w:rPr>
        <w:t xml:space="preserve"> и включают в себя выявление несоответствий качества фактически оказываемых Услуг утвержденным Базовым требованиям с целью последующего устранения нарушений.</w:t>
      </w:r>
    </w:p>
    <w:p w14:paraId="14CF20D0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10.4. Плановые контрольные мероприятия проводятся в соответствии с планом проведения контрольных мероприятий, ежегодно утверждаемым директором департамента образования мэрии города Ярославля и доведенным до сведения Организаций.</w:t>
      </w:r>
    </w:p>
    <w:p w14:paraId="692A7CB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10.5. Внеплановые контрольные мероприятия проводятся на основании приказа директора </w:t>
      </w:r>
      <w:r w:rsidRPr="00CF3F28">
        <w:rPr>
          <w:sz w:val="24"/>
          <w:szCs w:val="24"/>
        </w:rPr>
        <w:lastRenderedPageBreak/>
        <w:t>департамента образования мэрии города Ярославля о проверке Организации, действия которой обжалуются.</w:t>
      </w:r>
    </w:p>
    <w:p w14:paraId="1DFF585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67EBDB1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10.7. По окончании контрольных мероприятий составляется акт проведения контрольного мероприятия или справка,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5E41D08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10.8. 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1DE8F76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</w:t>
      </w:r>
      <w:r>
        <w:rPr>
          <w:sz w:val="24"/>
          <w:szCs w:val="24"/>
        </w:rPr>
        <w:t>я.</w:t>
      </w:r>
    </w:p>
    <w:p w14:paraId="0D68CF2B" w14:textId="77777777" w:rsidR="005E50EB" w:rsidRPr="00CF3F28" w:rsidRDefault="005E50EB" w:rsidP="00E54052">
      <w:pPr>
        <w:widowControl w:val="0"/>
        <w:jc w:val="center"/>
        <w:rPr>
          <w:sz w:val="24"/>
          <w:szCs w:val="24"/>
        </w:rPr>
      </w:pPr>
    </w:p>
    <w:p w14:paraId="08E04B70" w14:textId="77777777" w:rsidR="005E50EB" w:rsidRPr="00CF3F28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1FBABE9D" w14:textId="77777777" w:rsidR="005E50EB" w:rsidRPr="00CF3F28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5A2F45FB" w14:textId="77777777" w:rsidR="005E50EB" w:rsidRPr="00CF3F28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629C89D2" w14:textId="77777777" w:rsidR="005E50EB" w:rsidRPr="00CF3F28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2A601CC0" w14:textId="77777777" w:rsidR="005E50EB" w:rsidRPr="00CF3F28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443BB4F6" w14:textId="77777777" w:rsidR="005E50EB" w:rsidRPr="00CF3F28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419A1895" w14:textId="77777777" w:rsidR="005E50EB" w:rsidRPr="00CF3F28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4FADF674" w14:textId="77777777" w:rsidR="005E50EB" w:rsidRPr="00CF3F28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5FD49050" w14:textId="77777777" w:rsidR="005E50EB" w:rsidRPr="00CF3F28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78B13489" w14:textId="77777777" w:rsidR="005E50EB" w:rsidRPr="00CF3F28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4139660E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520CEB58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54AD7B04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1E551F72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42A42DD5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2F7F20EB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3B1E975C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1FA182E9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1227D9FF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1DE2CBB4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20AD777C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39CD8147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1BE5413C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4504565D" w14:textId="77777777" w:rsidR="00F37AEA" w:rsidRDefault="00F37AEA" w:rsidP="00E54052">
      <w:pPr>
        <w:widowControl w:val="0"/>
        <w:ind w:left="6804"/>
        <w:jc w:val="both"/>
        <w:rPr>
          <w:sz w:val="24"/>
          <w:szCs w:val="24"/>
        </w:rPr>
      </w:pPr>
    </w:p>
    <w:p w14:paraId="52721722" w14:textId="77777777" w:rsidR="00C53E90" w:rsidRDefault="00C53E90" w:rsidP="00E54052">
      <w:pPr>
        <w:widowControl w:val="0"/>
        <w:ind w:left="6804"/>
        <w:jc w:val="both"/>
        <w:rPr>
          <w:sz w:val="24"/>
          <w:szCs w:val="24"/>
        </w:rPr>
        <w:sectPr w:rsidR="00C53E90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7DEE5C06" w14:textId="77777777" w:rsidR="00C53E90" w:rsidRPr="00C53E90" w:rsidRDefault="00C53E90" w:rsidP="00E54052">
      <w:pPr>
        <w:widowControl w:val="0"/>
        <w:tabs>
          <w:tab w:val="left" w:pos="7020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3C4D48DE" w14:textId="77777777" w:rsidR="00C53E90" w:rsidRPr="00C53E90" w:rsidRDefault="00C53E90" w:rsidP="00E54052">
      <w:pPr>
        <w:widowControl w:val="0"/>
        <w:tabs>
          <w:tab w:val="left" w:pos="7020"/>
        </w:tabs>
        <w:ind w:left="5103"/>
        <w:jc w:val="both"/>
        <w:rPr>
          <w:sz w:val="24"/>
          <w:szCs w:val="24"/>
        </w:rPr>
      </w:pPr>
    </w:p>
    <w:p w14:paraId="7BF13BB2" w14:textId="77777777" w:rsidR="00C53E90" w:rsidRPr="00C53E90" w:rsidRDefault="00C53E90" w:rsidP="00E54052">
      <w:pPr>
        <w:widowControl w:val="0"/>
        <w:tabs>
          <w:tab w:val="left" w:pos="7020"/>
        </w:tabs>
        <w:ind w:left="5103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УТВЕРЖДЕНЫ</w:t>
      </w:r>
    </w:p>
    <w:p w14:paraId="708C0DB4" w14:textId="77777777" w:rsidR="00C53E90" w:rsidRPr="00C53E90" w:rsidRDefault="00C53E90" w:rsidP="00E54052">
      <w:pPr>
        <w:widowControl w:val="0"/>
        <w:tabs>
          <w:tab w:val="left" w:pos="7020"/>
        </w:tabs>
        <w:ind w:left="5103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приказом департамента образования мэрии</w:t>
      </w:r>
    </w:p>
    <w:p w14:paraId="47F69DEA" w14:textId="77777777" w:rsidR="005E50EB" w:rsidRDefault="00C53E90" w:rsidP="00E54052">
      <w:pPr>
        <w:widowControl w:val="0"/>
        <w:tabs>
          <w:tab w:val="left" w:pos="7020"/>
        </w:tabs>
        <w:ind w:left="5103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города </w:t>
      </w:r>
      <w:proofErr w:type="gramStart"/>
      <w:r w:rsidRPr="00C53E90">
        <w:rPr>
          <w:sz w:val="24"/>
          <w:szCs w:val="24"/>
        </w:rPr>
        <w:t>Ярославля  от</w:t>
      </w:r>
      <w:proofErr w:type="gramEnd"/>
      <w:r w:rsidRPr="00C53E90">
        <w:rPr>
          <w:sz w:val="24"/>
          <w:szCs w:val="24"/>
        </w:rPr>
        <w:t xml:space="preserve"> 31.03.2020  № 01-05/275</w:t>
      </w:r>
    </w:p>
    <w:p w14:paraId="5B14E6A8" w14:textId="77777777" w:rsidR="00C53E90" w:rsidRDefault="00C53E90" w:rsidP="00E54052">
      <w:pPr>
        <w:widowControl w:val="0"/>
        <w:tabs>
          <w:tab w:val="left" w:pos="7020"/>
        </w:tabs>
        <w:ind w:left="5103"/>
        <w:jc w:val="both"/>
        <w:rPr>
          <w:sz w:val="24"/>
          <w:szCs w:val="24"/>
        </w:rPr>
      </w:pPr>
    </w:p>
    <w:p w14:paraId="4BE1B444" w14:textId="77777777" w:rsidR="00C53E90" w:rsidRPr="00CF3F28" w:rsidRDefault="00C53E90" w:rsidP="00E54052">
      <w:pPr>
        <w:widowControl w:val="0"/>
        <w:tabs>
          <w:tab w:val="left" w:pos="7020"/>
        </w:tabs>
        <w:ind w:left="5103"/>
        <w:jc w:val="both"/>
        <w:rPr>
          <w:sz w:val="24"/>
          <w:szCs w:val="24"/>
        </w:rPr>
      </w:pPr>
    </w:p>
    <w:p w14:paraId="2CCD6A7F" w14:textId="77777777" w:rsidR="00C53E90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>базовые требования</w:t>
      </w:r>
    </w:p>
    <w:p w14:paraId="5F7B6326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 xml:space="preserve"> к качеству оказания</w:t>
      </w:r>
      <w:r w:rsidR="00C53E90">
        <w:rPr>
          <w:b/>
          <w:caps/>
          <w:sz w:val="24"/>
          <w:szCs w:val="24"/>
        </w:rPr>
        <w:t xml:space="preserve"> </w:t>
      </w:r>
      <w:r w:rsidRPr="00CF3F28">
        <w:rPr>
          <w:b/>
          <w:caps/>
          <w:sz w:val="24"/>
          <w:szCs w:val="24"/>
        </w:rPr>
        <w:t>муниципальной услуги</w:t>
      </w:r>
    </w:p>
    <w:p w14:paraId="1B97A0EB" w14:textId="77777777" w:rsidR="005E50EB" w:rsidRPr="00CF3F28" w:rsidRDefault="005E50EB" w:rsidP="00E54052">
      <w:pPr>
        <w:widowControl w:val="0"/>
        <w:jc w:val="center"/>
        <w:rPr>
          <w:b/>
          <w:caps/>
          <w:sz w:val="24"/>
          <w:szCs w:val="24"/>
        </w:rPr>
      </w:pPr>
      <w:r w:rsidRPr="00CF3F28">
        <w:rPr>
          <w:b/>
          <w:caps/>
          <w:sz w:val="24"/>
          <w:szCs w:val="24"/>
        </w:rPr>
        <w:t xml:space="preserve"> «Присмотр и уход»</w:t>
      </w:r>
    </w:p>
    <w:p w14:paraId="2305115E" w14:textId="77777777" w:rsidR="005E50EB" w:rsidRPr="00CF3F28" w:rsidRDefault="005E50EB" w:rsidP="00E54052">
      <w:pPr>
        <w:widowControl w:val="0"/>
        <w:jc w:val="both"/>
        <w:rPr>
          <w:sz w:val="24"/>
          <w:szCs w:val="24"/>
        </w:rPr>
      </w:pPr>
    </w:p>
    <w:p w14:paraId="14780D41" w14:textId="77777777" w:rsidR="005E50EB" w:rsidRPr="00C53E90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1. Общие положения.</w:t>
      </w:r>
    </w:p>
    <w:p w14:paraId="5CA142BD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1.1. Базовые требования к качеству оказания муниципальной услуги «Присмотр и уход» (далее – Базовые </w:t>
      </w:r>
      <w:proofErr w:type="gramStart"/>
      <w:r w:rsidRPr="00C53E90">
        <w:rPr>
          <w:sz w:val="24"/>
          <w:szCs w:val="24"/>
        </w:rPr>
        <w:t>требования)  разработаны</w:t>
      </w:r>
      <w:proofErr w:type="gramEnd"/>
      <w:r w:rsidRPr="00C53E90">
        <w:rPr>
          <w:sz w:val="24"/>
          <w:szCs w:val="24"/>
        </w:rPr>
        <w:t xml:space="preserve"> в соответствии с постановлением мэрии города Ярославля от 02.03.2020 № 186  «Об утверждении Порядка разработки, утверждения и изменения базовых требований к качеству оказания  муниципальных услуг (выполнения работ)».</w:t>
      </w:r>
    </w:p>
    <w:p w14:paraId="318A3B7B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1.2. Базовые требования распространяются на муниципальную услугу «Присмотр и </w:t>
      </w:r>
      <w:proofErr w:type="gramStart"/>
      <w:r w:rsidRPr="00C53E90">
        <w:rPr>
          <w:sz w:val="24"/>
          <w:szCs w:val="24"/>
        </w:rPr>
        <w:t xml:space="preserve">уход»   </w:t>
      </w:r>
      <w:proofErr w:type="gramEnd"/>
      <w:r w:rsidRPr="00C53E90">
        <w:rPr>
          <w:sz w:val="24"/>
          <w:szCs w:val="24"/>
        </w:rPr>
        <w:t>(далее – Услуга), включенную в общероссийские базовые (отраслевые) перечни (классификаторов) государственных и муниципальных услуг, оказываемых физическим лицам муниципальными образовательными организациями города Ярославля за счет бюджетных средств.</w:t>
      </w:r>
    </w:p>
    <w:p w14:paraId="1F18A9F7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  <w:highlight w:val="yellow"/>
        </w:rPr>
      </w:pPr>
      <w:r w:rsidRPr="00C53E90">
        <w:rPr>
          <w:sz w:val="24"/>
          <w:szCs w:val="24"/>
        </w:rPr>
        <w:t xml:space="preserve">1.3.  Потребителями </w:t>
      </w:r>
      <w:proofErr w:type="gramStart"/>
      <w:r w:rsidRPr="00C53E90">
        <w:rPr>
          <w:sz w:val="24"/>
          <w:szCs w:val="24"/>
        </w:rPr>
        <w:t>Услуги  являются</w:t>
      </w:r>
      <w:proofErr w:type="gramEnd"/>
      <w:r w:rsidRPr="00C53E90">
        <w:rPr>
          <w:sz w:val="24"/>
          <w:szCs w:val="24"/>
        </w:rPr>
        <w:t xml:space="preserve"> дети-инвалиды (далее – Потребитель), зачисленные в муниципальные образовательные организации, реализующие образовательные программы дошкольного образования (далее – Организация), на обучение по образовательным программам  дошкольного образования, от имени которых выступают родители (законные представители).</w:t>
      </w:r>
    </w:p>
    <w:p w14:paraId="103D18C3" w14:textId="77777777" w:rsidR="005E50EB" w:rsidRPr="00C53E90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2. Нормативное правовое регулирование Услуги.</w:t>
      </w:r>
    </w:p>
    <w:p w14:paraId="12EBB4E1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7786CC83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Федеральным законом от 29.12.2012 № 273-ФЗ «Об образовании в Российской Федерации»;</w:t>
      </w:r>
    </w:p>
    <w:p w14:paraId="0960C750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60CAF624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6551B81D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 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0B11261A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Уставом города Ярославля;</w:t>
      </w:r>
    </w:p>
    <w:p w14:paraId="2BEF66B3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ежегодно издаваемым приказом директора департамента образования мэрии города Ярославля о размере родительской платы за присмотр и уход в муниципальных образовательных организациях, реализующих образовательную программу дошкольного образования.</w:t>
      </w:r>
    </w:p>
    <w:p w14:paraId="1A439DCC" w14:textId="77777777" w:rsidR="005E50EB" w:rsidRPr="00C53E90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3. Состав муниципальной услуги</w:t>
      </w:r>
    </w:p>
    <w:p w14:paraId="2F095A80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3.1. Присмотр и уход за детьми-инвалидами, реализация комплекса мер по организации питания и хозяйственно-бытового обслуживания детей, обеспечению соблюдения ими личной гигиены и режима дня.</w:t>
      </w:r>
    </w:p>
    <w:p w14:paraId="14E1AD9B" w14:textId="77777777" w:rsidR="005E50EB" w:rsidRPr="00C53E90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4. Порядок информирования об оказании Услуги.</w:t>
      </w:r>
    </w:p>
    <w:p w14:paraId="30CDC344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4.1. Информирование родителей (законных представителей) Потребителя о порядке оказания Услуги осуществляют департамент образования мэрии города Ярославля и Организации.</w:t>
      </w:r>
    </w:p>
    <w:p w14:paraId="60C8C4C5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4.2. Информирование родителей (законных представителей) Потребителя о порядке оказания Услуги проводится в форме:</w:t>
      </w:r>
    </w:p>
    <w:p w14:paraId="113194D5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устного информирования;</w:t>
      </w:r>
    </w:p>
    <w:p w14:paraId="36276BFF" w14:textId="77777777" w:rsidR="005E50EB" w:rsidRPr="00C53E90" w:rsidRDefault="005E50EB" w:rsidP="00E54052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- письменного информирования (размещение информации на информационных стендах в </w:t>
      </w:r>
      <w:r w:rsidRPr="00C53E90">
        <w:rPr>
          <w:sz w:val="24"/>
          <w:szCs w:val="24"/>
        </w:rPr>
        <w:lastRenderedPageBreak/>
        <w:t>Организации);</w:t>
      </w:r>
    </w:p>
    <w:p w14:paraId="2166ED74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через официальный сайт Организации в информационно-телекоммуникационной сети «Интернет».</w:t>
      </w:r>
    </w:p>
    <w:p w14:paraId="04B0507D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4.3.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7B0C7A9D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4.4. Сведения о месте нахождения и графике работы департамента образования мэрии города Ярославля и Организаций, номера телефонов для справок размещаются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40-51-42, 40-51-43.</w:t>
      </w:r>
    </w:p>
    <w:p w14:paraId="28C8C383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4.5. Департамент образования мэрии города Ярославля осуществляет консультирование </w:t>
      </w:r>
      <w:proofErr w:type="gramStart"/>
      <w:r w:rsidRPr="00C53E90">
        <w:rPr>
          <w:sz w:val="24"/>
          <w:szCs w:val="24"/>
        </w:rPr>
        <w:t>граждан  по</w:t>
      </w:r>
      <w:proofErr w:type="gramEnd"/>
      <w:r w:rsidRPr="00C53E90">
        <w:rPr>
          <w:sz w:val="24"/>
          <w:szCs w:val="24"/>
        </w:rPr>
        <w:t xml:space="preserve"> всем вопросам, связанным с оказанием Услуги.</w:t>
      </w:r>
    </w:p>
    <w:p w14:paraId="3901306A" w14:textId="77777777" w:rsidR="005E50EB" w:rsidRPr="00C53E90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5. Порядок оказания муниципальной Услуги.</w:t>
      </w:r>
    </w:p>
    <w:p w14:paraId="7DAB1258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5.1. Получить Услугу может любой Потребитель, имеющий право на получение дошкольного образования: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 и проживающий на территории, за которой закреплена указанная Организация.</w:t>
      </w:r>
    </w:p>
    <w:p w14:paraId="26EBB0E2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5.2. Услуга оказывается Организациями, в которых размещается муниципальное задание.</w:t>
      </w:r>
    </w:p>
    <w:p w14:paraId="3AED8BC5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5.3. Услуги оказываются муниципальными дошкольными организациями города </w:t>
      </w:r>
      <w:proofErr w:type="gramStart"/>
      <w:r w:rsidRPr="00C53E90">
        <w:rPr>
          <w:sz w:val="24"/>
          <w:szCs w:val="24"/>
        </w:rPr>
        <w:t>Ярославля ,</w:t>
      </w:r>
      <w:proofErr w:type="gramEnd"/>
      <w:r w:rsidRPr="00C53E90">
        <w:rPr>
          <w:sz w:val="24"/>
          <w:szCs w:val="24"/>
        </w:rPr>
        <w:t xml:space="preserve"> в которых размещается муниципальное задание. Информация об Организациях размещается на официальном портале города Ярославля в информационно-телекоммуникационной сети «Интернет» http://city-yaroslavl.ru.</w:t>
      </w:r>
    </w:p>
    <w:p w14:paraId="4617CAD9" w14:textId="77777777" w:rsidR="005E50EB" w:rsidRPr="00C53E90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5.4. Услуги оказываются Потребителям, зачисленным в состав воспитанников Организации, в соответствии с договором об образовании, заключаемым между родителями (законными представителями) Потребителя и Организацией.</w:t>
      </w:r>
    </w:p>
    <w:p w14:paraId="19CDCF36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5.5. Оказание Услуги осуществляется в часы работы Организации.</w:t>
      </w:r>
    </w:p>
    <w:p w14:paraId="0792FF12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5.6. Оказание Услуги приостанавливается по инициативе родителей (законных представителей) Потребителя на основании их письменного заявления.</w:t>
      </w:r>
    </w:p>
    <w:p w14:paraId="2D500EB6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5.7. Возобновление оказания Услуги осуществляется при предоставлении медицинского заключения, разрешающего посещать Организацию.</w:t>
      </w:r>
    </w:p>
    <w:p w14:paraId="7351264B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5.8. Прекращение оказания Услуги осуществляется в связи с отчислением Потребителя из Организации по следующим основаниям:</w:t>
      </w:r>
    </w:p>
    <w:p w14:paraId="0B3704B5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в связи с получением образования (завершением обучения);</w:t>
      </w:r>
    </w:p>
    <w:p w14:paraId="58BC582A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досрочно в следующих случаях: по инициативе родителей (законных представителей), в том числе в случае перевода Потребителя для продолжения освоения образовательной программы в другую Организацию, либо по обстоятельствам, не зависящим от воли родителей (законных представителей) и Организации, в том числе в случае ликвидации Организации.</w:t>
      </w:r>
    </w:p>
    <w:p w14:paraId="4C8F16E1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5.9.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286D847D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5.10. Рассмотрение обращений по обжалованию действий (бездействия) Организации в процессе оказания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0C808595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lastRenderedPageBreak/>
        <w:t>5.11.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39915442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5.12.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175A4B7C" w14:textId="77777777" w:rsidR="005E50EB" w:rsidRPr="00C53E90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6. Требования к Организации, оказания муниципальной Услуги.</w:t>
      </w:r>
    </w:p>
    <w:p w14:paraId="7E0E8FE9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6.1. Услуга оказывается Организациями, функционирующими в соответствии со следующими документами:</w:t>
      </w:r>
    </w:p>
    <w:p w14:paraId="0FB3E2DF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уставом;</w:t>
      </w:r>
    </w:p>
    <w:p w14:paraId="031336FE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лицензией на осуществление образовательной деятельности;</w:t>
      </w:r>
    </w:p>
    <w:p w14:paraId="133167AC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лицензией на медицинскую деятельность;</w:t>
      </w:r>
    </w:p>
    <w:p w14:paraId="6962EA35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положениями, правилами, инструкциями;</w:t>
      </w:r>
    </w:p>
    <w:p w14:paraId="12BFD0FE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образовательной деятельности;</w:t>
      </w:r>
    </w:p>
    <w:p w14:paraId="63C15CAA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приказами и распоряжениями руководителя Организации.</w:t>
      </w:r>
    </w:p>
    <w:p w14:paraId="0C0CCF09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6.2.  Организации, оказывающие Услугу,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626F479C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6.3. Организации, оказывающие Услугу, должны иметь необходимые помещения, оборудование и оснащение в соответствии с требованиями СанПиН.</w:t>
      </w:r>
    </w:p>
    <w:p w14:paraId="621B267A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6.4. 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46A00B5C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6.5. Организации должны создавать безопасные условия присмотра и ухода за Потребителями, их содержания в соответствии с установленными нормами, обеспечивающими жизнь и здоровье Потребителей.</w:t>
      </w:r>
    </w:p>
    <w:p w14:paraId="04E097A0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6.6. Количество и соотношение возрастных групп в Организации определяется учредителем в соответствии с требованиями СанПиН.</w:t>
      </w:r>
    </w:p>
    <w:p w14:paraId="37258860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6.8. При оказании Услуги Потребителям Организации должны обеспечить их защиту от информации, пропаганды и агитации, наносящих  вред их здоровью, нравственному и духовному развитию, в том числе от национальной, классовой, социальной нетерпимости, от рекламы алкогольной  продукции  и табачных изделий, от пропаганды социального, расового, национального  и  религиозного  неравенства.</w:t>
      </w:r>
    </w:p>
    <w:p w14:paraId="35EDAE02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6.9. Организации обязаны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7A39421D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6.10. Компетенция и ответственность Организации определяются статьей 28 Федерального закона от </w:t>
      </w:r>
      <w:proofErr w:type="gramStart"/>
      <w:r w:rsidRPr="00C53E90">
        <w:rPr>
          <w:sz w:val="24"/>
          <w:szCs w:val="24"/>
        </w:rPr>
        <w:t>29.12.2012  №</w:t>
      </w:r>
      <w:proofErr w:type="gramEnd"/>
      <w:r w:rsidRPr="00C53E90">
        <w:rPr>
          <w:sz w:val="24"/>
          <w:szCs w:val="24"/>
        </w:rPr>
        <w:t xml:space="preserve"> 273-ФЗ «Об образовании в Российской Федерации».</w:t>
      </w:r>
    </w:p>
    <w:p w14:paraId="01AA4601" w14:textId="77777777" w:rsidR="005E50EB" w:rsidRPr="00C53E90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7. Требование к процессу оказания услуги.</w:t>
      </w:r>
    </w:p>
    <w:p w14:paraId="7C4C4464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7.1. Присмотр и уход в Организациях осуществляется в группах:</w:t>
      </w:r>
    </w:p>
    <w:p w14:paraId="14E89ABB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общеразвивающей направленности, где осуществляется реализация образовательной программы дошкольного образования;</w:t>
      </w:r>
    </w:p>
    <w:p w14:paraId="3A84B440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 xml:space="preserve">- компенсирующей направленности, где осуществляется реализация адаптированной </w:t>
      </w:r>
      <w:r w:rsidRPr="00C53E90">
        <w:rPr>
          <w:sz w:val="24"/>
          <w:szCs w:val="24"/>
        </w:rPr>
        <w:lastRenderedPageBreak/>
        <w:t>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14:paraId="1003DD8F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оздоровительной направленности, где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мероприятий;</w:t>
      </w:r>
    </w:p>
    <w:p w14:paraId="7F577669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- комбинированной направленности, где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59669493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При наличии запроса родителей (законных представителей) Потребителя допускается функционирование групп кратковременного пребывания.</w:t>
      </w:r>
    </w:p>
    <w:p w14:paraId="4F5EC41C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7.2. Режим дня, организация питания Потребителей, дневного сна и прогулки определяются СанПиН.</w:t>
      </w:r>
    </w:p>
    <w:p w14:paraId="019657EB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  <w:lang w:val="x-none"/>
        </w:rPr>
      </w:pPr>
      <w:r w:rsidRPr="00C53E90">
        <w:rPr>
          <w:sz w:val="24"/>
          <w:szCs w:val="24"/>
        </w:rPr>
        <w:t xml:space="preserve">7.3. </w:t>
      </w:r>
      <w:r w:rsidRPr="00C53E90">
        <w:rPr>
          <w:sz w:val="24"/>
          <w:szCs w:val="24"/>
          <w:lang w:val="x-none"/>
        </w:rPr>
        <w:t>Ответственность за оказание Услуг</w:t>
      </w:r>
      <w:r w:rsidRPr="00C53E90">
        <w:rPr>
          <w:sz w:val="24"/>
          <w:szCs w:val="24"/>
        </w:rPr>
        <w:t>и</w:t>
      </w:r>
      <w:r w:rsidRPr="00C53E90">
        <w:rPr>
          <w:sz w:val="24"/>
          <w:szCs w:val="24"/>
          <w:lang w:val="x-none"/>
        </w:rPr>
        <w:t xml:space="preserve"> несет руководитель Организации.</w:t>
      </w:r>
    </w:p>
    <w:p w14:paraId="7FB77B81" w14:textId="77777777" w:rsidR="005E50EB" w:rsidRPr="00C53E90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53E90">
        <w:rPr>
          <w:b/>
          <w:sz w:val="24"/>
          <w:szCs w:val="24"/>
        </w:rPr>
        <w:t>8. Требования к результату оказания Услуги.</w:t>
      </w:r>
    </w:p>
    <w:p w14:paraId="3D09F95A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42AFCFE1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8.2. Результатом оказания Услуги является сохранение физического и психического здоровья Потребителей и соответствие условий присмотра и ухода требованиям санитарно-эпидемиологических правил и нормативов.</w:t>
      </w:r>
    </w:p>
    <w:p w14:paraId="6DC6D0F0" w14:textId="77777777" w:rsidR="005E50EB" w:rsidRPr="00C53E90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53E90">
        <w:rPr>
          <w:sz w:val="24"/>
          <w:szCs w:val="24"/>
        </w:rPr>
        <w:t>8.3. Основные показатели оценки качества оказания Услуги.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57"/>
        <w:gridCol w:w="1407"/>
        <w:gridCol w:w="4819"/>
      </w:tblGrid>
      <w:tr w:rsidR="005E50EB" w:rsidRPr="00CF3F28" w14:paraId="42D07BAD" w14:textId="77777777" w:rsidTr="0095135D">
        <w:trPr>
          <w:trHeight w:val="6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A7E18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№ п/п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691C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43E4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712C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3B275846" w14:textId="77777777" w:rsidTr="0095135D">
        <w:trPr>
          <w:trHeight w:val="9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7BC1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98822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6534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6877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(при условии сохранения либо увеличении контингента воспитанников)</w:t>
            </w:r>
          </w:p>
        </w:tc>
      </w:tr>
      <w:tr w:rsidR="005E50EB" w:rsidRPr="00CF3F28" w14:paraId="3CF1D1E8" w14:textId="77777777" w:rsidTr="0095135D">
        <w:trPr>
          <w:trHeight w:val="6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545C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52F3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Отсутствие травматизма у Потребителей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9DBC5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0BD7A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(при отсутствии травм у детей)</w:t>
            </w:r>
          </w:p>
        </w:tc>
      </w:tr>
    </w:tbl>
    <w:p w14:paraId="240E80EF" w14:textId="77777777" w:rsidR="005E50EB" w:rsidRPr="00CF3F28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за оказание муниципальной услуги.</w:t>
      </w:r>
    </w:p>
    <w:p w14:paraId="5B75078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33AE6A16" w14:textId="77777777" w:rsidR="005E50EB" w:rsidRPr="00CF3F28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соблюдения Базовых требований.</w:t>
      </w:r>
    </w:p>
    <w:p w14:paraId="45288FA1" w14:textId="77777777" w:rsidR="005E50EB" w:rsidRPr="00CF3F28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CF3F28">
        <w:rPr>
          <w:sz w:val="24"/>
          <w:szCs w:val="24"/>
        </w:rPr>
        <w:t>10.1. 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401AF1D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64BBF96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1A5CB94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723C4A6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0DFF566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17A30A3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Услуги, как составную часть процесса контроля;</w:t>
      </w:r>
    </w:p>
    <w:p w14:paraId="64CC5E9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0F55829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lastRenderedPageBreak/>
        <w:t>- обеспечивать регулярную оценку степени удовлетворенности Потребителей, родителей (законных представителей) Потребителей качеством оказания Услуги путем проведения социологических опросов.</w:t>
      </w:r>
    </w:p>
    <w:p w14:paraId="5E7F125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4BEEDA9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 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25447D9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  Контрольные мероприятия по оценке соответствия качества фактически оказываемой Услуги утвержденным Базовым требованиям осуществляются департаментом образования мэрии города Ярославля в форме плановых контрольных мероприятий, внеплановых контрольных </w:t>
      </w:r>
      <w:proofErr w:type="gramStart"/>
      <w:r w:rsidRPr="00CF3F28">
        <w:rPr>
          <w:sz w:val="24"/>
          <w:szCs w:val="24"/>
        </w:rPr>
        <w:t>мероприятий  Организаций</w:t>
      </w:r>
      <w:proofErr w:type="gramEnd"/>
      <w:r w:rsidRPr="00CF3F28">
        <w:rPr>
          <w:sz w:val="24"/>
          <w:szCs w:val="24"/>
        </w:rPr>
        <w:t xml:space="preserve"> и включают в себя выявление несоответствий качества фактически оказываемых Услуг утвержденным Базовым требованиям с целью последующего устранения нарушений.</w:t>
      </w:r>
    </w:p>
    <w:p w14:paraId="4F91EBA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10.4. Плановые контрольные мероприятия проводятся в соответствии с планом проведения контрольных мероприятий, ежегодно утверждаемым директором департамента образования мэрии города Ярославля и доведенным до сведения Организаций.</w:t>
      </w:r>
    </w:p>
    <w:p w14:paraId="2C0B616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10.5. 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4BA49B8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04EFBEE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10.7. По окончании контрольных мероприятий составляется акт проведения контрольного мероприятия или справка,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7C7C29A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10.8. 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4256647A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07596561" w14:textId="77777777" w:rsidR="005E50EB" w:rsidRPr="00CF3F28" w:rsidRDefault="005E50EB" w:rsidP="00E54052">
      <w:pPr>
        <w:widowControl w:val="0"/>
        <w:rPr>
          <w:sz w:val="24"/>
          <w:szCs w:val="24"/>
        </w:rPr>
      </w:pPr>
    </w:p>
    <w:p w14:paraId="0B92F18A" w14:textId="77777777" w:rsidR="005E50EB" w:rsidRPr="00CF3F28" w:rsidRDefault="005E50EB" w:rsidP="00E54052">
      <w:pPr>
        <w:widowControl w:val="0"/>
        <w:rPr>
          <w:sz w:val="24"/>
          <w:szCs w:val="24"/>
        </w:rPr>
      </w:pPr>
    </w:p>
    <w:p w14:paraId="1F48F08F" w14:textId="77777777" w:rsidR="00C53E90" w:rsidRDefault="00C53E90" w:rsidP="00E54052">
      <w:pPr>
        <w:widowControl w:val="0"/>
        <w:ind w:left="6804"/>
        <w:jc w:val="both"/>
        <w:rPr>
          <w:sz w:val="24"/>
          <w:szCs w:val="24"/>
        </w:rPr>
        <w:sectPr w:rsidR="00C53E90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4C4164FB" w14:textId="77777777" w:rsidR="00C53E90" w:rsidRPr="00791C2B" w:rsidRDefault="00C53E90" w:rsidP="00E54052">
      <w:pPr>
        <w:pStyle w:val="4"/>
        <w:keepNext w:val="0"/>
        <w:widowControl w:val="0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5</w:t>
      </w:r>
    </w:p>
    <w:p w14:paraId="03CBD285" w14:textId="77777777" w:rsidR="00C53E90" w:rsidRPr="00791C2B" w:rsidRDefault="00C53E90" w:rsidP="00E54052">
      <w:pPr>
        <w:widowControl w:val="0"/>
        <w:ind w:left="5103"/>
        <w:rPr>
          <w:sz w:val="26"/>
          <w:szCs w:val="26"/>
        </w:rPr>
      </w:pPr>
    </w:p>
    <w:p w14:paraId="3D57E9EB" w14:textId="77777777" w:rsidR="00C53E90" w:rsidRPr="00791C2B" w:rsidRDefault="00C53E90" w:rsidP="00E54052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70B5BFA6" w14:textId="77777777" w:rsidR="00C53E90" w:rsidRPr="00791C2B" w:rsidRDefault="00C53E90" w:rsidP="00E54052">
      <w:pPr>
        <w:pStyle w:val="ab"/>
        <w:widowControl w:val="0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078636FF" w14:textId="77777777" w:rsidR="00C53E90" w:rsidRPr="00791C2B" w:rsidRDefault="00C53E90" w:rsidP="00E54052">
      <w:pPr>
        <w:widowControl w:val="0"/>
        <w:tabs>
          <w:tab w:val="center" w:pos="8460"/>
        </w:tabs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42F8997F" w14:textId="77777777" w:rsidR="005E50EB" w:rsidRDefault="005E50EB" w:rsidP="00E54052">
      <w:pPr>
        <w:widowControl w:val="0"/>
        <w:tabs>
          <w:tab w:val="left" w:pos="7020"/>
        </w:tabs>
        <w:jc w:val="both"/>
        <w:rPr>
          <w:sz w:val="24"/>
          <w:szCs w:val="24"/>
        </w:rPr>
      </w:pPr>
    </w:p>
    <w:p w14:paraId="56257434" w14:textId="77777777" w:rsidR="00E54052" w:rsidRPr="00CF3F28" w:rsidRDefault="00E54052" w:rsidP="00E54052">
      <w:pPr>
        <w:widowControl w:val="0"/>
        <w:tabs>
          <w:tab w:val="left" w:pos="7020"/>
        </w:tabs>
        <w:jc w:val="both"/>
        <w:rPr>
          <w:sz w:val="24"/>
          <w:szCs w:val="24"/>
        </w:rPr>
      </w:pPr>
    </w:p>
    <w:p w14:paraId="75E7CB46" w14:textId="77777777" w:rsidR="00C53E90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 xml:space="preserve">базовые требования </w:t>
      </w:r>
    </w:p>
    <w:p w14:paraId="586E3B35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 xml:space="preserve">к качеству </w:t>
      </w:r>
      <w:proofErr w:type="gramStart"/>
      <w:r w:rsidRPr="00C73A01">
        <w:rPr>
          <w:b/>
          <w:caps/>
          <w:sz w:val="24"/>
          <w:szCs w:val="24"/>
        </w:rPr>
        <w:t>оказания</w:t>
      </w:r>
      <w:r w:rsidR="00C53E90">
        <w:rPr>
          <w:b/>
          <w:caps/>
          <w:sz w:val="24"/>
          <w:szCs w:val="24"/>
        </w:rPr>
        <w:t xml:space="preserve">  </w:t>
      </w:r>
      <w:r w:rsidRPr="00CF3F28">
        <w:rPr>
          <w:b/>
          <w:caps/>
          <w:sz w:val="24"/>
          <w:szCs w:val="24"/>
        </w:rPr>
        <w:t>муниципальной</w:t>
      </w:r>
      <w:proofErr w:type="gramEnd"/>
      <w:r w:rsidRPr="00CF3F28">
        <w:rPr>
          <w:b/>
          <w:caps/>
          <w:sz w:val="24"/>
          <w:szCs w:val="24"/>
        </w:rPr>
        <w:t xml:space="preserve"> услуги</w:t>
      </w:r>
    </w:p>
    <w:p w14:paraId="17E246FC" w14:textId="77777777" w:rsidR="005E50EB" w:rsidRPr="00CF3F28" w:rsidRDefault="005E50EB" w:rsidP="00E54052">
      <w:pPr>
        <w:widowControl w:val="0"/>
        <w:jc w:val="center"/>
        <w:rPr>
          <w:b/>
          <w:caps/>
          <w:sz w:val="24"/>
          <w:szCs w:val="24"/>
        </w:rPr>
      </w:pPr>
      <w:r w:rsidRPr="00CF3F28">
        <w:rPr>
          <w:b/>
          <w:caps/>
          <w:sz w:val="24"/>
          <w:szCs w:val="24"/>
        </w:rPr>
        <w:t xml:space="preserve"> «Присмотр и уход»</w:t>
      </w:r>
    </w:p>
    <w:p w14:paraId="5EC9E625" w14:textId="77777777" w:rsidR="00C53E90" w:rsidRDefault="00C53E90" w:rsidP="00E54052">
      <w:pPr>
        <w:widowControl w:val="0"/>
        <w:ind w:firstLine="709"/>
        <w:jc w:val="both"/>
        <w:rPr>
          <w:b/>
          <w:sz w:val="24"/>
          <w:szCs w:val="24"/>
        </w:rPr>
      </w:pPr>
    </w:p>
    <w:p w14:paraId="028F06EA" w14:textId="77777777" w:rsidR="005E50EB" w:rsidRPr="00CF3F28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1. Общие положения.</w:t>
      </w:r>
    </w:p>
    <w:p w14:paraId="440900F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1.1. Базовые требования к качеству оказания муниципальной услуги «Присмотр и уход» (далее – Базовые </w:t>
      </w:r>
      <w:proofErr w:type="gramStart"/>
      <w:r w:rsidRPr="00CF3F28">
        <w:rPr>
          <w:sz w:val="24"/>
          <w:szCs w:val="24"/>
        </w:rPr>
        <w:t>требования)  разработаны</w:t>
      </w:r>
      <w:proofErr w:type="gramEnd"/>
      <w:r w:rsidRPr="00CF3F28">
        <w:rPr>
          <w:sz w:val="24"/>
          <w:szCs w:val="24"/>
        </w:rPr>
        <w:t xml:space="preserve"> в соответствии с постановлением мэрии города Ярославля от 02.03.2020 № 186  «Об утверждении Порядка разработки, утверждения и изменения базовых требований к качеству оказания  муниципальных услуг (выполнения работ)».</w:t>
      </w:r>
    </w:p>
    <w:p w14:paraId="287617C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1.2. Базовые требования распространяются на муниципальную услугу «Присмотр и </w:t>
      </w:r>
      <w:proofErr w:type="gramStart"/>
      <w:r w:rsidRPr="00CF3F28">
        <w:rPr>
          <w:sz w:val="24"/>
          <w:szCs w:val="24"/>
        </w:rPr>
        <w:t xml:space="preserve">уход»   </w:t>
      </w:r>
      <w:proofErr w:type="gramEnd"/>
      <w:r w:rsidRPr="00CF3F28">
        <w:rPr>
          <w:sz w:val="24"/>
          <w:szCs w:val="24"/>
        </w:rPr>
        <w:t>(далее – Услуга), включенную в общероссийские базовые (отраслевые) перечни (классификаторов) государственных и муниципальных услуг, оказываемых физическим лицам муниципальными образовательными организациями города Ярославля за счет бюджетных средств.</w:t>
      </w:r>
    </w:p>
    <w:p w14:paraId="557A682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  <w:highlight w:val="yellow"/>
        </w:rPr>
      </w:pPr>
      <w:r w:rsidRPr="00CF3F28">
        <w:rPr>
          <w:sz w:val="24"/>
          <w:szCs w:val="24"/>
        </w:rPr>
        <w:t xml:space="preserve">1.3.  Потребителями </w:t>
      </w:r>
      <w:proofErr w:type="gramStart"/>
      <w:r w:rsidRPr="00CF3F28">
        <w:rPr>
          <w:sz w:val="24"/>
          <w:szCs w:val="24"/>
        </w:rPr>
        <w:t>Услуги  являются</w:t>
      </w:r>
      <w:proofErr w:type="gramEnd"/>
      <w:r w:rsidRPr="00CF3F28">
        <w:rPr>
          <w:sz w:val="24"/>
          <w:szCs w:val="24"/>
        </w:rPr>
        <w:t xml:space="preserve"> физические лица за исключением льготных категорий (далее – Потребитель), зачисленные в муниципальные образовательные организации, реализующие образовательные программы дошкольного образования (далее – Организация), на обучение по образовательным программам  дошкольного образования, от имени которых выступают родители (законные представители).</w:t>
      </w:r>
    </w:p>
    <w:p w14:paraId="53F9C774" w14:textId="77777777" w:rsidR="005E50EB" w:rsidRPr="00CF3F28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2. Нормативное правовое регулирование Услуги.</w:t>
      </w:r>
    </w:p>
    <w:p w14:paraId="3065849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419C20F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Федеральным законом от 29.12.2012 № 273-ФЗ «Об образовании в Российской Федерации»;</w:t>
      </w:r>
    </w:p>
    <w:p w14:paraId="1DAA9A7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34F3F00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0D4B92D0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 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274BE25F" w14:textId="77777777" w:rsidR="005E50EB" w:rsidRPr="00CF3F28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Уставом города Ярославля;</w:t>
      </w:r>
    </w:p>
    <w:p w14:paraId="253821D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ежегодно издаваемым приказом директора департамента образования мэрии города Ярославля о размере родительской платы за присмотр и уход в муниципальных образовательных организациях, реализующих образовательную программу дошкольного образования.</w:t>
      </w:r>
    </w:p>
    <w:p w14:paraId="75761774" w14:textId="77777777" w:rsidR="005E50EB" w:rsidRPr="00CF3F28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3. Состав муниципальной услуги</w:t>
      </w:r>
    </w:p>
    <w:p w14:paraId="4E6EB6C0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3.1. Присмотр и уход за детьми-инвалидами, реализация комплекса мер по организации питания и хозяйственно-бытового обслуживания детей, обеспечению соблюдения ими личной гигиены и режима дня.</w:t>
      </w:r>
    </w:p>
    <w:p w14:paraId="0865B61A" w14:textId="77777777" w:rsidR="005E50EB" w:rsidRPr="00D925A3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D925A3">
        <w:rPr>
          <w:b/>
          <w:sz w:val="24"/>
          <w:szCs w:val="24"/>
        </w:rPr>
        <w:t>4. Порядок информирования об оказании Услуги.</w:t>
      </w:r>
    </w:p>
    <w:p w14:paraId="4107A87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4.1. Информирование родителей (законных представителей) Потребителя о порядке оказания Услуги осуществляют департамент образования мэрии города Ярославля и Организации.</w:t>
      </w:r>
    </w:p>
    <w:p w14:paraId="5DD6865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4.2. Информирование родителей (законных представителей) Потребителя о порядке оказания Услуги проводится в форме:</w:t>
      </w:r>
    </w:p>
    <w:p w14:paraId="09ED934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устного информирования;</w:t>
      </w:r>
    </w:p>
    <w:p w14:paraId="7A37B713" w14:textId="77777777" w:rsidR="005E50EB" w:rsidRPr="00CF3F28" w:rsidRDefault="005E50EB" w:rsidP="00E54052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lastRenderedPageBreak/>
        <w:t>- письменного информирования (размещение информации на информационных стендах в Организации);</w:t>
      </w:r>
    </w:p>
    <w:p w14:paraId="46773B2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через официальный сайт Организации в информационно-телекоммуникационной сети «Интернет».</w:t>
      </w:r>
    </w:p>
    <w:p w14:paraId="67252CB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CF3F28">
        <w:rPr>
          <w:sz w:val="24"/>
          <w:szCs w:val="24"/>
        </w:rPr>
        <w:t>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1830873A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CF3F28">
        <w:rPr>
          <w:sz w:val="24"/>
          <w:szCs w:val="24"/>
        </w:rPr>
        <w:t>. Сведения о месте нахождения и графике работы департамента образования мэрии города Ярославля и Организаций, номера телефонов для справок размещаются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40-51-42, 40-51-43.</w:t>
      </w:r>
    </w:p>
    <w:p w14:paraId="18C0786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CF3F28">
        <w:rPr>
          <w:sz w:val="24"/>
          <w:szCs w:val="24"/>
        </w:rPr>
        <w:t xml:space="preserve">. Департамент образования мэрии города Ярославля осуществляет консультирование </w:t>
      </w:r>
      <w:proofErr w:type="gramStart"/>
      <w:r w:rsidRPr="00CF3F28">
        <w:rPr>
          <w:sz w:val="24"/>
          <w:szCs w:val="24"/>
        </w:rPr>
        <w:t>граждан  по</w:t>
      </w:r>
      <w:proofErr w:type="gramEnd"/>
      <w:r w:rsidRPr="00CF3F28">
        <w:rPr>
          <w:sz w:val="24"/>
          <w:szCs w:val="24"/>
        </w:rPr>
        <w:t xml:space="preserve"> всем вопросам, связанным с оказанием Услуги.</w:t>
      </w:r>
    </w:p>
    <w:p w14:paraId="2AD75046" w14:textId="77777777" w:rsidR="005E50EB" w:rsidRPr="00CF3F28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5. Порядок оказания муниципальной Услуги.</w:t>
      </w:r>
    </w:p>
    <w:p w14:paraId="212F4CE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5.1. Получить Услугу может любой Потребитель, имеющий право на получение дошкольного образования: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 и проживающий на территории, за которой закреплена указанная Организация.</w:t>
      </w:r>
    </w:p>
    <w:p w14:paraId="2EA5C143" w14:textId="77777777" w:rsidR="005E50E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CF3F28">
        <w:rPr>
          <w:sz w:val="24"/>
          <w:szCs w:val="24"/>
        </w:rPr>
        <w:t xml:space="preserve">. </w:t>
      </w:r>
      <w:r w:rsidRPr="00B362F4">
        <w:rPr>
          <w:sz w:val="24"/>
          <w:szCs w:val="24"/>
        </w:rPr>
        <w:t xml:space="preserve">Услуги оказываются муниципальными дошкольными </w:t>
      </w:r>
      <w:r>
        <w:rPr>
          <w:sz w:val="24"/>
          <w:szCs w:val="24"/>
        </w:rPr>
        <w:t xml:space="preserve">организациями </w:t>
      </w:r>
      <w:r w:rsidRPr="00B362F4">
        <w:rPr>
          <w:sz w:val="24"/>
          <w:szCs w:val="24"/>
        </w:rPr>
        <w:t xml:space="preserve">города </w:t>
      </w:r>
      <w:proofErr w:type="gramStart"/>
      <w:r w:rsidRPr="00B362F4">
        <w:rPr>
          <w:sz w:val="24"/>
          <w:szCs w:val="24"/>
        </w:rPr>
        <w:t>Ярославля</w:t>
      </w:r>
      <w:r>
        <w:rPr>
          <w:sz w:val="24"/>
          <w:szCs w:val="24"/>
        </w:rPr>
        <w:t xml:space="preserve"> </w:t>
      </w:r>
      <w:r w:rsidRPr="00B362F4">
        <w:rPr>
          <w:sz w:val="24"/>
          <w:szCs w:val="24"/>
        </w:rPr>
        <w:t>,</w:t>
      </w:r>
      <w:proofErr w:type="gramEnd"/>
      <w:r w:rsidRPr="00B362F4">
        <w:rPr>
          <w:sz w:val="24"/>
          <w:szCs w:val="24"/>
        </w:rPr>
        <w:t xml:space="preserve"> в которых размещается муниципальное задание. Информация об Организациях размещается на официальном портале города Ярославля в информационно-телекоммуникационной сети «Интернет»</w:t>
      </w:r>
      <w:r w:rsidRPr="00D925A3">
        <w:rPr>
          <w:sz w:val="24"/>
          <w:szCs w:val="24"/>
        </w:rPr>
        <w:t xml:space="preserve"> </w:t>
      </w:r>
      <w:r w:rsidRPr="00CF3F28">
        <w:rPr>
          <w:sz w:val="24"/>
          <w:szCs w:val="24"/>
        </w:rPr>
        <w:t>http://city-yaroslavl.ru.</w:t>
      </w:r>
    </w:p>
    <w:p w14:paraId="27F3F98A" w14:textId="77777777" w:rsidR="005E50EB" w:rsidRPr="00CF3F28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CF3F28">
        <w:rPr>
          <w:sz w:val="24"/>
          <w:szCs w:val="24"/>
        </w:rPr>
        <w:t>. Услуги оказываются Потребителям, зачисленным в состав воспитанников Организации, в соответствии с договором об образовании, заключаемым между родителями (законными представителями) Потребителя и Организацией.</w:t>
      </w:r>
    </w:p>
    <w:p w14:paraId="55B8E09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CF3F28">
        <w:rPr>
          <w:sz w:val="24"/>
          <w:szCs w:val="24"/>
        </w:rPr>
        <w:t>. Оказание Услуги осуществляется в часы работы Организации.</w:t>
      </w:r>
    </w:p>
    <w:p w14:paraId="308C3F2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CF3F28">
        <w:rPr>
          <w:sz w:val="24"/>
          <w:szCs w:val="24"/>
        </w:rPr>
        <w:t>. Оказание Услуги приостанавливается по инициативе родителей (законных представителей) Потребителя на основании их письменного заявления.</w:t>
      </w:r>
    </w:p>
    <w:p w14:paraId="0F5F3CD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Pr="00CF3F28">
        <w:rPr>
          <w:sz w:val="24"/>
          <w:szCs w:val="24"/>
        </w:rPr>
        <w:t>. Возобновление оказания Услуги осуществляется при предоставлении медицинского заключения, разрешающего посещать Организацию.</w:t>
      </w:r>
    </w:p>
    <w:p w14:paraId="53ACF79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CF3F28">
        <w:rPr>
          <w:sz w:val="24"/>
          <w:szCs w:val="24"/>
        </w:rPr>
        <w:t>. Прекращение оказания Услуги осуществляется в связи с отчислением Потребителя из Организации по следующим основаниям:</w:t>
      </w:r>
    </w:p>
    <w:p w14:paraId="2DA42C2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в связи с получением образования (завершением обучения);</w:t>
      </w:r>
    </w:p>
    <w:p w14:paraId="0E3DF5F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досрочно в следующих случаях: по инициативе родителей (законных представителей), в том числе в случае перевода Потребителя для продолжения освоения образовательной программы в другую Организацию, либо по обстоятельствам, не зависящим от воли родителей (законных представителей) и Организации, в том числе в случае ликвидации Организации.</w:t>
      </w:r>
    </w:p>
    <w:p w14:paraId="7A12920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Pr="00CF3F28">
        <w:rPr>
          <w:sz w:val="24"/>
          <w:szCs w:val="24"/>
        </w:rPr>
        <w:t>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3578C2FA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CF3F28">
        <w:rPr>
          <w:sz w:val="24"/>
          <w:szCs w:val="24"/>
        </w:rPr>
        <w:t>. Рассмотрение обращений по обжалованию действий (бездействия) Организации в процессе оказания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74DCBFB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5.10</w:t>
      </w:r>
      <w:r w:rsidRPr="00CF3F28">
        <w:rPr>
          <w:sz w:val="24"/>
          <w:szCs w:val="24"/>
        </w:rPr>
        <w:t>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53B3D9F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Pr="00CF3F28">
        <w:rPr>
          <w:sz w:val="24"/>
          <w:szCs w:val="24"/>
        </w:rPr>
        <w:t>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35BD0C88" w14:textId="77777777" w:rsidR="005E50EB" w:rsidRPr="00CF3F28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6. Требования к Организации, оказания муниципальной Услуги.</w:t>
      </w:r>
    </w:p>
    <w:p w14:paraId="30967B4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6.1. Услуга оказывается Организациями, функционирующими в соответствии со следующими документами:</w:t>
      </w:r>
    </w:p>
    <w:p w14:paraId="1804EDC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уставом;</w:t>
      </w:r>
    </w:p>
    <w:p w14:paraId="10238720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лицензией на осуществление образовательной деятельности;</w:t>
      </w:r>
    </w:p>
    <w:p w14:paraId="3E038C3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лицензией на медицинскую деятельность;</w:t>
      </w:r>
    </w:p>
    <w:p w14:paraId="2926557F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положениями, правилами, инструкциями;</w:t>
      </w:r>
    </w:p>
    <w:p w14:paraId="3EAAC23A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образовательной деятельности;</w:t>
      </w:r>
    </w:p>
    <w:p w14:paraId="37EA03C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приказами и распоряжениями руководителя Организации.</w:t>
      </w:r>
    </w:p>
    <w:p w14:paraId="27A0124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6.2.  Организации, оказывающие Услугу,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42E9387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6.3. Организации, оказывающие Услугу, должны иметь необходимые помещения, оборудование и оснащение в соответствии с требованиями СанПиН.</w:t>
      </w:r>
    </w:p>
    <w:p w14:paraId="0827A91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6.4. 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748F716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6.5. Организации должны создавать безопасные условия присмотра и ухода за Потребителями, их содержания в соответствии с установленными нормами, обеспечивающими жизнь и здоровье Потребителей.</w:t>
      </w:r>
    </w:p>
    <w:p w14:paraId="3DFDB11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6.6. Количество и соотношение возрастных групп в Организации определяется учредителем в соответствии с требованиями СанПиН.</w:t>
      </w:r>
    </w:p>
    <w:p w14:paraId="488090C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6.8. При оказании Услуги Потребителям Организации должны обеспечить их защиту от информации, пропаганды и агитации, наносящих  вред их здоровью, нравственному и духовному развитию, в том числе от национальной, классовой, социальной нетерпимости, от рекламы алкогольной  продукции  и табачных изделий, от пропаганды социального, расового, национального  и  религиозного  неравенства.</w:t>
      </w:r>
    </w:p>
    <w:p w14:paraId="073E398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6.9. Организации обязаны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793265E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6.10. Компетенция и ответственность Организации определяются статьей 28 Федерального закона от </w:t>
      </w:r>
      <w:proofErr w:type="gramStart"/>
      <w:r w:rsidRPr="00CF3F28">
        <w:rPr>
          <w:sz w:val="24"/>
          <w:szCs w:val="24"/>
        </w:rPr>
        <w:t>29.12.2012  №</w:t>
      </w:r>
      <w:proofErr w:type="gramEnd"/>
      <w:r w:rsidRPr="00CF3F28">
        <w:rPr>
          <w:sz w:val="24"/>
          <w:szCs w:val="24"/>
        </w:rPr>
        <w:t xml:space="preserve"> 273-ФЗ «Об образовании в Российской Федерации».</w:t>
      </w:r>
    </w:p>
    <w:p w14:paraId="1D7B6785" w14:textId="77777777" w:rsidR="005E50EB" w:rsidRPr="00CF3F28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7. Требование к процессу оказания услуги.</w:t>
      </w:r>
    </w:p>
    <w:p w14:paraId="223F19AF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7.1. Присмотр и уход в Организациях осуществляется в группах:</w:t>
      </w:r>
    </w:p>
    <w:p w14:paraId="69C9032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общеразвивающей направленности, где осуществляется реализация образовательной программы дошкольного образования;</w:t>
      </w:r>
    </w:p>
    <w:p w14:paraId="5F8B9C7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компенсирующей направленности, где осуществляется реализация адаптированной </w:t>
      </w:r>
      <w:r w:rsidRPr="00CF3F28">
        <w:rPr>
          <w:sz w:val="24"/>
          <w:szCs w:val="24"/>
        </w:rPr>
        <w:lastRenderedPageBreak/>
        <w:t>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14:paraId="09FDF67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оздоровительной направленности, где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мероприятий;</w:t>
      </w:r>
    </w:p>
    <w:p w14:paraId="6EE420E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комбинированной направленности, где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40CED4D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При наличии запроса родителей (законных представителей) Потребителя допускается функционирование групп кратковременного пребывания.</w:t>
      </w:r>
    </w:p>
    <w:p w14:paraId="59C852C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7.2. Режим дня, организация питания Потребителей, дневного сна и прогулки определяются СанПиН.</w:t>
      </w:r>
    </w:p>
    <w:p w14:paraId="751CCD9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7.3. </w:t>
      </w:r>
      <w:r w:rsidRPr="00CF3F28">
        <w:rPr>
          <w:sz w:val="24"/>
          <w:szCs w:val="24"/>
          <w:lang w:val="x-none"/>
        </w:rPr>
        <w:t>Ответственность за оказание Услуг</w:t>
      </w:r>
      <w:r w:rsidRPr="00CF3F28">
        <w:rPr>
          <w:sz w:val="24"/>
          <w:szCs w:val="24"/>
        </w:rPr>
        <w:t>и</w:t>
      </w:r>
      <w:r w:rsidRPr="00CF3F28">
        <w:rPr>
          <w:sz w:val="24"/>
          <w:szCs w:val="24"/>
          <w:lang w:val="x-none"/>
        </w:rPr>
        <w:t xml:space="preserve"> несет руководитель Организации.</w:t>
      </w:r>
    </w:p>
    <w:p w14:paraId="6D075119" w14:textId="77777777" w:rsidR="005E50EB" w:rsidRPr="00CF3F28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8. Требования к результату оказания Услуги.</w:t>
      </w:r>
    </w:p>
    <w:p w14:paraId="4CBF1E0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5AF096D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8.2. Результатом оказания Услуги является сохранение физического и психического здоровья Потребителей и соответствие условий присмотра и ухода требованиям санитарно-эпидемиологических правил и нормативов.</w:t>
      </w:r>
    </w:p>
    <w:p w14:paraId="5AD77FD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Pr="00CF3F28">
        <w:rPr>
          <w:sz w:val="24"/>
          <w:szCs w:val="24"/>
        </w:rPr>
        <w:t>. Основные показатели оценки качества оказания Услуги.</w:t>
      </w:r>
    </w:p>
    <w:tbl>
      <w:tblPr>
        <w:tblW w:w="97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57"/>
        <w:gridCol w:w="1329"/>
        <w:gridCol w:w="4254"/>
      </w:tblGrid>
      <w:tr w:rsidR="005E50EB" w:rsidRPr="00CF3F28" w14:paraId="3F3BBF29" w14:textId="77777777" w:rsidTr="0095135D">
        <w:trPr>
          <w:trHeight w:val="6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0465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№ п/п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4D63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BFBC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50F0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3486B4AA" w14:textId="77777777" w:rsidTr="0095135D">
        <w:trPr>
          <w:trHeight w:val="9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155AB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06FCB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7D29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737F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(при условии сохранения либо увеличении контингента воспитанников)</w:t>
            </w:r>
          </w:p>
        </w:tc>
      </w:tr>
      <w:tr w:rsidR="005E50EB" w:rsidRPr="00CF3F28" w14:paraId="5AFB9939" w14:textId="77777777" w:rsidTr="0095135D">
        <w:trPr>
          <w:trHeight w:val="6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DBC65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131FB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Отсутствие травматизма у Потребителей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2200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6691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(при отсутствии травм у детей)</w:t>
            </w:r>
          </w:p>
        </w:tc>
      </w:tr>
    </w:tbl>
    <w:p w14:paraId="013203AA" w14:textId="77777777" w:rsidR="005E50EB" w:rsidRPr="00CF3F28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за оказание муниципальной услуги.</w:t>
      </w:r>
    </w:p>
    <w:p w14:paraId="76C35012" w14:textId="77777777" w:rsidR="005E50EB" w:rsidRPr="00C73A01" w:rsidRDefault="005E50EB" w:rsidP="00E5405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За оказание Услуг учредитель Организации устанавливает плату, взимаемую с родителей (законных представителей), и ее размер, который определяется нормативным правовым актом учредителя о размере родительской платы. Родители (законные представители) вносят ежемесячно плату за присмотр и уход за детьми в Организациях, оказывающих Услугу, в срок до 10 числа текущего месяца на лицевой счет Организации.</w:t>
      </w:r>
    </w:p>
    <w:p w14:paraId="3DE3AF09" w14:textId="77777777" w:rsidR="005E50EB" w:rsidRPr="00CF3F28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соблюдения Базовых требований.</w:t>
      </w:r>
    </w:p>
    <w:p w14:paraId="62BED23F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10.1. 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4D949CE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5953C72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7E0BBAF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2311995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753443D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711B99DF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lastRenderedPageBreak/>
        <w:t>- обеспечивать самоконтроль персонала, оказывающего Услуги, как составную часть процесса контроля;</w:t>
      </w:r>
    </w:p>
    <w:p w14:paraId="4AEAE92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30FEB790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 обеспечивать регулярную оценку степени удовлетворенности Потребителей, родителей (законных представителей) Потребителей качеством оказания Услуги путем проведения социологических опросов.</w:t>
      </w:r>
    </w:p>
    <w:p w14:paraId="36D4CC9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1CBA201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 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2B6ECF2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  Контрольные мероприятия по оценке соответствия качества фактически оказываемой Услуги утвержденным Базовым требованиям осуществляются департаментом образования мэрии города Ярославля в форме плановых контрольных мероприятий, внеплановых контрольных </w:t>
      </w:r>
      <w:proofErr w:type="gramStart"/>
      <w:r w:rsidRPr="00CF3F28">
        <w:rPr>
          <w:sz w:val="24"/>
          <w:szCs w:val="24"/>
        </w:rPr>
        <w:t>мероприятий  Организаций</w:t>
      </w:r>
      <w:proofErr w:type="gramEnd"/>
      <w:r w:rsidRPr="00CF3F28">
        <w:rPr>
          <w:sz w:val="24"/>
          <w:szCs w:val="24"/>
        </w:rPr>
        <w:t xml:space="preserve"> и включают в себя выявление несоответствий качества фактически оказываемых Услуг утвержденным Базовым требованиям с целью последующего устранения нарушений.</w:t>
      </w:r>
    </w:p>
    <w:p w14:paraId="550DE41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10.4. Плановые контрольные мероприятия проводятся в соответствии с планом проведения контрольных мероприятий, ежегодно утверждаемым директором департамента образования мэрии города Ярославля и доведенным до сведения Организаций.</w:t>
      </w:r>
    </w:p>
    <w:p w14:paraId="10F4D0F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10.5. 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1B00DEC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0B6E823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10.7. По окончании контрольных мероприятий составляется акт проведения контрольного мероприятия или справка,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2985FAE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10.8. 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13F74CF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11510397" w14:textId="77777777" w:rsidR="005E50EB" w:rsidRPr="00CF3F28" w:rsidRDefault="005E50EB" w:rsidP="00E54052">
      <w:pPr>
        <w:widowControl w:val="0"/>
        <w:rPr>
          <w:sz w:val="24"/>
          <w:szCs w:val="24"/>
        </w:rPr>
      </w:pPr>
    </w:p>
    <w:p w14:paraId="6C03797E" w14:textId="77777777" w:rsidR="00DD142C" w:rsidRDefault="00DD142C" w:rsidP="00E54052">
      <w:pPr>
        <w:widowControl w:val="0"/>
        <w:ind w:left="6804"/>
        <w:jc w:val="both"/>
        <w:rPr>
          <w:sz w:val="24"/>
          <w:szCs w:val="24"/>
        </w:rPr>
        <w:sectPr w:rsidR="00DD142C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5C58B51B" w14:textId="77777777" w:rsidR="00DD142C" w:rsidRPr="00791C2B" w:rsidRDefault="00DD142C" w:rsidP="00E54052">
      <w:pPr>
        <w:pStyle w:val="4"/>
        <w:keepNext w:val="0"/>
        <w:widowControl w:val="0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6</w:t>
      </w:r>
    </w:p>
    <w:p w14:paraId="5228C106" w14:textId="77777777" w:rsidR="00DD142C" w:rsidRPr="00791C2B" w:rsidRDefault="00DD142C" w:rsidP="00E54052">
      <w:pPr>
        <w:widowControl w:val="0"/>
        <w:ind w:left="5103"/>
        <w:rPr>
          <w:sz w:val="26"/>
          <w:szCs w:val="26"/>
        </w:rPr>
      </w:pPr>
    </w:p>
    <w:p w14:paraId="0081D275" w14:textId="77777777" w:rsidR="00DD142C" w:rsidRPr="00791C2B" w:rsidRDefault="00DD142C" w:rsidP="00E54052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0F738CBA" w14:textId="77777777" w:rsidR="00DD142C" w:rsidRPr="00791C2B" w:rsidRDefault="00DD142C" w:rsidP="00E54052">
      <w:pPr>
        <w:pStyle w:val="ab"/>
        <w:widowControl w:val="0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5EEA7437" w14:textId="77777777" w:rsidR="00DD142C" w:rsidRPr="00791C2B" w:rsidRDefault="00DD142C" w:rsidP="00E54052">
      <w:pPr>
        <w:widowControl w:val="0"/>
        <w:tabs>
          <w:tab w:val="center" w:pos="8460"/>
        </w:tabs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6379539B" w14:textId="77777777" w:rsidR="005E50EB" w:rsidRDefault="005E50EB" w:rsidP="00E54052">
      <w:pPr>
        <w:widowControl w:val="0"/>
        <w:tabs>
          <w:tab w:val="left" w:pos="7020"/>
        </w:tabs>
        <w:jc w:val="both"/>
        <w:rPr>
          <w:sz w:val="24"/>
          <w:szCs w:val="24"/>
        </w:rPr>
      </w:pPr>
    </w:p>
    <w:p w14:paraId="40895FF0" w14:textId="77777777" w:rsidR="00E54052" w:rsidRPr="00CF3F28" w:rsidRDefault="00E54052" w:rsidP="00E54052">
      <w:pPr>
        <w:widowControl w:val="0"/>
        <w:tabs>
          <w:tab w:val="left" w:pos="7020"/>
        </w:tabs>
        <w:jc w:val="both"/>
        <w:rPr>
          <w:sz w:val="24"/>
          <w:szCs w:val="24"/>
        </w:rPr>
      </w:pPr>
    </w:p>
    <w:p w14:paraId="713252FA" w14:textId="77777777" w:rsidR="00DD142C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 xml:space="preserve">базовые требования </w:t>
      </w:r>
    </w:p>
    <w:p w14:paraId="32A62407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>к качеству оказания</w:t>
      </w:r>
      <w:r w:rsidRPr="00CF3F28">
        <w:rPr>
          <w:b/>
          <w:caps/>
          <w:sz w:val="24"/>
          <w:szCs w:val="24"/>
        </w:rPr>
        <w:t xml:space="preserve"> муниципальной услуги</w:t>
      </w:r>
    </w:p>
    <w:p w14:paraId="2AC0E6E7" w14:textId="77777777" w:rsidR="005E50EB" w:rsidRPr="00CF3F28" w:rsidRDefault="005E50EB" w:rsidP="00E54052">
      <w:pPr>
        <w:widowControl w:val="0"/>
        <w:jc w:val="center"/>
        <w:rPr>
          <w:b/>
          <w:caps/>
          <w:sz w:val="24"/>
          <w:szCs w:val="24"/>
        </w:rPr>
      </w:pPr>
      <w:r w:rsidRPr="00CF3F28">
        <w:rPr>
          <w:b/>
          <w:caps/>
          <w:sz w:val="24"/>
          <w:szCs w:val="24"/>
        </w:rPr>
        <w:t xml:space="preserve"> «Присмотр и уход»</w:t>
      </w:r>
    </w:p>
    <w:p w14:paraId="4566F4E6" w14:textId="77777777" w:rsidR="005E50EB" w:rsidRPr="00CF3F28" w:rsidRDefault="005E50EB" w:rsidP="00E54052">
      <w:pPr>
        <w:widowControl w:val="0"/>
        <w:tabs>
          <w:tab w:val="center" w:pos="8460"/>
        </w:tabs>
        <w:ind w:firstLine="709"/>
        <w:jc w:val="center"/>
        <w:outlineLvl w:val="1"/>
        <w:rPr>
          <w:caps/>
          <w:sz w:val="24"/>
          <w:szCs w:val="24"/>
        </w:rPr>
      </w:pPr>
    </w:p>
    <w:p w14:paraId="19CDF240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1. Общие положения.</w:t>
      </w:r>
    </w:p>
    <w:p w14:paraId="0CD33ACC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1.1. Базовые требования к качеству оказания муниципальной услуги «Присмотр и уход» (далее – Базовые </w:t>
      </w:r>
      <w:proofErr w:type="gramStart"/>
      <w:r w:rsidRPr="00FE4269">
        <w:rPr>
          <w:sz w:val="24"/>
          <w:szCs w:val="24"/>
        </w:rPr>
        <w:t>требования)  разработаны</w:t>
      </w:r>
      <w:proofErr w:type="gramEnd"/>
      <w:r w:rsidRPr="00FE4269">
        <w:rPr>
          <w:sz w:val="24"/>
          <w:szCs w:val="24"/>
        </w:rPr>
        <w:t xml:space="preserve"> в соответствии с постановлением мэрии города Ярославля от 02.03.2020 № 186  «Об утверждении Порядка разработки, утверждения и изменения базовых требований к качеству оказания  муниципальных услуг (выполнения работ)».</w:t>
      </w:r>
    </w:p>
    <w:p w14:paraId="1E836AC5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1.2. Базовые требования распространяются на муниципальную услугу «Присмотр и </w:t>
      </w:r>
      <w:proofErr w:type="gramStart"/>
      <w:r w:rsidRPr="00FE4269">
        <w:rPr>
          <w:sz w:val="24"/>
          <w:szCs w:val="24"/>
        </w:rPr>
        <w:t xml:space="preserve">уход»   </w:t>
      </w:r>
      <w:proofErr w:type="gramEnd"/>
      <w:r w:rsidRPr="00FE4269">
        <w:rPr>
          <w:sz w:val="24"/>
          <w:szCs w:val="24"/>
        </w:rPr>
        <w:t>(далее – Услуга), включенную в общероссийские базовые (отраслевые) перечни (классификаторов) государственных и муниципальных услуг, оказываемых физическим лицам муниципальными образовательными организациями города Ярославля за счет бюджетных средств.</w:t>
      </w:r>
    </w:p>
    <w:p w14:paraId="32A3C60F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  <w:highlight w:val="yellow"/>
        </w:rPr>
      </w:pPr>
      <w:r w:rsidRPr="00FE4269">
        <w:rPr>
          <w:sz w:val="24"/>
          <w:szCs w:val="24"/>
        </w:rPr>
        <w:t xml:space="preserve">1.3.  Потребителями </w:t>
      </w:r>
      <w:proofErr w:type="gramStart"/>
      <w:r w:rsidRPr="00FE4269">
        <w:rPr>
          <w:sz w:val="24"/>
          <w:szCs w:val="24"/>
        </w:rPr>
        <w:t>Услуги  являются</w:t>
      </w:r>
      <w:proofErr w:type="gramEnd"/>
      <w:r w:rsidRPr="00FE4269">
        <w:rPr>
          <w:sz w:val="24"/>
          <w:szCs w:val="24"/>
        </w:rPr>
        <w:t xml:space="preserve"> дети-сироты и дети, оставшиеся без попечения родителей (далее – Потребитель), зачисленные в муниципальные образовательные организации, реализующие образовательные программы дошкольного образования (далее – Организация), на обучение по образовательным программам  дошкольного образования, от имени которых выступают родители (законные представители).</w:t>
      </w:r>
    </w:p>
    <w:p w14:paraId="4FF1F3A8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2. Нормативное правовое регулирование Услуги.</w:t>
      </w:r>
    </w:p>
    <w:p w14:paraId="101D5571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5063889F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Федеральным законом от 29.12.2012 № 273-ФЗ «Об образовании в Российской Федерации»;</w:t>
      </w:r>
    </w:p>
    <w:p w14:paraId="157D1AEC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7B7E9D6F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436A9306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 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6A973601" w14:textId="77777777" w:rsidR="005E50EB" w:rsidRPr="00FE4269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Уставом города Ярославля;</w:t>
      </w:r>
    </w:p>
    <w:p w14:paraId="45FFA29F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ежегодно издаваемым приказом директора департамента образования мэрии города Ярославля о размере родительской платы за присмотр и уход в муниципальных образовательных организациях, реализующих образовательную программу дошкольного образования.</w:t>
      </w:r>
    </w:p>
    <w:p w14:paraId="7B0E9AEE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3. Состав муниципальной услуги</w:t>
      </w:r>
    </w:p>
    <w:p w14:paraId="7A5A8F3F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3.1. Присмотр и уход за детьми-инвалидами, реализация комплекса мер по организации питания и хозяйственно-бытового обслуживания детей, обеспечению соблюдения ими личной гигиены и режима дня.</w:t>
      </w:r>
    </w:p>
    <w:p w14:paraId="7F366E93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4. Порядок информирования об оказании Услуги.</w:t>
      </w:r>
    </w:p>
    <w:p w14:paraId="663D05FF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4.1. Информирование родителей (законных представителей) Потребителя о порядке оказания Услуги осуществляют департамент образования мэрии города Ярославля и Организации.</w:t>
      </w:r>
    </w:p>
    <w:p w14:paraId="4E1BE692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4.2. Информирование родителей (законных представителей) Потребителя о порядке оказания Услуги проводится в форме:</w:t>
      </w:r>
    </w:p>
    <w:p w14:paraId="1F694E33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устного информирования;</w:t>
      </w:r>
    </w:p>
    <w:p w14:paraId="25E9C83B" w14:textId="77777777" w:rsidR="005E50EB" w:rsidRPr="00FE4269" w:rsidRDefault="005E50EB" w:rsidP="00E54052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lastRenderedPageBreak/>
        <w:t>- письменного информирования (размещение информации на информационных стендах в Организации);</w:t>
      </w:r>
    </w:p>
    <w:p w14:paraId="14B340C6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через официальный сайт Организации в информационно-телекоммуникационной сети «Интернет».</w:t>
      </w:r>
    </w:p>
    <w:p w14:paraId="3BC8AE64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4.3.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1CD7109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4.5. Сведения о месте нахождения и графике работы департамента образования мэрии города Ярославля и Организаций, номера телефонов для справок размещаются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40-51-42, 40-51-43.</w:t>
      </w:r>
    </w:p>
    <w:p w14:paraId="01A437AB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4.6. Департамент образования мэрии города Ярославля осуществляет консультирование </w:t>
      </w:r>
      <w:proofErr w:type="gramStart"/>
      <w:r w:rsidRPr="00FE4269">
        <w:rPr>
          <w:sz w:val="24"/>
          <w:szCs w:val="24"/>
        </w:rPr>
        <w:t>граждан  по</w:t>
      </w:r>
      <w:proofErr w:type="gramEnd"/>
      <w:r w:rsidRPr="00FE4269">
        <w:rPr>
          <w:sz w:val="24"/>
          <w:szCs w:val="24"/>
        </w:rPr>
        <w:t xml:space="preserve"> всем вопросам, связанным с оказанием Услуги.</w:t>
      </w:r>
    </w:p>
    <w:p w14:paraId="13F84130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5. Порядок оказания муниципальной Услуги.</w:t>
      </w:r>
    </w:p>
    <w:p w14:paraId="35E98C68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5.1. Получить Услугу может любой Потребитель, имеющий право на получение дошкольного образования: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 и проживающий на территории, за которой закреплена указанная Организация.</w:t>
      </w:r>
    </w:p>
    <w:p w14:paraId="5BBC3913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5.2. Услуги оказываются муниципальными дошкольными организациями города </w:t>
      </w:r>
      <w:proofErr w:type="gramStart"/>
      <w:r w:rsidRPr="00FE4269">
        <w:rPr>
          <w:sz w:val="24"/>
          <w:szCs w:val="24"/>
        </w:rPr>
        <w:t>Ярославля ,</w:t>
      </w:r>
      <w:proofErr w:type="gramEnd"/>
      <w:r w:rsidRPr="00FE4269">
        <w:rPr>
          <w:sz w:val="24"/>
          <w:szCs w:val="24"/>
        </w:rPr>
        <w:t xml:space="preserve"> в которых размещается муниципальное задание. Информация об Организациях размещается на официальном портале города Ярославля в информационно-телекоммуникационной сети «Интернет» http://city-yaroslavl.ru.</w:t>
      </w:r>
    </w:p>
    <w:p w14:paraId="5EE67467" w14:textId="77777777" w:rsidR="005E50EB" w:rsidRPr="00FE4269" w:rsidRDefault="005E50EB" w:rsidP="00E54052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5.4. Услуги оказываются Потребителям, зачисленным в состав воспитанников Организации, в соответствии с договором об образовании, заключаемым между родителями (законными представителями) Потребителя и Организацией.</w:t>
      </w:r>
    </w:p>
    <w:p w14:paraId="4A0C7FD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5.5. Оказание Услуги осуществляется в часы работы Организации.</w:t>
      </w:r>
    </w:p>
    <w:p w14:paraId="5C912E93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5.6. Оказание Услуги приостанавливается по инициативе родителей (законных представителей) Потребителя на основании их письменного заявления.</w:t>
      </w:r>
    </w:p>
    <w:p w14:paraId="48B4A494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5.7. Возобновление оказания Услуги осуществляется при предоставлении медицинского заключения, разрешающего посещать Организацию.</w:t>
      </w:r>
    </w:p>
    <w:p w14:paraId="551AA02D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5.8. Прекращение оказания Услуги осуществляется в связи с отчислением Потребителя из Организации по следующим основаниям:</w:t>
      </w:r>
    </w:p>
    <w:p w14:paraId="797FB31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в связи с получением образования (завершением обучения);</w:t>
      </w:r>
    </w:p>
    <w:p w14:paraId="330663E8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досрочно в следующих случаях: по инициативе родителей (законных представителей), в том числе в случае перевода Потребителя для продолжения освоения образовательной программы в другую Организацию, либо по обстоятельствам, не зависящим от воли родителей (законных представителей) и Организации, в том числе в случае ликвидации Организации.</w:t>
      </w:r>
    </w:p>
    <w:p w14:paraId="17337A26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5.9.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2CE1C67E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5.10. Рассмотрение обращений по обжалованию действий (бездействия) Организации в процессе оказания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6C889C93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lastRenderedPageBreak/>
        <w:t>5.11.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4FEB9436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5.12.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1BA1A92C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6. Требования к Организации, оказания муниципальной Услуги.</w:t>
      </w:r>
    </w:p>
    <w:p w14:paraId="23E3B063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6.1. Услуга оказывается Организациями, функционирующими в соответствии со следующими документами:</w:t>
      </w:r>
    </w:p>
    <w:p w14:paraId="70F290AA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уставом;</w:t>
      </w:r>
    </w:p>
    <w:p w14:paraId="24A4CDA2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лицензией на осуществление образовательной деятельности;</w:t>
      </w:r>
    </w:p>
    <w:p w14:paraId="61718DB3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лицензией на медицинскую деятельность;</w:t>
      </w:r>
    </w:p>
    <w:p w14:paraId="5C5601AA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положениями, правилами, инструкциями;</w:t>
      </w:r>
    </w:p>
    <w:p w14:paraId="6A8AB75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образовательной деятельности;</w:t>
      </w:r>
    </w:p>
    <w:p w14:paraId="66A8639D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приказами и распоряжениями руководителя Организации.</w:t>
      </w:r>
    </w:p>
    <w:p w14:paraId="65026429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6.2.  Организации, оказывающие Услугу,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27C968D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6.3. Организации, оказывающие Услугу, должны иметь необходимые помещения, оборудование и оснащение в соответствии с требованиями СанПиН.</w:t>
      </w:r>
    </w:p>
    <w:p w14:paraId="74C7C1D1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6.4. 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2E63543B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6.5. Организации должны создавать безопасные условия присмотра и ухода за Потребителями, их содержания в соответствии с установленными нормами, обеспечивающими жизнь и здоровье Потребителей.</w:t>
      </w:r>
    </w:p>
    <w:p w14:paraId="33A3251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6.6. Количество и соотношение возрастных групп в Организации определяется учредителем в соответствии с требованиями СанПиН.</w:t>
      </w:r>
    </w:p>
    <w:p w14:paraId="14D2AC0A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6.8. При оказании Услуги Потребителям Организации должны обеспечить их защиту от информации, пропаганды и агитации, наносящих  вред их здоровью, нравственному и духовному развитию, в том числе от национальной, классовой, социальной нетерпимости, от рекламы алкогольной  продукции  и табачных изделий, от пропаганды социального, расового, национального  и  религиозного  неравенства.</w:t>
      </w:r>
    </w:p>
    <w:p w14:paraId="711EB673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6.9. Организации обязаны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424A4A2C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6.10. Компетенция и ответственность Организации определяются статьей 28 Федерального закона от </w:t>
      </w:r>
      <w:proofErr w:type="gramStart"/>
      <w:r w:rsidRPr="00FE4269">
        <w:rPr>
          <w:sz w:val="24"/>
          <w:szCs w:val="24"/>
        </w:rPr>
        <w:t>29.12.2012  №</w:t>
      </w:r>
      <w:proofErr w:type="gramEnd"/>
      <w:r w:rsidRPr="00FE4269">
        <w:rPr>
          <w:sz w:val="24"/>
          <w:szCs w:val="24"/>
        </w:rPr>
        <w:t xml:space="preserve"> 273-ФЗ «Об образовании в Российской Федерации».</w:t>
      </w:r>
    </w:p>
    <w:p w14:paraId="370C3F25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7. Требование к процессу оказания услуги.</w:t>
      </w:r>
    </w:p>
    <w:p w14:paraId="6BDF3B04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7.1. Присмотр и уход в Организациях осуществляется в группах:</w:t>
      </w:r>
    </w:p>
    <w:p w14:paraId="6DE7FAB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общеразвивающей направленности, где осуществляется реализация образовательной программы дошкольного образования;</w:t>
      </w:r>
    </w:p>
    <w:p w14:paraId="778A3ED4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- компенсирующей направленности, где осуществляется реализация адаптированной </w:t>
      </w:r>
      <w:r w:rsidRPr="00FE4269">
        <w:rPr>
          <w:sz w:val="24"/>
          <w:szCs w:val="24"/>
        </w:rPr>
        <w:lastRenderedPageBreak/>
        <w:t>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14:paraId="0D995111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оздоровительной направленности, где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мероприятий;</w:t>
      </w:r>
    </w:p>
    <w:p w14:paraId="4DC7AB01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комбинированной направленности, где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7FF8172E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При наличии запроса родителей (законных представителей) Потребителя допускается функционирование групп кратковременного пребывания.</w:t>
      </w:r>
    </w:p>
    <w:p w14:paraId="6B9E4D66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7.2. Режим дня, организация питания Потребителей, дневного сна и прогулки определяются СанПиН.</w:t>
      </w:r>
    </w:p>
    <w:p w14:paraId="330C2E7A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  <w:lang w:val="x-none"/>
        </w:rPr>
      </w:pPr>
      <w:r w:rsidRPr="00FE4269">
        <w:rPr>
          <w:sz w:val="24"/>
          <w:szCs w:val="24"/>
        </w:rPr>
        <w:t xml:space="preserve">7.3. </w:t>
      </w:r>
      <w:r w:rsidRPr="00FE4269">
        <w:rPr>
          <w:sz w:val="24"/>
          <w:szCs w:val="24"/>
          <w:lang w:val="x-none"/>
        </w:rPr>
        <w:t>Ответственность за оказание Услуг</w:t>
      </w:r>
      <w:r w:rsidRPr="00FE4269">
        <w:rPr>
          <w:sz w:val="24"/>
          <w:szCs w:val="24"/>
        </w:rPr>
        <w:t>и</w:t>
      </w:r>
      <w:r w:rsidRPr="00FE4269">
        <w:rPr>
          <w:sz w:val="24"/>
          <w:szCs w:val="24"/>
          <w:lang w:val="x-none"/>
        </w:rPr>
        <w:t xml:space="preserve"> несет руководитель Организации.</w:t>
      </w:r>
    </w:p>
    <w:p w14:paraId="755FD1DD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8. Требования к результату оказания Услуги.</w:t>
      </w:r>
    </w:p>
    <w:p w14:paraId="7802F96D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2527CB6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8.2. Результатом оказания Услуги является сохранение физического и психического здоровья Потребителей и соответствие условий присмотра и ухода требованиям санитарно-эпидемиологических правил и нормативов.</w:t>
      </w:r>
    </w:p>
    <w:p w14:paraId="02B2EB30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8.3. Основные показатели оценки качества оказания Услуги.</w:t>
      </w:r>
    </w:p>
    <w:tbl>
      <w:tblPr>
        <w:tblW w:w="97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57"/>
        <w:gridCol w:w="1549"/>
        <w:gridCol w:w="4034"/>
      </w:tblGrid>
      <w:tr w:rsidR="005E50EB" w:rsidRPr="00CF3F28" w14:paraId="397D86B6" w14:textId="77777777" w:rsidTr="0095135D">
        <w:trPr>
          <w:trHeight w:val="6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4FD4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№ п/п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4451E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7D38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A7C9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13268D39" w14:textId="77777777" w:rsidTr="0095135D">
        <w:trPr>
          <w:trHeight w:val="9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D2E7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8B924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7005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56C5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(при условии сохранения либо увеличении контингента воспитанников)</w:t>
            </w:r>
          </w:p>
        </w:tc>
      </w:tr>
      <w:tr w:rsidR="005E50EB" w:rsidRPr="00CF3F28" w14:paraId="421B9A7F" w14:textId="77777777" w:rsidTr="0095135D">
        <w:trPr>
          <w:trHeight w:val="6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8C63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9325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Отсутствие травматизма у Потребителей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E2D6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F0E6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(при отсутствии травм у детей)</w:t>
            </w:r>
          </w:p>
        </w:tc>
      </w:tr>
    </w:tbl>
    <w:p w14:paraId="3802C60A" w14:textId="77777777" w:rsidR="005E50EB" w:rsidRPr="00D54485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D54485">
        <w:rPr>
          <w:b/>
          <w:sz w:val="24"/>
          <w:szCs w:val="24"/>
        </w:rPr>
        <w:t>9. Цены и тарифы за оказание муниципальной услуги.</w:t>
      </w:r>
    </w:p>
    <w:p w14:paraId="5D74478C" w14:textId="77777777" w:rsidR="005E50EB" w:rsidRPr="00D54485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</w:t>
      </w:r>
      <w:r>
        <w:rPr>
          <w:sz w:val="24"/>
          <w:szCs w:val="24"/>
        </w:rPr>
        <w:t>ся бесплатными для Потребителей.</w:t>
      </w:r>
    </w:p>
    <w:p w14:paraId="50E99E80" w14:textId="77777777" w:rsidR="005E50EB" w:rsidRPr="00D54485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D54485">
        <w:rPr>
          <w:b/>
          <w:sz w:val="24"/>
          <w:szCs w:val="24"/>
        </w:rPr>
        <w:t>10. Порядок контроля соблюдения Базовых требований.</w:t>
      </w:r>
    </w:p>
    <w:p w14:paraId="2D7269C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10.1. 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1950792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3F452EDA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5C233EE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4F32133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4F180E4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68E7B55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Услуги, как составную часть процесса контроля;</w:t>
      </w:r>
    </w:p>
    <w:p w14:paraId="1C23DF3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2737CF7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lastRenderedPageBreak/>
        <w:t>- обеспечивать регулярную оценку степени удовлетворенности Потребителей, родителей (законных представителей) Потребителей качеством оказания Услуги путем проведения социологических опросов.</w:t>
      </w:r>
    </w:p>
    <w:p w14:paraId="231F242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7CBAEC2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 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2A022A9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  Контрольные мероприятия по оценке соответствия качества фактически оказываемой Услуги утвержденным Базовым требованиям осуществляются департаментом образования мэрии города Ярославля в форме плановых контрольных мероприятий, внеплановых контрольных </w:t>
      </w:r>
      <w:proofErr w:type="gramStart"/>
      <w:r w:rsidRPr="00CF3F28">
        <w:rPr>
          <w:sz w:val="24"/>
          <w:szCs w:val="24"/>
        </w:rPr>
        <w:t>мероприятий  Организаций</w:t>
      </w:r>
      <w:proofErr w:type="gramEnd"/>
      <w:r w:rsidRPr="00CF3F28">
        <w:rPr>
          <w:sz w:val="24"/>
          <w:szCs w:val="24"/>
        </w:rPr>
        <w:t xml:space="preserve"> и включают в себя выявление несоответствий качества фактически оказываемых Услуг утвержденным Базовым требованиям с целью последующего устранения нарушений.</w:t>
      </w:r>
    </w:p>
    <w:p w14:paraId="302808D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10.4. Плановые контрольные мероприятия проводятся в соответствии с планом проведения контрольных мероприятий, ежегодно утверждаемым директором департамента образования мэрии города Ярославля и доведенным до сведения Организаций.</w:t>
      </w:r>
    </w:p>
    <w:p w14:paraId="0AE900B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10.5. 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27CD650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0DAA147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10.7. По окончании контрольных мероприятий составляется акт проведения контрольного мероприятия или справка,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50DEE46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10.8. 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11EE1E5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770EA2EE" w14:textId="77777777" w:rsidR="005E50EB" w:rsidRPr="00CF3F28" w:rsidRDefault="005E50EB" w:rsidP="00E54052">
      <w:pPr>
        <w:widowControl w:val="0"/>
        <w:rPr>
          <w:sz w:val="24"/>
          <w:szCs w:val="24"/>
        </w:rPr>
      </w:pPr>
    </w:p>
    <w:p w14:paraId="078D6E90" w14:textId="77777777" w:rsidR="005E50EB" w:rsidRPr="00CF3F28" w:rsidRDefault="005E50EB" w:rsidP="00E54052">
      <w:pPr>
        <w:widowControl w:val="0"/>
        <w:rPr>
          <w:sz w:val="24"/>
          <w:szCs w:val="24"/>
        </w:rPr>
      </w:pPr>
    </w:p>
    <w:p w14:paraId="57D74594" w14:textId="77777777" w:rsidR="005E50EB" w:rsidRPr="00CF3F28" w:rsidRDefault="005E50EB" w:rsidP="00E54052">
      <w:pPr>
        <w:widowControl w:val="0"/>
        <w:rPr>
          <w:sz w:val="24"/>
          <w:szCs w:val="24"/>
        </w:rPr>
      </w:pPr>
    </w:p>
    <w:p w14:paraId="7895329A" w14:textId="77777777" w:rsidR="005E50EB" w:rsidRPr="00CF3F28" w:rsidRDefault="005E50EB" w:rsidP="00E54052">
      <w:pPr>
        <w:widowControl w:val="0"/>
        <w:rPr>
          <w:sz w:val="24"/>
          <w:szCs w:val="24"/>
        </w:rPr>
      </w:pPr>
    </w:p>
    <w:p w14:paraId="0EC3371C" w14:textId="77777777" w:rsidR="005E50EB" w:rsidRDefault="005E50EB" w:rsidP="00E54052">
      <w:pPr>
        <w:widowControl w:val="0"/>
        <w:jc w:val="both"/>
        <w:rPr>
          <w:sz w:val="24"/>
          <w:szCs w:val="24"/>
        </w:rPr>
      </w:pPr>
    </w:p>
    <w:p w14:paraId="7225D5B5" w14:textId="77777777" w:rsidR="005E50EB" w:rsidRPr="00CF3F28" w:rsidRDefault="005E50EB" w:rsidP="00E54052">
      <w:pPr>
        <w:widowControl w:val="0"/>
        <w:jc w:val="both"/>
        <w:rPr>
          <w:sz w:val="24"/>
          <w:szCs w:val="24"/>
        </w:rPr>
      </w:pPr>
    </w:p>
    <w:p w14:paraId="308464DC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621E192C" w14:textId="77777777" w:rsidR="005E50EB" w:rsidRDefault="005E50EB" w:rsidP="00E54052">
      <w:pPr>
        <w:widowControl w:val="0"/>
        <w:ind w:left="6804"/>
        <w:jc w:val="both"/>
        <w:rPr>
          <w:sz w:val="24"/>
          <w:szCs w:val="24"/>
        </w:rPr>
      </w:pPr>
    </w:p>
    <w:p w14:paraId="37B8913D" w14:textId="77777777" w:rsidR="00FE4269" w:rsidRDefault="00FE4269" w:rsidP="00E54052">
      <w:pPr>
        <w:widowControl w:val="0"/>
        <w:ind w:left="6804"/>
        <w:jc w:val="both"/>
        <w:rPr>
          <w:sz w:val="24"/>
          <w:szCs w:val="24"/>
        </w:rPr>
        <w:sectPr w:rsidR="00FE4269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3EA8AC59" w14:textId="77777777" w:rsidR="00FE4269" w:rsidRPr="00791C2B" w:rsidRDefault="00FE4269" w:rsidP="00E54052">
      <w:pPr>
        <w:pStyle w:val="4"/>
        <w:keepNext w:val="0"/>
        <w:widowControl w:val="0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7</w:t>
      </w:r>
    </w:p>
    <w:p w14:paraId="67E8AE58" w14:textId="77777777" w:rsidR="00FE4269" w:rsidRPr="00791C2B" w:rsidRDefault="00FE4269" w:rsidP="00E54052">
      <w:pPr>
        <w:widowControl w:val="0"/>
        <w:ind w:left="5103"/>
        <w:rPr>
          <w:sz w:val="26"/>
          <w:szCs w:val="26"/>
        </w:rPr>
      </w:pPr>
    </w:p>
    <w:p w14:paraId="647541E7" w14:textId="77777777" w:rsidR="00FE4269" w:rsidRPr="00791C2B" w:rsidRDefault="00FE4269" w:rsidP="00E54052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016E3641" w14:textId="77777777" w:rsidR="00FE4269" w:rsidRPr="00791C2B" w:rsidRDefault="00FE4269" w:rsidP="00E54052">
      <w:pPr>
        <w:pStyle w:val="ab"/>
        <w:widowControl w:val="0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7C240E56" w14:textId="77777777" w:rsidR="00FE4269" w:rsidRPr="00791C2B" w:rsidRDefault="00FE4269" w:rsidP="00E54052">
      <w:pPr>
        <w:widowControl w:val="0"/>
        <w:tabs>
          <w:tab w:val="center" w:pos="8460"/>
        </w:tabs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0E46F853" w14:textId="77777777" w:rsidR="005E50EB" w:rsidRDefault="005E50EB" w:rsidP="00E54052">
      <w:pPr>
        <w:widowControl w:val="0"/>
        <w:tabs>
          <w:tab w:val="left" w:pos="7020"/>
        </w:tabs>
        <w:jc w:val="both"/>
        <w:rPr>
          <w:sz w:val="24"/>
          <w:szCs w:val="24"/>
        </w:rPr>
      </w:pPr>
    </w:p>
    <w:p w14:paraId="53B14990" w14:textId="77777777" w:rsidR="00FE4269" w:rsidRPr="00CF3F28" w:rsidRDefault="00FE4269" w:rsidP="00E54052">
      <w:pPr>
        <w:widowControl w:val="0"/>
        <w:tabs>
          <w:tab w:val="left" w:pos="7020"/>
        </w:tabs>
        <w:jc w:val="both"/>
        <w:rPr>
          <w:sz w:val="24"/>
          <w:szCs w:val="24"/>
        </w:rPr>
      </w:pPr>
    </w:p>
    <w:p w14:paraId="5360091B" w14:textId="77777777" w:rsidR="00FE4269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 xml:space="preserve">БАЗОВЫЕ ТРЕБОВАНИЯ </w:t>
      </w:r>
    </w:p>
    <w:p w14:paraId="264A2AF3" w14:textId="77777777" w:rsidR="005E50EB" w:rsidRPr="00C73A01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>К КАЧЕСТВУ ОКАЗАНИЯ</w:t>
      </w:r>
      <w:r w:rsidR="00FE4269">
        <w:rPr>
          <w:b/>
          <w:caps/>
          <w:sz w:val="24"/>
          <w:szCs w:val="24"/>
        </w:rPr>
        <w:t xml:space="preserve"> </w:t>
      </w:r>
      <w:r w:rsidRPr="00C73A01">
        <w:rPr>
          <w:b/>
          <w:caps/>
          <w:sz w:val="24"/>
          <w:szCs w:val="24"/>
        </w:rPr>
        <w:t xml:space="preserve">мунИЦИПАЛЬНой услуги </w:t>
      </w:r>
    </w:p>
    <w:p w14:paraId="065E7377" w14:textId="77777777" w:rsidR="005E50EB" w:rsidRPr="00CF3F28" w:rsidRDefault="005E50EB" w:rsidP="00E54052">
      <w:pPr>
        <w:widowControl w:val="0"/>
        <w:jc w:val="center"/>
        <w:rPr>
          <w:b/>
          <w:caps/>
          <w:sz w:val="24"/>
          <w:szCs w:val="24"/>
        </w:rPr>
      </w:pPr>
      <w:r w:rsidRPr="00CF3F28">
        <w:rPr>
          <w:b/>
          <w:caps/>
          <w:sz w:val="24"/>
          <w:szCs w:val="24"/>
        </w:rPr>
        <w:t>«Присмотр и уход»</w:t>
      </w:r>
    </w:p>
    <w:p w14:paraId="70803EC5" w14:textId="77777777" w:rsidR="005E50EB" w:rsidRPr="00CF3F28" w:rsidRDefault="005E50EB" w:rsidP="00E54052">
      <w:pPr>
        <w:widowControl w:val="0"/>
        <w:tabs>
          <w:tab w:val="center" w:pos="8460"/>
        </w:tabs>
        <w:ind w:firstLine="709"/>
        <w:jc w:val="center"/>
        <w:outlineLvl w:val="1"/>
        <w:rPr>
          <w:caps/>
          <w:sz w:val="24"/>
          <w:szCs w:val="24"/>
        </w:rPr>
      </w:pPr>
    </w:p>
    <w:p w14:paraId="02F501A8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1. Общие положения.</w:t>
      </w:r>
    </w:p>
    <w:p w14:paraId="0C4D47B3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1.1. Базовые требования к качеству оказания муниципальной услуги «Присмотр и уход» (далее – Базовые </w:t>
      </w:r>
      <w:proofErr w:type="gramStart"/>
      <w:r w:rsidRPr="00FE4269">
        <w:rPr>
          <w:sz w:val="24"/>
          <w:szCs w:val="24"/>
        </w:rPr>
        <w:t>требования)  разработаны</w:t>
      </w:r>
      <w:proofErr w:type="gramEnd"/>
      <w:r w:rsidRPr="00FE4269">
        <w:rPr>
          <w:sz w:val="24"/>
          <w:szCs w:val="24"/>
        </w:rPr>
        <w:t xml:space="preserve"> в соответствии с постановлением мэрии города Ярославля от 02.03.2020 № 186  «Об утверждении Порядка разработки, утверждения и изменения базовых требований к качеству оказания  муниципальных услуг (выполнения работ)».</w:t>
      </w:r>
    </w:p>
    <w:p w14:paraId="0BC46451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1.2. Базовые требования распространяются на муниципальную услугу «Присмотр и </w:t>
      </w:r>
      <w:proofErr w:type="gramStart"/>
      <w:r w:rsidRPr="00FE4269">
        <w:rPr>
          <w:sz w:val="24"/>
          <w:szCs w:val="24"/>
        </w:rPr>
        <w:t xml:space="preserve">уход»   </w:t>
      </w:r>
      <w:proofErr w:type="gramEnd"/>
      <w:r w:rsidRPr="00FE4269">
        <w:rPr>
          <w:sz w:val="24"/>
          <w:szCs w:val="24"/>
        </w:rPr>
        <w:t>(далее – Услуга), включенную в общероссийские базовые (отраслевые) перечни (классификаторов) государственных и муниципальных услуг, оказываемых физическим лицам муниципальными образовательными организациями города Ярославля за счет бюджетных средств.</w:t>
      </w:r>
    </w:p>
    <w:p w14:paraId="08492A12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  <w:highlight w:val="yellow"/>
        </w:rPr>
      </w:pPr>
      <w:r w:rsidRPr="00FE4269">
        <w:rPr>
          <w:sz w:val="24"/>
          <w:szCs w:val="24"/>
        </w:rPr>
        <w:t xml:space="preserve">1.3.  Потребителями </w:t>
      </w:r>
      <w:proofErr w:type="gramStart"/>
      <w:r w:rsidRPr="00FE4269">
        <w:rPr>
          <w:sz w:val="24"/>
          <w:szCs w:val="24"/>
        </w:rPr>
        <w:t>Услуги  являются</w:t>
      </w:r>
      <w:proofErr w:type="gramEnd"/>
      <w:r w:rsidRPr="00FE4269">
        <w:rPr>
          <w:sz w:val="24"/>
          <w:szCs w:val="24"/>
        </w:rPr>
        <w:t xml:space="preserve"> дети с туберкулезной интоксикацией (далее – Потребитель), зачисленные в муниципальные образовательные организации, реализующие образовательные программы дошкольного образования (далее – Организация), на обучение по образовательным программам  дошкольного образования, от имени которых выступают родители (законные представители).</w:t>
      </w:r>
    </w:p>
    <w:p w14:paraId="79DFB706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2. Нормативное правовое регулирование Услуги.</w:t>
      </w:r>
    </w:p>
    <w:p w14:paraId="167D6D3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64D38DE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Федеральным законом от 29.12.2012 № 273-ФЗ «Об образовании в Российской Федерации»;</w:t>
      </w:r>
    </w:p>
    <w:p w14:paraId="22F7B63B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1416AAB6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449FC136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 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3FC41E31" w14:textId="77777777" w:rsidR="005E50EB" w:rsidRPr="00FE4269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Уставом города Ярославля;</w:t>
      </w:r>
    </w:p>
    <w:p w14:paraId="61C71504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ежегодно издаваемым приказом директора департамента образования мэрии города Ярославля о размере родительской платы за присмотр и уход в муниципальных образовательных организациях, реализующих образовательную программу дошкольного образования.</w:t>
      </w:r>
    </w:p>
    <w:p w14:paraId="2D7E24C7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3. Состав муниципальной услуги</w:t>
      </w:r>
    </w:p>
    <w:p w14:paraId="5B55B67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3.1. Присмотр и уход за детьми-инвалидами, реализация комплекса мер по организации питания и хозяйственно-бытового обслуживания детей, обеспечению соблюдения ими личной гигиены и режима дня.</w:t>
      </w:r>
    </w:p>
    <w:p w14:paraId="0245DAB6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4. Порядок информирования об оказании Услуги.</w:t>
      </w:r>
    </w:p>
    <w:p w14:paraId="4CE425AC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4.1. Информирование родителей (законных представителей) Потребителя о порядке оказания Услуги осуществляют департамент образования мэрии города Ярославля и Организации.</w:t>
      </w:r>
    </w:p>
    <w:p w14:paraId="6786221C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4.2. Информирование родителей (законных представителей) Потребителя о порядке оказания Услуги проводится в форме:</w:t>
      </w:r>
    </w:p>
    <w:p w14:paraId="1FD768DC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устного информирования;</w:t>
      </w:r>
    </w:p>
    <w:p w14:paraId="25DE8DD9" w14:textId="77777777" w:rsidR="005E50EB" w:rsidRPr="00FE4269" w:rsidRDefault="005E50EB" w:rsidP="00E54052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lastRenderedPageBreak/>
        <w:t>- письменного информирования (размещение информации на информационных стендах в Организации);</w:t>
      </w:r>
    </w:p>
    <w:p w14:paraId="65F49413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через официальный сайт Организации в информационно-телекоммуникационной сети «Интернет».</w:t>
      </w:r>
    </w:p>
    <w:p w14:paraId="72E1795C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4.3.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4EF9C42B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4.4. Сведения о месте нахождения и графике работы департамента образования мэрии города Ярославля и Организаций, номера телефонов для справок размещаются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40-51-42, 40-51-43.</w:t>
      </w:r>
    </w:p>
    <w:p w14:paraId="5EE7884D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4.5. Департамент образования мэрии города Ярославля осуществляет консультирование </w:t>
      </w:r>
      <w:proofErr w:type="gramStart"/>
      <w:r w:rsidRPr="00FE4269">
        <w:rPr>
          <w:sz w:val="24"/>
          <w:szCs w:val="24"/>
        </w:rPr>
        <w:t>граждан  по</w:t>
      </w:r>
      <w:proofErr w:type="gramEnd"/>
      <w:r w:rsidRPr="00FE4269">
        <w:rPr>
          <w:sz w:val="24"/>
          <w:szCs w:val="24"/>
        </w:rPr>
        <w:t xml:space="preserve"> всем вопросам, связанным с оказанием Услуги.</w:t>
      </w:r>
    </w:p>
    <w:p w14:paraId="7364D447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5. Порядок оказания муниципальной Услуги.</w:t>
      </w:r>
    </w:p>
    <w:p w14:paraId="7E308D9E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5.1. Получить Услугу может любой Потребитель, имеющий право на получение дошкольного образования: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 и проживающий на территории, за которой закреплена указанная Организация.</w:t>
      </w:r>
    </w:p>
    <w:p w14:paraId="27B5E0E8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5.2. Услуги оказываются муниципальными дошкольными организациями города </w:t>
      </w:r>
      <w:proofErr w:type="gramStart"/>
      <w:r w:rsidRPr="00FE4269">
        <w:rPr>
          <w:sz w:val="24"/>
          <w:szCs w:val="24"/>
        </w:rPr>
        <w:t>Ярославля ,</w:t>
      </w:r>
      <w:proofErr w:type="gramEnd"/>
      <w:r w:rsidRPr="00FE4269">
        <w:rPr>
          <w:sz w:val="24"/>
          <w:szCs w:val="24"/>
        </w:rPr>
        <w:t xml:space="preserve"> в которых размещается муниципальное задание. Информация об Организациях размещается на официальном портале города Ярославля в информационно-телекоммуникационной сети «Интернет» http://city-yaroslavl.ru.</w:t>
      </w:r>
    </w:p>
    <w:p w14:paraId="0781FD86" w14:textId="77777777" w:rsidR="005E50EB" w:rsidRPr="00FE4269" w:rsidRDefault="005E50EB" w:rsidP="00E54052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5.3. Услуги оказываются Потребителям, зачисленным в состав воспитанников Организации, в соответствии с договором об образовании, заключаемым между родителями (законными представителями) Потребителя и Организацией.</w:t>
      </w:r>
    </w:p>
    <w:p w14:paraId="20E7BDF8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5.4. Оказание Услуги осуществляется в часы работы Организации.</w:t>
      </w:r>
    </w:p>
    <w:p w14:paraId="756FA716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5.5. Оказание Услуги приостанавливается по инициативе родителей (законных представителей) Потребителя на основании их письменного заявления.</w:t>
      </w:r>
    </w:p>
    <w:p w14:paraId="5769E895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5.6. Возобновление оказания Услуги осуществляется при предоставлении медицинского заключения, разрешающего посещать Организацию.</w:t>
      </w:r>
    </w:p>
    <w:p w14:paraId="150C840F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5.7. Прекращение оказания Услуги осуществляется в связи с отчислением Потребителя из Организации по следующим основаниям:</w:t>
      </w:r>
    </w:p>
    <w:p w14:paraId="1C32E474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в связи с получением образования (завершением обучения);</w:t>
      </w:r>
    </w:p>
    <w:p w14:paraId="67730809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досрочно в следующих случаях: по инициативе родителей (законных представителей), в том числе в случае перевода Потребителя для продолжения освоения образовательной программы в другую Организацию, либо по обстоятельствам, не зависящим от воли родителей (законных представителей) и Организации, в том числе в случае ликвидации Организации.</w:t>
      </w:r>
    </w:p>
    <w:p w14:paraId="43082F90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5.8.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2C158F8A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5.9. Рассмотрение обращений по обжалованию действий (бездействия) Организации в процессе оказания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52306E02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lastRenderedPageBreak/>
        <w:t>5.10.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26F92A81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5.11.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3FE0604B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6. Требования к Организации, оказания муниципальной Услуги.</w:t>
      </w:r>
    </w:p>
    <w:p w14:paraId="1DDAF763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6.1. Услуга оказывается Организациями, функционирующими в соответствии со следующими документами:</w:t>
      </w:r>
    </w:p>
    <w:p w14:paraId="74515825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уставом;</w:t>
      </w:r>
    </w:p>
    <w:p w14:paraId="6FAF72B5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лицензией на осуществление образовательной деятельности;</w:t>
      </w:r>
    </w:p>
    <w:p w14:paraId="38D07FEB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лицензией на медицинскую деятельность;</w:t>
      </w:r>
    </w:p>
    <w:p w14:paraId="31C81F15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положениями, правилами, инструкциями;</w:t>
      </w:r>
    </w:p>
    <w:p w14:paraId="655D31C2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образовательной деятельности;</w:t>
      </w:r>
    </w:p>
    <w:p w14:paraId="434AC41B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приказами и распоряжениями руководителя Организации.</w:t>
      </w:r>
    </w:p>
    <w:p w14:paraId="2652177A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6.2.  Организации, оказывающие Услугу,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365B6ABA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6.3. Организации, оказывающие Услугу, должны иметь необходимые помещения, оборудование и оснащение в соответствии с требованиями СанПиН.</w:t>
      </w:r>
    </w:p>
    <w:p w14:paraId="6C1A3F61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6.4. 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45FE55F6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6.5. Организации должны создавать безопасные условия присмотра и ухода за Потребителями, их содержания в соответствии с установленными нормами, обеспечивающими жизнь и здоровье Потребителей.</w:t>
      </w:r>
    </w:p>
    <w:p w14:paraId="4934A398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6.6. Количество и соотношение возрастных групп в Организации определяется учредителем в соответствии с требованиями СанПиН.</w:t>
      </w:r>
    </w:p>
    <w:p w14:paraId="0374E746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6.8. При оказании Услуги Потребителям Организации должны обеспечить их защиту от информации, пропаганды и агитации, наносящих  вред их здоровью, нравственному и духовному развитию, в том числе от национальной, классовой, социальной нетерпимости, от рекламы алкогольной  продукции  и табачных изделий, от пропаганды социального, расового, национального  и  религиозного  неравенства.</w:t>
      </w:r>
    </w:p>
    <w:p w14:paraId="36D90EDE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6.9. Организации обязаны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401C3B75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6.10. Компетенция и ответственность Организации определяются статьей 28 Федерального закона от </w:t>
      </w:r>
      <w:proofErr w:type="gramStart"/>
      <w:r w:rsidRPr="00FE4269">
        <w:rPr>
          <w:sz w:val="24"/>
          <w:szCs w:val="24"/>
        </w:rPr>
        <w:t>29.12.2012  №</w:t>
      </w:r>
      <w:proofErr w:type="gramEnd"/>
      <w:r w:rsidRPr="00FE4269">
        <w:rPr>
          <w:sz w:val="24"/>
          <w:szCs w:val="24"/>
        </w:rPr>
        <w:t xml:space="preserve"> 273-ФЗ «Об образовании в Российской Федерации».</w:t>
      </w:r>
    </w:p>
    <w:p w14:paraId="1621C50F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7. Требование к процессу оказания услуги.</w:t>
      </w:r>
    </w:p>
    <w:p w14:paraId="289183DA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7.1. Присмотр и уход в Организациях осуществляется в группах:</w:t>
      </w:r>
    </w:p>
    <w:p w14:paraId="717C0CE5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общеразвивающей направленности, где осуществляется реализация образовательной программы дошкольного образования;</w:t>
      </w:r>
    </w:p>
    <w:p w14:paraId="3F07B111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- компенсирующей направленности, где осуществляется реализация адаптированной </w:t>
      </w:r>
      <w:r w:rsidRPr="00FE4269">
        <w:rPr>
          <w:sz w:val="24"/>
          <w:szCs w:val="24"/>
        </w:rPr>
        <w:lastRenderedPageBreak/>
        <w:t>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14:paraId="2520A707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оздоровительной направленности, где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мероприятий;</w:t>
      </w:r>
    </w:p>
    <w:p w14:paraId="70B486D1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комбинированной направленности, где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58A4E082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При наличии запроса родителей (законных представителей) Потребителя допускается функционирование групп кратковременного пребывания.</w:t>
      </w:r>
    </w:p>
    <w:p w14:paraId="4845BA4F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7.2. Режим дня, организация питания Потребителей, дневного сна и прогулки определяются СанПиН.</w:t>
      </w:r>
    </w:p>
    <w:p w14:paraId="360955CC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7.3. </w:t>
      </w:r>
      <w:r w:rsidRPr="00FE4269">
        <w:rPr>
          <w:sz w:val="24"/>
          <w:szCs w:val="24"/>
          <w:lang w:val="x-none"/>
        </w:rPr>
        <w:t>Ответственность за оказание Услуг</w:t>
      </w:r>
      <w:r w:rsidRPr="00FE4269">
        <w:rPr>
          <w:sz w:val="24"/>
          <w:szCs w:val="24"/>
        </w:rPr>
        <w:t>и</w:t>
      </w:r>
      <w:r w:rsidRPr="00FE4269">
        <w:rPr>
          <w:sz w:val="24"/>
          <w:szCs w:val="24"/>
          <w:lang w:val="x-none"/>
        </w:rPr>
        <w:t xml:space="preserve"> несет руководитель Организации.</w:t>
      </w:r>
    </w:p>
    <w:p w14:paraId="1F2D3892" w14:textId="77777777" w:rsidR="005E50EB" w:rsidRPr="00FE4269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8. Требования к результату оказания Услуги.</w:t>
      </w:r>
    </w:p>
    <w:p w14:paraId="24DFFB21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3FB1DC68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8.2. Результатом оказания Услуги является сохранение физического и психического здоровья Потребителей и соответствие условий присмотра и ухода требованиям санитарно-эпидемиологических правил и нормативов.</w:t>
      </w:r>
    </w:p>
    <w:p w14:paraId="25615D32" w14:textId="77777777" w:rsidR="005E50EB" w:rsidRPr="00FE4269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8.3. Основные показатели оценки качества оказания Услуги.</w:t>
      </w:r>
    </w:p>
    <w:tbl>
      <w:tblPr>
        <w:tblW w:w="97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57"/>
        <w:gridCol w:w="1329"/>
        <w:gridCol w:w="4254"/>
      </w:tblGrid>
      <w:tr w:rsidR="005E50EB" w:rsidRPr="00CF3F28" w14:paraId="0D3C083E" w14:textId="77777777" w:rsidTr="0095135D">
        <w:trPr>
          <w:trHeight w:val="6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11B8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№ п/п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8F6C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D1F6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EBF42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6228192E" w14:textId="77777777" w:rsidTr="0095135D">
        <w:trPr>
          <w:trHeight w:val="9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4EE04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F1D5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652D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B3F4C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(при условии сохранения либо увеличении контингента воспитанников)</w:t>
            </w:r>
          </w:p>
        </w:tc>
      </w:tr>
      <w:tr w:rsidR="005E50EB" w:rsidRPr="00CF3F28" w14:paraId="06C119B3" w14:textId="77777777" w:rsidTr="0095135D">
        <w:trPr>
          <w:trHeight w:val="6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D9FF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CEC6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Отсутствие травматизма у Потребителей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522D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376CA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(при отсутствии травм у детей)</w:t>
            </w:r>
          </w:p>
        </w:tc>
      </w:tr>
    </w:tbl>
    <w:p w14:paraId="39039450" w14:textId="77777777" w:rsidR="005E50EB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303D72">
        <w:rPr>
          <w:b/>
          <w:sz w:val="24"/>
          <w:szCs w:val="24"/>
        </w:rPr>
        <w:t>9. Цены и тарифы за оказание муниципальной услуги.</w:t>
      </w:r>
    </w:p>
    <w:p w14:paraId="595D81F3" w14:textId="77777777" w:rsidR="005E50EB" w:rsidRPr="00303D72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 Услуга является бесплатной для Потребителей</w:t>
      </w:r>
    </w:p>
    <w:p w14:paraId="734F2CA7" w14:textId="77777777" w:rsidR="005E50EB" w:rsidRPr="005B7935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5B7935">
        <w:rPr>
          <w:b/>
          <w:sz w:val="24"/>
          <w:szCs w:val="24"/>
        </w:rPr>
        <w:t>10. Порядок контроля соблюдения Базовых требований.</w:t>
      </w:r>
    </w:p>
    <w:p w14:paraId="3F70F9A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10.1. 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6C26669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183A906A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19C2F92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67DDA51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3D140FB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45ACCD6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Услуги, как составную часть процесса контроля;</w:t>
      </w:r>
    </w:p>
    <w:p w14:paraId="1151D3E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0B3AD75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lastRenderedPageBreak/>
        <w:t>- обеспечивать регулярную оценку степени удовлетворенности Потребителей, родителей (законных представителей) Потребителей качеством оказания Услуги путем проведения социологических опросов.</w:t>
      </w:r>
    </w:p>
    <w:p w14:paraId="6B64656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0592BB6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 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692BD42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  Контрольные мероприятия по оценке соответствия качества фактически оказываемой Услуги утвержденным Базовым требованиям осуществляются департаментом образования мэрии города Ярославля в форме плановых контрольных мероприятий, внеплановых контрольных </w:t>
      </w:r>
      <w:proofErr w:type="gramStart"/>
      <w:r w:rsidRPr="00CF3F28">
        <w:rPr>
          <w:sz w:val="24"/>
          <w:szCs w:val="24"/>
        </w:rPr>
        <w:t>мероприятий  Организаций</w:t>
      </w:r>
      <w:proofErr w:type="gramEnd"/>
      <w:r w:rsidRPr="00CF3F28">
        <w:rPr>
          <w:sz w:val="24"/>
          <w:szCs w:val="24"/>
        </w:rPr>
        <w:t xml:space="preserve"> и включают в себя выявление несоответствий качества фактически оказываемых Услуг утвержденным Базовым требованиям с целью последующего устранения нарушений.</w:t>
      </w:r>
    </w:p>
    <w:p w14:paraId="5176BA6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10.4. Плановые контрольные мероприятия проводятся в соответствии с планом проведения контрольных мероприятий, ежегодно утверждаемым директором департамента образования мэрии города Ярославля и доведенным до сведения Организаций.</w:t>
      </w:r>
    </w:p>
    <w:p w14:paraId="52DAD4C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10.5. 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302155FF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09ECD59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10.7. По окончании контрольных мероприятий составляется акт проведения контрольного мероприятия или справка,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5DCB571A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10.8. 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5CD9585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191EB78E" w14:textId="77777777" w:rsidR="00FE4269" w:rsidRDefault="00FE4269" w:rsidP="00E54052">
      <w:pPr>
        <w:pStyle w:val="af3"/>
        <w:widowControl w:val="0"/>
        <w:tabs>
          <w:tab w:val="left" w:pos="7020"/>
        </w:tabs>
        <w:spacing w:before="0"/>
        <w:ind w:firstLine="0"/>
        <w:jc w:val="left"/>
        <w:rPr>
          <w:bCs/>
          <w:sz w:val="24"/>
          <w:szCs w:val="24"/>
          <w:lang w:val="ru-RU" w:eastAsia="ru-RU"/>
        </w:rPr>
        <w:sectPr w:rsidR="00FE4269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4A749408" w14:textId="77777777" w:rsidR="00FE4269" w:rsidRPr="00791C2B" w:rsidRDefault="00FE4269" w:rsidP="00E54052">
      <w:pPr>
        <w:pStyle w:val="4"/>
        <w:keepNext w:val="0"/>
        <w:widowControl w:val="0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8</w:t>
      </w:r>
    </w:p>
    <w:p w14:paraId="755FE1C0" w14:textId="77777777" w:rsidR="00FE4269" w:rsidRPr="00791C2B" w:rsidRDefault="00FE4269" w:rsidP="00E54052">
      <w:pPr>
        <w:widowControl w:val="0"/>
        <w:ind w:left="5103"/>
        <w:rPr>
          <w:sz w:val="26"/>
          <w:szCs w:val="26"/>
        </w:rPr>
      </w:pPr>
    </w:p>
    <w:p w14:paraId="7A6483B3" w14:textId="77777777" w:rsidR="00FE4269" w:rsidRPr="00791C2B" w:rsidRDefault="00FE4269" w:rsidP="00E54052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7D1D5B17" w14:textId="77777777" w:rsidR="00FE4269" w:rsidRPr="00791C2B" w:rsidRDefault="00FE4269" w:rsidP="00E54052">
      <w:pPr>
        <w:pStyle w:val="ab"/>
        <w:widowControl w:val="0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6A3C854D" w14:textId="77777777" w:rsidR="00FE4269" w:rsidRPr="00791C2B" w:rsidRDefault="00FE4269" w:rsidP="00E54052">
      <w:pPr>
        <w:widowControl w:val="0"/>
        <w:tabs>
          <w:tab w:val="center" w:pos="8460"/>
        </w:tabs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2ED2D63B" w14:textId="77777777" w:rsidR="005E50EB" w:rsidRPr="00CF3F28" w:rsidRDefault="005E50EB" w:rsidP="00E54052">
      <w:pPr>
        <w:pStyle w:val="af3"/>
        <w:widowControl w:val="0"/>
        <w:tabs>
          <w:tab w:val="left" w:pos="7020"/>
        </w:tabs>
        <w:spacing w:before="0"/>
        <w:ind w:firstLine="709"/>
        <w:jc w:val="center"/>
        <w:rPr>
          <w:spacing w:val="-8"/>
          <w:sz w:val="24"/>
          <w:szCs w:val="24"/>
        </w:rPr>
      </w:pPr>
    </w:p>
    <w:p w14:paraId="6971678E" w14:textId="77777777" w:rsidR="005E50EB" w:rsidRPr="00CF3F28" w:rsidRDefault="005E50EB" w:rsidP="00E54052">
      <w:pPr>
        <w:widowControl w:val="0"/>
        <w:tabs>
          <w:tab w:val="center" w:pos="8460"/>
        </w:tabs>
        <w:outlineLvl w:val="1"/>
        <w:rPr>
          <w:caps/>
          <w:sz w:val="24"/>
          <w:szCs w:val="24"/>
        </w:rPr>
      </w:pPr>
    </w:p>
    <w:p w14:paraId="3E9E8F6C" w14:textId="77777777" w:rsidR="00FE4269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 xml:space="preserve">базовые требования </w:t>
      </w:r>
    </w:p>
    <w:p w14:paraId="63F0FE18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73A01">
        <w:rPr>
          <w:b/>
          <w:caps/>
          <w:sz w:val="24"/>
          <w:szCs w:val="24"/>
        </w:rPr>
        <w:t xml:space="preserve">к качеству </w:t>
      </w:r>
      <w:proofErr w:type="gramStart"/>
      <w:r w:rsidRPr="00C73A01">
        <w:rPr>
          <w:b/>
          <w:caps/>
          <w:sz w:val="24"/>
          <w:szCs w:val="24"/>
        </w:rPr>
        <w:t>оказания</w:t>
      </w:r>
      <w:r w:rsidR="00FE4269">
        <w:rPr>
          <w:b/>
          <w:caps/>
          <w:sz w:val="24"/>
          <w:szCs w:val="24"/>
        </w:rPr>
        <w:t xml:space="preserve"> </w:t>
      </w:r>
      <w:r w:rsidRPr="00CF3F28">
        <w:rPr>
          <w:b/>
          <w:caps/>
          <w:sz w:val="24"/>
          <w:szCs w:val="24"/>
        </w:rPr>
        <w:t xml:space="preserve"> МУНИЦИПАЛЬНОЙ</w:t>
      </w:r>
      <w:proofErr w:type="gramEnd"/>
      <w:r w:rsidRPr="00CF3F28">
        <w:rPr>
          <w:b/>
          <w:caps/>
          <w:sz w:val="24"/>
          <w:szCs w:val="24"/>
        </w:rPr>
        <w:t xml:space="preserve"> услуги</w:t>
      </w:r>
    </w:p>
    <w:p w14:paraId="2F50D315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F3F28">
        <w:rPr>
          <w:b/>
          <w:caps/>
          <w:sz w:val="24"/>
          <w:szCs w:val="24"/>
        </w:rPr>
        <w:t>«Реализация основных общеобразовательных программ начального общего образования»</w:t>
      </w:r>
    </w:p>
    <w:p w14:paraId="4ABEA9D7" w14:textId="77777777" w:rsidR="005E50EB" w:rsidRPr="00CF3F28" w:rsidRDefault="005E50EB" w:rsidP="00E54052">
      <w:pPr>
        <w:pStyle w:val="1"/>
        <w:keepNext w:val="0"/>
        <w:widowControl w:val="0"/>
        <w:numPr>
          <w:ilvl w:val="0"/>
          <w:numId w:val="0"/>
        </w:numPr>
        <w:ind w:firstLine="709"/>
        <w:rPr>
          <w:b w:val="0"/>
          <w:sz w:val="24"/>
          <w:szCs w:val="24"/>
          <w:lang w:val="ru-RU"/>
        </w:rPr>
      </w:pPr>
    </w:p>
    <w:p w14:paraId="0F867573" w14:textId="77777777" w:rsidR="005E50EB" w:rsidRPr="00FE4269" w:rsidRDefault="005E50EB" w:rsidP="00E54052">
      <w:pPr>
        <w:widowControl w:val="0"/>
        <w:ind w:right="-2"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1. Общие положения.</w:t>
      </w:r>
    </w:p>
    <w:p w14:paraId="3454762C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1.1. Базовые требования к качеству оказания муниципальной услуги «Реализация основных общеобразовательных программ начального общего образования» (далее – базовые требования) разработаны в соответствии с постановлением мэра города Ярославля от 02.03.2020 № 186 «Об утверждении порядка разработки, утверждения и изменения базовых требований к качеству оказания муниципальных услуг (выполнения работ).</w:t>
      </w:r>
    </w:p>
    <w:p w14:paraId="27465512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1.2. Базовые требования распространяется на муниципальную услугу «Реализация основных общеобразовательных программ начального общего образования» (далее – Услуга), включенную в общероссийские базовые (отраслевые) перечни (классификаторы) государственных и муниципальных услуг, оказываемых (выполняемых) муниципальными учреждениями города Ярославля за счет бюджетных средств иных средств, не запрещенных федеральными законами источников.</w:t>
      </w:r>
    </w:p>
    <w:p w14:paraId="503A5A45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1.3. Услуга оказывается муниципальными общеобразовательными учреждениями и другими организациями, осуществляющими образовательную деятельность, в которых размещается муниципальное задание (далее – Организация).</w:t>
      </w:r>
    </w:p>
    <w:p w14:paraId="69A5F4E3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1.4. Потребителями Услуги являются дети в возрасте от 6,5 до 18 лет, в том числе дети с ограниченными возможностями здоровья (далее </w:t>
      </w:r>
      <w:r w:rsidRPr="00FE4269">
        <w:rPr>
          <w:sz w:val="24"/>
          <w:szCs w:val="24"/>
        </w:rPr>
        <w:sym w:font="Symbol" w:char="F02D"/>
      </w:r>
      <w:r w:rsidRPr="00FE4269">
        <w:rPr>
          <w:sz w:val="24"/>
          <w:szCs w:val="24"/>
        </w:rPr>
        <w:t xml:space="preserve"> Потребитель). Получение Услуги начинается по достижении Потребителем возраста 6 лет и 6 месяцев при отсутствии противопоказаний по состоянию здоровья, но не позже достижения им возраста 8 лет. По заявлению родителей (законных представителей) Потребителя учредитель Организации вправе разрешить начало получения Услуги в более раннем или более позднем возрасте.</w:t>
      </w:r>
    </w:p>
    <w:p w14:paraId="1EB090EB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1.5. Начальное общее образование является обязательным уровнем образования. Требование </w:t>
      </w:r>
      <w:proofErr w:type="gramStart"/>
      <w:r w:rsidRPr="00FE4269">
        <w:rPr>
          <w:sz w:val="24"/>
          <w:szCs w:val="24"/>
        </w:rPr>
        <w:t>обязательности  среднего</w:t>
      </w:r>
      <w:proofErr w:type="gramEnd"/>
      <w:r w:rsidRPr="00FE4269">
        <w:rPr>
          <w:sz w:val="24"/>
          <w:szCs w:val="24"/>
        </w:rPr>
        <w:t xml:space="preserve"> общего образования применительно к конкретному Потребителю сохраняет силу до достижения им возраста 18 лет, если соответствующее образование не было получено Потребителем ранее.</w:t>
      </w:r>
    </w:p>
    <w:p w14:paraId="76B442C9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1.6. Особенности оказания Услуг отдельным категориям Потребителей не устанавливаются.</w:t>
      </w:r>
    </w:p>
    <w:p w14:paraId="7C731ACB" w14:textId="77777777" w:rsidR="005E50EB" w:rsidRPr="00FE4269" w:rsidRDefault="005E50EB" w:rsidP="00E54052">
      <w:pPr>
        <w:pStyle w:val="af0"/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before="0"/>
        <w:ind w:left="0" w:right="-2" w:firstLine="709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Нормативное правовое регулирование Услуги</w:t>
      </w:r>
    </w:p>
    <w:p w14:paraId="66D7CEA9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00201F69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 Федеральным законом от 29.12.2012 № 273-ФЗ «Об образовании в Российской Федерации»;</w:t>
      </w:r>
    </w:p>
    <w:p w14:paraId="6B61B5D7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14:paraId="1E89E9E0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2BDE067A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 постановлением Правительства Российской Федерации от 28.10.2013 № 966 «О лицензировании образовательной деятельности»;</w:t>
      </w:r>
    </w:p>
    <w:p w14:paraId="7FAB3076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постановлением Правительства Российской Федерации от 18.11.2013 № </w:t>
      </w:r>
      <w:proofErr w:type="gramStart"/>
      <w:r w:rsidRPr="00FE4269">
        <w:rPr>
          <w:sz w:val="24"/>
          <w:szCs w:val="24"/>
        </w:rPr>
        <w:t>1039  «</w:t>
      </w:r>
      <w:proofErr w:type="gramEnd"/>
      <w:r w:rsidRPr="00FE4269">
        <w:rPr>
          <w:sz w:val="24"/>
          <w:szCs w:val="24"/>
        </w:rPr>
        <w:t>О государственной аккредитации образовательной деятельности»;</w:t>
      </w:r>
    </w:p>
    <w:p w14:paraId="656F1D45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- приказом Министерства образования и науки Российской Федерации от 30.08.2013 № 1015 </w:t>
      </w:r>
      <w:r w:rsidRPr="00FE4269">
        <w:rPr>
          <w:sz w:val="24"/>
          <w:szCs w:val="24"/>
        </w:rPr>
        <w:lastRenderedPageBreak/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2C2CA63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35DB2E81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- 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</w:t>
      </w:r>
      <w:proofErr w:type="gramStart"/>
      <w:r w:rsidRPr="00FE4269">
        <w:rPr>
          <w:sz w:val="24"/>
          <w:szCs w:val="24"/>
        </w:rPr>
        <w:t>начального  общего</w:t>
      </w:r>
      <w:proofErr w:type="gramEnd"/>
      <w:r w:rsidRPr="00FE4269">
        <w:rPr>
          <w:sz w:val="24"/>
          <w:szCs w:val="24"/>
        </w:rPr>
        <w:t xml:space="preserve"> образования обучающихся с ограниченными возможностями здоровья»;</w:t>
      </w:r>
    </w:p>
    <w:p w14:paraId="3493CC20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14:paraId="250AC97C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29E05611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 постановлением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1E52909C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 Уставом города Ярославля;</w:t>
      </w:r>
    </w:p>
    <w:p w14:paraId="6082809E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приказом директора департамента образования мэрии города Ярославля от 24.02.2014 № 01-05/146 «О соблюдении гарантий прав несовершеннолетних при приеме и отчислении из муниципальных общеобразовательных организаций»;</w:t>
      </w:r>
    </w:p>
    <w:p w14:paraId="098D2656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ежегодно издаваемым приказом директора департамента образования мэрии города Ярославля о закреплении Организаций за конкретными территориями города Ярославля.</w:t>
      </w:r>
    </w:p>
    <w:p w14:paraId="07046B2A" w14:textId="77777777" w:rsidR="005E50EB" w:rsidRPr="00FE4269" w:rsidRDefault="005E50EB" w:rsidP="00E54052">
      <w:pPr>
        <w:widowControl w:val="0"/>
        <w:ind w:right="-2"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3. Состав Услуги</w:t>
      </w:r>
    </w:p>
    <w:p w14:paraId="4F8FED65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3.1. Прием граждан на обучение по образовательным программам начального общего образования в соответствии с требованиями законодательства в сфере образования;</w:t>
      </w:r>
    </w:p>
    <w:p w14:paraId="5F930BF0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3.2. Обучение по образовательным программам начального общего образования в соответ</w:t>
      </w:r>
      <w:r w:rsidRPr="00FE4269">
        <w:rPr>
          <w:sz w:val="24"/>
          <w:szCs w:val="24"/>
        </w:rPr>
        <w:softHyphen/>
        <w:t>ствии с Федеральным государственным образовательным стандартом начального общего образования и с учетом соответствующих примерных основных образовательных программ;</w:t>
      </w:r>
    </w:p>
    <w:p w14:paraId="273DE4A2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3.3. Создание условий для реализации гарантированного гражданам Российской Федерации права на получение бесплатного начального общего образования в соответствии с Федеральным государственным образовательным стандартом начального общего образования.</w:t>
      </w:r>
    </w:p>
    <w:p w14:paraId="0C78EAA7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3.4.Создание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14:paraId="15CECD4E" w14:textId="77777777" w:rsidR="005E50EB" w:rsidRPr="00FE4269" w:rsidRDefault="005E50EB" w:rsidP="00E54052">
      <w:pPr>
        <w:widowControl w:val="0"/>
        <w:ind w:right="-2"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4. Порядок информирования об услуге.</w:t>
      </w:r>
    </w:p>
    <w:p w14:paraId="39A6EB80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4.1.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</w:t>
      </w:r>
      <w:r w:rsidRPr="00FE4269">
        <w:rPr>
          <w:sz w:val="24"/>
          <w:szCs w:val="24"/>
        </w:rPr>
        <w:lastRenderedPageBreak/>
        <w:t>образовательных организациях».</w:t>
      </w:r>
    </w:p>
    <w:p w14:paraId="53A54FE3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4.2. Информацию о режиме работы Организаций, оказывающих Услугу, порядок доступа и обращений родителей (законных представителей) Потребителя, образец бланка заявления можно получить на информационных стендах Организаций и официальных сайтах Организаций в информационно - телекоммуникационной сети «Интернет».</w:t>
      </w:r>
    </w:p>
    <w:p w14:paraId="07F68EC3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  <w:lang w:val="ru-RU"/>
        </w:rPr>
        <w:t>4</w:t>
      </w:r>
      <w:r w:rsidRPr="00FE4269">
        <w:rPr>
          <w:rFonts w:ascii="Times New Roman" w:hAnsi="Times New Roman"/>
          <w:sz w:val="24"/>
          <w:szCs w:val="24"/>
        </w:rPr>
        <w:t>.</w:t>
      </w:r>
      <w:r w:rsidRPr="00FE4269">
        <w:rPr>
          <w:rFonts w:ascii="Times New Roman" w:hAnsi="Times New Roman"/>
          <w:sz w:val="24"/>
          <w:szCs w:val="24"/>
          <w:lang w:val="ru-RU"/>
        </w:rPr>
        <w:t>3</w:t>
      </w:r>
      <w:r w:rsidRPr="00FE4269">
        <w:rPr>
          <w:rFonts w:ascii="Times New Roman" w:hAnsi="Times New Roman"/>
          <w:sz w:val="24"/>
          <w:szCs w:val="24"/>
        </w:rPr>
        <w:t>. Информирование Потребителей и (или) родителей (законных представителей) о порядке оказания Услуги осуществля</w:t>
      </w:r>
      <w:r w:rsidRPr="00FE4269">
        <w:rPr>
          <w:rFonts w:ascii="Times New Roman" w:hAnsi="Times New Roman"/>
          <w:sz w:val="24"/>
          <w:szCs w:val="24"/>
          <w:lang w:val="ru-RU"/>
        </w:rPr>
        <w:t>ю</w:t>
      </w:r>
      <w:r w:rsidRPr="00FE4269">
        <w:rPr>
          <w:rFonts w:ascii="Times New Roman" w:hAnsi="Times New Roman"/>
          <w:sz w:val="24"/>
          <w:szCs w:val="24"/>
        </w:rPr>
        <w:t>т департамент образования мэрии города Ярославля и Организации.</w:t>
      </w:r>
    </w:p>
    <w:p w14:paraId="18CF7368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  <w:lang w:val="ru-RU"/>
        </w:rPr>
        <w:t>4</w:t>
      </w:r>
      <w:r w:rsidRPr="00FE4269">
        <w:rPr>
          <w:rFonts w:ascii="Times New Roman" w:hAnsi="Times New Roman"/>
          <w:sz w:val="24"/>
          <w:szCs w:val="24"/>
        </w:rPr>
        <w:t>.</w:t>
      </w:r>
      <w:r w:rsidRPr="00FE4269">
        <w:rPr>
          <w:rFonts w:ascii="Times New Roman" w:hAnsi="Times New Roman"/>
          <w:sz w:val="24"/>
          <w:szCs w:val="24"/>
          <w:lang w:val="ru-RU"/>
        </w:rPr>
        <w:t>4</w:t>
      </w:r>
      <w:r w:rsidRPr="00FE4269">
        <w:rPr>
          <w:rFonts w:ascii="Times New Roman" w:hAnsi="Times New Roman"/>
          <w:sz w:val="24"/>
          <w:szCs w:val="24"/>
        </w:rPr>
        <w:t>. Информирование Потребителей и (или) родителей (законных представителей) о порядке оказания Услуги проводится в форме:</w:t>
      </w:r>
    </w:p>
    <w:p w14:paraId="698B28D5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</w:rPr>
        <w:t>- устного информирования;</w:t>
      </w:r>
    </w:p>
    <w:p w14:paraId="1AAA5B3B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</w:rPr>
        <w:t>-</w:t>
      </w:r>
      <w:r w:rsidRPr="00FE4269">
        <w:rPr>
          <w:rFonts w:ascii="Times New Roman" w:hAnsi="Times New Roman"/>
          <w:sz w:val="24"/>
          <w:szCs w:val="24"/>
          <w:lang w:val="ru-RU"/>
        </w:rPr>
        <w:t> </w:t>
      </w:r>
      <w:r w:rsidRPr="00FE4269">
        <w:rPr>
          <w:rFonts w:ascii="Times New Roman" w:hAnsi="Times New Roman"/>
          <w:sz w:val="24"/>
          <w:szCs w:val="24"/>
        </w:rPr>
        <w:t>письменного информирования (размещени</w:t>
      </w:r>
      <w:r w:rsidRPr="00FE4269">
        <w:rPr>
          <w:rFonts w:ascii="Times New Roman" w:hAnsi="Times New Roman"/>
          <w:sz w:val="24"/>
          <w:szCs w:val="24"/>
          <w:lang w:val="ru-RU"/>
        </w:rPr>
        <w:t>е</w:t>
      </w:r>
      <w:r w:rsidRPr="00FE4269">
        <w:rPr>
          <w:rFonts w:ascii="Times New Roman" w:hAnsi="Times New Roman"/>
          <w:sz w:val="24"/>
          <w:szCs w:val="24"/>
        </w:rPr>
        <w:t xml:space="preserve"> информации на информационных стендах в Организации);</w:t>
      </w:r>
    </w:p>
    <w:p w14:paraId="147AB6D6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E4269">
        <w:rPr>
          <w:rFonts w:ascii="Times New Roman" w:hAnsi="Times New Roman"/>
          <w:sz w:val="24"/>
          <w:szCs w:val="24"/>
        </w:rPr>
        <w:t xml:space="preserve">- через </w:t>
      </w:r>
      <w:r w:rsidRPr="00FE4269">
        <w:rPr>
          <w:rFonts w:ascii="Times New Roman" w:hAnsi="Times New Roman"/>
          <w:sz w:val="24"/>
          <w:szCs w:val="24"/>
          <w:lang w:val="ru-RU"/>
        </w:rPr>
        <w:t xml:space="preserve">официальный </w:t>
      </w:r>
      <w:r w:rsidRPr="00FE4269">
        <w:rPr>
          <w:rFonts w:ascii="Times New Roman" w:hAnsi="Times New Roman"/>
          <w:sz w:val="24"/>
          <w:szCs w:val="24"/>
        </w:rPr>
        <w:t>сайт Организации в информационно-телекоммуникационной сети «Интернет».</w:t>
      </w:r>
    </w:p>
    <w:p w14:paraId="42C4DF66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  <w:lang w:val="ru-RU"/>
        </w:rPr>
        <w:t>4</w:t>
      </w:r>
      <w:r w:rsidRPr="00FE4269">
        <w:rPr>
          <w:rFonts w:ascii="Times New Roman" w:hAnsi="Times New Roman"/>
          <w:sz w:val="24"/>
          <w:szCs w:val="24"/>
        </w:rPr>
        <w:t>.</w:t>
      </w:r>
      <w:r w:rsidRPr="00FE4269">
        <w:rPr>
          <w:rFonts w:ascii="Times New Roman" w:hAnsi="Times New Roman"/>
          <w:sz w:val="24"/>
          <w:szCs w:val="24"/>
          <w:lang w:val="ru-RU"/>
        </w:rPr>
        <w:t>5</w:t>
      </w:r>
      <w:r w:rsidRPr="00FE4269">
        <w:rPr>
          <w:rFonts w:ascii="Times New Roman" w:hAnsi="Times New Roman"/>
          <w:sz w:val="24"/>
          <w:szCs w:val="24"/>
        </w:rPr>
        <w:t>.</w:t>
      </w:r>
      <w:r w:rsidRPr="00FE4269">
        <w:rPr>
          <w:rFonts w:ascii="Times New Roman" w:hAnsi="Times New Roman"/>
          <w:sz w:val="24"/>
          <w:szCs w:val="24"/>
          <w:lang w:val="ru-RU"/>
        </w:rPr>
        <w:t> </w:t>
      </w:r>
      <w:r w:rsidRPr="00FE4269">
        <w:rPr>
          <w:rFonts w:ascii="Times New Roman" w:hAnsi="Times New Roman"/>
          <w:sz w:val="24"/>
          <w:szCs w:val="24"/>
        </w:rPr>
        <w:t>Сведения о месте нахождения и графике работы департамента образования мэрии города Ярославля, Организаций,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</w:t>
      </w:r>
      <w:r w:rsidRPr="00FE42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4269">
        <w:rPr>
          <w:rFonts w:ascii="Times New Roman" w:hAnsi="Times New Roman"/>
          <w:sz w:val="24"/>
          <w:szCs w:val="24"/>
        </w:rPr>
        <w:t>Ярославля:</w:t>
      </w:r>
      <w:r w:rsidRPr="00FE42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4269">
        <w:rPr>
          <w:rFonts w:ascii="Times New Roman" w:hAnsi="Times New Roman"/>
          <w:sz w:val="24"/>
          <w:szCs w:val="24"/>
        </w:rPr>
        <w:t>40-51-00</w:t>
      </w:r>
      <w:r w:rsidRPr="00FE4269">
        <w:rPr>
          <w:rFonts w:ascii="Times New Roman" w:hAnsi="Times New Roman"/>
          <w:sz w:val="24"/>
          <w:szCs w:val="24"/>
          <w:lang w:val="ru-RU"/>
        </w:rPr>
        <w:t>, 40-51-07, 40-51-15</w:t>
      </w:r>
      <w:r w:rsidRPr="00FE4269">
        <w:rPr>
          <w:rFonts w:ascii="Times New Roman" w:hAnsi="Times New Roman"/>
          <w:sz w:val="24"/>
          <w:szCs w:val="24"/>
        </w:rPr>
        <w:t>.</w:t>
      </w:r>
    </w:p>
    <w:p w14:paraId="15BB139D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E4269">
        <w:rPr>
          <w:rFonts w:ascii="Times New Roman" w:hAnsi="Times New Roman"/>
          <w:sz w:val="24"/>
          <w:szCs w:val="24"/>
          <w:lang w:val="ru-RU"/>
        </w:rPr>
        <w:t>4</w:t>
      </w:r>
      <w:r w:rsidRPr="00FE4269">
        <w:rPr>
          <w:rFonts w:ascii="Times New Roman" w:hAnsi="Times New Roman"/>
          <w:sz w:val="24"/>
          <w:szCs w:val="24"/>
        </w:rPr>
        <w:t>.</w:t>
      </w:r>
      <w:r w:rsidRPr="00FE4269">
        <w:rPr>
          <w:rFonts w:ascii="Times New Roman" w:hAnsi="Times New Roman"/>
          <w:sz w:val="24"/>
          <w:szCs w:val="24"/>
          <w:lang w:val="ru-RU"/>
        </w:rPr>
        <w:t>6</w:t>
      </w:r>
      <w:r w:rsidRPr="00FE4269">
        <w:rPr>
          <w:rFonts w:ascii="Times New Roman" w:hAnsi="Times New Roman"/>
          <w:sz w:val="24"/>
          <w:szCs w:val="24"/>
        </w:rPr>
        <w:t xml:space="preserve">. Организация обязана ознакомить Потребителя и (или) его родителей (законных представителей) со своим уставом, </w:t>
      </w:r>
      <w:r w:rsidRPr="00FE4269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FE4269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14:paraId="44EC336B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  <w:lang w:val="ru-RU"/>
        </w:rPr>
        <w:t>4</w:t>
      </w:r>
      <w:r w:rsidRPr="00FE4269">
        <w:rPr>
          <w:rFonts w:ascii="Times New Roman" w:hAnsi="Times New Roman"/>
          <w:sz w:val="24"/>
          <w:szCs w:val="24"/>
        </w:rPr>
        <w:t>.</w:t>
      </w:r>
      <w:r w:rsidRPr="00FE4269">
        <w:rPr>
          <w:rFonts w:ascii="Times New Roman" w:hAnsi="Times New Roman"/>
          <w:sz w:val="24"/>
          <w:szCs w:val="24"/>
          <w:lang w:val="ru-RU"/>
        </w:rPr>
        <w:t>7</w:t>
      </w:r>
      <w:r w:rsidRPr="00FE4269">
        <w:rPr>
          <w:rFonts w:ascii="Times New Roman" w:hAnsi="Times New Roman"/>
          <w:sz w:val="24"/>
          <w:szCs w:val="24"/>
        </w:rPr>
        <w:t xml:space="preserve">. Организация до начала приёма Потребителей размещает на информационном стенде, официальном сайте </w:t>
      </w:r>
      <w:r w:rsidRPr="00FE4269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FE426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«Интернет»:</w:t>
      </w:r>
    </w:p>
    <w:p w14:paraId="347D715B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</w:rPr>
        <w:t>-</w:t>
      </w:r>
      <w:r w:rsidRPr="00FE4269">
        <w:rPr>
          <w:rFonts w:ascii="Times New Roman" w:hAnsi="Times New Roman"/>
          <w:sz w:val="24"/>
          <w:szCs w:val="24"/>
          <w:lang w:val="ru-RU"/>
        </w:rPr>
        <w:t> </w:t>
      </w:r>
      <w:r w:rsidRPr="00FE4269">
        <w:rPr>
          <w:rFonts w:ascii="Times New Roman" w:hAnsi="Times New Roman"/>
          <w:sz w:val="24"/>
          <w:szCs w:val="24"/>
        </w:rPr>
        <w:t>приказ директора департамента образования мэрии города Ярославля о закреплении образовательных организаций за конкретными территориями города Ярославля, издаваемый не позднее 1 февраля текущего года;</w:t>
      </w:r>
    </w:p>
    <w:p w14:paraId="4B726F99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</w:rPr>
        <w:t>- информацию о количестве мест в первых классах не позднее 10 дней с</w:t>
      </w:r>
      <w:r w:rsidRPr="00FE4269">
        <w:rPr>
          <w:rFonts w:ascii="Times New Roman" w:hAnsi="Times New Roman"/>
          <w:sz w:val="24"/>
          <w:szCs w:val="24"/>
          <w:lang w:val="ru-RU"/>
        </w:rPr>
        <w:t>о дня</w:t>
      </w:r>
      <w:r w:rsidRPr="00FE4269">
        <w:rPr>
          <w:rFonts w:ascii="Times New Roman" w:hAnsi="Times New Roman"/>
          <w:sz w:val="24"/>
          <w:szCs w:val="24"/>
        </w:rPr>
        <w:t xml:space="preserve"> издания приказа директора департамента образования мэрии города Ярославля о закреплении образовательных организаций за конкретными территориями города Ярославля;</w:t>
      </w:r>
    </w:p>
    <w:p w14:paraId="00301BA0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</w:rPr>
        <w:t xml:space="preserve">- информацию о наличии свободных мест для приема </w:t>
      </w:r>
      <w:r w:rsidRPr="00FE4269">
        <w:rPr>
          <w:rFonts w:ascii="Times New Roman" w:hAnsi="Times New Roman"/>
          <w:sz w:val="24"/>
          <w:szCs w:val="24"/>
          <w:lang w:val="ru-RU"/>
        </w:rPr>
        <w:t>Потребителей</w:t>
      </w:r>
      <w:r w:rsidRPr="00FE4269">
        <w:rPr>
          <w:rFonts w:ascii="Times New Roman" w:hAnsi="Times New Roman"/>
          <w:sz w:val="24"/>
          <w:szCs w:val="24"/>
        </w:rPr>
        <w:t>, не проживающих на закрепленной территории, не позднее 1 июля текущего года;</w:t>
      </w:r>
    </w:p>
    <w:p w14:paraId="50A070D6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</w:rPr>
        <w:t>-</w:t>
      </w:r>
      <w:r w:rsidRPr="00FE4269">
        <w:rPr>
          <w:rFonts w:ascii="Times New Roman" w:hAnsi="Times New Roman"/>
          <w:sz w:val="24"/>
          <w:szCs w:val="24"/>
          <w:lang w:val="ru-RU"/>
        </w:rPr>
        <w:t> </w:t>
      </w:r>
      <w:r w:rsidRPr="00FE4269">
        <w:rPr>
          <w:rFonts w:ascii="Times New Roman" w:hAnsi="Times New Roman"/>
          <w:sz w:val="24"/>
          <w:szCs w:val="24"/>
        </w:rPr>
        <w:t>условия приёма (возраст, сроки освоения программ, медицинские противопоказания и т.п.);</w:t>
      </w:r>
    </w:p>
    <w:p w14:paraId="3615A5EC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</w:rPr>
        <w:t>- правила приёма.</w:t>
      </w:r>
    </w:p>
    <w:p w14:paraId="778B3156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  <w:lang w:val="ru-RU"/>
        </w:rPr>
        <w:t>4</w:t>
      </w:r>
      <w:r w:rsidRPr="00FE4269">
        <w:rPr>
          <w:rFonts w:ascii="Times New Roman" w:hAnsi="Times New Roman"/>
          <w:sz w:val="24"/>
          <w:szCs w:val="24"/>
        </w:rPr>
        <w:t>.</w:t>
      </w:r>
      <w:r w:rsidRPr="00FE4269">
        <w:rPr>
          <w:rFonts w:ascii="Times New Roman" w:hAnsi="Times New Roman"/>
          <w:sz w:val="24"/>
          <w:szCs w:val="24"/>
          <w:lang w:val="ru-RU"/>
        </w:rPr>
        <w:t>8</w:t>
      </w:r>
      <w:r w:rsidRPr="00FE4269">
        <w:rPr>
          <w:rFonts w:ascii="Times New Roman" w:hAnsi="Times New Roman"/>
          <w:sz w:val="24"/>
          <w:szCs w:val="24"/>
        </w:rPr>
        <w:t xml:space="preserve">. Консультирование по вопросам приёма и обучения в Организации осуществляют назначенные руководителем </w:t>
      </w:r>
      <w:proofErr w:type="gramStart"/>
      <w:r w:rsidRPr="00FE4269">
        <w:rPr>
          <w:rFonts w:ascii="Times New Roman" w:hAnsi="Times New Roman"/>
          <w:sz w:val="24"/>
          <w:szCs w:val="24"/>
        </w:rPr>
        <w:t>педагогические  работники</w:t>
      </w:r>
      <w:proofErr w:type="gramEnd"/>
      <w:r w:rsidRPr="00FE4269">
        <w:rPr>
          <w:rFonts w:ascii="Times New Roman" w:hAnsi="Times New Roman"/>
          <w:sz w:val="24"/>
          <w:szCs w:val="24"/>
        </w:rPr>
        <w:t xml:space="preserve"> Организации.</w:t>
      </w:r>
    </w:p>
    <w:p w14:paraId="31F0B1F2" w14:textId="77777777" w:rsidR="005E50EB" w:rsidRPr="00FE4269" w:rsidRDefault="005E50EB" w:rsidP="00E54052">
      <w:pPr>
        <w:pStyle w:val="afc"/>
        <w:widowControl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E4269">
        <w:rPr>
          <w:rFonts w:ascii="Times New Roman" w:hAnsi="Times New Roman"/>
          <w:sz w:val="24"/>
          <w:szCs w:val="24"/>
          <w:lang w:val="ru-RU"/>
        </w:rPr>
        <w:t>4</w:t>
      </w:r>
      <w:r w:rsidRPr="00FE4269">
        <w:rPr>
          <w:rFonts w:ascii="Times New Roman" w:hAnsi="Times New Roman"/>
          <w:sz w:val="24"/>
          <w:szCs w:val="24"/>
        </w:rPr>
        <w:t>.</w:t>
      </w:r>
      <w:r w:rsidRPr="00FE4269">
        <w:rPr>
          <w:rFonts w:ascii="Times New Roman" w:hAnsi="Times New Roman"/>
          <w:sz w:val="24"/>
          <w:szCs w:val="24"/>
          <w:lang w:val="ru-RU"/>
        </w:rPr>
        <w:t>9</w:t>
      </w:r>
      <w:r w:rsidRPr="00FE4269">
        <w:rPr>
          <w:rFonts w:ascii="Times New Roman" w:hAnsi="Times New Roman"/>
          <w:sz w:val="24"/>
          <w:szCs w:val="24"/>
        </w:rPr>
        <w:t xml:space="preserve">. Департамент образования мэрии города Ярославля осуществляет консультирование </w:t>
      </w:r>
      <w:proofErr w:type="gramStart"/>
      <w:r w:rsidRPr="00FE4269">
        <w:rPr>
          <w:rFonts w:ascii="Times New Roman" w:hAnsi="Times New Roman"/>
          <w:sz w:val="24"/>
          <w:szCs w:val="24"/>
        </w:rPr>
        <w:t>граждан  по</w:t>
      </w:r>
      <w:proofErr w:type="gramEnd"/>
      <w:r w:rsidRPr="00FE4269">
        <w:rPr>
          <w:rFonts w:ascii="Times New Roman" w:hAnsi="Times New Roman"/>
          <w:sz w:val="24"/>
          <w:szCs w:val="24"/>
        </w:rPr>
        <w:t xml:space="preserve"> всем вопросам, связанным с оказанием Услуги.</w:t>
      </w:r>
    </w:p>
    <w:p w14:paraId="79E75492" w14:textId="77777777" w:rsidR="005E50EB" w:rsidRPr="00FE4269" w:rsidRDefault="005E50EB" w:rsidP="00E54052">
      <w:pPr>
        <w:pStyle w:val="af"/>
        <w:widowControl w:val="0"/>
        <w:ind w:left="0" w:right="-2"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5. Порядок оказания Услуги:</w:t>
      </w:r>
    </w:p>
    <w:p w14:paraId="3AA46611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5.1. Получить Услугу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</w:r>
    </w:p>
    <w:p w14:paraId="4FEC6BEC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5.2. Информация об Организациях, реализующих Услугу, размещается на официальном портале города Ярославля в информационно-телекоммуникационной сети «Интернет»: http://city-yaroslavl.</w:t>
      </w:r>
    </w:p>
    <w:p w14:paraId="3BF51D18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5.3. Услуга </w:t>
      </w:r>
      <w:proofErr w:type="gramStart"/>
      <w:r w:rsidRPr="00FE4269">
        <w:rPr>
          <w:sz w:val="24"/>
          <w:szCs w:val="24"/>
        </w:rPr>
        <w:t>оказывается  Потребителю</w:t>
      </w:r>
      <w:proofErr w:type="gramEnd"/>
      <w:r w:rsidRPr="00FE4269">
        <w:rPr>
          <w:sz w:val="24"/>
          <w:szCs w:val="24"/>
        </w:rPr>
        <w:t xml:space="preserve"> в соответствии с  уставом  Организации, правилами приема в Организацию.</w:t>
      </w:r>
    </w:p>
    <w:p w14:paraId="4569EBD3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lastRenderedPageBreak/>
        <w:t>5.</w:t>
      </w:r>
      <w:proofErr w:type="gramStart"/>
      <w:r w:rsidRPr="00FE4269">
        <w:rPr>
          <w:sz w:val="24"/>
          <w:szCs w:val="24"/>
        </w:rPr>
        <w:t>4.Оказание</w:t>
      </w:r>
      <w:proofErr w:type="gramEnd"/>
      <w:r w:rsidRPr="00FE4269">
        <w:rPr>
          <w:sz w:val="24"/>
          <w:szCs w:val="24"/>
        </w:rPr>
        <w:t xml:space="preserve"> Услуги носит заявительный характер. Образовательная организация может осуществлять прием заявления в форме электронного документа с использованием информационно-телекоммуникационных сетей общего пользования.</w:t>
      </w:r>
    </w:p>
    <w:p w14:paraId="0B88C9C8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</w:t>
      </w:r>
      <w:proofErr w:type="gramStart"/>
      <w:r w:rsidRPr="00FE4269">
        <w:rPr>
          <w:sz w:val="24"/>
          <w:szCs w:val="24"/>
        </w:rPr>
        <w:t>5.Услуга</w:t>
      </w:r>
      <w:proofErr w:type="gramEnd"/>
      <w:r w:rsidRPr="00FE4269">
        <w:rPr>
          <w:sz w:val="24"/>
          <w:szCs w:val="24"/>
        </w:rPr>
        <w:t xml:space="preserve"> оказывается Потребителям, зачисленным в состав учащихся Организации.</w:t>
      </w:r>
    </w:p>
    <w:p w14:paraId="19B1C61D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5.6. При приеме Потребителей на обучение предоставляются:</w:t>
      </w:r>
    </w:p>
    <w:p w14:paraId="540A12D0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заявление на имя руководителя Организации;</w:t>
      </w:r>
    </w:p>
    <w:p w14:paraId="21808BF5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документ, удостоверяющий личность родителя (законного представителя);</w:t>
      </w:r>
    </w:p>
    <w:p w14:paraId="5B85FA0A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оригинал свидетельства о рождении или паспорт Потребителя, или документ, подтверждающий родство родителя (законного представителя) Потребителя (или законность представления прав Потребителя);</w:t>
      </w:r>
    </w:p>
    <w:p w14:paraId="3DD628C6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В заявлении родителями (законными представителями) указываются следующие сведения:</w:t>
      </w:r>
    </w:p>
    <w:p w14:paraId="5BE71749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фамилия, имя, отчество (при наличии) Потребителя;</w:t>
      </w:r>
    </w:p>
    <w:p w14:paraId="4B751FD0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дата и место рождения Потребителя;</w:t>
      </w:r>
    </w:p>
    <w:p w14:paraId="675255A9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 фамилия, имя, отчество (при наличии) родителей (законных представителей) Потребителя;</w:t>
      </w:r>
    </w:p>
    <w:p w14:paraId="5CAD3233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- </w:t>
      </w:r>
      <w:proofErr w:type="gramStart"/>
      <w:r w:rsidRPr="00FE4269">
        <w:rPr>
          <w:sz w:val="24"/>
          <w:szCs w:val="24"/>
        </w:rPr>
        <w:t>адрес места жительства</w:t>
      </w:r>
      <w:proofErr w:type="gramEnd"/>
      <w:r w:rsidRPr="00FE4269">
        <w:rPr>
          <w:sz w:val="24"/>
          <w:szCs w:val="24"/>
        </w:rPr>
        <w:t xml:space="preserve"> Потребителя, его родителей (законных представителей);</w:t>
      </w:r>
    </w:p>
    <w:p w14:paraId="7B6BA764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контактные телефоны родителей (законных представителей) Потребителя.</w:t>
      </w:r>
    </w:p>
    <w:p w14:paraId="6C019180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При переводе Потребителя из одной Организации в другую предоставляются:</w:t>
      </w:r>
    </w:p>
    <w:p w14:paraId="1337C42E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заявление на имя руководителя Организации;</w:t>
      </w:r>
    </w:p>
    <w:p w14:paraId="5D6DC2BF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-личное дело из образовательной организации, в которой обучался Потребитель;</w:t>
      </w:r>
    </w:p>
    <w:p w14:paraId="56D4EF67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аттестации).</w:t>
      </w:r>
    </w:p>
    <w:p w14:paraId="41F13057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В заявлении при переводе Потребителя из одной Организации в другую родителями (законными представителями) указываются следующие сведения:</w:t>
      </w:r>
    </w:p>
    <w:p w14:paraId="5CD83EFD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фамилия, имя, отчество (при наличии) Потребителя;</w:t>
      </w:r>
    </w:p>
    <w:p w14:paraId="6EF55164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дата рождения;</w:t>
      </w:r>
    </w:p>
    <w:p w14:paraId="54404F3B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класс и профиль обучения (при наличии);</w:t>
      </w:r>
    </w:p>
    <w:p w14:paraId="422C6579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наименование принимающей Организации.</w:t>
      </w:r>
    </w:p>
    <w:p w14:paraId="3C3DA108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При приеме Потребителя на обучение в Организацию осуществляется регистрация документов, представленных родителями (законными представителями), в журнале приема заявлений. Родителям (законным представителям) Потребителя выдается расписка в получении документов. Копии предъявляемых при приеме документов хранятся в Организации на время обучения Потребителя.</w:t>
      </w:r>
    </w:p>
    <w:p w14:paraId="23579416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Прием заявлений в первый класс Организации для граждан, проживающих на территории, за которой приказом директора департамента образования мэрии города Ярославля закреплена Организация, (</w:t>
      </w:r>
      <w:proofErr w:type="gramStart"/>
      <w:r w:rsidRPr="00FE4269">
        <w:rPr>
          <w:sz w:val="24"/>
          <w:szCs w:val="24"/>
        </w:rPr>
        <w:t>далее  –</w:t>
      </w:r>
      <w:proofErr w:type="gramEnd"/>
      <w:r w:rsidRPr="00FE4269">
        <w:rPr>
          <w:sz w:val="24"/>
          <w:szCs w:val="24"/>
        </w:rPr>
        <w:t xml:space="preserve">  закрепленная территория) начинается не позднее 1 февраля и завершается не позднее 30 июня текущего года. Родители (законные представители) Потребителя, проживающего на закрепленной территории,  для приема в 1 класс дополнительно предъявляют оригиналы свидетельства о регистрации Потребителя по месту жительства на закрепленной территории или свидетельства о регистрации Потребителя по месту пребывания на закрепленной территории или документа, содержащего сведения о регистрации Потребителя по месту жительства или по месту пребывания на закрепленной территории.</w:t>
      </w:r>
    </w:p>
    <w:p w14:paraId="71D8E435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proofErr w:type="gramStart"/>
      <w:r w:rsidRPr="00FE4269">
        <w:rPr>
          <w:sz w:val="24"/>
          <w:szCs w:val="24"/>
        </w:rPr>
        <w:t>Прием  заявлений</w:t>
      </w:r>
      <w:proofErr w:type="gramEnd"/>
      <w:r w:rsidRPr="00FE4269">
        <w:rPr>
          <w:sz w:val="24"/>
          <w:szCs w:val="24"/>
        </w:rPr>
        <w:t xml:space="preserve"> в первый класс Потребителей,  не проживающих на закрепленной территории, начинается с 1 июля текущего года до момента заполнения свободных мест, но не позднее 5 сентября текущего года.</w:t>
      </w:r>
    </w:p>
    <w:p w14:paraId="28B7CBC0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Для удобства родителей (законных представителей) Потребителей Организация устанавливает график приема документов.</w:t>
      </w:r>
    </w:p>
    <w:p w14:paraId="2E106064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Родители (законные представители) Потребителя, являющегося иностранным гражданином или лицом без гражданства, дополнительно предъявляют документ, подтверждающий право родителя (законного представителя) Потребителя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54E956C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lastRenderedPageBreak/>
        <w:t xml:space="preserve">При подаче заявления о приеме на обучение Организация знакомит родителей (законных представителей) Потребителя со своим уставом, с лицензией на осуществление образовательной </w:t>
      </w:r>
      <w:proofErr w:type="gramStart"/>
      <w:r w:rsidRPr="00FE4269">
        <w:rPr>
          <w:sz w:val="24"/>
          <w:szCs w:val="24"/>
        </w:rPr>
        <w:t>деятельности,  свидетельством</w:t>
      </w:r>
      <w:proofErr w:type="gramEnd"/>
      <w:r w:rsidRPr="00FE4269">
        <w:rPr>
          <w:sz w:val="24"/>
          <w:szCs w:val="24"/>
        </w:rPr>
        <w:t xml:space="preserve">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Заявление о приеме и факт ознакомления с документами заверяется личной подписью родителей (законных представителей) Потребителя.</w:t>
      </w:r>
    </w:p>
    <w:p w14:paraId="72C739CE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Подписью родителей (законных представителей) Потребителя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6001916A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5.7.Право преимущественного приема на обучение по основным общеобразовательным программ основного общего образования в муниципальные общеобразовательные  организации, в которых обучаются их братья и (или) сестры, в соответствии с законодательством Российской Федерации, имеют дети, проживающие в одной семье и имеющие общее место жительства. Право первоочередного приема на обучение по основным общеобразовательным программ общего образования в муниципальные общеобразовательные организации, в соответствии с законодательством Российской Федерации, имеют дети сотрудников полиции; дети военнослужащих.</w:t>
      </w:r>
    </w:p>
    <w:p w14:paraId="373479D5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При наличии свободных мест прием Потребителей в Организацию осуществляется в течение всего учебного года.</w:t>
      </w:r>
    </w:p>
    <w:p w14:paraId="7332B08D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5.8. Потребители с ограниченными возможностями здоровья принимаются на обучение по адаптированной образовательной программе начального общего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7AABF8B2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5.9. Зачисление в Организацию производится руководителем Организации, оформляется приказом руководителя с последующим внесением сведений </w:t>
      </w:r>
      <w:proofErr w:type="gramStart"/>
      <w:r w:rsidRPr="00FE4269">
        <w:rPr>
          <w:sz w:val="24"/>
          <w:szCs w:val="24"/>
        </w:rPr>
        <w:t>о  Потребителе</w:t>
      </w:r>
      <w:proofErr w:type="gramEnd"/>
      <w:r w:rsidRPr="00FE4269">
        <w:rPr>
          <w:sz w:val="24"/>
          <w:szCs w:val="24"/>
        </w:rPr>
        <w:t xml:space="preserve"> в алфавитную книгу, классный журнал. На всех Потребителей Организацией ведутся личные дела.  Приказ о зачислении размещается на информационном стенде Организации в день издания.</w:t>
      </w:r>
    </w:p>
    <w:p w14:paraId="3270BF06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5.10. Оказание Услуги приостанавливается:</w:t>
      </w:r>
    </w:p>
    <w:p w14:paraId="2A5D147C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по инициативе родителей (законных представителей) Потребителя в соответствии с указанными в их заявлении сроками;</w:t>
      </w:r>
    </w:p>
    <w:p w14:paraId="4FE7A194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 по медицинским показаниям до получения медицинского заключения, разрешающего посещать Организацию;</w:t>
      </w:r>
    </w:p>
    <w:p w14:paraId="042E7E04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06A50B5D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04B1B333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5.11. Основания для отказа Потребителю, родителям (законным представителям) в приеме на обучение по образовательным программам начального </w:t>
      </w:r>
      <w:proofErr w:type="gramStart"/>
      <w:r w:rsidRPr="00FE4269">
        <w:rPr>
          <w:sz w:val="24"/>
          <w:szCs w:val="24"/>
        </w:rPr>
        <w:t>общего  образования</w:t>
      </w:r>
      <w:proofErr w:type="gramEnd"/>
      <w:r w:rsidRPr="00FE4269">
        <w:rPr>
          <w:sz w:val="24"/>
          <w:szCs w:val="24"/>
        </w:rPr>
        <w:t>:</w:t>
      </w:r>
    </w:p>
    <w:p w14:paraId="303458C9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отсутствие свободных мест в Организации (классе);</w:t>
      </w:r>
    </w:p>
    <w:p w14:paraId="633EE5C4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 наличие у Потребителя медицинских противопоказаний к освоению общеобразовательной программы;</w:t>
      </w:r>
    </w:p>
    <w:p w14:paraId="7F018CBB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несоответствие возраста Потребителя условиям оказания Услуги.</w:t>
      </w:r>
    </w:p>
    <w:p w14:paraId="7980DDC9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В случае отказа в оказании Услуги Потребителю по причине отсутствия мест в Организации на </w:t>
      </w:r>
      <w:proofErr w:type="gramStart"/>
      <w:r w:rsidRPr="00FE4269">
        <w:rPr>
          <w:sz w:val="24"/>
          <w:szCs w:val="24"/>
        </w:rPr>
        <w:t>закрепленной  территории</w:t>
      </w:r>
      <w:proofErr w:type="gramEnd"/>
      <w:r w:rsidRPr="00FE4269">
        <w:rPr>
          <w:sz w:val="24"/>
          <w:szCs w:val="24"/>
        </w:rPr>
        <w:t xml:space="preserve"> либо в выбранной Организации Потребитель, родители (законные представители) Потребителя для решения вопроса об устройстве Потребителя в другую Организацию обращаются в департамент образования мэрии города Ярославля.</w:t>
      </w:r>
    </w:p>
    <w:p w14:paraId="5FC971F6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5.12.Срок обучения по общеобразовательным программам начального общего образования устанавливаются в соответствии с нормативными сроками их освоения, определяемыми Федеральным  законом от 29.12.2012 № 273-ФЗ «Об образовании в Российской Федерации»  Федеральными государственными образовательными стандартами начального, основного общего образования.</w:t>
      </w:r>
    </w:p>
    <w:p w14:paraId="4E25D3A4" w14:textId="77777777" w:rsidR="005E50EB" w:rsidRPr="00FE4269" w:rsidRDefault="005E50EB" w:rsidP="00E54052">
      <w:pPr>
        <w:widowControl w:val="0"/>
        <w:tabs>
          <w:tab w:val="left" w:pos="0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5.13. Родители (законные представители) Потребителя могут обжаловать действия </w:t>
      </w:r>
      <w:r w:rsidRPr="00FE4269">
        <w:rPr>
          <w:sz w:val="24"/>
          <w:szCs w:val="24"/>
        </w:rPr>
        <w:lastRenderedPageBreak/>
        <w:t>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1C351C4A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5.14. Рассмотрение обращений по обжалованию действий (бездействия) Организации в процессе оказания Услуг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3C8AF0F7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5.15.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394B0268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5.16.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0DA81EFC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6. Требования к Организации, оказания услуги.</w:t>
      </w:r>
    </w:p>
    <w:p w14:paraId="05B95CCD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6.1. Организации, оказывающие Услуги,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3329E13E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6.2. Организация должна иметь необходимые помещения, оборудование и оснащение для оказания Услуги. Перечень учебных кабинетов, лабораторий, учебных мастерских и других объектов, необходимых для реализации образовательных программ, определяется </w:t>
      </w:r>
      <w:proofErr w:type="gramStart"/>
      <w:r w:rsidRPr="00FE4269">
        <w:rPr>
          <w:sz w:val="24"/>
          <w:szCs w:val="24"/>
        </w:rPr>
        <w:t>образовательными  программами</w:t>
      </w:r>
      <w:proofErr w:type="gramEnd"/>
      <w:r w:rsidRPr="00FE4269">
        <w:rPr>
          <w:sz w:val="24"/>
          <w:szCs w:val="24"/>
        </w:rPr>
        <w:t>, которые реализует Организация.</w:t>
      </w:r>
    </w:p>
    <w:p w14:paraId="68B2C6E9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6.3. Организация обязана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Потребителей.</w:t>
      </w:r>
    </w:p>
    <w:p w14:paraId="2D85CC1C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6.4. 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00F4247E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6.5. </w:t>
      </w:r>
      <w:proofErr w:type="gramStart"/>
      <w:r w:rsidRPr="00FE4269">
        <w:rPr>
          <w:sz w:val="24"/>
          <w:szCs w:val="24"/>
        </w:rPr>
        <w:t>Организация  должна</w:t>
      </w:r>
      <w:proofErr w:type="gramEnd"/>
      <w:r w:rsidRPr="00FE4269">
        <w:rPr>
          <w:sz w:val="24"/>
          <w:szCs w:val="24"/>
        </w:rPr>
        <w:t xml:space="preserve"> обеспечить безопасность образовательного процесса и всех мероприятий, проводимых с Потребителями.</w:t>
      </w:r>
    </w:p>
    <w:p w14:paraId="3128B2D7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</w:t>
      </w:r>
      <w:proofErr w:type="gramStart"/>
      <w:r w:rsidRPr="00FE4269">
        <w:rPr>
          <w:sz w:val="24"/>
          <w:szCs w:val="24"/>
        </w:rPr>
        <w:t>6.Организация</w:t>
      </w:r>
      <w:proofErr w:type="gramEnd"/>
      <w:r w:rsidRPr="00FE4269">
        <w:rPr>
          <w:sz w:val="24"/>
          <w:szCs w:val="24"/>
        </w:rPr>
        <w:t xml:space="preserve"> создает условия для охраны здоровья Потребителей, в том числе обеспечивает:</w:t>
      </w:r>
    </w:p>
    <w:p w14:paraId="0161BD60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1)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1DAAADA2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2) соблюдение государственных санитарно-эпидемиологических правил и нормативов;</w:t>
      </w:r>
    </w:p>
    <w:p w14:paraId="37D3DFF4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3)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564374E6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6.7. Организация должна быть обеспечена соответствующими педагогическими кадрами, 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подтверждённую документами государственного образца об уровне образования и (или) квалификации, и учебно-вспомогательным персоналом согласно штатному расписанию.</w:t>
      </w:r>
    </w:p>
    <w:p w14:paraId="74E86C8D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6.8. В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</w:t>
      </w:r>
      <w:r w:rsidRPr="00FE4269">
        <w:rPr>
          <w:sz w:val="24"/>
          <w:szCs w:val="24"/>
        </w:rPr>
        <w:lastRenderedPageBreak/>
        <w:t>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учебные пособия), методическими и периодическими изданиями по всем реализуемым образовательным программам.</w:t>
      </w:r>
    </w:p>
    <w:p w14:paraId="139944A0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6.9. Учебные издания, используемые при реализации образовательных программ, определяются Организацией с учетом требований федеральных государственных образовательных стандартов, а также примерных образовательных программ общего образования.</w:t>
      </w:r>
    </w:p>
    <w:p w14:paraId="79EA7B13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6.10. При оказании Услуги Потребителям Организация обязана обеспечить их защиту от информации, пропаганды и агитации, наносящих  вред их здоровью, нравственному и духовному развитию, в том числе от национальной, классовой, социальной нетерпимости, от рекламы алкогольной  продукции  и табачных изделий, от пропаганды социального, расового, национального  и  религиозного  неравенства.</w:t>
      </w:r>
    </w:p>
    <w:p w14:paraId="338076A6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</w:t>
      </w:r>
      <w:proofErr w:type="gramStart"/>
      <w:r w:rsidRPr="00FE4269">
        <w:rPr>
          <w:sz w:val="24"/>
          <w:szCs w:val="24"/>
        </w:rPr>
        <w:t>11.Организация</w:t>
      </w:r>
      <w:proofErr w:type="gramEnd"/>
      <w:r w:rsidRPr="00FE4269">
        <w:rPr>
          <w:sz w:val="24"/>
          <w:szCs w:val="24"/>
        </w:rPr>
        <w:t>  обязана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625483C3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6.12. Организации самостоятельны в осуществлении образовательной деятельности, подборе и расстановке кадров, научной, финансовой, хозяйственной и иной деятельности в пределах, установленных действующими нормативными правовыми актами и уставом.</w:t>
      </w:r>
    </w:p>
    <w:p w14:paraId="5F4FB84A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6.13. Компетенция и ответственность Организации определяются статьей </w:t>
      </w:r>
      <w:proofErr w:type="gramStart"/>
      <w:r w:rsidRPr="00FE4269">
        <w:rPr>
          <w:sz w:val="24"/>
          <w:szCs w:val="24"/>
        </w:rPr>
        <w:t>28  Федерального</w:t>
      </w:r>
      <w:proofErr w:type="gramEnd"/>
      <w:r w:rsidRPr="00FE4269">
        <w:rPr>
          <w:sz w:val="24"/>
          <w:szCs w:val="24"/>
        </w:rPr>
        <w:t xml:space="preserve"> закона от 29.12.2012  № 273-ФЗ «Об образовании в Российской Федерации».</w:t>
      </w:r>
    </w:p>
    <w:p w14:paraId="105DD0AB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6.14. Ответственность за оказание Услуги несет руководитель Организации.</w:t>
      </w:r>
    </w:p>
    <w:p w14:paraId="7A1AE52B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7. Требования к процессу оказания услуги</w:t>
      </w:r>
    </w:p>
    <w:p w14:paraId="74D69389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7.1. Услуги оказываются Организациями, функционирующими в соответствии со следующими документами:</w:t>
      </w:r>
    </w:p>
    <w:p w14:paraId="66E6E4C8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уставом;</w:t>
      </w:r>
    </w:p>
    <w:p w14:paraId="42E3A9CB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лицензией на осуществление образовательной деятельности;</w:t>
      </w:r>
    </w:p>
    <w:p w14:paraId="32F5A21F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положениями, правилами, инструкциями;</w:t>
      </w:r>
    </w:p>
    <w:p w14:paraId="14593CC8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3E7D7D01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приказами и распоряжениями руководителя Организации;</w:t>
      </w:r>
    </w:p>
    <w:p w14:paraId="6F31599D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- образовательной программой начального общего образования, разработанной и утвержденной Организацией в соответствии с федеральным государственным образовательным стандартом начального общего образования и с учетом соответствующих примерных образовательных программ общего образования.</w:t>
      </w:r>
    </w:p>
    <w:p w14:paraId="5347DC76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7.2. Учебный год в Организации начинается в соответствии с уставом, учебным планом. Продолжительность учебного года не может быть менее 34 недель.</w:t>
      </w:r>
    </w:p>
    <w:p w14:paraId="06E18199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7.</w:t>
      </w:r>
      <w:proofErr w:type="gramStart"/>
      <w:r w:rsidRPr="00FE4269">
        <w:rPr>
          <w:sz w:val="24"/>
          <w:szCs w:val="24"/>
        </w:rPr>
        <w:t>3.Оказание</w:t>
      </w:r>
      <w:proofErr w:type="gramEnd"/>
      <w:r w:rsidRPr="00FE4269">
        <w:rPr>
          <w:sz w:val="24"/>
          <w:szCs w:val="24"/>
        </w:rPr>
        <w:t xml:space="preserve"> Услуги осуществляется в часы работы Организации в соответствии с календарным учебным графиком, разрабатываемым и утверждаемым Организацией.</w:t>
      </w:r>
    </w:p>
    <w:p w14:paraId="14357F2F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7.4.  Организация должна организовать образовательную деятельность Потребителей освоения </w:t>
      </w:r>
      <w:proofErr w:type="gramStart"/>
      <w:r w:rsidRPr="00FE4269">
        <w:rPr>
          <w:sz w:val="24"/>
          <w:szCs w:val="24"/>
        </w:rPr>
        <w:t>общеобразовательных  программ</w:t>
      </w:r>
      <w:proofErr w:type="gramEnd"/>
      <w:r w:rsidRPr="00FE4269">
        <w:rPr>
          <w:sz w:val="24"/>
          <w:szCs w:val="24"/>
        </w:rPr>
        <w:t xml:space="preserve"> начального  общего образования в соответствии со сроками и  расписанием учебных занятий.</w:t>
      </w:r>
    </w:p>
    <w:p w14:paraId="635CF52E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</w:p>
    <w:p w14:paraId="0036CE04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7.5. Оказание Услуги Потребителю, принятому на обучение, начинается с даты, указанной в приказе о приеме на обучение. Срок окончания оказания </w:t>
      </w:r>
      <w:proofErr w:type="gramStart"/>
      <w:r w:rsidRPr="00FE4269">
        <w:rPr>
          <w:sz w:val="24"/>
          <w:szCs w:val="24"/>
        </w:rPr>
        <w:t>Услуги  по</w:t>
      </w:r>
      <w:proofErr w:type="gramEnd"/>
      <w:r w:rsidRPr="00FE4269">
        <w:rPr>
          <w:sz w:val="24"/>
          <w:szCs w:val="24"/>
        </w:rPr>
        <w:t xml:space="preserve"> личному заявлению Потребителя и/или его родителей (законных представителей) указывается в приказе об отчислении из Организации.</w:t>
      </w:r>
    </w:p>
    <w:p w14:paraId="518A1CEF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7.6. Срок обучения по общеобразовательным программам начального общего образования устанавливаются в соответствии с нормативными сроками их освоения, определяемыми Федеральным  законом от 29.12.2012 № 273-ФЗ «Об образовании в Российской Федерации» и Федеральным государственным образовательным стандартом начального общего образования.</w:t>
      </w:r>
    </w:p>
    <w:p w14:paraId="3A84E07B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7.7. Для освоения основных общеобразовательных программ Потребители организуются в </w:t>
      </w:r>
      <w:r w:rsidRPr="00FE4269">
        <w:rPr>
          <w:sz w:val="24"/>
          <w:szCs w:val="24"/>
        </w:rPr>
        <w:lastRenderedPageBreak/>
        <w:t>классы (группы).</w:t>
      </w:r>
    </w:p>
    <w:p w14:paraId="16A4A6E1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7.8. Организация самостоятельна в выборе системы оценок, формы, порядка и периодичности промежуточной аттестации Потребителей. Положение о текущем контроле знаний и промежуточной аттестации Потребителей утверждается Организацией.</w:t>
      </w:r>
    </w:p>
    <w:p w14:paraId="45A2B132" w14:textId="77777777" w:rsidR="005E50EB" w:rsidRPr="00FE4269" w:rsidRDefault="005E50EB" w:rsidP="00E54052">
      <w:pPr>
        <w:widowControl w:val="0"/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7.9. В процессе освоения основных общеобразовательных программ Потребителям предоставляются каникулы. Сроки начала и окончания каникул определяются Организацией самостоятельно. В дни школьных каникул Организация может организовывать отдых и занятость Потребителей.</w:t>
      </w:r>
    </w:p>
    <w:p w14:paraId="0D74B27E" w14:textId="77777777" w:rsidR="005E50EB" w:rsidRPr="00FE4269" w:rsidRDefault="005E50EB" w:rsidP="00E54052">
      <w:pPr>
        <w:widowControl w:val="0"/>
        <w:ind w:right="-2" w:firstLine="709"/>
        <w:jc w:val="both"/>
        <w:rPr>
          <w:b/>
          <w:sz w:val="24"/>
          <w:szCs w:val="24"/>
        </w:rPr>
      </w:pPr>
      <w:r w:rsidRPr="00FE4269">
        <w:rPr>
          <w:b/>
          <w:sz w:val="24"/>
          <w:szCs w:val="24"/>
        </w:rPr>
        <w:t>8. Требования к результату оказания Услуги.</w:t>
      </w:r>
    </w:p>
    <w:p w14:paraId="50F051C1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2E7D4BFB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 xml:space="preserve">8.2. Результатом оказания Услуги является освоение Потребителями основных общеобразовательных программ на уровне начального общего образования в соответствии </w:t>
      </w:r>
      <w:proofErr w:type="gramStart"/>
      <w:r w:rsidRPr="00FE4269">
        <w:rPr>
          <w:sz w:val="24"/>
          <w:szCs w:val="24"/>
        </w:rPr>
        <w:t>с  Федеральным</w:t>
      </w:r>
      <w:proofErr w:type="gramEnd"/>
      <w:r w:rsidRPr="00FE4269">
        <w:rPr>
          <w:sz w:val="24"/>
          <w:szCs w:val="24"/>
        </w:rPr>
        <w:t xml:space="preserve"> государственным образовательным стандартом начального общего образования.</w:t>
      </w:r>
    </w:p>
    <w:p w14:paraId="17D8A11F" w14:textId="77777777" w:rsidR="005E50EB" w:rsidRPr="00FE4269" w:rsidRDefault="005E50EB" w:rsidP="00E54052">
      <w:pPr>
        <w:widowControl w:val="0"/>
        <w:ind w:right="-2" w:firstLine="709"/>
        <w:jc w:val="both"/>
        <w:rPr>
          <w:sz w:val="24"/>
          <w:szCs w:val="24"/>
        </w:rPr>
      </w:pPr>
      <w:r w:rsidRPr="00FE4269">
        <w:rPr>
          <w:sz w:val="24"/>
          <w:szCs w:val="24"/>
        </w:rPr>
        <w:t>8.3. Основные показатели оценки качества оказания Услуги.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0"/>
        <w:gridCol w:w="1649"/>
        <w:gridCol w:w="3499"/>
      </w:tblGrid>
      <w:tr w:rsidR="005E50EB" w:rsidRPr="00CF3F28" w14:paraId="49D6C972" w14:textId="77777777" w:rsidTr="0095135D">
        <w:trPr>
          <w:cantSplit/>
          <w:trHeight w:val="348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9D9EE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№  </w:t>
            </w:r>
            <w:r w:rsidRPr="00CF3F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A7E17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F3F28">
              <w:rPr>
                <w:sz w:val="24"/>
                <w:szCs w:val="24"/>
              </w:rPr>
              <w:t>показателя  оценки</w:t>
            </w:r>
            <w:proofErr w:type="gramEnd"/>
            <w:r w:rsidRPr="00CF3F28">
              <w:rPr>
                <w:sz w:val="24"/>
                <w:szCs w:val="24"/>
              </w:rPr>
              <w:t xml:space="preserve"> качества оказания Услуги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4114B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85B63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1406FE6F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AE425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F2F17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Соответствие образовательного уровня </w:t>
            </w:r>
            <w:proofErr w:type="gramStart"/>
            <w:r w:rsidRPr="00CF3F28">
              <w:rPr>
                <w:sz w:val="24"/>
                <w:szCs w:val="24"/>
              </w:rPr>
              <w:t>педагогических  кадров</w:t>
            </w:r>
            <w:proofErr w:type="gramEnd"/>
            <w:r w:rsidRPr="00CF3F28">
              <w:rPr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E626A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26D47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95% педагогических работников имеют педагогическое образование </w:t>
            </w:r>
          </w:p>
        </w:tc>
      </w:tr>
      <w:tr w:rsidR="005E50EB" w:rsidRPr="00CF3F28" w14:paraId="242D49FC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BA04B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15163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Соответствие квалификационного уровня </w:t>
            </w:r>
            <w:proofErr w:type="gramStart"/>
            <w:r w:rsidRPr="00CF3F28">
              <w:rPr>
                <w:sz w:val="24"/>
                <w:szCs w:val="24"/>
              </w:rPr>
              <w:t>педагогических  кадров</w:t>
            </w:r>
            <w:proofErr w:type="gramEnd"/>
            <w:r w:rsidRPr="00CF3F28">
              <w:rPr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C0B6B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EFA83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70% педагогических работников прошли аттестацию </w:t>
            </w:r>
          </w:p>
        </w:tc>
      </w:tr>
      <w:tr w:rsidR="005E50EB" w:rsidRPr="00CF3F28" w14:paraId="1AD3D00A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C0C94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3.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B8745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Степень освоения общеобразовательных программ начального общего образования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1457F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3F466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80% Потребителей освоили общеобразовательную программу</w:t>
            </w:r>
          </w:p>
        </w:tc>
      </w:tr>
      <w:tr w:rsidR="005E50EB" w:rsidRPr="00CF3F28" w14:paraId="54F81774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0C116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4.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C3E56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жалоб родителей (законных представителей) Потребителей на нарушение базовых требований, признанных обоснованными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03ED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обоснованных жалоб, 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675A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0EDD259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отсутствие обоснованных жалоб)</w:t>
            </w:r>
          </w:p>
        </w:tc>
      </w:tr>
    </w:tbl>
    <w:p w14:paraId="4CA891CF" w14:textId="77777777" w:rsidR="005E50EB" w:rsidRPr="00CF3F28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 оказание муниципальной Услуги.</w:t>
      </w:r>
    </w:p>
    <w:p w14:paraId="79EE95C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50F4DC7E" w14:textId="77777777" w:rsidR="005E50EB" w:rsidRPr="00CF3F28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за соблюдением базовых требований</w:t>
      </w:r>
    </w:p>
    <w:p w14:paraId="5CBBA88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10.1. Внутренний контроль за соблюдением базовых требований проводится руководителем Организации и его заместителями. Внутренний контроль подразделяется на:</w:t>
      </w:r>
    </w:p>
    <w:p w14:paraId="263C822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7A5A06D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6AC4EC1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1FA2694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34AE904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27E2D84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Услугу, как составную часть процесса контроля;</w:t>
      </w:r>
    </w:p>
    <w:p w14:paraId="4490E54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05B7BBF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 обеспечивать регулярную оценку степени удовлетворенности Потребителей, родителей (законных представителей) Потребителей качеством оказания Услуги путем проведения социологических опросов.</w:t>
      </w:r>
    </w:p>
    <w:p w14:paraId="74B1D16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</w:t>
      </w:r>
      <w:r w:rsidRPr="00CF3F28">
        <w:rPr>
          <w:sz w:val="24"/>
          <w:szCs w:val="24"/>
        </w:rPr>
        <w:lastRenderedPageBreak/>
        <w:t>к их устранению, применением дисциплинарных взысканий (если будет установлена вина в некачественном оказании Услуги).</w:t>
      </w:r>
    </w:p>
    <w:p w14:paraId="64BB803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 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0832742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 Контрольные мероприятия по оценке соответствия качества фактически оказываемой Услуги </w:t>
      </w:r>
      <w:r w:rsidRPr="005A79C2">
        <w:rPr>
          <w:sz w:val="24"/>
          <w:szCs w:val="24"/>
        </w:rPr>
        <w:t>утвержденным базовым требованиям</w:t>
      </w:r>
      <w:r w:rsidRPr="00CF3F28">
        <w:rPr>
          <w:sz w:val="24"/>
          <w:szCs w:val="24"/>
        </w:rPr>
        <w:t xml:space="preserve"> осуществляются департаментом образования мэрии города Ярославля в форме плановых контрольных мероприятий, внеплановых контрольных мероприятий  Организаций и включают в себя выявление несоответствий качества фактически оказываемой Услуги </w:t>
      </w:r>
      <w:r w:rsidRPr="005A79C2">
        <w:rPr>
          <w:sz w:val="24"/>
          <w:szCs w:val="24"/>
        </w:rPr>
        <w:t>утвержденным базовым требованиям</w:t>
      </w:r>
      <w:r w:rsidRPr="00CF3F28">
        <w:rPr>
          <w:sz w:val="24"/>
          <w:szCs w:val="24"/>
        </w:rPr>
        <w:t xml:space="preserve"> с целью последующего устранения нарушений.</w:t>
      </w:r>
    </w:p>
    <w:p w14:paraId="129EE28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10.4. Плановые контрольные мероприятия проводятся в соответствии с планом проведения контрольных мероприятий, планом </w:t>
      </w:r>
      <w:proofErr w:type="gramStart"/>
      <w:r w:rsidRPr="00CF3F28">
        <w:rPr>
          <w:sz w:val="24"/>
          <w:szCs w:val="24"/>
        </w:rPr>
        <w:t>работы  департамента</w:t>
      </w:r>
      <w:proofErr w:type="gramEnd"/>
      <w:r w:rsidRPr="00CF3F28">
        <w:rPr>
          <w:sz w:val="24"/>
          <w:szCs w:val="24"/>
        </w:rPr>
        <w:t xml:space="preserve">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7464E6C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10.5. 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5DF7222F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6CE74B80" w14:textId="77777777" w:rsidR="005E50EB" w:rsidRPr="005A79C2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10.7. 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</w:t>
      </w:r>
      <w:r w:rsidRPr="005A79C2">
        <w:rPr>
          <w:sz w:val="24"/>
          <w:szCs w:val="24"/>
        </w:rPr>
        <w:t>нормы базовых требований, а также выводы и предложения по устранению выявленных при проверке нарушений.</w:t>
      </w:r>
    </w:p>
    <w:p w14:paraId="004852F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5A79C2">
        <w:rPr>
          <w:sz w:val="24"/>
          <w:szCs w:val="24"/>
        </w:rPr>
        <w:t>10.8. Должностные лица, по вине которых допущены нарушения базовых требований</w:t>
      </w:r>
      <w:r w:rsidRPr="00CF3F28">
        <w:rPr>
          <w:sz w:val="24"/>
          <w:szCs w:val="24"/>
        </w:rPr>
        <w:t>, несут дисциплинарную и иную ответственность в соответствии с действующим законодательством.</w:t>
      </w:r>
    </w:p>
    <w:p w14:paraId="71A3326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1CD0A7F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</w:p>
    <w:p w14:paraId="0BC909E6" w14:textId="77777777" w:rsidR="00FE4269" w:rsidRDefault="00FE4269" w:rsidP="00E54052">
      <w:pPr>
        <w:pStyle w:val="af2"/>
        <w:widowControl w:val="0"/>
        <w:ind w:firstLine="0"/>
        <w:jc w:val="right"/>
        <w:rPr>
          <w:sz w:val="24"/>
          <w:szCs w:val="24"/>
        </w:rPr>
        <w:sectPr w:rsidR="00FE4269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3A8D7B7F" w14:textId="77777777" w:rsidR="00721F03" w:rsidRPr="00791C2B" w:rsidRDefault="00721F03" w:rsidP="00E54052">
      <w:pPr>
        <w:pStyle w:val="4"/>
        <w:keepNext w:val="0"/>
        <w:widowControl w:val="0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9</w:t>
      </w:r>
    </w:p>
    <w:p w14:paraId="60C780CA" w14:textId="77777777" w:rsidR="00721F03" w:rsidRPr="00791C2B" w:rsidRDefault="00721F03" w:rsidP="00E54052">
      <w:pPr>
        <w:widowControl w:val="0"/>
        <w:ind w:left="5103"/>
        <w:rPr>
          <w:sz w:val="26"/>
          <w:szCs w:val="26"/>
        </w:rPr>
      </w:pPr>
    </w:p>
    <w:p w14:paraId="60A4B46D" w14:textId="77777777" w:rsidR="00721F03" w:rsidRPr="00791C2B" w:rsidRDefault="00721F03" w:rsidP="00E54052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29AA9AC8" w14:textId="77777777" w:rsidR="00721F03" w:rsidRPr="00791C2B" w:rsidRDefault="00721F03" w:rsidP="00E54052">
      <w:pPr>
        <w:pStyle w:val="ab"/>
        <w:widowControl w:val="0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1100B4B0" w14:textId="77777777" w:rsidR="00721F03" w:rsidRPr="00791C2B" w:rsidRDefault="00721F03" w:rsidP="00E54052">
      <w:pPr>
        <w:widowControl w:val="0"/>
        <w:tabs>
          <w:tab w:val="center" w:pos="8460"/>
        </w:tabs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63208918" w14:textId="77777777" w:rsidR="005E50EB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</w:p>
    <w:p w14:paraId="723850A8" w14:textId="77777777" w:rsidR="00721F03" w:rsidRPr="00CF3F28" w:rsidRDefault="00721F03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</w:p>
    <w:p w14:paraId="757B2F4B" w14:textId="77777777" w:rsidR="00721F03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5A79C2">
        <w:rPr>
          <w:b/>
          <w:caps/>
          <w:sz w:val="24"/>
          <w:szCs w:val="24"/>
        </w:rPr>
        <w:t xml:space="preserve">базовые требования </w:t>
      </w:r>
    </w:p>
    <w:p w14:paraId="11D2509A" w14:textId="77777777" w:rsidR="005E50EB" w:rsidRPr="005A79C2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5A79C2">
        <w:rPr>
          <w:b/>
          <w:caps/>
          <w:sz w:val="24"/>
          <w:szCs w:val="24"/>
        </w:rPr>
        <w:t>к качеству оказания МУНИЦИПАЛЬНОЙ услуги</w:t>
      </w:r>
    </w:p>
    <w:p w14:paraId="4C6ADD44" w14:textId="77777777" w:rsidR="005E50EB" w:rsidRPr="005A79C2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5A79C2">
        <w:rPr>
          <w:b/>
          <w:caps/>
          <w:sz w:val="24"/>
          <w:szCs w:val="24"/>
        </w:rPr>
        <w:t>«Реализация основных общеобразовательных программ основного общего образования»</w:t>
      </w:r>
    </w:p>
    <w:p w14:paraId="3AB751D2" w14:textId="77777777" w:rsidR="005E50EB" w:rsidRDefault="005E50EB" w:rsidP="00E54052">
      <w:pPr>
        <w:pStyle w:val="1"/>
        <w:keepNext w:val="0"/>
        <w:widowControl w:val="0"/>
        <w:numPr>
          <w:ilvl w:val="0"/>
          <w:numId w:val="0"/>
        </w:numPr>
        <w:ind w:firstLine="709"/>
        <w:rPr>
          <w:b w:val="0"/>
          <w:sz w:val="24"/>
          <w:szCs w:val="24"/>
          <w:lang w:val="ru-RU"/>
        </w:rPr>
      </w:pPr>
    </w:p>
    <w:p w14:paraId="25CAB025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1. Общие положения.</w:t>
      </w:r>
    </w:p>
    <w:p w14:paraId="6BD44086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1.1. Базовые требования качества муниципальной услуги «Реализация основных общеобразовательных программ основного общего  образования» (далее – базовые требования) разработан в соответствии с постановлением мэра города Ярославля от 02.03.2020 № 186 «Об утверждении порядка разработки, утверждения и изменения базовых требований к качеству оказания муниципальных услуг (выполнения работ).</w:t>
      </w:r>
    </w:p>
    <w:p w14:paraId="48BC40A7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1.2. Базовые требования распространяется на муниципальную услугу «Реализация основных общеобразовательных программ основного общего образования» (далее – Услуга), включенную в общероссийские базовые (отраслевые) перечни (классификаторы) государственных и муниципальных услуг, оказываемых (выполняемых) муниципальными учреждениями города Ярославля за счет бюджетных средств иных средств, не запрещенных федеральными законами источников.</w:t>
      </w:r>
    </w:p>
    <w:p w14:paraId="790916C3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1.3. Услуга оказывается муниципальными общеобразовательными учреждениями и другими организациями, осуществляющими образовательную деятельность, в которых размещается муниципальное задание (заказ), (далее – Организация).</w:t>
      </w:r>
    </w:p>
    <w:p w14:paraId="6CBB3DB5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1.4. Потребителями Услуги являются дети в возрасте от 6,5 до 18 лет, в том числе дети с ограниченными возможностями здоровья, получившие начальное общее образование (далее </w:t>
      </w:r>
      <w:r w:rsidRPr="00721F03">
        <w:rPr>
          <w:sz w:val="24"/>
          <w:szCs w:val="24"/>
        </w:rPr>
        <w:sym w:font="Symbol" w:char="F02D"/>
      </w:r>
      <w:r w:rsidRPr="00721F03">
        <w:rPr>
          <w:sz w:val="24"/>
          <w:szCs w:val="24"/>
        </w:rPr>
        <w:t xml:space="preserve"> Потребитель).</w:t>
      </w:r>
    </w:p>
    <w:p w14:paraId="663B4728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1.5. Основное общее образование является обязательным уровнем образования. Требование </w:t>
      </w:r>
      <w:proofErr w:type="gramStart"/>
      <w:r w:rsidRPr="00721F03">
        <w:rPr>
          <w:sz w:val="24"/>
          <w:szCs w:val="24"/>
        </w:rPr>
        <w:t>обязательности  основного</w:t>
      </w:r>
      <w:proofErr w:type="gramEnd"/>
      <w:r w:rsidRPr="00721F03">
        <w:rPr>
          <w:sz w:val="24"/>
          <w:szCs w:val="24"/>
        </w:rPr>
        <w:t xml:space="preserve"> общего образования применительно к конкретному Потребителю сохраняет силу до достижения им возраста 18 лет, если соответствующее образование не было получено Потребителем ранее.</w:t>
      </w:r>
    </w:p>
    <w:p w14:paraId="0B25B3DC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1.6. Особенности оказания Услуг отдельным категориям Потребителей не устанавливаются.</w:t>
      </w:r>
    </w:p>
    <w:p w14:paraId="4071A8BB" w14:textId="77777777" w:rsidR="005E50EB" w:rsidRPr="00721F03" w:rsidRDefault="005E50EB" w:rsidP="00E54052">
      <w:pPr>
        <w:pStyle w:val="af0"/>
        <w:widowControl w:val="0"/>
        <w:numPr>
          <w:ilvl w:val="0"/>
          <w:numId w:val="0"/>
        </w:numPr>
        <w:tabs>
          <w:tab w:val="left" w:pos="284"/>
          <w:tab w:val="left" w:pos="993"/>
        </w:tabs>
        <w:spacing w:before="0"/>
        <w:ind w:firstLine="709"/>
        <w:rPr>
          <w:b/>
          <w:sz w:val="24"/>
          <w:szCs w:val="24"/>
        </w:rPr>
      </w:pPr>
      <w:r w:rsidRPr="00721F03">
        <w:rPr>
          <w:b/>
          <w:sz w:val="24"/>
          <w:szCs w:val="24"/>
        </w:rPr>
        <w:t>2. Нормативное правовое регулирование Услуги</w:t>
      </w:r>
    </w:p>
    <w:p w14:paraId="6362F568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666D9110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 Федеральным законом от 29.12.2012 № 273-ФЗ «Об образовании в Российской Федерации»;</w:t>
      </w:r>
    </w:p>
    <w:p w14:paraId="1462FD70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14:paraId="34A1775F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316D4E81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 постановлением Правительства Российской Федерации от 28.10.2013 № 966 «О лицензировании образовательной деятельности»;</w:t>
      </w:r>
    </w:p>
    <w:p w14:paraId="49698048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постановлением Правительства Российской Федерации от 18.11.2013 № </w:t>
      </w:r>
      <w:proofErr w:type="gramStart"/>
      <w:r w:rsidRPr="00721F03">
        <w:rPr>
          <w:sz w:val="24"/>
          <w:szCs w:val="24"/>
        </w:rPr>
        <w:t>1039  «</w:t>
      </w:r>
      <w:proofErr w:type="gramEnd"/>
      <w:r w:rsidRPr="00721F03">
        <w:rPr>
          <w:sz w:val="24"/>
          <w:szCs w:val="24"/>
        </w:rPr>
        <w:t>О государственной аккредитации образовательной деятельности»;</w:t>
      </w:r>
    </w:p>
    <w:p w14:paraId="6F6B26B1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CB83AA6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lastRenderedPageBreak/>
        <w:t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14:paraId="42AEF74D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приказом Министерства просвещения Российской Федерации и  Федеральной службы по надзору в сфере образования и науки от 7 ноября 2018 г. № 189/1513 «Порядок проведения государственной итоговой аттестации по образовательным программам основного общего образования»;</w:t>
      </w:r>
    </w:p>
    <w:p w14:paraId="4D522EB2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14:paraId="64D647D1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0B8DFF03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 постановлением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617CC0A6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 Уставом города Ярославля;</w:t>
      </w:r>
    </w:p>
    <w:p w14:paraId="09F780BE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приказом департамента образования Ярославской области от 06.08.2014 № 27-нп 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области»;</w:t>
      </w:r>
    </w:p>
    <w:p w14:paraId="7712A3BB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приказом директора департамента образования мэрии города Ярославля от 24.02.2014 № 01-05/146 «О соблюдении гарантий прав несовершеннолетних при приеме и отчислении из муниципальных общеобразовательных организаций»;</w:t>
      </w:r>
    </w:p>
    <w:p w14:paraId="21202B4E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ежегодно издаваемым приказом директора департамента образования мэрии города Ярославля о закреплении Организаций за конкретными территориями города Ярославля.</w:t>
      </w:r>
    </w:p>
    <w:p w14:paraId="6A2A183D" w14:textId="77777777" w:rsidR="005E50EB" w:rsidRPr="00721F03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721F03">
        <w:rPr>
          <w:b/>
          <w:sz w:val="24"/>
          <w:szCs w:val="24"/>
        </w:rPr>
        <w:t>3. Состав Услуги</w:t>
      </w:r>
    </w:p>
    <w:p w14:paraId="6BF0D23F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3.1. Прием Потребителей на обучение по основным общеобразовательным программам основного общего образования </w:t>
      </w:r>
      <w:proofErr w:type="gramStart"/>
      <w:r w:rsidRPr="00721F03">
        <w:rPr>
          <w:sz w:val="24"/>
          <w:szCs w:val="24"/>
        </w:rPr>
        <w:t>осуществляется  в</w:t>
      </w:r>
      <w:proofErr w:type="gramEnd"/>
      <w:r w:rsidRPr="00721F03">
        <w:rPr>
          <w:sz w:val="24"/>
          <w:szCs w:val="24"/>
        </w:rPr>
        <w:t xml:space="preserve"> соответствии с требованиями законодательства в сфере образования.</w:t>
      </w:r>
    </w:p>
    <w:p w14:paraId="10BE9EEB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3.2. Образовательная деятельность по образовательным программам основного общего образования осуществляется в том </w:t>
      </w:r>
      <w:proofErr w:type="gramStart"/>
      <w:r w:rsidRPr="00721F03">
        <w:rPr>
          <w:sz w:val="24"/>
          <w:szCs w:val="24"/>
        </w:rPr>
        <w:t>числе,  для</w:t>
      </w:r>
      <w:proofErr w:type="gramEnd"/>
      <w:r w:rsidRPr="00721F03">
        <w:rPr>
          <w:sz w:val="24"/>
          <w:szCs w:val="24"/>
        </w:rPr>
        <w:t xml:space="preserve"> детей с ограниченными возможностями здоровья по адаптированной образовательной программе, для инвалидов в соответствии с индивидуальной программой реабилитации инвалида.</w:t>
      </w:r>
    </w:p>
    <w:p w14:paraId="7BE363BA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3.3. Создание безопасных условий обучения в соответствии с установленными нормами, обеспечивающими жизнь и здоровье обучающихся, для реализации гарантированного гражданам Российской Федерации права на получение бесплатного общего образования.</w:t>
      </w:r>
    </w:p>
    <w:p w14:paraId="5D75C5EA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3.4.Создание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14:paraId="0A3678DA" w14:textId="77777777" w:rsidR="005E50EB" w:rsidRPr="00721F03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721F03">
        <w:rPr>
          <w:b/>
          <w:sz w:val="24"/>
          <w:szCs w:val="24"/>
        </w:rPr>
        <w:t>4. Порядок информирования об услуге.</w:t>
      </w:r>
    </w:p>
    <w:p w14:paraId="66C70AAD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4.1.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</w:t>
      </w:r>
      <w:r w:rsidRPr="00721F03">
        <w:rPr>
          <w:sz w:val="24"/>
          <w:szCs w:val="24"/>
        </w:rPr>
        <w:lastRenderedPageBreak/>
        <w:t>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7CF1739F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4.2. Информацию о режиме работы Организаций, оказывающих Услугу, порядок доступа и обращений родителей (законных представителей) Потребителя, образец бланка заявления можно получить на информационных стендах Организаций и официальных сайтах Организаций в информационно - телекоммуникационной сети «Интернет».</w:t>
      </w:r>
    </w:p>
    <w:p w14:paraId="55EDA6BA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  <w:lang w:val="ru-RU"/>
        </w:rPr>
        <w:t>4</w:t>
      </w:r>
      <w:r w:rsidRPr="00721F03">
        <w:rPr>
          <w:rFonts w:ascii="Times New Roman" w:hAnsi="Times New Roman"/>
          <w:sz w:val="24"/>
          <w:szCs w:val="24"/>
        </w:rPr>
        <w:t>.</w:t>
      </w:r>
      <w:r w:rsidRPr="00721F03">
        <w:rPr>
          <w:rFonts w:ascii="Times New Roman" w:hAnsi="Times New Roman"/>
          <w:sz w:val="24"/>
          <w:szCs w:val="24"/>
          <w:lang w:val="ru-RU"/>
        </w:rPr>
        <w:t>3</w:t>
      </w:r>
      <w:r w:rsidRPr="00721F03">
        <w:rPr>
          <w:rFonts w:ascii="Times New Roman" w:hAnsi="Times New Roman"/>
          <w:sz w:val="24"/>
          <w:szCs w:val="24"/>
        </w:rPr>
        <w:t>. Информирование Потребителей и (или) родителей (законных представителей) о порядке оказания Услуги осуществля</w:t>
      </w:r>
      <w:r w:rsidRPr="00721F03">
        <w:rPr>
          <w:rFonts w:ascii="Times New Roman" w:hAnsi="Times New Roman"/>
          <w:sz w:val="24"/>
          <w:szCs w:val="24"/>
          <w:lang w:val="ru-RU"/>
        </w:rPr>
        <w:t>ю</w:t>
      </w:r>
      <w:r w:rsidRPr="00721F03">
        <w:rPr>
          <w:rFonts w:ascii="Times New Roman" w:hAnsi="Times New Roman"/>
          <w:sz w:val="24"/>
          <w:szCs w:val="24"/>
        </w:rPr>
        <w:t>т департамент образования мэрии города Ярославля и Организации.</w:t>
      </w:r>
    </w:p>
    <w:p w14:paraId="1922131A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  <w:lang w:val="ru-RU"/>
        </w:rPr>
        <w:t>4</w:t>
      </w:r>
      <w:r w:rsidRPr="00721F03">
        <w:rPr>
          <w:rFonts w:ascii="Times New Roman" w:hAnsi="Times New Roman"/>
          <w:sz w:val="24"/>
          <w:szCs w:val="24"/>
        </w:rPr>
        <w:t>.</w:t>
      </w:r>
      <w:r w:rsidRPr="00721F03">
        <w:rPr>
          <w:rFonts w:ascii="Times New Roman" w:hAnsi="Times New Roman"/>
          <w:sz w:val="24"/>
          <w:szCs w:val="24"/>
          <w:lang w:val="ru-RU"/>
        </w:rPr>
        <w:t>4</w:t>
      </w:r>
      <w:r w:rsidRPr="00721F03">
        <w:rPr>
          <w:rFonts w:ascii="Times New Roman" w:hAnsi="Times New Roman"/>
          <w:sz w:val="24"/>
          <w:szCs w:val="24"/>
        </w:rPr>
        <w:t>. Информирование Потребителей и (или) родителей (законных представителей) о порядке оказания Услуги проводится в форме:</w:t>
      </w:r>
    </w:p>
    <w:p w14:paraId="4B4384A4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</w:rPr>
        <w:t>- устного информирования;</w:t>
      </w:r>
    </w:p>
    <w:p w14:paraId="78446A41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</w:rPr>
        <w:t>-</w:t>
      </w:r>
      <w:r w:rsidRPr="00721F03">
        <w:rPr>
          <w:rFonts w:ascii="Times New Roman" w:hAnsi="Times New Roman"/>
          <w:sz w:val="24"/>
          <w:szCs w:val="24"/>
          <w:lang w:val="ru-RU"/>
        </w:rPr>
        <w:t> </w:t>
      </w:r>
      <w:r w:rsidRPr="00721F03">
        <w:rPr>
          <w:rFonts w:ascii="Times New Roman" w:hAnsi="Times New Roman"/>
          <w:sz w:val="24"/>
          <w:szCs w:val="24"/>
        </w:rPr>
        <w:t>письменного информирования (размещени</w:t>
      </w:r>
      <w:r w:rsidRPr="00721F03">
        <w:rPr>
          <w:rFonts w:ascii="Times New Roman" w:hAnsi="Times New Roman"/>
          <w:sz w:val="24"/>
          <w:szCs w:val="24"/>
          <w:lang w:val="ru-RU"/>
        </w:rPr>
        <w:t>е</w:t>
      </w:r>
      <w:r w:rsidRPr="00721F03">
        <w:rPr>
          <w:rFonts w:ascii="Times New Roman" w:hAnsi="Times New Roman"/>
          <w:sz w:val="24"/>
          <w:szCs w:val="24"/>
        </w:rPr>
        <w:t xml:space="preserve"> информации на информационных стендах в Организации);</w:t>
      </w:r>
    </w:p>
    <w:p w14:paraId="73AD4848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21F03">
        <w:rPr>
          <w:rFonts w:ascii="Times New Roman" w:hAnsi="Times New Roman"/>
          <w:sz w:val="24"/>
          <w:szCs w:val="24"/>
        </w:rPr>
        <w:t xml:space="preserve">- через </w:t>
      </w:r>
      <w:r w:rsidRPr="00721F03">
        <w:rPr>
          <w:rFonts w:ascii="Times New Roman" w:hAnsi="Times New Roman"/>
          <w:sz w:val="24"/>
          <w:szCs w:val="24"/>
          <w:lang w:val="ru-RU"/>
        </w:rPr>
        <w:t xml:space="preserve">официальный </w:t>
      </w:r>
      <w:r w:rsidRPr="00721F03">
        <w:rPr>
          <w:rFonts w:ascii="Times New Roman" w:hAnsi="Times New Roman"/>
          <w:sz w:val="24"/>
          <w:szCs w:val="24"/>
        </w:rPr>
        <w:t>сайт Организации в информационно-телекоммуникационной сети «Интернет».</w:t>
      </w:r>
    </w:p>
    <w:p w14:paraId="59BAD7FC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  <w:lang w:val="ru-RU"/>
        </w:rPr>
        <w:t>4</w:t>
      </w:r>
      <w:r w:rsidRPr="00721F03">
        <w:rPr>
          <w:rFonts w:ascii="Times New Roman" w:hAnsi="Times New Roman"/>
          <w:sz w:val="24"/>
          <w:szCs w:val="24"/>
        </w:rPr>
        <w:t>.</w:t>
      </w:r>
      <w:r w:rsidRPr="00721F03">
        <w:rPr>
          <w:rFonts w:ascii="Times New Roman" w:hAnsi="Times New Roman"/>
          <w:sz w:val="24"/>
          <w:szCs w:val="24"/>
          <w:lang w:val="ru-RU"/>
        </w:rPr>
        <w:t>5</w:t>
      </w:r>
      <w:r w:rsidRPr="00721F03">
        <w:rPr>
          <w:rFonts w:ascii="Times New Roman" w:hAnsi="Times New Roman"/>
          <w:sz w:val="24"/>
          <w:szCs w:val="24"/>
        </w:rPr>
        <w:t>.</w:t>
      </w:r>
      <w:r w:rsidRPr="00721F03">
        <w:rPr>
          <w:rFonts w:ascii="Times New Roman" w:hAnsi="Times New Roman"/>
          <w:sz w:val="24"/>
          <w:szCs w:val="24"/>
          <w:lang w:val="ru-RU"/>
        </w:rPr>
        <w:t> </w:t>
      </w:r>
      <w:r w:rsidRPr="00721F03">
        <w:rPr>
          <w:rFonts w:ascii="Times New Roman" w:hAnsi="Times New Roman"/>
          <w:sz w:val="24"/>
          <w:szCs w:val="24"/>
        </w:rPr>
        <w:t>Сведения о месте нахождения и графике работы департамента образования мэрии города Ярославля, Организаций,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</w:t>
      </w:r>
      <w:r w:rsidRPr="00721F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1F03">
        <w:rPr>
          <w:rFonts w:ascii="Times New Roman" w:hAnsi="Times New Roman"/>
          <w:sz w:val="24"/>
          <w:szCs w:val="24"/>
        </w:rPr>
        <w:t>Ярославля:</w:t>
      </w:r>
      <w:r w:rsidRPr="00721F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1F03">
        <w:rPr>
          <w:rFonts w:ascii="Times New Roman" w:hAnsi="Times New Roman"/>
          <w:sz w:val="24"/>
          <w:szCs w:val="24"/>
        </w:rPr>
        <w:t>40-51-00</w:t>
      </w:r>
      <w:r w:rsidRPr="00721F03">
        <w:rPr>
          <w:rFonts w:ascii="Times New Roman" w:hAnsi="Times New Roman"/>
          <w:sz w:val="24"/>
          <w:szCs w:val="24"/>
          <w:lang w:val="ru-RU"/>
        </w:rPr>
        <w:t>, 40-51-07, 40-51-15</w:t>
      </w:r>
      <w:r w:rsidRPr="00721F03">
        <w:rPr>
          <w:rFonts w:ascii="Times New Roman" w:hAnsi="Times New Roman"/>
          <w:sz w:val="24"/>
          <w:szCs w:val="24"/>
        </w:rPr>
        <w:t>.</w:t>
      </w:r>
    </w:p>
    <w:p w14:paraId="6FFCB2B0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21F03">
        <w:rPr>
          <w:rFonts w:ascii="Times New Roman" w:hAnsi="Times New Roman"/>
          <w:sz w:val="24"/>
          <w:szCs w:val="24"/>
          <w:lang w:val="ru-RU"/>
        </w:rPr>
        <w:t>4</w:t>
      </w:r>
      <w:r w:rsidRPr="00721F03">
        <w:rPr>
          <w:rFonts w:ascii="Times New Roman" w:hAnsi="Times New Roman"/>
          <w:sz w:val="24"/>
          <w:szCs w:val="24"/>
        </w:rPr>
        <w:t>.</w:t>
      </w:r>
      <w:r w:rsidRPr="00721F03">
        <w:rPr>
          <w:rFonts w:ascii="Times New Roman" w:hAnsi="Times New Roman"/>
          <w:sz w:val="24"/>
          <w:szCs w:val="24"/>
          <w:lang w:val="ru-RU"/>
        </w:rPr>
        <w:t>6</w:t>
      </w:r>
      <w:r w:rsidRPr="00721F03">
        <w:rPr>
          <w:rFonts w:ascii="Times New Roman" w:hAnsi="Times New Roman"/>
          <w:sz w:val="24"/>
          <w:szCs w:val="24"/>
        </w:rPr>
        <w:t xml:space="preserve">. Организация обязана ознакомить Потребителя и (или) его родителей (законных представителей) со своим уставом, </w:t>
      </w:r>
      <w:r w:rsidRPr="00721F03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721F03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14:paraId="4C600977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  <w:lang w:val="ru-RU"/>
        </w:rPr>
        <w:t>4</w:t>
      </w:r>
      <w:r w:rsidRPr="00721F03">
        <w:rPr>
          <w:rFonts w:ascii="Times New Roman" w:hAnsi="Times New Roman"/>
          <w:sz w:val="24"/>
          <w:szCs w:val="24"/>
        </w:rPr>
        <w:t>.</w:t>
      </w:r>
      <w:r w:rsidRPr="00721F03">
        <w:rPr>
          <w:rFonts w:ascii="Times New Roman" w:hAnsi="Times New Roman"/>
          <w:sz w:val="24"/>
          <w:szCs w:val="24"/>
          <w:lang w:val="ru-RU"/>
        </w:rPr>
        <w:t>7</w:t>
      </w:r>
      <w:r w:rsidRPr="00721F03">
        <w:rPr>
          <w:rFonts w:ascii="Times New Roman" w:hAnsi="Times New Roman"/>
          <w:sz w:val="24"/>
          <w:szCs w:val="24"/>
        </w:rPr>
        <w:t xml:space="preserve">. Организация до начала приёма Потребителей размещает на информационном стенде, официальном сайте </w:t>
      </w:r>
      <w:r w:rsidRPr="00721F03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721F0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«Интернет»:</w:t>
      </w:r>
    </w:p>
    <w:p w14:paraId="1B57FA11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</w:rPr>
        <w:t xml:space="preserve">- информацию о наличии свободных мест для приема </w:t>
      </w:r>
      <w:r w:rsidRPr="00721F03">
        <w:rPr>
          <w:rFonts w:ascii="Times New Roman" w:hAnsi="Times New Roman"/>
          <w:sz w:val="24"/>
          <w:szCs w:val="24"/>
          <w:lang w:val="ru-RU"/>
        </w:rPr>
        <w:t>Потребителей</w:t>
      </w:r>
      <w:r w:rsidRPr="00721F03">
        <w:rPr>
          <w:rFonts w:ascii="Times New Roman" w:hAnsi="Times New Roman"/>
          <w:sz w:val="24"/>
          <w:szCs w:val="24"/>
        </w:rPr>
        <w:t>;</w:t>
      </w:r>
    </w:p>
    <w:p w14:paraId="19211DDE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</w:rPr>
        <w:t>-</w:t>
      </w:r>
      <w:r w:rsidRPr="00721F03">
        <w:rPr>
          <w:rFonts w:ascii="Times New Roman" w:hAnsi="Times New Roman"/>
          <w:sz w:val="24"/>
          <w:szCs w:val="24"/>
          <w:lang w:val="ru-RU"/>
        </w:rPr>
        <w:t> </w:t>
      </w:r>
      <w:r w:rsidRPr="00721F03">
        <w:rPr>
          <w:rFonts w:ascii="Times New Roman" w:hAnsi="Times New Roman"/>
          <w:sz w:val="24"/>
          <w:szCs w:val="24"/>
        </w:rPr>
        <w:t>условия приёма (сроки освоения программ, медицинские противопоказания и т.п.);</w:t>
      </w:r>
    </w:p>
    <w:p w14:paraId="26839043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</w:rPr>
        <w:t>- правила приёма.</w:t>
      </w:r>
    </w:p>
    <w:p w14:paraId="2042202D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  <w:lang w:val="ru-RU"/>
        </w:rPr>
        <w:t>4</w:t>
      </w:r>
      <w:r w:rsidRPr="00721F03">
        <w:rPr>
          <w:rFonts w:ascii="Times New Roman" w:hAnsi="Times New Roman"/>
          <w:sz w:val="24"/>
          <w:szCs w:val="24"/>
        </w:rPr>
        <w:t>.</w:t>
      </w:r>
      <w:r w:rsidRPr="00721F03">
        <w:rPr>
          <w:rFonts w:ascii="Times New Roman" w:hAnsi="Times New Roman"/>
          <w:sz w:val="24"/>
          <w:szCs w:val="24"/>
          <w:lang w:val="ru-RU"/>
        </w:rPr>
        <w:t>8</w:t>
      </w:r>
      <w:r w:rsidRPr="00721F03">
        <w:rPr>
          <w:rFonts w:ascii="Times New Roman" w:hAnsi="Times New Roman"/>
          <w:sz w:val="24"/>
          <w:szCs w:val="24"/>
        </w:rPr>
        <w:t xml:space="preserve">. Консультирование по вопросам приёма и обучения в Организации осуществляют назначенные руководителем </w:t>
      </w:r>
      <w:proofErr w:type="gramStart"/>
      <w:r w:rsidRPr="00721F03">
        <w:rPr>
          <w:rFonts w:ascii="Times New Roman" w:hAnsi="Times New Roman"/>
          <w:sz w:val="24"/>
          <w:szCs w:val="24"/>
        </w:rPr>
        <w:t>педагогические  работники</w:t>
      </w:r>
      <w:proofErr w:type="gramEnd"/>
      <w:r w:rsidRPr="00721F03">
        <w:rPr>
          <w:rFonts w:ascii="Times New Roman" w:hAnsi="Times New Roman"/>
          <w:sz w:val="24"/>
          <w:szCs w:val="24"/>
        </w:rPr>
        <w:t xml:space="preserve"> Организации.</w:t>
      </w:r>
    </w:p>
    <w:p w14:paraId="23D91CEA" w14:textId="77777777" w:rsidR="005E50EB" w:rsidRPr="00721F03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F03">
        <w:rPr>
          <w:rFonts w:ascii="Times New Roman" w:hAnsi="Times New Roman"/>
          <w:sz w:val="24"/>
          <w:szCs w:val="24"/>
          <w:lang w:val="ru-RU"/>
        </w:rPr>
        <w:t>4</w:t>
      </w:r>
      <w:r w:rsidRPr="00721F03">
        <w:rPr>
          <w:rFonts w:ascii="Times New Roman" w:hAnsi="Times New Roman"/>
          <w:sz w:val="24"/>
          <w:szCs w:val="24"/>
        </w:rPr>
        <w:t>.</w:t>
      </w:r>
      <w:r w:rsidRPr="00721F03">
        <w:rPr>
          <w:rFonts w:ascii="Times New Roman" w:hAnsi="Times New Roman"/>
          <w:sz w:val="24"/>
          <w:szCs w:val="24"/>
          <w:lang w:val="ru-RU"/>
        </w:rPr>
        <w:t>9</w:t>
      </w:r>
      <w:r w:rsidRPr="00721F03">
        <w:rPr>
          <w:rFonts w:ascii="Times New Roman" w:hAnsi="Times New Roman"/>
          <w:sz w:val="24"/>
          <w:szCs w:val="24"/>
        </w:rPr>
        <w:t xml:space="preserve">. Департамент образования мэрии города Ярославля осуществляет консультирование </w:t>
      </w:r>
      <w:proofErr w:type="gramStart"/>
      <w:r w:rsidRPr="00721F03">
        <w:rPr>
          <w:rFonts w:ascii="Times New Roman" w:hAnsi="Times New Roman"/>
          <w:sz w:val="24"/>
          <w:szCs w:val="24"/>
        </w:rPr>
        <w:t>граждан  по</w:t>
      </w:r>
      <w:proofErr w:type="gramEnd"/>
      <w:r w:rsidRPr="00721F03">
        <w:rPr>
          <w:rFonts w:ascii="Times New Roman" w:hAnsi="Times New Roman"/>
          <w:sz w:val="24"/>
          <w:szCs w:val="24"/>
        </w:rPr>
        <w:t xml:space="preserve"> всем вопросам, связанным с оказанием Услуги.</w:t>
      </w:r>
    </w:p>
    <w:p w14:paraId="5B370A2F" w14:textId="77777777" w:rsidR="005E50EB" w:rsidRPr="00721F03" w:rsidRDefault="005E50EB" w:rsidP="00E54052">
      <w:pPr>
        <w:pStyle w:val="af"/>
        <w:widowControl w:val="0"/>
        <w:ind w:left="0" w:right="0" w:firstLine="709"/>
        <w:jc w:val="both"/>
        <w:rPr>
          <w:b/>
          <w:sz w:val="24"/>
          <w:szCs w:val="24"/>
        </w:rPr>
      </w:pPr>
      <w:r w:rsidRPr="00721F03">
        <w:rPr>
          <w:b/>
          <w:sz w:val="24"/>
          <w:szCs w:val="24"/>
        </w:rPr>
        <w:t>5. Порядок оказания Услуги:</w:t>
      </w:r>
    </w:p>
    <w:p w14:paraId="698E8A5C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5.1. Получить Услугу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</w:r>
    </w:p>
    <w:p w14:paraId="1C5ECABC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5.2. Информация об Организациях, реализующих Услугу, размещается на официальном портале города Ярославля в информационно-телекоммуникационной сети «Интернет»: http://city-yaroslavl.</w:t>
      </w:r>
    </w:p>
    <w:p w14:paraId="7B944391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5.3. Услуга </w:t>
      </w:r>
      <w:proofErr w:type="gramStart"/>
      <w:r w:rsidRPr="00721F03">
        <w:rPr>
          <w:sz w:val="24"/>
          <w:szCs w:val="24"/>
        </w:rPr>
        <w:t>оказывается  Потребителю</w:t>
      </w:r>
      <w:proofErr w:type="gramEnd"/>
      <w:r w:rsidRPr="00721F03">
        <w:rPr>
          <w:sz w:val="24"/>
          <w:szCs w:val="24"/>
        </w:rPr>
        <w:t xml:space="preserve"> в соответствии с  уставом  Организации, правилами приема в Организацию.</w:t>
      </w:r>
    </w:p>
    <w:p w14:paraId="01F11780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5.4. Преимущественное право приема на обучение по основным общеобразовательным программ основного общего образования в муниципальные общеобразовательные  организации, в </w:t>
      </w:r>
      <w:r w:rsidRPr="00721F03">
        <w:rPr>
          <w:sz w:val="24"/>
          <w:szCs w:val="24"/>
        </w:rPr>
        <w:lastRenderedPageBreak/>
        <w:t>которых обучаются их братья и (или) сестры, в соответствии с законодательством Российской Федерации, имеют дети, проживающие в одной семье и имеющие общее место жительства. Право первоочередного приема на обучение по основным общеобразовательным программ общего образования в муниципальные общеобразовательные организации, в соответствии с законодательством Российской Федерации, имеют дети сотрудников полиции; дети военнослужащих.</w:t>
      </w:r>
    </w:p>
    <w:p w14:paraId="191F4CDD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5.5. Оказание Услуги носит заявительный характер. Образовательная организация может осуществлять прием заявления в форме электронного документа с использованием информационно-телекоммуникационных сетей общего пользования. При наличии свободных мест прием Потребителей в Организацию осуществляется в течение всего учебного года.</w:t>
      </w:r>
    </w:p>
    <w:p w14:paraId="60D47913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5.6. Услуга оказывается Потребителям, зачисленным в состав учащихся Организации.</w:t>
      </w:r>
    </w:p>
    <w:p w14:paraId="5235C6FC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5.7. При приеме Потребителей на обучение предоставляются:</w:t>
      </w:r>
    </w:p>
    <w:p w14:paraId="741F9FC3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заявление на имя руководителя Организации;</w:t>
      </w:r>
    </w:p>
    <w:p w14:paraId="7C410375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документ, удостоверяющий личность родителя (законного представителя);</w:t>
      </w:r>
    </w:p>
    <w:p w14:paraId="652E9703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оригинал свидетельства о рождении или паспорт Потребителя, или документ, подтверждающий родство родителя (законного представителя) Потребителя (или законность представления прав Потребителя);</w:t>
      </w:r>
    </w:p>
    <w:p w14:paraId="47644381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В заявлении родителями (законными представителями) указываются следующие сведения:</w:t>
      </w:r>
    </w:p>
    <w:p w14:paraId="6C7E778A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фамилия, имя, отчество (при наличии) Потребителя;</w:t>
      </w:r>
    </w:p>
    <w:p w14:paraId="4ABCD481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дата и место рождения Потребителя;</w:t>
      </w:r>
    </w:p>
    <w:p w14:paraId="49313DF1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 фамилия, имя, отчество (при наличии) родителей (законных представителей) Потребителя;</w:t>
      </w:r>
    </w:p>
    <w:p w14:paraId="012221AB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- </w:t>
      </w:r>
      <w:proofErr w:type="gramStart"/>
      <w:r w:rsidRPr="00721F03">
        <w:rPr>
          <w:sz w:val="24"/>
          <w:szCs w:val="24"/>
        </w:rPr>
        <w:t>адрес места жительства</w:t>
      </w:r>
      <w:proofErr w:type="gramEnd"/>
      <w:r w:rsidRPr="00721F03">
        <w:rPr>
          <w:sz w:val="24"/>
          <w:szCs w:val="24"/>
        </w:rPr>
        <w:t xml:space="preserve"> Потребителя, его родителей (законных представителей);</w:t>
      </w:r>
    </w:p>
    <w:p w14:paraId="15724BCE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контактные телефоны родителей (законных представителей) Потребителя.</w:t>
      </w:r>
    </w:p>
    <w:p w14:paraId="5CD2D788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При переводе Потребителя из одной Организации в другую предоставляются:</w:t>
      </w:r>
    </w:p>
    <w:p w14:paraId="1FA35C81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заявление на имя руководителя Организации;</w:t>
      </w:r>
    </w:p>
    <w:p w14:paraId="592085CC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-личное дело из образовательной организации, в которой обучался Потребитель;</w:t>
      </w:r>
    </w:p>
    <w:p w14:paraId="4FB9C125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аттестации).</w:t>
      </w:r>
    </w:p>
    <w:p w14:paraId="243380B5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В заявлении при переводе Потребителя из одной Организации в другую родителями (законными представителями) указываются следующие сведения:</w:t>
      </w:r>
    </w:p>
    <w:p w14:paraId="66DD788B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фамилия, имя, отчество (при наличии) Потребителя;</w:t>
      </w:r>
    </w:p>
    <w:p w14:paraId="59664FB3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дата рождения;</w:t>
      </w:r>
    </w:p>
    <w:p w14:paraId="450C72C0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класс и профиль обучения (при наличии);</w:t>
      </w:r>
    </w:p>
    <w:p w14:paraId="099AF8BC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наименование принимающей Организации.</w:t>
      </w:r>
    </w:p>
    <w:p w14:paraId="1944F4A1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Родители (законные представители) Потребителя, являющегося иностранным гражданином или лицом без гражданства, дополнительно предъявляют документ, подтверждающий право родителя (законного представителя) Потребителя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5697E0A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При приеме Потребителя на обучение в Организацию осуществляется регистрация документов, представленных родителями (законными представителями), в журнале приема заявлений. Родителям (законным представителям) Потребителя выдается расписка в получении документов. Копии предъявляемых при приеме документов хранятся в Организации на время обучения Потребителя.</w:t>
      </w:r>
    </w:p>
    <w:p w14:paraId="3B14E5ED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При подаче заявления о приеме на обучение Организация знакомит родителей (законных представителей) Потребителя со своим уставом, с лицензией на осуществление образовательной </w:t>
      </w:r>
      <w:proofErr w:type="gramStart"/>
      <w:r w:rsidRPr="00721F03">
        <w:rPr>
          <w:sz w:val="24"/>
          <w:szCs w:val="24"/>
        </w:rPr>
        <w:t>деятельности,  свидетельством</w:t>
      </w:r>
      <w:proofErr w:type="gramEnd"/>
      <w:r w:rsidRPr="00721F03">
        <w:rPr>
          <w:sz w:val="24"/>
          <w:szCs w:val="24"/>
        </w:rPr>
        <w:t xml:space="preserve">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Заявление о приеме и факт ознакомления с документами заверяется личной подписью родителей (законных представителей) Потребителя.</w:t>
      </w:r>
    </w:p>
    <w:p w14:paraId="2BC599F4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Подписью родителей (законных представителей) Потребителя фиксируется также согласие </w:t>
      </w:r>
      <w:r w:rsidRPr="00721F03">
        <w:rPr>
          <w:sz w:val="24"/>
          <w:szCs w:val="24"/>
        </w:rPr>
        <w:lastRenderedPageBreak/>
        <w:t>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56AFEBD9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5.8. При приеме в Организацию для получения основного общего образования с углубленным изучением отдельных предметов осуществляется индивидуальный отбор в соответствии с  порядком организации индивидуального отбора при приеме (переводе) в государственные и муниципальные организации для получения основного общего образования с углубленным изучением отдельных предметов, утвержденным приказом департамента образования Ярославской области от 06.08.2014 № 27-нп.</w:t>
      </w:r>
    </w:p>
    <w:p w14:paraId="35F7C53D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5.9. Потребители с ограниченными возможностями здоровья принимаются на обучение по адаптированной образовательной программе основного общего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7D569417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</w:t>
      </w:r>
      <w:proofErr w:type="gramStart"/>
      <w:r w:rsidRPr="00721F03">
        <w:rPr>
          <w:sz w:val="24"/>
          <w:szCs w:val="24"/>
        </w:rPr>
        <w:t>10.Зачисление</w:t>
      </w:r>
      <w:proofErr w:type="gramEnd"/>
      <w:r w:rsidRPr="00721F03">
        <w:rPr>
          <w:sz w:val="24"/>
          <w:szCs w:val="24"/>
        </w:rPr>
        <w:t xml:space="preserve"> в Организацию производится руководителем Организации, оформляется приказом руководителя с последующим внесением сведений о  Потребителе в алфавитную книгу, классный журнал. На всех Потребителей Организацией ведутся личные дела.  Приказ о зачислении размещается на информационном стенде Организации в день издания.</w:t>
      </w:r>
    </w:p>
    <w:p w14:paraId="7D7C3BE0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5.11. Оказание Услуги приостанавливается:</w:t>
      </w:r>
    </w:p>
    <w:p w14:paraId="2211F497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по инициативе родителей (законных представителей) Потребителя в соответствии с указанными в их заявлении сроками;</w:t>
      </w:r>
    </w:p>
    <w:p w14:paraId="25E11435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 по медицинским показаниям до получения медицинского заключения, разрешающего посещать Организацию;</w:t>
      </w:r>
    </w:p>
    <w:p w14:paraId="46D0F671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598B27F0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4A8808B0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5.12. Основания для отказа Потребителю, родителям (законным представителям) в приеме на обучение по образовательным программам основного общего образования:</w:t>
      </w:r>
    </w:p>
    <w:p w14:paraId="5FC2345B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отсутствие свободных мест в Организации (классе);</w:t>
      </w:r>
    </w:p>
    <w:p w14:paraId="385F80E5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 наличие у Потребителя медицинских противопоказаний к освоению общеобразовательной программы;</w:t>
      </w:r>
    </w:p>
    <w:p w14:paraId="42E09201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несоответствие возраста Потребителя условиям оказания Услуги.</w:t>
      </w:r>
    </w:p>
    <w:p w14:paraId="3C4E0EC6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В случае отказа в оказании Услуги Потребителю по причине отсутствия свободных мест, Потребитель родители (законные представители) Потребителя для решения вопроса об устройстве в другую Организацию обращаются в департамент образования мэрии города Ярославля.</w:t>
      </w:r>
    </w:p>
    <w:p w14:paraId="199996AD" w14:textId="77777777" w:rsidR="005E50EB" w:rsidRPr="00721F03" w:rsidRDefault="005E50EB" w:rsidP="00E54052">
      <w:pPr>
        <w:widowControl w:val="0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Срок обучения по общеобразовательным программам основного общего образования устанавливаются в соответствии с нормативными сроками их освоения, определяемыми Федеральным  законом от 29.12.2012 № 273-ФЗ «Об образовании в Российской Федерации»  Федеральными государственными образовательными стандартами основного общего образования.</w:t>
      </w:r>
    </w:p>
    <w:p w14:paraId="34362F09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5.14.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1DB72AFD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5.15. Рассмотрение обращений по обжалованию действий (бездействия) Организации в процессе оказания Услуг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16F8E0AA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5.16.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</w:t>
      </w:r>
      <w:r w:rsidRPr="00721F03">
        <w:rPr>
          <w:sz w:val="24"/>
          <w:szCs w:val="24"/>
        </w:rPr>
        <w:lastRenderedPageBreak/>
        <w:t>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64CF8870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5.17.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08B210C0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721F03">
        <w:rPr>
          <w:b/>
          <w:sz w:val="24"/>
          <w:szCs w:val="24"/>
        </w:rPr>
        <w:t>6. Требования к Организации, оказания услуги.</w:t>
      </w:r>
    </w:p>
    <w:p w14:paraId="323943FB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6.1. Организации, оказывающие Услуги,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59F1D0CB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6.2. Организация должна иметь необходимые помещения, оборудование и оснащение для оказания Услуги. Перечень учебных кабинетов, лабораторий, учебных мастерских и других объектов, необходимых для реализации образовательных программ, определяется </w:t>
      </w:r>
      <w:proofErr w:type="gramStart"/>
      <w:r w:rsidRPr="00721F03">
        <w:rPr>
          <w:sz w:val="24"/>
          <w:szCs w:val="24"/>
        </w:rPr>
        <w:t>образовательными  программами</w:t>
      </w:r>
      <w:proofErr w:type="gramEnd"/>
      <w:r w:rsidRPr="00721F03">
        <w:rPr>
          <w:sz w:val="24"/>
          <w:szCs w:val="24"/>
        </w:rPr>
        <w:t>, которые реализует Организация.</w:t>
      </w:r>
    </w:p>
    <w:p w14:paraId="2CE3E911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6.3. Организация обязана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Потребителей.</w:t>
      </w:r>
    </w:p>
    <w:p w14:paraId="3E710B8A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6.4. 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11D48939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6.5. </w:t>
      </w:r>
      <w:proofErr w:type="gramStart"/>
      <w:r w:rsidRPr="00721F03">
        <w:rPr>
          <w:sz w:val="24"/>
          <w:szCs w:val="24"/>
        </w:rPr>
        <w:t>Организация  должна</w:t>
      </w:r>
      <w:proofErr w:type="gramEnd"/>
      <w:r w:rsidRPr="00721F03">
        <w:rPr>
          <w:sz w:val="24"/>
          <w:szCs w:val="24"/>
        </w:rPr>
        <w:t xml:space="preserve"> обеспечить безопасность образовательного процесса и всех мероприятий, проводимых с Потребителями.</w:t>
      </w:r>
    </w:p>
    <w:p w14:paraId="21A10C40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</w:t>
      </w:r>
      <w:proofErr w:type="gramStart"/>
      <w:r w:rsidRPr="00721F03">
        <w:rPr>
          <w:sz w:val="24"/>
          <w:szCs w:val="24"/>
        </w:rPr>
        <w:t>6.Организация</w:t>
      </w:r>
      <w:proofErr w:type="gramEnd"/>
      <w:r w:rsidRPr="00721F03">
        <w:rPr>
          <w:sz w:val="24"/>
          <w:szCs w:val="24"/>
        </w:rPr>
        <w:t xml:space="preserve"> создает условия для охраны здоровья Потребителей, в том числе обеспечивает:</w:t>
      </w:r>
    </w:p>
    <w:p w14:paraId="3A5FC419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1)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06F2CC8D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2) соблюдение государственных санитарно-эпидемиологических правил и нормативов;</w:t>
      </w:r>
    </w:p>
    <w:p w14:paraId="2B9DEC0E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3)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64759CB7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6.7. Организация должна быть обеспечена соответствующими педагогическими кадрами, 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подтверждённую документами государственного образца об уровне образования и (или) квалификации, и учебно-вспомогательным персоналом согласно штатному расписанию.</w:t>
      </w:r>
    </w:p>
    <w:p w14:paraId="0F0A0B33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6.8. В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учебные пособия), методическими и периодическими изданиями по всем реализуемым образовательным программам.</w:t>
      </w:r>
    </w:p>
    <w:p w14:paraId="0F5C5A87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6.9. Учебные издания, используемые при реализации образовательных программ, определяются Организацией с учетом требований федеральных государственных образовательных стандартов, а также примерных образовательных программ общего образования.</w:t>
      </w:r>
    </w:p>
    <w:p w14:paraId="6509ACF4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6.10. При оказании Услуги Потребителям Организация обязана обеспечить их защиту от информации, пропаганды и агитации, наносящих  вред их здоровью, нравственному и духовному развитию, в том числе от национальной, классовой, социальной нетерпимости, от рекламы алкогольной  продукции  и табачных изделий, от пропаганды социального, расового, национального  и  религиозного  неравенства.</w:t>
      </w:r>
    </w:p>
    <w:p w14:paraId="3F3D0A85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</w:t>
      </w:r>
      <w:proofErr w:type="gramStart"/>
      <w:r w:rsidRPr="00721F03">
        <w:rPr>
          <w:sz w:val="24"/>
          <w:szCs w:val="24"/>
        </w:rPr>
        <w:t>11.Организация</w:t>
      </w:r>
      <w:proofErr w:type="gramEnd"/>
      <w:r w:rsidRPr="00721F03">
        <w:rPr>
          <w:sz w:val="24"/>
          <w:szCs w:val="24"/>
        </w:rPr>
        <w:t xml:space="preserve">  обязана строго соблюдать установленные нормативными правовыми </w:t>
      </w:r>
      <w:r w:rsidRPr="00721F03">
        <w:rPr>
          <w:sz w:val="24"/>
          <w:szCs w:val="24"/>
        </w:rPr>
        <w:lastRenderedPageBreak/>
        <w:t>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23C97027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6.12. Организации самостоятельны в осуществлении образовательной деятельности, подборе и расстановке кадров, научной, финансовой, хозяйственной и иной деятельности в пределах, установленных действующими нормативными правовыми актами и уставом.</w:t>
      </w:r>
    </w:p>
    <w:p w14:paraId="01E047DC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6.13. Компетенция и ответственность Организации определяются статьей </w:t>
      </w:r>
      <w:proofErr w:type="gramStart"/>
      <w:r w:rsidRPr="00721F03">
        <w:rPr>
          <w:sz w:val="24"/>
          <w:szCs w:val="24"/>
        </w:rPr>
        <w:t>28  Федерального</w:t>
      </w:r>
      <w:proofErr w:type="gramEnd"/>
      <w:r w:rsidRPr="00721F03">
        <w:rPr>
          <w:sz w:val="24"/>
          <w:szCs w:val="24"/>
        </w:rPr>
        <w:t xml:space="preserve"> закона от 29.12.2012  № 273-ФЗ «Об образовании в Российской Федерации».</w:t>
      </w:r>
    </w:p>
    <w:p w14:paraId="14318589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6.14. Ответственность за оказание Услуги несет руководитель Организации.</w:t>
      </w:r>
    </w:p>
    <w:p w14:paraId="4ADC9E9B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721F03">
        <w:rPr>
          <w:b/>
          <w:sz w:val="24"/>
          <w:szCs w:val="24"/>
        </w:rPr>
        <w:t>7. Требования к процессу оказания услуги.</w:t>
      </w:r>
    </w:p>
    <w:p w14:paraId="0CBD75E1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7.1. Услуги оказываются Организациями, функционирующими в соответствии со следующими документами:</w:t>
      </w:r>
    </w:p>
    <w:p w14:paraId="5B5FFCD9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уставом;</w:t>
      </w:r>
    </w:p>
    <w:p w14:paraId="0C73EEF2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лицензией на осуществление образовательной деятельности;</w:t>
      </w:r>
    </w:p>
    <w:p w14:paraId="56A272C9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положениями, правилами, инструкциями;</w:t>
      </w:r>
    </w:p>
    <w:p w14:paraId="311A5DB1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5B890C84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приказами и распоряжениями руководителя Организации;</w:t>
      </w:r>
    </w:p>
    <w:p w14:paraId="33B20D27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- образовательной программой начального общего образования, разработанной и утвержденной Организацией в соответствии с федеральным государственным образовательным стандартом начального общего образования и с учетом соответствующих примерных образовательных программ общего образования.</w:t>
      </w:r>
    </w:p>
    <w:p w14:paraId="50AF6BE8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7.2. Учебный год в Организации начинается в соответствии с уставом, учебным планом. Продолжительность учебного года не может быть менее 34 недель.</w:t>
      </w:r>
    </w:p>
    <w:p w14:paraId="74CB7BD8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7.</w:t>
      </w:r>
      <w:proofErr w:type="gramStart"/>
      <w:r w:rsidRPr="00721F03">
        <w:rPr>
          <w:sz w:val="24"/>
          <w:szCs w:val="24"/>
        </w:rPr>
        <w:t>3.Оказание</w:t>
      </w:r>
      <w:proofErr w:type="gramEnd"/>
      <w:r w:rsidRPr="00721F03">
        <w:rPr>
          <w:sz w:val="24"/>
          <w:szCs w:val="24"/>
        </w:rPr>
        <w:t xml:space="preserve"> Услуги осуществляется в часы работы Организации в соответствии с календарным учебным графиком, разрабатываемым и утверждаемым Организацией.</w:t>
      </w:r>
    </w:p>
    <w:p w14:paraId="3D5B0222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7.4.  Организация должна организовать образовательную деятельность Потребителей освоения </w:t>
      </w:r>
      <w:proofErr w:type="gramStart"/>
      <w:r w:rsidRPr="00721F03">
        <w:rPr>
          <w:sz w:val="24"/>
          <w:szCs w:val="24"/>
        </w:rPr>
        <w:t>общеобразовательных  программ</w:t>
      </w:r>
      <w:proofErr w:type="gramEnd"/>
      <w:r w:rsidRPr="00721F03">
        <w:rPr>
          <w:sz w:val="24"/>
          <w:szCs w:val="24"/>
        </w:rPr>
        <w:t xml:space="preserve"> основного общего образования в соответствии со сроками и  расписанием учебных занятий.</w:t>
      </w:r>
    </w:p>
    <w:p w14:paraId="676DA525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7.5. Оказание Услуги Потребителю, принятому на обучение, начинается с даты, указанной в приказе о приеме на обучение. Срок окончания оказания </w:t>
      </w:r>
      <w:proofErr w:type="gramStart"/>
      <w:r w:rsidRPr="00721F03">
        <w:rPr>
          <w:sz w:val="24"/>
          <w:szCs w:val="24"/>
        </w:rPr>
        <w:t>Услуги  по</w:t>
      </w:r>
      <w:proofErr w:type="gramEnd"/>
      <w:r w:rsidRPr="00721F03">
        <w:rPr>
          <w:sz w:val="24"/>
          <w:szCs w:val="24"/>
        </w:rPr>
        <w:t xml:space="preserve"> личному заявлению Потребителя и/или его родителей (законных представителей) указывается в приказе об отчислении из Организации.</w:t>
      </w:r>
    </w:p>
    <w:p w14:paraId="746571A0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7.6. Срок обучения по общеобразовательным программам основного общего образования устанавливаются в соответствии с нормативными сроками их освоения, определяемыми Федеральным  законом от 29.12.2012 № 273-ФЗ «Об образовании в Российской Федерации» и Федеральным государственным образовательным стандартом основного общего образования.</w:t>
      </w:r>
    </w:p>
    <w:p w14:paraId="72C50A9F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7.7. Для освоения основных общеобразовательных программ Потребители организуются в классы (группы).</w:t>
      </w:r>
    </w:p>
    <w:p w14:paraId="0C356D93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7.8. Организация самостоятельна в выборе системы оценок, формы, порядка и периодичности промежуточной аттестации Потребителей. Положение о текущем контроле знаний и промежуточной аттестации Потребителей утверждается Организацией.</w:t>
      </w:r>
    </w:p>
    <w:p w14:paraId="78B964F5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7.9. В процессе освоения основных общеобразовательных программ Потребителям предоставляются каникулы. Сроки начала и окончания каникул определяются Организацией самостоятельно. В дни школьных каникул Организация может организовывать отдых и занятость Потребителей.</w:t>
      </w:r>
    </w:p>
    <w:p w14:paraId="7B6312EC" w14:textId="77777777" w:rsidR="005E50EB" w:rsidRPr="00721F03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 xml:space="preserve">7.10. Освоение основных образовательных программ общего образования завершается обязательной государственной итоговой аттестацией. Лицам, успешно прошедшим </w:t>
      </w:r>
      <w:proofErr w:type="gramStart"/>
      <w:r w:rsidRPr="00721F03">
        <w:rPr>
          <w:sz w:val="24"/>
          <w:szCs w:val="24"/>
        </w:rPr>
        <w:t>государственную итоговую аттестацию</w:t>
      </w:r>
      <w:proofErr w:type="gramEnd"/>
      <w:r w:rsidRPr="00721F03">
        <w:rPr>
          <w:sz w:val="24"/>
          <w:szCs w:val="24"/>
        </w:rPr>
        <w:t xml:space="preserve"> выдается документ об образовании.</w:t>
      </w:r>
    </w:p>
    <w:p w14:paraId="22D9D4C2" w14:textId="77777777" w:rsidR="005E50EB" w:rsidRPr="00721F03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721F03">
        <w:rPr>
          <w:b/>
          <w:sz w:val="24"/>
          <w:szCs w:val="24"/>
        </w:rPr>
        <w:t>8. Требования к результату оказания Услуги.</w:t>
      </w:r>
    </w:p>
    <w:p w14:paraId="19C3D50B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08D0D42D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lastRenderedPageBreak/>
        <w:t xml:space="preserve">8.2. Результатом оказания Услуги является освоение Потребителями основных общеобразовательных программ на уровне основного общего образования в соответствии </w:t>
      </w:r>
      <w:proofErr w:type="gramStart"/>
      <w:r w:rsidRPr="00721F03">
        <w:rPr>
          <w:sz w:val="24"/>
          <w:szCs w:val="24"/>
        </w:rPr>
        <w:t>с  Федеральным</w:t>
      </w:r>
      <w:proofErr w:type="gramEnd"/>
      <w:r w:rsidRPr="00721F03">
        <w:rPr>
          <w:sz w:val="24"/>
          <w:szCs w:val="24"/>
        </w:rPr>
        <w:t xml:space="preserve"> государственным образовательным стандартом начального общего образования.</w:t>
      </w:r>
    </w:p>
    <w:p w14:paraId="4E687945" w14:textId="77777777" w:rsidR="005E50EB" w:rsidRPr="00721F0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21F03">
        <w:rPr>
          <w:sz w:val="24"/>
          <w:szCs w:val="24"/>
        </w:rPr>
        <w:t>8.3. Основные показатели оценки качества оказания Услуги.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0"/>
        <w:gridCol w:w="1649"/>
        <w:gridCol w:w="3499"/>
      </w:tblGrid>
      <w:tr w:rsidR="005E50EB" w:rsidRPr="00CF3F28" w14:paraId="5562030A" w14:textId="77777777" w:rsidTr="0095135D">
        <w:trPr>
          <w:cantSplit/>
          <w:trHeight w:val="348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12B61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№  </w:t>
            </w:r>
            <w:r w:rsidRPr="00CF3F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9DD83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F3F28">
              <w:rPr>
                <w:sz w:val="24"/>
                <w:szCs w:val="24"/>
              </w:rPr>
              <w:t>показателя  оценки</w:t>
            </w:r>
            <w:proofErr w:type="gramEnd"/>
            <w:r w:rsidRPr="00CF3F28">
              <w:rPr>
                <w:sz w:val="24"/>
                <w:szCs w:val="24"/>
              </w:rPr>
              <w:t xml:space="preserve"> качества оказания Услуги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3CA0D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B17EF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02D4E5AB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B80F5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F072E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Соответствие образовательного уровня </w:t>
            </w:r>
            <w:proofErr w:type="gramStart"/>
            <w:r w:rsidRPr="00CF3F28">
              <w:rPr>
                <w:sz w:val="24"/>
                <w:szCs w:val="24"/>
              </w:rPr>
              <w:t>педагогических  кадров</w:t>
            </w:r>
            <w:proofErr w:type="gramEnd"/>
            <w:r w:rsidRPr="00CF3F28">
              <w:rPr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330D3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4E292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95% педагогических работников имеют педагогическое образование </w:t>
            </w:r>
          </w:p>
        </w:tc>
      </w:tr>
      <w:tr w:rsidR="005E50EB" w:rsidRPr="00CF3F28" w14:paraId="3293CCC8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B7071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5760B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Соответствие квалификационного уровня </w:t>
            </w:r>
            <w:proofErr w:type="gramStart"/>
            <w:r w:rsidRPr="00CF3F28">
              <w:rPr>
                <w:sz w:val="24"/>
                <w:szCs w:val="24"/>
              </w:rPr>
              <w:t>педагогических  кадров</w:t>
            </w:r>
            <w:proofErr w:type="gramEnd"/>
            <w:r w:rsidRPr="00CF3F28">
              <w:rPr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E706C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B8C58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70% педагогических работников прошли аттестацию </w:t>
            </w:r>
          </w:p>
        </w:tc>
      </w:tr>
      <w:tr w:rsidR="005E50EB" w:rsidRPr="00CF3F28" w14:paraId="0798D8C9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3F310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3.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0A7EB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Степень освоения общеобразовательных программ основного общего образования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6CCFF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31852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80% Потребителей освоили общеобразовательную программу</w:t>
            </w:r>
          </w:p>
        </w:tc>
      </w:tr>
      <w:tr w:rsidR="005E50EB" w:rsidRPr="00CF3F28" w14:paraId="3DC6A4F8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14614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4.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A237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Количество жалоб родителей (законных представителей) Потребителей на </w:t>
            </w:r>
            <w:proofErr w:type="gramStart"/>
            <w:r w:rsidRPr="00CF3F28">
              <w:rPr>
                <w:sz w:val="24"/>
                <w:szCs w:val="24"/>
              </w:rPr>
              <w:t xml:space="preserve">нарушение </w:t>
            </w:r>
            <w:r w:rsidRPr="00CF3F28">
              <w:rPr>
                <w:sz w:val="24"/>
                <w:szCs w:val="24"/>
                <w:highlight w:val="green"/>
              </w:rPr>
              <w:t xml:space="preserve"> </w:t>
            </w:r>
            <w:r w:rsidRPr="00CF3F28">
              <w:rPr>
                <w:sz w:val="24"/>
                <w:szCs w:val="24"/>
              </w:rPr>
              <w:t>требований</w:t>
            </w:r>
            <w:proofErr w:type="gramEnd"/>
            <w:r w:rsidRPr="00CF3F28">
              <w:rPr>
                <w:sz w:val="24"/>
                <w:szCs w:val="24"/>
              </w:rPr>
              <w:t>, признанных обоснованными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E660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обоснованных жалоб, 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D6C1E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106996B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отсутствие обоснованных жалоб)</w:t>
            </w:r>
          </w:p>
        </w:tc>
      </w:tr>
    </w:tbl>
    <w:p w14:paraId="08B39F6E" w14:textId="77777777" w:rsidR="005E50EB" w:rsidRPr="00CF3F28" w:rsidRDefault="00721F03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5E50EB" w:rsidRPr="00CF3F28">
        <w:rPr>
          <w:b/>
          <w:sz w:val="24"/>
          <w:szCs w:val="24"/>
        </w:rPr>
        <w:t>. Цены и тарифы на оказание муниципальной Услуги.</w:t>
      </w:r>
    </w:p>
    <w:p w14:paraId="6DF7F090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5BD4A797" w14:textId="77777777" w:rsidR="005E50EB" w:rsidRPr="00CF3F28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за соблюдением базовых требований</w:t>
      </w:r>
    </w:p>
    <w:p w14:paraId="082E3FA0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10.1. Внутренний контроль за соблюдением базовых требований проводится руководителем Организации и его заместителями. Внутренний контроль подразделяется на:</w:t>
      </w:r>
    </w:p>
    <w:p w14:paraId="714B829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78DDADC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6B616E4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13D1A8A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6D3F4A42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3010A60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Услугу, как составную часть процесса контроля;</w:t>
      </w:r>
    </w:p>
    <w:p w14:paraId="09BE7C0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6BA869A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 обеспечивать регулярную оценку степени удовлетворенности Потребителей, родителей (законных представителей) Потребителей качеством оказания Услуги путем проведения социологических опросов.</w:t>
      </w:r>
    </w:p>
    <w:p w14:paraId="36E9774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3592536F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 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4997A556" w14:textId="77777777" w:rsidR="005E50EB" w:rsidRPr="000D622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 Контрольные мероприятия по оценке соответствия качества фактически оказываемой Услуги </w:t>
      </w:r>
      <w:r w:rsidRPr="000D622B">
        <w:rPr>
          <w:sz w:val="24"/>
          <w:szCs w:val="24"/>
        </w:rPr>
        <w:t xml:space="preserve">утвержденным базовым требованиям осуществляются департаментом образования мэрии города Ярославля в форме плановых контрольных мероприятий, внеплановых контрольных мероприятий  Организаций и включают в себя выявление несоответствий качества фактически оказываемой Услуги утвержденным базовым требованиям с целью последующего устранения </w:t>
      </w:r>
      <w:r w:rsidRPr="000D622B">
        <w:rPr>
          <w:sz w:val="24"/>
          <w:szCs w:val="24"/>
        </w:rPr>
        <w:lastRenderedPageBreak/>
        <w:t>нарушений.</w:t>
      </w:r>
    </w:p>
    <w:p w14:paraId="59AEB02E" w14:textId="77777777" w:rsidR="005E50EB" w:rsidRPr="000D622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0D622B">
        <w:rPr>
          <w:sz w:val="24"/>
          <w:szCs w:val="24"/>
        </w:rPr>
        <w:t xml:space="preserve">10.4. Плановые контрольные мероприятия проводятся в соответствии с планом проведения контрольных мероприятий, планом </w:t>
      </w:r>
      <w:proofErr w:type="gramStart"/>
      <w:r w:rsidRPr="000D622B">
        <w:rPr>
          <w:sz w:val="24"/>
          <w:szCs w:val="24"/>
        </w:rPr>
        <w:t>работы  департамента</w:t>
      </w:r>
      <w:proofErr w:type="gramEnd"/>
      <w:r w:rsidRPr="000D622B">
        <w:rPr>
          <w:sz w:val="24"/>
          <w:szCs w:val="24"/>
        </w:rPr>
        <w:t xml:space="preserve">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1DA9A9AF" w14:textId="77777777" w:rsidR="005E50EB" w:rsidRPr="000D622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0D622B">
        <w:rPr>
          <w:sz w:val="24"/>
          <w:szCs w:val="24"/>
        </w:rPr>
        <w:t>10.5. 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10DF514E" w14:textId="77777777" w:rsidR="005E50EB" w:rsidRPr="000D622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0D622B">
        <w:rPr>
          <w:sz w:val="24"/>
          <w:szCs w:val="24"/>
        </w:rPr>
        <w:t>10.6.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623ECFB0" w14:textId="77777777" w:rsidR="005E50EB" w:rsidRPr="000D622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0D622B">
        <w:rPr>
          <w:sz w:val="24"/>
          <w:szCs w:val="24"/>
        </w:rPr>
        <w:t>10.7. 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1EB26F2D" w14:textId="77777777" w:rsidR="005E50EB" w:rsidRPr="000D622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0D622B">
        <w:rPr>
          <w:sz w:val="24"/>
          <w:szCs w:val="24"/>
        </w:rPr>
        <w:t>10.8. Должностные лица, по вине которых допущены нарушения базовых требований, несут дисциплинарную и иную ответственность в соответствии с действующим законодательством.</w:t>
      </w:r>
    </w:p>
    <w:p w14:paraId="3E5FDBD4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0D622B">
        <w:rPr>
          <w:sz w:val="24"/>
          <w:szCs w:val="24"/>
        </w:rPr>
        <w:t>10.9.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7E811C9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</w:p>
    <w:p w14:paraId="3A33D9FA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</w:p>
    <w:p w14:paraId="723E19F8" w14:textId="77777777" w:rsidR="00721F03" w:rsidRDefault="00721F03" w:rsidP="00E54052">
      <w:pPr>
        <w:pStyle w:val="af3"/>
        <w:widowControl w:val="0"/>
        <w:tabs>
          <w:tab w:val="left" w:pos="7020"/>
        </w:tabs>
        <w:spacing w:before="0"/>
        <w:ind w:firstLine="7371"/>
        <w:jc w:val="left"/>
        <w:rPr>
          <w:sz w:val="24"/>
          <w:szCs w:val="24"/>
        </w:rPr>
        <w:sectPr w:rsidR="00721F03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53772A3E" w14:textId="77777777" w:rsidR="007F1376" w:rsidRPr="00791C2B" w:rsidRDefault="007F1376" w:rsidP="00E54052">
      <w:pPr>
        <w:pStyle w:val="4"/>
        <w:keepNext w:val="0"/>
        <w:widowControl w:val="0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10</w:t>
      </w:r>
    </w:p>
    <w:p w14:paraId="1D9C5CC6" w14:textId="77777777" w:rsidR="007F1376" w:rsidRPr="00791C2B" w:rsidRDefault="007F1376" w:rsidP="00E54052">
      <w:pPr>
        <w:widowControl w:val="0"/>
        <w:ind w:left="5103"/>
        <w:rPr>
          <w:sz w:val="26"/>
          <w:szCs w:val="26"/>
        </w:rPr>
      </w:pPr>
    </w:p>
    <w:p w14:paraId="129FE004" w14:textId="77777777" w:rsidR="007F1376" w:rsidRPr="00791C2B" w:rsidRDefault="007F1376" w:rsidP="00E54052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1A61A2E4" w14:textId="77777777" w:rsidR="007F1376" w:rsidRPr="00791C2B" w:rsidRDefault="007F1376" w:rsidP="00E54052">
      <w:pPr>
        <w:pStyle w:val="ab"/>
        <w:widowControl w:val="0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2EB2C977" w14:textId="77777777" w:rsidR="007F1376" w:rsidRPr="00791C2B" w:rsidRDefault="007F1376" w:rsidP="00E54052">
      <w:pPr>
        <w:widowControl w:val="0"/>
        <w:tabs>
          <w:tab w:val="center" w:pos="8460"/>
        </w:tabs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1BE79C65" w14:textId="77777777" w:rsidR="005E50EB" w:rsidRPr="00CF3F28" w:rsidRDefault="005E50EB" w:rsidP="00E54052">
      <w:pPr>
        <w:pStyle w:val="af3"/>
        <w:widowControl w:val="0"/>
        <w:tabs>
          <w:tab w:val="left" w:pos="7020"/>
        </w:tabs>
        <w:spacing w:before="0"/>
        <w:ind w:firstLine="7371"/>
        <w:jc w:val="left"/>
        <w:rPr>
          <w:sz w:val="24"/>
          <w:szCs w:val="24"/>
        </w:rPr>
      </w:pPr>
    </w:p>
    <w:p w14:paraId="1F679115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  <w:highlight w:val="green"/>
        </w:rPr>
      </w:pPr>
    </w:p>
    <w:p w14:paraId="6335838E" w14:textId="77777777" w:rsidR="007F1376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0D622B">
        <w:rPr>
          <w:b/>
          <w:caps/>
          <w:sz w:val="24"/>
          <w:szCs w:val="24"/>
        </w:rPr>
        <w:t xml:space="preserve">базовые требования </w:t>
      </w:r>
    </w:p>
    <w:p w14:paraId="1704CFE1" w14:textId="77777777" w:rsidR="005E50EB" w:rsidRPr="000D622B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0D622B">
        <w:rPr>
          <w:b/>
          <w:caps/>
          <w:sz w:val="24"/>
          <w:szCs w:val="24"/>
        </w:rPr>
        <w:t>к качеству оказания МУНИЦИПАЛЬНОЙ услуги</w:t>
      </w:r>
    </w:p>
    <w:p w14:paraId="2EA7B6CB" w14:textId="77777777" w:rsidR="005E50EB" w:rsidRPr="000D622B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0D622B">
        <w:rPr>
          <w:b/>
          <w:caps/>
          <w:sz w:val="24"/>
          <w:szCs w:val="24"/>
        </w:rPr>
        <w:t>«Реализация основных общеобразовательных программ среднего общего образования»</w:t>
      </w:r>
    </w:p>
    <w:p w14:paraId="731C4B3B" w14:textId="77777777" w:rsidR="005E50EB" w:rsidRPr="000D622B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</w:p>
    <w:p w14:paraId="1F7F0D32" w14:textId="77777777" w:rsidR="005E50EB" w:rsidRPr="00CA45BB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A45BB">
        <w:rPr>
          <w:b/>
          <w:sz w:val="24"/>
          <w:szCs w:val="24"/>
        </w:rPr>
        <w:t>1. Общие положения.</w:t>
      </w:r>
    </w:p>
    <w:p w14:paraId="682A0D41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1.1. Базовые требования муниципальной услуги «Реализация основных общеобразовательных программ среднего общего образования» (далее – базовые требования) разработаны в соответствии с постановлением мэра города Ярославля от 02.03.2020 № 186 «Об утверждении порядка разработки, утверждения и изменения базовых требований к качеству оказания муниципальных услуг (выполнения работ).</w:t>
      </w:r>
    </w:p>
    <w:p w14:paraId="304B6B81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1.2. Базовые требования распространяется на муниципальную услугу «Реализация основных общеобразовательных программ среднего общего образования» (далее – Услуга), включенную в общероссийские базовые (отраслевые) перечни (классификаторы) государственных и муниципальных услуг, оказываемых (выполняемых) муниципальными учреждениями города Ярославля за счет бюджетных средств иных средств, не запрещенных федеральными законами источников.</w:t>
      </w:r>
    </w:p>
    <w:p w14:paraId="5867F520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1.3. Услуга оказывается муниципальными общеобразовательными учреждениями и другими организациями, осуществляющими образовательную деятельность, в которых размещается муниципальное задание (заказ), (далее – Организация).</w:t>
      </w:r>
    </w:p>
    <w:p w14:paraId="2733AE7C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1.4. Потребителями Услуги являются дети, получившие основное общее образование, не достигшие </w:t>
      </w:r>
      <w:proofErr w:type="gramStart"/>
      <w:r w:rsidRPr="00CA45BB">
        <w:rPr>
          <w:sz w:val="24"/>
          <w:szCs w:val="24"/>
        </w:rPr>
        <w:t>возраста  18</w:t>
      </w:r>
      <w:proofErr w:type="gramEnd"/>
      <w:r w:rsidRPr="00CA45BB">
        <w:rPr>
          <w:sz w:val="24"/>
          <w:szCs w:val="24"/>
        </w:rPr>
        <w:t xml:space="preserve"> лет, в том числе дети с ограниченными возможностями здоровья (далее </w:t>
      </w:r>
      <w:r w:rsidRPr="00CA45BB">
        <w:rPr>
          <w:sz w:val="24"/>
          <w:szCs w:val="24"/>
        </w:rPr>
        <w:sym w:font="Symbol" w:char="F02D"/>
      </w:r>
      <w:r w:rsidRPr="00CA45BB">
        <w:rPr>
          <w:sz w:val="24"/>
          <w:szCs w:val="24"/>
        </w:rPr>
        <w:t xml:space="preserve"> Потребитель).</w:t>
      </w:r>
    </w:p>
    <w:p w14:paraId="04B98712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1.5. Среднее общее образование является обязательным уровнем образования. Требование </w:t>
      </w:r>
      <w:proofErr w:type="gramStart"/>
      <w:r w:rsidRPr="00CA45BB">
        <w:rPr>
          <w:sz w:val="24"/>
          <w:szCs w:val="24"/>
        </w:rPr>
        <w:t>обязательности  среднего</w:t>
      </w:r>
      <w:proofErr w:type="gramEnd"/>
      <w:r w:rsidRPr="00CA45BB">
        <w:rPr>
          <w:sz w:val="24"/>
          <w:szCs w:val="24"/>
        </w:rPr>
        <w:t xml:space="preserve"> общего образования применительно к конкретному Потребителю сохраняет силу до достижения им возраста 18 лет, если соответствующее образование не было получено Потребителем ранее.</w:t>
      </w:r>
    </w:p>
    <w:p w14:paraId="5C7F5D9B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1.6. Особенности оказания Услуг отдельным категориям Потребителей не устанавливаются.</w:t>
      </w:r>
    </w:p>
    <w:p w14:paraId="1D36F99F" w14:textId="77777777" w:rsidR="005E50EB" w:rsidRPr="00CA45BB" w:rsidRDefault="005E50EB" w:rsidP="00E54052">
      <w:pPr>
        <w:pStyle w:val="af0"/>
        <w:widowControl w:val="0"/>
        <w:numPr>
          <w:ilvl w:val="0"/>
          <w:numId w:val="0"/>
        </w:numPr>
        <w:tabs>
          <w:tab w:val="left" w:pos="284"/>
          <w:tab w:val="left" w:pos="993"/>
        </w:tabs>
        <w:spacing w:before="0"/>
        <w:ind w:firstLine="709"/>
        <w:rPr>
          <w:b/>
          <w:sz w:val="24"/>
          <w:szCs w:val="24"/>
        </w:rPr>
      </w:pPr>
      <w:r w:rsidRPr="00CA45BB">
        <w:rPr>
          <w:b/>
          <w:sz w:val="24"/>
          <w:szCs w:val="24"/>
        </w:rPr>
        <w:t>2. Нормативное правовое регулирование Услуги</w:t>
      </w:r>
    </w:p>
    <w:p w14:paraId="61131B55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350C6C2A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 Федеральным законом от 29.12.2012 № 273-ФЗ «Об образовании в Российской Федерации»;</w:t>
      </w:r>
    </w:p>
    <w:p w14:paraId="389E4A65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14:paraId="2B98D4F1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212DE9A2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 постановлением Правительства Российской Федерации от 28.10.2013 № 966 «О лицензировании образовательной деятельности»;</w:t>
      </w:r>
    </w:p>
    <w:p w14:paraId="7968BBA6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постановлением Правительства Российской Федерации от 18.11.2013 № </w:t>
      </w:r>
      <w:proofErr w:type="gramStart"/>
      <w:r w:rsidRPr="00CA45BB">
        <w:rPr>
          <w:sz w:val="24"/>
          <w:szCs w:val="24"/>
        </w:rPr>
        <w:t>1039  «</w:t>
      </w:r>
      <w:proofErr w:type="gramEnd"/>
      <w:r w:rsidRPr="00CA45BB">
        <w:rPr>
          <w:sz w:val="24"/>
          <w:szCs w:val="24"/>
        </w:rPr>
        <w:t>О государственной аккредитации образовательной деятельности»;</w:t>
      </w:r>
    </w:p>
    <w:p w14:paraId="41F3BA4D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3E3F0480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lastRenderedPageBreak/>
        <w:t>- 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</w:t>
      </w:r>
      <w:proofErr w:type="gramStart"/>
      <w:r w:rsidRPr="00CA45BB">
        <w:rPr>
          <w:sz w:val="24"/>
          <w:szCs w:val="24"/>
        </w:rPr>
        <w:t>полного)  общего</w:t>
      </w:r>
      <w:proofErr w:type="gramEnd"/>
      <w:r w:rsidRPr="00CA45BB">
        <w:rPr>
          <w:sz w:val="24"/>
          <w:szCs w:val="24"/>
        </w:rPr>
        <w:t xml:space="preserve"> образования»;</w:t>
      </w:r>
    </w:p>
    <w:p w14:paraId="129C64E4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-приказом </w:t>
      </w:r>
      <w:proofErr w:type="spellStart"/>
      <w:r w:rsidRPr="00CA45BB">
        <w:rPr>
          <w:sz w:val="24"/>
          <w:szCs w:val="24"/>
        </w:rPr>
        <w:t>Минпросвещения</w:t>
      </w:r>
      <w:proofErr w:type="spellEnd"/>
      <w:r w:rsidRPr="00CA45BB">
        <w:rPr>
          <w:sz w:val="24"/>
          <w:szCs w:val="24"/>
        </w:rPr>
        <w:t xml:space="preserve"> России и Рособрнадзора от 07.11.2018 №190 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14:paraId="14D72FC2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14:paraId="1E4FF068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7BC691D5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 постановлением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0BD5803C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 Уставом города Ярославля;</w:t>
      </w:r>
    </w:p>
    <w:p w14:paraId="18A527FC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приказом департамента образования Ярославской области от 06.08.2014 № 27-нп 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области»;</w:t>
      </w:r>
    </w:p>
    <w:p w14:paraId="12FBAC24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приказом директора департамента образования мэрии города Ярославля от 24.02.2014 № 01-05/146 «О соблюдении гарантий прав несовершеннолетних при приеме и отчислении из муниципальных общеобразовательных организаций»;</w:t>
      </w:r>
    </w:p>
    <w:p w14:paraId="5C07A064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ежегодно издаваемым приказом директора департамента образования мэрии города Ярославля о закреплении Организаций за конкретными территориями города Ярославля.</w:t>
      </w:r>
    </w:p>
    <w:p w14:paraId="2BA108D3" w14:textId="77777777" w:rsidR="005E50EB" w:rsidRPr="00CA45BB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A45BB">
        <w:rPr>
          <w:b/>
          <w:sz w:val="24"/>
          <w:szCs w:val="24"/>
        </w:rPr>
        <w:t>3. Состав Услуги</w:t>
      </w:r>
    </w:p>
    <w:p w14:paraId="5BDC6117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3.1. Прием Потребителей на обучение по основным общеобразовательным программам среднего общего образования в соответствии с требованиями законодательства в сфере образования.</w:t>
      </w:r>
    </w:p>
    <w:p w14:paraId="30859269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3.2. Образовательная деятельность по образовательным программам среднего общего образования осуществляется в том числе для детей с ограниченными возможностями здоровья по адаптированной образовательной программе, и для инвалидов в соответствии с индивидуальной программой реабилитации инвалида.</w:t>
      </w:r>
    </w:p>
    <w:p w14:paraId="0F4EA4EF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3.3. Создание безопасных условий обучения в соответствии с установленными нормами, обеспечивающими жизнь и здоровье обучающихся, для реализации гарантированного гражданам Российской Федерации права на получение бесплатного общего образования.</w:t>
      </w:r>
    </w:p>
    <w:p w14:paraId="571A0FAF" w14:textId="77777777" w:rsidR="005E50EB" w:rsidRPr="00CA45BB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A45BB">
        <w:rPr>
          <w:b/>
          <w:sz w:val="24"/>
          <w:szCs w:val="24"/>
        </w:rPr>
        <w:t>4. Порядок информирования об услуге.</w:t>
      </w:r>
    </w:p>
    <w:p w14:paraId="1DD88285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4.1.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1613E8E8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4.2. Информацию о режиме работы Организаций, оказывающих Услугу, порядок доступа и обращений родителей (законных представителей) Потребителя, образец бланка заявления можно получить на информационных стендах Организаций и официальных сайтах Организаций в </w:t>
      </w:r>
      <w:r w:rsidRPr="00CA45BB">
        <w:rPr>
          <w:sz w:val="24"/>
          <w:szCs w:val="24"/>
        </w:rPr>
        <w:lastRenderedPageBreak/>
        <w:t>информационно - телекоммуникационной сети «Интернет».</w:t>
      </w:r>
    </w:p>
    <w:p w14:paraId="14DAD5CA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  <w:lang w:val="ru-RU"/>
        </w:rPr>
        <w:t>4</w:t>
      </w:r>
      <w:r w:rsidRPr="00CA45BB">
        <w:rPr>
          <w:rFonts w:ascii="Times New Roman" w:hAnsi="Times New Roman"/>
          <w:sz w:val="24"/>
          <w:szCs w:val="24"/>
        </w:rPr>
        <w:t>.</w:t>
      </w:r>
      <w:r w:rsidRPr="00CA45BB">
        <w:rPr>
          <w:rFonts w:ascii="Times New Roman" w:hAnsi="Times New Roman"/>
          <w:sz w:val="24"/>
          <w:szCs w:val="24"/>
          <w:lang w:val="ru-RU"/>
        </w:rPr>
        <w:t>3</w:t>
      </w:r>
      <w:r w:rsidRPr="00CA45BB">
        <w:rPr>
          <w:rFonts w:ascii="Times New Roman" w:hAnsi="Times New Roman"/>
          <w:sz w:val="24"/>
          <w:szCs w:val="24"/>
        </w:rPr>
        <w:t>. Информирование Потребителей и (или) родителей (законных представителей) о порядке оказания Услуги осуществля</w:t>
      </w:r>
      <w:r w:rsidRPr="00CA45BB">
        <w:rPr>
          <w:rFonts w:ascii="Times New Roman" w:hAnsi="Times New Roman"/>
          <w:sz w:val="24"/>
          <w:szCs w:val="24"/>
          <w:lang w:val="ru-RU"/>
        </w:rPr>
        <w:t>ю</w:t>
      </w:r>
      <w:r w:rsidRPr="00CA45BB">
        <w:rPr>
          <w:rFonts w:ascii="Times New Roman" w:hAnsi="Times New Roman"/>
          <w:sz w:val="24"/>
          <w:szCs w:val="24"/>
        </w:rPr>
        <w:t>т департамент образования мэрии города Ярославля и Организации.</w:t>
      </w:r>
    </w:p>
    <w:p w14:paraId="2A486121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  <w:lang w:val="ru-RU"/>
        </w:rPr>
        <w:t>4</w:t>
      </w:r>
      <w:r w:rsidRPr="00CA45BB">
        <w:rPr>
          <w:rFonts w:ascii="Times New Roman" w:hAnsi="Times New Roman"/>
          <w:sz w:val="24"/>
          <w:szCs w:val="24"/>
        </w:rPr>
        <w:t>.</w:t>
      </w:r>
      <w:r w:rsidRPr="00CA45BB">
        <w:rPr>
          <w:rFonts w:ascii="Times New Roman" w:hAnsi="Times New Roman"/>
          <w:sz w:val="24"/>
          <w:szCs w:val="24"/>
          <w:lang w:val="ru-RU"/>
        </w:rPr>
        <w:t>4</w:t>
      </w:r>
      <w:r w:rsidRPr="00CA45BB">
        <w:rPr>
          <w:rFonts w:ascii="Times New Roman" w:hAnsi="Times New Roman"/>
          <w:sz w:val="24"/>
          <w:szCs w:val="24"/>
        </w:rPr>
        <w:t>. Информирование Потребителей и (или) родителей (законных представителей) о порядке оказания Услуги проводится в форме:</w:t>
      </w:r>
    </w:p>
    <w:p w14:paraId="35C2F20D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t>- устного информирования;</w:t>
      </w:r>
    </w:p>
    <w:p w14:paraId="12CCA601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t>-</w:t>
      </w:r>
      <w:r w:rsidRPr="00CA45BB">
        <w:rPr>
          <w:rFonts w:ascii="Times New Roman" w:hAnsi="Times New Roman"/>
          <w:sz w:val="24"/>
          <w:szCs w:val="24"/>
          <w:lang w:val="ru-RU"/>
        </w:rPr>
        <w:t> </w:t>
      </w:r>
      <w:r w:rsidRPr="00CA45BB">
        <w:rPr>
          <w:rFonts w:ascii="Times New Roman" w:hAnsi="Times New Roman"/>
          <w:sz w:val="24"/>
          <w:szCs w:val="24"/>
        </w:rPr>
        <w:t>письменного информирования (размещени</w:t>
      </w:r>
      <w:r w:rsidRPr="00CA45BB">
        <w:rPr>
          <w:rFonts w:ascii="Times New Roman" w:hAnsi="Times New Roman"/>
          <w:sz w:val="24"/>
          <w:szCs w:val="24"/>
          <w:lang w:val="ru-RU"/>
        </w:rPr>
        <w:t>е</w:t>
      </w:r>
      <w:r w:rsidRPr="00CA45BB">
        <w:rPr>
          <w:rFonts w:ascii="Times New Roman" w:hAnsi="Times New Roman"/>
          <w:sz w:val="24"/>
          <w:szCs w:val="24"/>
        </w:rPr>
        <w:t xml:space="preserve"> информации на информационных стендах в Организации);</w:t>
      </w:r>
    </w:p>
    <w:p w14:paraId="50094091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A45BB">
        <w:rPr>
          <w:rFonts w:ascii="Times New Roman" w:hAnsi="Times New Roman"/>
          <w:sz w:val="24"/>
          <w:szCs w:val="24"/>
        </w:rPr>
        <w:t xml:space="preserve">- через </w:t>
      </w:r>
      <w:r w:rsidRPr="00CA45BB">
        <w:rPr>
          <w:rFonts w:ascii="Times New Roman" w:hAnsi="Times New Roman"/>
          <w:sz w:val="24"/>
          <w:szCs w:val="24"/>
          <w:lang w:val="ru-RU"/>
        </w:rPr>
        <w:t xml:space="preserve">официальный </w:t>
      </w:r>
      <w:r w:rsidRPr="00CA45BB">
        <w:rPr>
          <w:rFonts w:ascii="Times New Roman" w:hAnsi="Times New Roman"/>
          <w:sz w:val="24"/>
          <w:szCs w:val="24"/>
        </w:rPr>
        <w:t>сайт Организации в информационно-телекоммуникационной сети «Интернет».</w:t>
      </w:r>
    </w:p>
    <w:p w14:paraId="0DFECA1A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  <w:lang w:val="ru-RU"/>
        </w:rPr>
        <w:t>4</w:t>
      </w:r>
      <w:r w:rsidRPr="00CA45BB">
        <w:rPr>
          <w:rFonts w:ascii="Times New Roman" w:hAnsi="Times New Roman"/>
          <w:sz w:val="24"/>
          <w:szCs w:val="24"/>
        </w:rPr>
        <w:t>.</w:t>
      </w:r>
      <w:r w:rsidRPr="00CA45BB">
        <w:rPr>
          <w:rFonts w:ascii="Times New Roman" w:hAnsi="Times New Roman"/>
          <w:sz w:val="24"/>
          <w:szCs w:val="24"/>
          <w:lang w:val="ru-RU"/>
        </w:rPr>
        <w:t>5</w:t>
      </w:r>
      <w:r w:rsidRPr="00CA45BB">
        <w:rPr>
          <w:rFonts w:ascii="Times New Roman" w:hAnsi="Times New Roman"/>
          <w:sz w:val="24"/>
          <w:szCs w:val="24"/>
        </w:rPr>
        <w:t>.</w:t>
      </w:r>
      <w:r w:rsidRPr="00CA45BB">
        <w:rPr>
          <w:rFonts w:ascii="Times New Roman" w:hAnsi="Times New Roman"/>
          <w:sz w:val="24"/>
          <w:szCs w:val="24"/>
          <w:lang w:val="ru-RU"/>
        </w:rPr>
        <w:t> </w:t>
      </w:r>
      <w:r w:rsidRPr="00CA45BB">
        <w:rPr>
          <w:rFonts w:ascii="Times New Roman" w:hAnsi="Times New Roman"/>
          <w:sz w:val="24"/>
          <w:szCs w:val="24"/>
        </w:rPr>
        <w:t>Сведения о месте нахождения и графике работы департамента образования мэрии города Ярославля, Организаций,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</w:t>
      </w:r>
      <w:r w:rsidRPr="00CA45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45BB">
        <w:rPr>
          <w:rFonts w:ascii="Times New Roman" w:hAnsi="Times New Roman"/>
          <w:sz w:val="24"/>
          <w:szCs w:val="24"/>
        </w:rPr>
        <w:t>Ярославля:</w:t>
      </w:r>
      <w:r w:rsidRPr="00CA45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45BB">
        <w:rPr>
          <w:rFonts w:ascii="Times New Roman" w:hAnsi="Times New Roman"/>
          <w:sz w:val="24"/>
          <w:szCs w:val="24"/>
        </w:rPr>
        <w:t>40-51-00</w:t>
      </w:r>
      <w:r w:rsidRPr="00CA45BB">
        <w:rPr>
          <w:rFonts w:ascii="Times New Roman" w:hAnsi="Times New Roman"/>
          <w:sz w:val="24"/>
          <w:szCs w:val="24"/>
          <w:lang w:val="ru-RU"/>
        </w:rPr>
        <w:t>, 40-51-07, 40-51-15</w:t>
      </w:r>
      <w:r w:rsidRPr="00CA45BB">
        <w:rPr>
          <w:rFonts w:ascii="Times New Roman" w:hAnsi="Times New Roman"/>
          <w:sz w:val="24"/>
          <w:szCs w:val="24"/>
        </w:rPr>
        <w:t>.</w:t>
      </w:r>
    </w:p>
    <w:p w14:paraId="029C0F9B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A45BB">
        <w:rPr>
          <w:rFonts w:ascii="Times New Roman" w:hAnsi="Times New Roman"/>
          <w:sz w:val="24"/>
          <w:szCs w:val="24"/>
          <w:lang w:val="ru-RU"/>
        </w:rPr>
        <w:t>4</w:t>
      </w:r>
      <w:r w:rsidRPr="00CA45BB">
        <w:rPr>
          <w:rFonts w:ascii="Times New Roman" w:hAnsi="Times New Roman"/>
          <w:sz w:val="24"/>
          <w:szCs w:val="24"/>
        </w:rPr>
        <w:t>.</w:t>
      </w:r>
      <w:r w:rsidRPr="00CA45BB">
        <w:rPr>
          <w:rFonts w:ascii="Times New Roman" w:hAnsi="Times New Roman"/>
          <w:sz w:val="24"/>
          <w:szCs w:val="24"/>
          <w:lang w:val="ru-RU"/>
        </w:rPr>
        <w:t>6</w:t>
      </w:r>
      <w:r w:rsidRPr="00CA45BB">
        <w:rPr>
          <w:rFonts w:ascii="Times New Roman" w:hAnsi="Times New Roman"/>
          <w:sz w:val="24"/>
          <w:szCs w:val="24"/>
        </w:rPr>
        <w:t xml:space="preserve">. Организация обязана ознакомить Потребителя и (или) его родителей (законных представителей) со своим уставом, </w:t>
      </w:r>
      <w:r w:rsidRPr="00CA45BB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CA45BB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14:paraId="380F5DB7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  <w:lang w:val="ru-RU"/>
        </w:rPr>
        <w:t>4</w:t>
      </w:r>
      <w:r w:rsidRPr="00CA45BB">
        <w:rPr>
          <w:rFonts w:ascii="Times New Roman" w:hAnsi="Times New Roman"/>
          <w:sz w:val="24"/>
          <w:szCs w:val="24"/>
        </w:rPr>
        <w:t>.</w:t>
      </w:r>
      <w:r w:rsidRPr="00CA45BB">
        <w:rPr>
          <w:rFonts w:ascii="Times New Roman" w:hAnsi="Times New Roman"/>
          <w:sz w:val="24"/>
          <w:szCs w:val="24"/>
          <w:lang w:val="ru-RU"/>
        </w:rPr>
        <w:t>7</w:t>
      </w:r>
      <w:r w:rsidRPr="00CA45BB">
        <w:rPr>
          <w:rFonts w:ascii="Times New Roman" w:hAnsi="Times New Roman"/>
          <w:sz w:val="24"/>
          <w:szCs w:val="24"/>
        </w:rPr>
        <w:t xml:space="preserve">. Организация до начала приёма Потребителей размещает на информационном стенде, официальном сайте </w:t>
      </w:r>
      <w:r w:rsidRPr="00CA45BB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CA45B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«Интернет»:</w:t>
      </w:r>
    </w:p>
    <w:p w14:paraId="408AF5FF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t>-</w:t>
      </w:r>
      <w:r w:rsidRPr="00CA45BB">
        <w:rPr>
          <w:rFonts w:ascii="Times New Roman" w:hAnsi="Times New Roman"/>
          <w:sz w:val="24"/>
          <w:szCs w:val="24"/>
          <w:lang w:val="ru-RU"/>
        </w:rPr>
        <w:t> </w:t>
      </w:r>
      <w:r w:rsidRPr="00CA45BB">
        <w:rPr>
          <w:rFonts w:ascii="Times New Roman" w:hAnsi="Times New Roman"/>
          <w:sz w:val="24"/>
          <w:szCs w:val="24"/>
        </w:rPr>
        <w:t>приказ директора департамента образования мэрии города Ярославля о закреплении образовательных организаций за конкретными территориями города Ярославля, издаваемый не позднее 1 февраля текущего года;</w:t>
      </w:r>
    </w:p>
    <w:p w14:paraId="2E0C112D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t xml:space="preserve">- информацию о количестве мест </w:t>
      </w:r>
      <w:r w:rsidRPr="00CA45BB">
        <w:rPr>
          <w:rFonts w:ascii="Times New Roman" w:hAnsi="Times New Roman"/>
          <w:sz w:val="24"/>
          <w:szCs w:val="24"/>
          <w:lang w:val="ru-RU"/>
        </w:rPr>
        <w:t>для приема в 10 класс</w:t>
      </w:r>
      <w:r w:rsidRPr="00CA45BB">
        <w:rPr>
          <w:rFonts w:ascii="Times New Roman" w:hAnsi="Times New Roman"/>
          <w:sz w:val="24"/>
          <w:szCs w:val="24"/>
        </w:rPr>
        <w:t xml:space="preserve"> не позднее </w:t>
      </w:r>
      <w:r w:rsidRPr="00CA45BB">
        <w:rPr>
          <w:rFonts w:ascii="Times New Roman" w:hAnsi="Times New Roman"/>
          <w:sz w:val="24"/>
          <w:szCs w:val="24"/>
          <w:lang w:val="ru-RU"/>
        </w:rPr>
        <w:t>3</w:t>
      </w:r>
      <w:r w:rsidRPr="00CA45BB">
        <w:rPr>
          <w:rFonts w:ascii="Times New Roman" w:hAnsi="Times New Roman"/>
          <w:sz w:val="24"/>
          <w:szCs w:val="24"/>
        </w:rPr>
        <w:t>0</w:t>
      </w:r>
      <w:r w:rsidRPr="00CA45BB">
        <w:rPr>
          <w:rFonts w:ascii="Times New Roman" w:hAnsi="Times New Roman"/>
          <w:sz w:val="24"/>
          <w:szCs w:val="24"/>
          <w:lang w:val="ru-RU"/>
        </w:rPr>
        <w:t xml:space="preserve"> дней до начала приема</w:t>
      </w:r>
      <w:r w:rsidRPr="00CA45BB">
        <w:rPr>
          <w:rFonts w:ascii="Times New Roman" w:hAnsi="Times New Roman"/>
          <w:sz w:val="24"/>
          <w:szCs w:val="24"/>
        </w:rPr>
        <w:t>;</w:t>
      </w:r>
    </w:p>
    <w:p w14:paraId="1FFBC783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t>-</w:t>
      </w:r>
      <w:r w:rsidRPr="00CA45BB">
        <w:rPr>
          <w:rFonts w:ascii="Times New Roman" w:hAnsi="Times New Roman"/>
          <w:sz w:val="24"/>
          <w:szCs w:val="24"/>
          <w:lang w:val="ru-RU"/>
        </w:rPr>
        <w:t> </w:t>
      </w:r>
      <w:r w:rsidRPr="00CA45BB">
        <w:rPr>
          <w:rFonts w:ascii="Times New Roman" w:hAnsi="Times New Roman"/>
          <w:sz w:val="24"/>
          <w:szCs w:val="24"/>
        </w:rPr>
        <w:t xml:space="preserve">условия приёма (сроки </w:t>
      </w:r>
      <w:r w:rsidRPr="00CA45BB">
        <w:rPr>
          <w:rFonts w:ascii="Times New Roman" w:hAnsi="Times New Roman"/>
          <w:sz w:val="24"/>
          <w:szCs w:val="24"/>
          <w:lang w:val="ru-RU"/>
        </w:rPr>
        <w:t xml:space="preserve">проведения индивидуального отбора, сроки </w:t>
      </w:r>
      <w:r w:rsidRPr="00CA45BB">
        <w:rPr>
          <w:rFonts w:ascii="Times New Roman" w:hAnsi="Times New Roman"/>
          <w:sz w:val="24"/>
          <w:szCs w:val="24"/>
        </w:rPr>
        <w:t>освоения программ, медицинские противопоказания и т.п.);</w:t>
      </w:r>
    </w:p>
    <w:p w14:paraId="1921B01A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</w:rPr>
        <w:t>- правила приёма.</w:t>
      </w:r>
    </w:p>
    <w:p w14:paraId="3C6DA22C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  <w:lang w:val="ru-RU"/>
        </w:rPr>
        <w:t>4</w:t>
      </w:r>
      <w:r w:rsidRPr="00CA45BB">
        <w:rPr>
          <w:rFonts w:ascii="Times New Roman" w:hAnsi="Times New Roman"/>
          <w:sz w:val="24"/>
          <w:szCs w:val="24"/>
        </w:rPr>
        <w:t>.</w:t>
      </w:r>
      <w:r w:rsidRPr="00CA45BB">
        <w:rPr>
          <w:rFonts w:ascii="Times New Roman" w:hAnsi="Times New Roman"/>
          <w:sz w:val="24"/>
          <w:szCs w:val="24"/>
          <w:lang w:val="ru-RU"/>
        </w:rPr>
        <w:t>8</w:t>
      </w:r>
      <w:r w:rsidRPr="00CA45BB">
        <w:rPr>
          <w:rFonts w:ascii="Times New Roman" w:hAnsi="Times New Roman"/>
          <w:sz w:val="24"/>
          <w:szCs w:val="24"/>
        </w:rPr>
        <w:t xml:space="preserve">. Консультирование по вопросам приёма и обучения в Организации осуществляют назначенные руководителем </w:t>
      </w:r>
      <w:proofErr w:type="gramStart"/>
      <w:r w:rsidRPr="00CA45BB">
        <w:rPr>
          <w:rFonts w:ascii="Times New Roman" w:hAnsi="Times New Roman"/>
          <w:sz w:val="24"/>
          <w:szCs w:val="24"/>
        </w:rPr>
        <w:t>педагогические  работники</w:t>
      </w:r>
      <w:proofErr w:type="gramEnd"/>
      <w:r w:rsidRPr="00CA45BB">
        <w:rPr>
          <w:rFonts w:ascii="Times New Roman" w:hAnsi="Times New Roman"/>
          <w:sz w:val="24"/>
          <w:szCs w:val="24"/>
        </w:rPr>
        <w:t xml:space="preserve"> Организации.</w:t>
      </w:r>
    </w:p>
    <w:p w14:paraId="54F34BD3" w14:textId="77777777" w:rsidR="005E50EB" w:rsidRPr="00CA45BB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5BB">
        <w:rPr>
          <w:rFonts w:ascii="Times New Roman" w:hAnsi="Times New Roman"/>
          <w:sz w:val="24"/>
          <w:szCs w:val="24"/>
          <w:lang w:val="ru-RU"/>
        </w:rPr>
        <w:t>4</w:t>
      </w:r>
      <w:r w:rsidRPr="00CA45BB">
        <w:rPr>
          <w:rFonts w:ascii="Times New Roman" w:hAnsi="Times New Roman"/>
          <w:sz w:val="24"/>
          <w:szCs w:val="24"/>
        </w:rPr>
        <w:t>.</w:t>
      </w:r>
      <w:r w:rsidRPr="00CA45BB">
        <w:rPr>
          <w:rFonts w:ascii="Times New Roman" w:hAnsi="Times New Roman"/>
          <w:sz w:val="24"/>
          <w:szCs w:val="24"/>
          <w:lang w:val="ru-RU"/>
        </w:rPr>
        <w:t>9</w:t>
      </w:r>
      <w:r w:rsidRPr="00CA45BB">
        <w:rPr>
          <w:rFonts w:ascii="Times New Roman" w:hAnsi="Times New Roman"/>
          <w:sz w:val="24"/>
          <w:szCs w:val="24"/>
        </w:rPr>
        <w:t xml:space="preserve">. Департамент образования мэрии города Ярославля осуществляет консультирование </w:t>
      </w:r>
      <w:proofErr w:type="gramStart"/>
      <w:r w:rsidRPr="00CA45BB">
        <w:rPr>
          <w:rFonts w:ascii="Times New Roman" w:hAnsi="Times New Roman"/>
          <w:sz w:val="24"/>
          <w:szCs w:val="24"/>
        </w:rPr>
        <w:t>граждан  по</w:t>
      </w:r>
      <w:proofErr w:type="gramEnd"/>
      <w:r w:rsidRPr="00CA45BB">
        <w:rPr>
          <w:rFonts w:ascii="Times New Roman" w:hAnsi="Times New Roman"/>
          <w:sz w:val="24"/>
          <w:szCs w:val="24"/>
        </w:rPr>
        <w:t xml:space="preserve"> всем вопросам, связанным с оказанием Услуги.</w:t>
      </w:r>
    </w:p>
    <w:p w14:paraId="14B0AF54" w14:textId="77777777" w:rsidR="005E50EB" w:rsidRPr="00CA45BB" w:rsidRDefault="005E50EB" w:rsidP="00E54052">
      <w:pPr>
        <w:pStyle w:val="af"/>
        <w:widowControl w:val="0"/>
        <w:ind w:left="0" w:right="0" w:firstLine="709"/>
        <w:jc w:val="both"/>
        <w:rPr>
          <w:b/>
          <w:sz w:val="24"/>
          <w:szCs w:val="24"/>
        </w:rPr>
      </w:pPr>
      <w:r w:rsidRPr="00CA45BB">
        <w:rPr>
          <w:b/>
          <w:sz w:val="24"/>
          <w:szCs w:val="24"/>
        </w:rPr>
        <w:t>5. Порядок оказания Услуги:</w:t>
      </w:r>
    </w:p>
    <w:p w14:paraId="5942DC8A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5.1. Получить Услугу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</w:r>
    </w:p>
    <w:p w14:paraId="75138EB8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5.2. Информация об Организациях, реализующих Услугу, размещается на официальном портале города Ярославля в информационно-телекоммуникационной сети «Интернет»: http://city-yaroslavl.</w:t>
      </w:r>
    </w:p>
    <w:p w14:paraId="0A571AF7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5.3. Оказание Услуги носит заявительный характер.</w:t>
      </w:r>
    </w:p>
    <w:p w14:paraId="4AB21B6B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</w:t>
      </w:r>
      <w:proofErr w:type="gramStart"/>
      <w:r w:rsidRPr="00CA45BB">
        <w:rPr>
          <w:sz w:val="24"/>
          <w:szCs w:val="24"/>
        </w:rPr>
        <w:t>4.Услуга</w:t>
      </w:r>
      <w:proofErr w:type="gramEnd"/>
      <w:r w:rsidRPr="00CA45BB">
        <w:rPr>
          <w:sz w:val="24"/>
          <w:szCs w:val="24"/>
        </w:rPr>
        <w:t xml:space="preserve"> оказывается Потребителям, зачисленным в состав учащихся Организации.</w:t>
      </w:r>
    </w:p>
    <w:p w14:paraId="2DD2BFB9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5.5. Услуга </w:t>
      </w:r>
      <w:proofErr w:type="gramStart"/>
      <w:r w:rsidRPr="00CA45BB">
        <w:rPr>
          <w:sz w:val="24"/>
          <w:szCs w:val="24"/>
        </w:rPr>
        <w:t>оказывается  Потребителю</w:t>
      </w:r>
      <w:proofErr w:type="gramEnd"/>
      <w:r w:rsidRPr="00CA45BB">
        <w:rPr>
          <w:sz w:val="24"/>
          <w:szCs w:val="24"/>
        </w:rPr>
        <w:t xml:space="preserve"> в соответствии с  уставом  Организации, правилами приема в Организацию.</w:t>
      </w:r>
    </w:p>
    <w:p w14:paraId="0911EC9C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5.6. При приеме Потребителей на обучение предоставляются:</w:t>
      </w:r>
    </w:p>
    <w:p w14:paraId="0FAECC54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заявление на имя руководителя Организации;</w:t>
      </w:r>
    </w:p>
    <w:p w14:paraId="3FE17A13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документ, удостоверяющий личность родителя (законного представителя);</w:t>
      </w:r>
    </w:p>
    <w:p w14:paraId="4814F049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- оригинал свидетельства о рождении или паспорт Потребителя, или документ, подтверждающий родство родителя (законного представителя) Потребителя (или законность </w:t>
      </w:r>
      <w:r w:rsidRPr="00CA45BB">
        <w:rPr>
          <w:sz w:val="24"/>
          <w:szCs w:val="24"/>
        </w:rPr>
        <w:lastRenderedPageBreak/>
        <w:t>представления прав Потребителя);</w:t>
      </w:r>
    </w:p>
    <w:p w14:paraId="66530200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 подлинный экземпляр документа об основном общем образовании (для поступающих в 10</w:t>
      </w:r>
      <w:r w:rsidRPr="00CA45BB">
        <w:rPr>
          <w:sz w:val="24"/>
          <w:szCs w:val="24"/>
        </w:rPr>
        <w:sym w:font="Symbol" w:char="F02D"/>
      </w:r>
      <w:r w:rsidRPr="00CA45BB">
        <w:rPr>
          <w:sz w:val="24"/>
          <w:szCs w:val="24"/>
        </w:rPr>
        <w:t>11 классы).</w:t>
      </w:r>
    </w:p>
    <w:p w14:paraId="19809FE8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В заявлении родителями (законными представителями) указываются следующие сведения:</w:t>
      </w:r>
    </w:p>
    <w:p w14:paraId="76833BF4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фамилия, имя, отчество (при наличии) Потребителя;</w:t>
      </w:r>
    </w:p>
    <w:p w14:paraId="239FF415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дата и место рождения Потребителя;</w:t>
      </w:r>
    </w:p>
    <w:p w14:paraId="4A638798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 фамилия, имя, отчество (при наличии) родителей (законных представителей) Потребителя;</w:t>
      </w:r>
    </w:p>
    <w:p w14:paraId="6755B45F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- </w:t>
      </w:r>
      <w:proofErr w:type="gramStart"/>
      <w:r w:rsidRPr="00CA45BB">
        <w:rPr>
          <w:sz w:val="24"/>
          <w:szCs w:val="24"/>
        </w:rPr>
        <w:t>адрес места жительства</w:t>
      </w:r>
      <w:proofErr w:type="gramEnd"/>
      <w:r w:rsidRPr="00CA45BB">
        <w:rPr>
          <w:sz w:val="24"/>
          <w:szCs w:val="24"/>
        </w:rPr>
        <w:t xml:space="preserve"> Потребителя, его родителей (законных представителей);</w:t>
      </w:r>
    </w:p>
    <w:p w14:paraId="5DF59EC4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контактные телефоны родителей (законных представителей) Потребителя.</w:t>
      </w:r>
    </w:p>
    <w:p w14:paraId="32D8A184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При переводе Потребителя из одной Организации в другую предоставляются:</w:t>
      </w:r>
    </w:p>
    <w:p w14:paraId="3BB91667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заявление на имя руководителя Организации;</w:t>
      </w:r>
    </w:p>
    <w:p w14:paraId="469D31E7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личное дело из образовательной организации, в которой обучался Потребитель;</w:t>
      </w:r>
    </w:p>
    <w:p w14:paraId="17904582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аттестации).</w:t>
      </w:r>
    </w:p>
    <w:p w14:paraId="14C756DC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В заявлении при переводе Потребителя из одной Организации в другую родителями (законными представителями) указываются следующие сведения:</w:t>
      </w:r>
    </w:p>
    <w:p w14:paraId="3E5BE61A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фамилия, имя, отчество (при наличии) Потребителя;</w:t>
      </w:r>
    </w:p>
    <w:p w14:paraId="6697456A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дата рождения;</w:t>
      </w:r>
    </w:p>
    <w:p w14:paraId="544EE8C5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класс и профиль обучения;</w:t>
      </w:r>
    </w:p>
    <w:p w14:paraId="7244B1AB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наименование принимающей Организации.</w:t>
      </w:r>
    </w:p>
    <w:p w14:paraId="5060E0BC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При приеме Потребителя на обучение в Организацию осуществляется регистрация документов, представленных родителями (законными представителями), в журнале приема заявлений. Родителям (законным представителям) Потребителя выдается расписка в получении документов. Копии предъявляемых при приеме документов хранятся в Организации на время обучения Потребителя.</w:t>
      </w:r>
    </w:p>
    <w:p w14:paraId="2F9A70A1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5.7. При приеме в Организацию для получения среднего общего образования с углубленным изучением отдельных предметов или для профильного обучения осуществляется индивидуальный отбор в соответствии с  порядком организации индивидуального отбора при приеме (переводе) в государственные и муниципальные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Ярославской области, утвержденным приказом департамента образования Ярославской области от 06.08.2014 № 27-нп.</w:t>
      </w:r>
    </w:p>
    <w:p w14:paraId="52DF8C48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5.8. Родители (законные представители) Потребителя, являющегося иностранным гражданином или лицом без гражданства, дополнительно предъявляют документ, подтверждающий право родителя (законного представителя) Потребителя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65157E0C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5.9. При подаче заявления о приеме на обучение Организация знакомит родителей (законных представителей) Потребителя со своим уставом, с лицензией на осуществление образовательной </w:t>
      </w:r>
      <w:proofErr w:type="gramStart"/>
      <w:r w:rsidRPr="00CA45BB">
        <w:rPr>
          <w:sz w:val="24"/>
          <w:szCs w:val="24"/>
        </w:rPr>
        <w:t>деятельности,  свидетельством</w:t>
      </w:r>
      <w:proofErr w:type="gramEnd"/>
      <w:r w:rsidRPr="00CA45BB">
        <w:rPr>
          <w:sz w:val="24"/>
          <w:szCs w:val="24"/>
        </w:rPr>
        <w:t xml:space="preserve">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Заявление о приеме и факт ознакомления с документами заверяется личной подписью родителей (законных представителей) Потребителя.</w:t>
      </w:r>
    </w:p>
    <w:p w14:paraId="04916EAD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Подписью родителей (законных представителей) Потребителя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5A4F8DEE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5.10. Зачисление в Организацию производится руководителем Организации, оформляется приказом руководителя с последующим внесением сведений </w:t>
      </w:r>
      <w:proofErr w:type="gramStart"/>
      <w:r w:rsidRPr="00CA45BB">
        <w:rPr>
          <w:sz w:val="24"/>
          <w:szCs w:val="24"/>
        </w:rPr>
        <w:t>о  Потребителе</w:t>
      </w:r>
      <w:proofErr w:type="gramEnd"/>
      <w:r w:rsidRPr="00CA45BB">
        <w:rPr>
          <w:sz w:val="24"/>
          <w:szCs w:val="24"/>
        </w:rPr>
        <w:t xml:space="preserve"> в алфавитную книгу, классный журнал. На всех Потребителей Организацией ведутся личные дела.  Приказ о зачислении размещается на информационном стенде Организации в день издания.</w:t>
      </w:r>
    </w:p>
    <w:p w14:paraId="3904CE4F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5.12. Оказание Услуги приостанавливается:</w:t>
      </w:r>
    </w:p>
    <w:p w14:paraId="086B874B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lastRenderedPageBreak/>
        <w:t>- по инициативе родителей (законных представителей) Потребителя в соответствии с указанными в их заявлении сроками;</w:t>
      </w:r>
    </w:p>
    <w:p w14:paraId="2031EC83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 по медицинским показаниям до получения медицинского заключения, разрешающего посещать Организацию;</w:t>
      </w:r>
    </w:p>
    <w:p w14:paraId="364B3422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7E1BCE52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0BC7150E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5.13. Основания для отказа Потребителю, родителям (законным представителям) в приеме на обучение по образовательным программам среднего общего образования:</w:t>
      </w:r>
    </w:p>
    <w:p w14:paraId="6F7F77E6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отсутствие свободных мест в Организации (классе);</w:t>
      </w:r>
    </w:p>
    <w:p w14:paraId="0827AD24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 наличие у Потребителя медицинских противопоказаний к освоению общеобразовательной программы;</w:t>
      </w:r>
    </w:p>
    <w:p w14:paraId="7529F7D8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несоответствие возраста Потребителя условиям оказания Услуги.</w:t>
      </w:r>
    </w:p>
    <w:p w14:paraId="66161B64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В случае отказа в оказании Услуги Потребителю по причине отсутствия мест Потребитель, родители (законные представители) Потребителя для решения вопроса об устройстве в другую Организацию обращаются в департамент образования мэрии города Ярославля.</w:t>
      </w:r>
    </w:p>
    <w:p w14:paraId="7925CA54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5.14.Срок обучения по общеобразовательным программам начального, основного общего образования устанавливаются в соответствии с нормативными сроками их освоения, определяемыми Федеральным  законом от 29.12.2012 № 273-ФЗ «Об образовании в Российской Федерации»  Федеральными государственными образовательными стандартами начального, основного общего образования.</w:t>
      </w:r>
    </w:p>
    <w:p w14:paraId="39CFF426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5.15.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79D6248D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5.15. Рассмотрение обращений по обжалованию действий (бездействия) Организации в процессе оказания Услуг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274531C1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5.17.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24928EC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5.18.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257B738F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A45BB">
        <w:rPr>
          <w:b/>
          <w:sz w:val="24"/>
          <w:szCs w:val="24"/>
        </w:rPr>
        <w:t>6. Требования к Организации, оказания услуги</w:t>
      </w:r>
    </w:p>
    <w:p w14:paraId="0C0CE894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6.1. Организации, оказывающие Услуги,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66432F0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6.2. Организация должна иметь необходимые помещения, оборудование и оснащение для оказания Услуги. Перечень учебных кабинетов, лабораторий, учебных мастерских и других объектов, необходимых для реализации образовательных программ, определяется </w:t>
      </w:r>
      <w:proofErr w:type="gramStart"/>
      <w:r w:rsidRPr="00CA45BB">
        <w:rPr>
          <w:sz w:val="24"/>
          <w:szCs w:val="24"/>
        </w:rPr>
        <w:t>образовательными  программами</w:t>
      </w:r>
      <w:proofErr w:type="gramEnd"/>
      <w:r w:rsidRPr="00CA45BB">
        <w:rPr>
          <w:sz w:val="24"/>
          <w:szCs w:val="24"/>
        </w:rPr>
        <w:t>, которые реализует Организация.</w:t>
      </w:r>
    </w:p>
    <w:p w14:paraId="3A6F573D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6.3. Организация обязана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Потребителей.</w:t>
      </w:r>
    </w:p>
    <w:p w14:paraId="5C728E2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6.4. Территория, помещения, оборудование и оснащение Организации должны </w:t>
      </w:r>
      <w:r w:rsidRPr="00CA45BB">
        <w:rPr>
          <w:sz w:val="24"/>
          <w:szCs w:val="24"/>
        </w:rPr>
        <w:lastRenderedPageBreak/>
        <w:t>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31C3996D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6.5. </w:t>
      </w:r>
      <w:proofErr w:type="gramStart"/>
      <w:r w:rsidRPr="00CA45BB">
        <w:rPr>
          <w:sz w:val="24"/>
          <w:szCs w:val="24"/>
        </w:rPr>
        <w:t>Организация  должна</w:t>
      </w:r>
      <w:proofErr w:type="gramEnd"/>
      <w:r w:rsidRPr="00CA45BB">
        <w:rPr>
          <w:sz w:val="24"/>
          <w:szCs w:val="24"/>
        </w:rPr>
        <w:t xml:space="preserve"> обеспечить безопасность образовательного процесса и всех мероприятий, проводимых с Потребителями.</w:t>
      </w:r>
    </w:p>
    <w:p w14:paraId="37E1B3BA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</w:t>
      </w:r>
      <w:proofErr w:type="gramStart"/>
      <w:r w:rsidRPr="00CA45BB">
        <w:rPr>
          <w:sz w:val="24"/>
          <w:szCs w:val="24"/>
        </w:rPr>
        <w:t>6.Организация</w:t>
      </w:r>
      <w:proofErr w:type="gramEnd"/>
      <w:r w:rsidRPr="00CA45BB">
        <w:rPr>
          <w:sz w:val="24"/>
          <w:szCs w:val="24"/>
        </w:rPr>
        <w:t xml:space="preserve"> создает условия для охраны здоровья Потребителей, в том числе обеспечивает:</w:t>
      </w:r>
    </w:p>
    <w:p w14:paraId="68B8CB3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1)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14583B3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2) соблюдение государственных санитарно-эпидемиологических правил и нормативов;</w:t>
      </w:r>
    </w:p>
    <w:p w14:paraId="17E3B493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3)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159322DA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6.7. Организация должна быть обеспечена соответствующими педагогическими кадрами, 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подтверждённую документами государственного образца об уровне образования и (или) квалификации, и учебно-вспомогательным персоналом согласно штатному расписанию.</w:t>
      </w:r>
    </w:p>
    <w:p w14:paraId="48ACC88E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6.8. В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учебные пособия), методическими и периодическими изданиями по всем реализуемым образовательным программам.</w:t>
      </w:r>
    </w:p>
    <w:p w14:paraId="2796D4BE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6.9. Учебные издания, используемые при реализации образовательных программ, определяются Организацией с учетом требований федеральных государственных образовательных стандартов, а также примерных образовательных программ общего образования.</w:t>
      </w:r>
    </w:p>
    <w:p w14:paraId="606C38BD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6.10. При оказании Услуги Потребителям Организация обязана обеспечить их защиту от информации, пропаганды и агитации, наносящих  вред их здоровью, нравственному и духовному развитию, в том числе от национальной, классовой, социальной нетерпимости, от рекламы алкогольной  продукции  и табачных изделий, от пропаганды социального, расового, национального  и  религиозного  неравенства.</w:t>
      </w:r>
    </w:p>
    <w:p w14:paraId="32C9A1F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</w:t>
      </w:r>
      <w:proofErr w:type="gramStart"/>
      <w:r w:rsidRPr="00CA45BB">
        <w:rPr>
          <w:sz w:val="24"/>
          <w:szCs w:val="24"/>
        </w:rPr>
        <w:t>11.Организация</w:t>
      </w:r>
      <w:proofErr w:type="gramEnd"/>
      <w:r w:rsidRPr="00CA45BB">
        <w:rPr>
          <w:sz w:val="24"/>
          <w:szCs w:val="24"/>
        </w:rPr>
        <w:t>  обязана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7C56A158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6.12. Организации самостоятельны в осуществлении образовательной деятельности, подборе и расстановке кадров, научной, финансовой, хозяйственной и иной деятельности в пределах, установленных действующими нормативными правовыми актами и уставом.</w:t>
      </w:r>
    </w:p>
    <w:p w14:paraId="2278A468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6.13. Компетенция и ответственность Организации определяются статьей </w:t>
      </w:r>
      <w:proofErr w:type="gramStart"/>
      <w:r w:rsidRPr="00CA45BB">
        <w:rPr>
          <w:sz w:val="24"/>
          <w:szCs w:val="24"/>
        </w:rPr>
        <w:t>28  Федерального</w:t>
      </w:r>
      <w:proofErr w:type="gramEnd"/>
      <w:r w:rsidRPr="00CA45BB">
        <w:rPr>
          <w:sz w:val="24"/>
          <w:szCs w:val="24"/>
        </w:rPr>
        <w:t xml:space="preserve"> закона от 29.12.2012  № 273-ФЗ «Об образовании в Российской Федерации».</w:t>
      </w:r>
    </w:p>
    <w:p w14:paraId="0947F1F1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6.14. Ответственность за оказание Услуги несет руководитель Организации.</w:t>
      </w:r>
    </w:p>
    <w:p w14:paraId="28195AF5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A45BB">
        <w:rPr>
          <w:b/>
          <w:sz w:val="24"/>
          <w:szCs w:val="24"/>
        </w:rPr>
        <w:t>7.Требования к процессу оказания услуги.</w:t>
      </w:r>
    </w:p>
    <w:p w14:paraId="6FC32984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7.1. Услуги оказываются Организациями, функционирующими в соответствии со следующими документами:</w:t>
      </w:r>
    </w:p>
    <w:p w14:paraId="2D1C95DB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уставом;</w:t>
      </w:r>
    </w:p>
    <w:p w14:paraId="3CADB16D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лицензией на осуществление образовательной деятельности;</w:t>
      </w:r>
    </w:p>
    <w:p w14:paraId="6E7C6548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положениями, правилами, инструкциями;</w:t>
      </w:r>
    </w:p>
    <w:p w14:paraId="35466E5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- заключениями органов санитарно-эпидемиологического надзора и пожарного надзора о </w:t>
      </w:r>
      <w:r w:rsidRPr="00CA45BB">
        <w:rPr>
          <w:sz w:val="24"/>
          <w:szCs w:val="24"/>
        </w:rPr>
        <w:lastRenderedPageBreak/>
        <w:t>пригодности используемых зданий и помещений для осуществления образовательного процесса;</w:t>
      </w:r>
    </w:p>
    <w:p w14:paraId="6A0320AB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приказами и распоряжениями руководителя Организации;</w:t>
      </w:r>
    </w:p>
    <w:p w14:paraId="15093B0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- образовательной программой среднего общего образования, разработанной и утвержденной Организацией в соответствии с федеральным государственным образовательным стандартом среднего общего образования и с учетом соответствующих примерных образовательных программ.</w:t>
      </w:r>
    </w:p>
    <w:p w14:paraId="1E296B0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7.2. Учебный год в Организации начинается в соответствии с уставом, учебным планом. Продолжительность учебного года не может быть менее 34 недель.</w:t>
      </w:r>
    </w:p>
    <w:p w14:paraId="35FAF6CE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7.</w:t>
      </w:r>
      <w:proofErr w:type="gramStart"/>
      <w:r w:rsidRPr="00CA45BB">
        <w:rPr>
          <w:sz w:val="24"/>
          <w:szCs w:val="24"/>
        </w:rPr>
        <w:t>3.Оказание</w:t>
      </w:r>
      <w:proofErr w:type="gramEnd"/>
      <w:r w:rsidRPr="00CA45BB">
        <w:rPr>
          <w:sz w:val="24"/>
          <w:szCs w:val="24"/>
        </w:rPr>
        <w:t xml:space="preserve"> Услуги осуществляется в часы работы Организации в соответствии с календарным учебным графиком, разрабатываемым и утверждаемым Организацией.</w:t>
      </w:r>
    </w:p>
    <w:p w14:paraId="77DB16D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7.4.  Организация должна организовать образовательную деятельность Потребителей освоение </w:t>
      </w:r>
      <w:proofErr w:type="gramStart"/>
      <w:r w:rsidRPr="00CA45BB">
        <w:rPr>
          <w:sz w:val="24"/>
          <w:szCs w:val="24"/>
        </w:rPr>
        <w:t>общеобразовательных  программ</w:t>
      </w:r>
      <w:proofErr w:type="gramEnd"/>
      <w:r w:rsidRPr="00CA45BB">
        <w:rPr>
          <w:sz w:val="24"/>
          <w:szCs w:val="24"/>
        </w:rPr>
        <w:t xml:space="preserve"> среднего общего образования в соответствии со сроками и  расписанием учебных занятий.</w:t>
      </w:r>
    </w:p>
    <w:p w14:paraId="2B077C43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7.5. Срок обучения по общеобразовательным программам среднего общего образования устанавливаются в соответствии с нормативными сроками их освоения, определяемыми Федеральным  законом от 29.12.2012 № 273-ФЗ «Об образовании в Российской Федерации» и Федеральным государственным образовательным стандартом среднего общего образования.</w:t>
      </w:r>
    </w:p>
    <w:p w14:paraId="5936E77C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7.6. Оказание Услуги Потребителю, принятому на обучение, начинается с даты, указанной в приказе о приеме на обучение. Срок окончания оказания </w:t>
      </w:r>
      <w:proofErr w:type="gramStart"/>
      <w:r w:rsidRPr="00CA45BB">
        <w:rPr>
          <w:sz w:val="24"/>
          <w:szCs w:val="24"/>
        </w:rPr>
        <w:t>Услуги  по</w:t>
      </w:r>
      <w:proofErr w:type="gramEnd"/>
      <w:r w:rsidRPr="00CA45BB">
        <w:rPr>
          <w:sz w:val="24"/>
          <w:szCs w:val="24"/>
        </w:rPr>
        <w:t xml:space="preserve"> личному заявлению Потребителя и/или его родителей (законных представителей) указывается в приказе об отчислении из Организации.</w:t>
      </w:r>
    </w:p>
    <w:p w14:paraId="2A5B7563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7.7. Для освоения основных общеобразовательных программ Потребители организуются в классы (группы).</w:t>
      </w:r>
    </w:p>
    <w:p w14:paraId="11B31BAD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7.8. Организация самостоятельна в выборе системы оценок, формы, порядка и периодичности промежуточной аттестации Потребителей. Положение о текущем контроле знаний и промежуточной аттестации Потребителей утверждается Организацией.</w:t>
      </w:r>
    </w:p>
    <w:p w14:paraId="1F3984FB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7.9. В процессе освоения основных общеобразовательных программ Потребителям предоставляются каникулы. Сроки начала и окончания каникул определяются Организацией самостоятельно. В дни школьных каникул Организация может организовывать отдых и занятость Потребителей.</w:t>
      </w:r>
    </w:p>
    <w:p w14:paraId="7CAF4F72" w14:textId="77777777" w:rsidR="005E50EB" w:rsidRPr="00CA45BB" w:rsidRDefault="005E50EB" w:rsidP="00E5405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7.9. Освоение </w:t>
      </w:r>
      <w:proofErr w:type="gramStart"/>
      <w:r w:rsidRPr="00CA45BB">
        <w:rPr>
          <w:sz w:val="24"/>
          <w:szCs w:val="24"/>
        </w:rPr>
        <w:t>основных  образовательных</w:t>
      </w:r>
      <w:proofErr w:type="gramEnd"/>
      <w:r w:rsidRPr="00CA45BB">
        <w:rPr>
          <w:sz w:val="24"/>
          <w:szCs w:val="24"/>
        </w:rPr>
        <w:t xml:space="preserve"> программ среднего общего образования завершается обязательной государственной итоговой аттестацией. Лицам, успешно прошедшим </w:t>
      </w:r>
      <w:proofErr w:type="gramStart"/>
      <w:r w:rsidRPr="00CA45BB">
        <w:rPr>
          <w:sz w:val="24"/>
          <w:szCs w:val="24"/>
        </w:rPr>
        <w:t>государственную итоговую аттестацию</w:t>
      </w:r>
      <w:proofErr w:type="gramEnd"/>
      <w:r w:rsidRPr="00CA45BB">
        <w:rPr>
          <w:sz w:val="24"/>
          <w:szCs w:val="24"/>
        </w:rPr>
        <w:t xml:space="preserve"> выдается документ об образовании.</w:t>
      </w:r>
    </w:p>
    <w:p w14:paraId="6C87C671" w14:textId="77777777" w:rsidR="005E50EB" w:rsidRPr="00CA45BB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A45BB">
        <w:rPr>
          <w:b/>
          <w:sz w:val="24"/>
          <w:szCs w:val="24"/>
        </w:rPr>
        <w:t>8. Требования к результату оказания Услуги.</w:t>
      </w:r>
    </w:p>
    <w:p w14:paraId="2FD4CAF9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117B77EB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 xml:space="preserve">8.2. Результатом оказания Услуги является освоение Потребителями основных общеобразовательных программ на уровне среднего общего образования в соответствии </w:t>
      </w:r>
      <w:proofErr w:type="gramStart"/>
      <w:r w:rsidRPr="00CA45BB">
        <w:rPr>
          <w:sz w:val="24"/>
          <w:szCs w:val="24"/>
        </w:rPr>
        <w:t>с  Федеральным</w:t>
      </w:r>
      <w:proofErr w:type="gramEnd"/>
      <w:r w:rsidRPr="00CA45BB">
        <w:rPr>
          <w:sz w:val="24"/>
          <w:szCs w:val="24"/>
        </w:rPr>
        <w:t xml:space="preserve"> государственным образовательным стандартом среднего общего образования.</w:t>
      </w:r>
    </w:p>
    <w:p w14:paraId="48B43475" w14:textId="77777777" w:rsidR="005E50EB" w:rsidRPr="00CA45BB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A45BB">
        <w:rPr>
          <w:sz w:val="24"/>
          <w:szCs w:val="24"/>
        </w:rPr>
        <w:t>8.3. Основные показатели оценки качества оказания Услуги.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0"/>
        <w:gridCol w:w="1649"/>
        <w:gridCol w:w="3499"/>
      </w:tblGrid>
      <w:tr w:rsidR="005E50EB" w:rsidRPr="00CF3F28" w14:paraId="705151A7" w14:textId="77777777" w:rsidTr="0095135D">
        <w:trPr>
          <w:cantSplit/>
          <w:trHeight w:val="348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D4E49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№  </w:t>
            </w:r>
            <w:r w:rsidRPr="00CF3F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121EE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F3F28">
              <w:rPr>
                <w:sz w:val="24"/>
                <w:szCs w:val="24"/>
              </w:rPr>
              <w:t>показателя  оценки</w:t>
            </w:r>
            <w:proofErr w:type="gramEnd"/>
            <w:r w:rsidRPr="00CF3F28">
              <w:rPr>
                <w:sz w:val="24"/>
                <w:szCs w:val="24"/>
              </w:rPr>
              <w:t xml:space="preserve"> качества оказания Услуги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F9860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590D1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087F8062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6688E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60E4A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Соответствие образовательного уровня </w:t>
            </w:r>
            <w:proofErr w:type="gramStart"/>
            <w:r w:rsidRPr="00CF3F28">
              <w:rPr>
                <w:sz w:val="24"/>
                <w:szCs w:val="24"/>
              </w:rPr>
              <w:t>педагогических  кадров</w:t>
            </w:r>
            <w:proofErr w:type="gramEnd"/>
            <w:r w:rsidRPr="00CF3F28">
              <w:rPr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F0CB8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7AE88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95% педагогических работников имеют педагогическое образование </w:t>
            </w:r>
          </w:p>
        </w:tc>
      </w:tr>
      <w:tr w:rsidR="005E50EB" w:rsidRPr="00CF3F28" w14:paraId="71A5B2CC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CF583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3681F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Соответствие квалификационного уровня </w:t>
            </w:r>
            <w:proofErr w:type="gramStart"/>
            <w:r w:rsidRPr="00CF3F28">
              <w:rPr>
                <w:sz w:val="24"/>
                <w:szCs w:val="24"/>
              </w:rPr>
              <w:t>педагогических  кадров</w:t>
            </w:r>
            <w:proofErr w:type="gramEnd"/>
            <w:r w:rsidRPr="00CF3F28">
              <w:rPr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E5CAE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65CDF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70% педагогических работников прошли аттестацию </w:t>
            </w:r>
          </w:p>
        </w:tc>
      </w:tr>
      <w:tr w:rsidR="005E50EB" w:rsidRPr="00CF3F28" w14:paraId="1875FC49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92980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3.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A1B32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Степень освоения общеобразовательных программ среднего общего образования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22534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A2624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80% Потребителей освоили общеобразовательную программу</w:t>
            </w:r>
          </w:p>
        </w:tc>
      </w:tr>
      <w:tr w:rsidR="005E50EB" w:rsidRPr="00CF3F28" w14:paraId="2006E241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41C2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35CA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Количество жалоб родителей (законных представителей) Потребителей на </w:t>
            </w:r>
            <w:proofErr w:type="gramStart"/>
            <w:r w:rsidRPr="00CF3F28">
              <w:rPr>
                <w:sz w:val="24"/>
                <w:szCs w:val="24"/>
              </w:rPr>
              <w:t xml:space="preserve">нарушение </w:t>
            </w:r>
            <w:r w:rsidRPr="00CF3F28">
              <w:rPr>
                <w:sz w:val="24"/>
                <w:szCs w:val="24"/>
                <w:highlight w:val="green"/>
              </w:rPr>
              <w:t xml:space="preserve"> </w:t>
            </w:r>
            <w:r w:rsidRPr="00CF3F28">
              <w:rPr>
                <w:sz w:val="24"/>
                <w:szCs w:val="24"/>
              </w:rPr>
              <w:t>требований</w:t>
            </w:r>
            <w:proofErr w:type="gramEnd"/>
            <w:r w:rsidRPr="00CF3F28">
              <w:rPr>
                <w:sz w:val="24"/>
                <w:szCs w:val="24"/>
              </w:rPr>
              <w:t>, признанных обоснованными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6872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обоснованных жалоб, 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CAF19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5FE6458B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отсутствие обоснованных жалоб)</w:t>
            </w:r>
          </w:p>
        </w:tc>
      </w:tr>
    </w:tbl>
    <w:p w14:paraId="43229BA6" w14:textId="77777777" w:rsidR="005E50EB" w:rsidRPr="00CF3F28" w:rsidRDefault="005E50EB" w:rsidP="00E54052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 оказание муниципальной Услуги.</w:t>
      </w:r>
    </w:p>
    <w:p w14:paraId="21BA067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789626C4" w14:textId="77777777" w:rsidR="005E50EB" w:rsidRPr="00CF3F28" w:rsidRDefault="005E50EB" w:rsidP="00E54052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за соблюдением базовых требований</w:t>
      </w:r>
    </w:p>
    <w:p w14:paraId="335A27DD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10.1. Внутренний контроль за соблюдением базовых требований проводится руководителем Организации и его заместителями. Внутренний контроль подразделяется на:</w:t>
      </w:r>
    </w:p>
    <w:p w14:paraId="24B80A1A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43683F7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1158998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0F06478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7EF1DE9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1FF4AEE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Услугу, как составную часть процесса контроля;</w:t>
      </w:r>
    </w:p>
    <w:p w14:paraId="08E5C2C9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716E52B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 обеспечивать регулярную оценку степени удовлетворенности Потребителей, родителей (законных представителей) Потребителей качеством оказания Услуги путем проведения социологических опросов.</w:t>
      </w:r>
    </w:p>
    <w:p w14:paraId="30680B13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227DB497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 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4B85D2C8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 Контрольные мероприятия по оценке соответствия качества фактически оказываемой Услуги </w:t>
      </w:r>
      <w:r w:rsidRPr="007021C3">
        <w:rPr>
          <w:sz w:val="24"/>
          <w:szCs w:val="24"/>
        </w:rPr>
        <w:t>утвержденным базовым требованиям осуществляются департаментом образования мэрии города Ярославля в форме плановых контрольных мероприятий, внеплановых контрольных мероприятий  Организаций и включают в себя выявление несоответствий качества фактически оказываемой Услуги утвержденным базовым требованиям с целью последующего устранения нарушений.</w:t>
      </w:r>
    </w:p>
    <w:p w14:paraId="67F418E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10.4. Плановые контрольные мероприятия проводятся в соответствии с планом проведения контрольных мероприятий, планом </w:t>
      </w:r>
      <w:proofErr w:type="gramStart"/>
      <w:r w:rsidRPr="00CF3F28">
        <w:rPr>
          <w:sz w:val="24"/>
          <w:szCs w:val="24"/>
        </w:rPr>
        <w:t>работы  департамента</w:t>
      </w:r>
      <w:proofErr w:type="gramEnd"/>
      <w:r w:rsidRPr="00CF3F28">
        <w:rPr>
          <w:sz w:val="24"/>
          <w:szCs w:val="24"/>
        </w:rPr>
        <w:t xml:space="preserve">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1A6C0C05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10.5. 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3E15D4D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6692F859" w14:textId="77777777" w:rsidR="005E50EB" w:rsidRPr="007021C3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10.7. 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</w:t>
      </w:r>
      <w:r w:rsidRPr="007021C3">
        <w:rPr>
          <w:sz w:val="24"/>
          <w:szCs w:val="24"/>
        </w:rPr>
        <w:t>базовых требований, а также выводы и предложения по устранению выявленных при проверке нарушений.</w:t>
      </w:r>
    </w:p>
    <w:p w14:paraId="2F4E49AC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7021C3">
        <w:rPr>
          <w:sz w:val="24"/>
          <w:szCs w:val="24"/>
        </w:rPr>
        <w:lastRenderedPageBreak/>
        <w:t>10.8. Должностные лица, по вине которых допущены нарушения базовых требований</w:t>
      </w:r>
      <w:r w:rsidRPr="00CF3F28">
        <w:rPr>
          <w:sz w:val="24"/>
          <w:szCs w:val="24"/>
        </w:rPr>
        <w:t>, несут дисциплинарную и иную ответственность в соответствии с действующим законодательством.</w:t>
      </w:r>
    </w:p>
    <w:p w14:paraId="696D0F11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17E7F93D" w14:textId="77777777" w:rsidR="00CA45BB" w:rsidRDefault="00CA45BB" w:rsidP="00E54052">
      <w:pPr>
        <w:pStyle w:val="af3"/>
        <w:widowControl w:val="0"/>
        <w:tabs>
          <w:tab w:val="left" w:pos="7020"/>
        </w:tabs>
        <w:spacing w:before="0"/>
        <w:ind w:firstLine="7371"/>
        <w:jc w:val="left"/>
        <w:rPr>
          <w:sz w:val="24"/>
          <w:szCs w:val="24"/>
          <w:lang w:val="ru-RU"/>
        </w:rPr>
        <w:sectPr w:rsidR="00CA45BB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39514884" w14:textId="77777777" w:rsidR="00CA45BB" w:rsidRPr="00791C2B" w:rsidRDefault="00CA45BB" w:rsidP="00E54052">
      <w:pPr>
        <w:pStyle w:val="4"/>
        <w:keepNext w:val="0"/>
        <w:widowControl w:val="0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11</w:t>
      </w:r>
    </w:p>
    <w:p w14:paraId="7E57C1FF" w14:textId="77777777" w:rsidR="00CA45BB" w:rsidRPr="00791C2B" w:rsidRDefault="00CA45BB" w:rsidP="00E54052">
      <w:pPr>
        <w:widowControl w:val="0"/>
        <w:ind w:left="5103"/>
        <w:rPr>
          <w:sz w:val="26"/>
          <w:szCs w:val="26"/>
        </w:rPr>
      </w:pPr>
    </w:p>
    <w:p w14:paraId="07BA4FDF" w14:textId="77777777" w:rsidR="00CA45BB" w:rsidRPr="00791C2B" w:rsidRDefault="00CA45BB" w:rsidP="00E54052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1196D7C9" w14:textId="77777777" w:rsidR="00CA45BB" w:rsidRPr="00791C2B" w:rsidRDefault="00CA45BB" w:rsidP="00E54052">
      <w:pPr>
        <w:pStyle w:val="ab"/>
        <w:widowControl w:val="0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62E0EF38" w14:textId="77777777" w:rsidR="00CA45BB" w:rsidRPr="00791C2B" w:rsidRDefault="00CA45BB" w:rsidP="00E54052">
      <w:pPr>
        <w:widowControl w:val="0"/>
        <w:tabs>
          <w:tab w:val="center" w:pos="8460"/>
        </w:tabs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6A460FD5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firstLine="7371"/>
        <w:jc w:val="left"/>
        <w:rPr>
          <w:sz w:val="24"/>
          <w:szCs w:val="24"/>
          <w:lang w:val="ru-RU"/>
        </w:rPr>
      </w:pPr>
    </w:p>
    <w:p w14:paraId="1CDA4C14" w14:textId="77777777" w:rsidR="00194413" w:rsidRPr="00CF3F28" w:rsidRDefault="00194413" w:rsidP="00E54052">
      <w:pPr>
        <w:pStyle w:val="af3"/>
        <w:widowControl w:val="0"/>
        <w:tabs>
          <w:tab w:val="left" w:pos="7020"/>
        </w:tabs>
        <w:spacing w:before="0"/>
        <w:ind w:firstLine="7371"/>
        <w:jc w:val="left"/>
        <w:rPr>
          <w:sz w:val="24"/>
          <w:szCs w:val="24"/>
          <w:lang w:val="ru-RU"/>
        </w:rPr>
      </w:pPr>
    </w:p>
    <w:p w14:paraId="7DA54BBE" w14:textId="77777777" w:rsidR="00194413" w:rsidRDefault="005E50EB" w:rsidP="00E54052">
      <w:pPr>
        <w:widowControl w:val="0"/>
        <w:jc w:val="center"/>
        <w:rPr>
          <w:b/>
          <w:caps/>
          <w:sz w:val="24"/>
          <w:szCs w:val="24"/>
        </w:rPr>
      </w:pPr>
      <w:r w:rsidRPr="007021C3">
        <w:rPr>
          <w:b/>
          <w:caps/>
          <w:sz w:val="24"/>
          <w:szCs w:val="24"/>
        </w:rPr>
        <w:t xml:space="preserve">базовые требования </w:t>
      </w:r>
    </w:p>
    <w:p w14:paraId="4957A5DE" w14:textId="77777777" w:rsidR="005E50EB" w:rsidRPr="007021C3" w:rsidRDefault="005E50EB" w:rsidP="00E54052">
      <w:pPr>
        <w:widowControl w:val="0"/>
        <w:jc w:val="center"/>
        <w:rPr>
          <w:b/>
          <w:caps/>
          <w:sz w:val="24"/>
          <w:szCs w:val="24"/>
        </w:rPr>
      </w:pPr>
      <w:r w:rsidRPr="007021C3">
        <w:rPr>
          <w:b/>
          <w:caps/>
          <w:sz w:val="24"/>
          <w:szCs w:val="24"/>
        </w:rPr>
        <w:t>к качеству оказания МУНИЦИПАЛЬНОЙ услуги</w:t>
      </w:r>
    </w:p>
    <w:p w14:paraId="42831A94" w14:textId="77777777" w:rsidR="005E50EB" w:rsidRPr="007021C3" w:rsidRDefault="005E50EB" w:rsidP="00E54052">
      <w:pPr>
        <w:widowControl w:val="0"/>
        <w:jc w:val="center"/>
        <w:rPr>
          <w:b/>
          <w:caps/>
          <w:color w:val="FF0000"/>
          <w:sz w:val="24"/>
          <w:szCs w:val="24"/>
        </w:rPr>
      </w:pPr>
      <w:r w:rsidRPr="007021C3">
        <w:rPr>
          <w:b/>
          <w:caps/>
          <w:sz w:val="24"/>
          <w:szCs w:val="24"/>
        </w:rPr>
        <w:t>«</w:t>
      </w:r>
      <w:r w:rsidRPr="007021C3">
        <w:rPr>
          <w:b/>
          <w:sz w:val="24"/>
          <w:szCs w:val="24"/>
        </w:rPr>
        <w:t>СОДЕРЖАНИЕ ДЕТЕЙ</w:t>
      </w:r>
      <w:r w:rsidRPr="007021C3">
        <w:rPr>
          <w:b/>
          <w:caps/>
          <w:sz w:val="24"/>
          <w:szCs w:val="24"/>
        </w:rPr>
        <w:t>»</w:t>
      </w:r>
      <w:r w:rsidRPr="007021C3">
        <w:rPr>
          <w:b/>
          <w:caps/>
          <w:color w:val="FF0000"/>
          <w:sz w:val="24"/>
          <w:szCs w:val="24"/>
        </w:rPr>
        <w:t xml:space="preserve"> </w:t>
      </w:r>
    </w:p>
    <w:p w14:paraId="3A9F6CF1" w14:textId="77777777" w:rsidR="005E50EB" w:rsidRPr="007021C3" w:rsidRDefault="005E50EB" w:rsidP="00E54052">
      <w:pPr>
        <w:widowControl w:val="0"/>
        <w:jc w:val="center"/>
        <w:rPr>
          <w:b/>
          <w:caps/>
          <w:color w:val="FF0000"/>
          <w:sz w:val="24"/>
          <w:szCs w:val="24"/>
        </w:rPr>
      </w:pPr>
    </w:p>
    <w:p w14:paraId="112336D7" w14:textId="77777777" w:rsidR="005E50EB" w:rsidRPr="00C74451" w:rsidRDefault="005E50EB" w:rsidP="00C74451">
      <w:pPr>
        <w:pStyle w:val="afc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>Общие положения</w:t>
      </w:r>
    </w:p>
    <w:p w14:paraId="0EFB8F0E" w14:textId="77777777" w:rsidR="005E50EB" w:rsidRPr="00C74451" w:rsidRDefault="005E50EB" w:rsidP="00C74451">
      <w:pPr>
        <w:pStyle w:val="af3"/>
        <w:widowControl w:val="0"/>
        <w:numPr>
          <w:ilvl w:val="1"/>
          <w:numId w:val="4"/>
        </w:numPr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C74451">
        <w:rPr>
          <w:sz w:val="24"/>
          <w:szCs w:val="24"/>
          <w:lang w:val="ru-RU"/>
        </w:rPr>
        <w:t>Базовые требования</w:t>
      </w:r>
      <w:r w:rsidRPr="00C74451">
        <w:rPr>
          <w:sz w:val="24"/>
          <w:szCs w:val="24"/>
        </w:rPr>
        <w:t xml:space="preserve"> качества муниципальной услуги «Содержание детей» (далее – </w:t>
      </w:r>
      <w:r w:rsidRPr="00C74451">
        <w:rPr>
          <w:sz w:val="24"/>
          <w:szCs w:val="24"/>
          <w:lang w:val="ru-RU"/>
        </w:rPr>
        <w:t>базовые требования</w:t>
      </w:r>
      <w:r w:rsidRPr="00C74451">
        <w:rPr>
          <w:sz w:val="24"/>
          <w:szCs w:val="24"/>
        </w:rPr>
        <w:t>) разработан в соответствии с постановлением мэра города Ярославля от 02.03.2020 № 186 «Об утверждении порядка разработки, утверждения и изменения базовых требований к качеству оказания муниципальных услуг (выполнения работ).</w:t>
      </w:r>
    </w:p>
    <w:p w14:paraId="63ABC15C" w14:textId="77777777" w:rsidR="005E50EB" w:rsidRPr="00C74451" w:rsidRDefault="005E50EB" w:rsidP="00C74451">
      <w:pPr>
        <w:pStyle w:val="af3"/>
        <w:widowControl w:val="0"/>
        <w:numPr>
          <w:ilvl w:val="1"/>
          <w:numId w:val="4"/>
        </w:numPr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C74451">
        <w:rPr>
          <w:sz w:val="24"/>
          <w:szCs w:val="24"/>
        </w:rPr>
        <w:t>Базовые требования распространяется на муниципальную услугу «Содержание детей» (далее – Услуга), включенную в общероссийские базовые (отраслевые) перечни (классификаторы) государственных и муниципальных услуг, оказываемых (выполняемых) муниципальными учреждениями города Ярославля за счет бюджетных средств иных средств, не запрещенных федеральными законами источников.</w:t>
      </w:r>
    </w:p>
    <w:p w14:paraId="4F25C5E1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   1.</w:t>
      </w:r>
      <w:proofErr w:type="gramStart"/>
      <w:r w:rsidRPr="00C74451">
        <w:rPr>
          <w:sz w:val="24"/>
          <w:szCs w:val="24"/>
        </w:rPr>
        <w:t>3.Услуга</w:t>
      </w:r>
      <w:proofErr w:type="gramEnd"/>
      <w:r w:rsidRPr="00C74451">
        <w:rPr>
          <w:sz w:val="24"/>
          <w:szCs w:val="24"/>
        </w:rPr>
        <w:t xml:space="preserve"> оказывается муниципальными оздоровительными образовательными учреждениями, в которых размещается муниципальное задание (заказ), (далее – Организация).  Информация об Организациях, реализующих Услугу, размещается на официальном портале города Ярославля в информационно-телекоммуникационной сети «Интернет»: http://city-yaroslavl.</w:t>
      </w:r>
    </w:p>
    <w:p w14:paraId="7725324F" w14:textId="77777777" w:rsidR="005E50EB" w:rsidRPr="00C74451" w:rsidRDefault="005E50EB" w:rsidP="00C74451">
      <w:pPr>
        <w:pStyle w:val="afc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7445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C74451">
        <w:rPr>
          <w:rFonts w:ascii="Times New Roman" w:hAnsi="Times New Roman"/>
          <w:sz w:val="24"/>
          <w:szCs w:val="24"/>
          <w:lang w:val="ru-RU"/>
        </w:rPr>
        <w:tab/>
      </w:r>
      <w:r w:rsidRPr="00C74451">
        <w:rPr>
          <w:rFonts w:ascii="Times New Roman" w:hAnsi="Times New Roman"/>
          <w:sz w:val="24"/>
          <w:szCs w:val="24"/>
        </w:rPr>
        <w:t>1.4. Потребителями Услуги являются обучающиеся (воспитанники)</w:t>
      </w:r>
      <w:r w:rsidRPr="00C744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4451">
        <w:rPr>
          <w:rFonts w:ascii="Times New Roman" w:hAnsi="Times New Roman"/>
          <w:sz w:val="24"/>
          <w:szCs w:val="24"/>
        </w:rPr>
        <w:t xml:space="preserve">в возрасте от 6,5 до 18 лет в Организациях (далее </w:t>
      </w:r>
      <w:r w:rsidRPr="00C74451">
        <w:rPr>
          <w:rFonts w:ascii="Times New Roman" w:hAnsi="Times New Roman"/>
          <w:sz w:val="24"/>
          <w:szCs w:val="24"/>
        </w:rPr>
        <w:sym w:font="Symbol" w:char="F02D"/>
      </w:r>
      <w:r w:rsidRPr="00C74451">
        <w:rPr>
          <w:rFonts w:ascii="Times New Roman" w:hAnsi="Times New Roman"/>
          <w:sz w:val="24"/>
          <w:szCs w:val="24"/>
        </w:rPr>
        <w:t xml:space="preserve"> Потребитель), зачисленные в муниципальные образовательные учреждения интернатного типа,  нуждающиеся в длительном лечении (оздоровлении).</w:t>
      </w:r>
    </w:p>
    <w:p w14:paraId="6907FE47" w14:textId="77777777" w:rsidR="005E50EB" w:rsidRPr="00C74451" w:rsidRDefault="005E50EB" w:rsidP="00C74451">
      <w:pPr>
        <w:pStyle w:val="afc"/>
        <w:widowControl w:val="0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74451">
        <w:rPr>
          <w:rFonts w:ascii="Times New Roman" w:hAnsi="Times New Roman"/>
          <w:sz w:val="24"/>
          <w:szCs w:val="24"/>
          <w:lang w:val="ru-RU"/>
        </w:rPr>
        <w:tab/>
        <w:t>1.5.</w:t>
      </w:r>
      <w:r w:rsidRPr="00C74451">
        <w:rPr>
          <w:rFonts w:ascii="Times New Roman" w:hAnsi="Times New Roman"/>
          <w:sz w:val="24"/>
          <w:szCs w:val="24"/>
        </w:rPr>
        <w:t xml:space="preserve"> Особенности оказания Услуг отдельным категориям Потребителей не устанавливаются</w:t>
      </w:r>
      <w:r w:rsidRPr="00C74451">
        <w:rPr>
          <w:rFonts w:ascii="Times New Roman" w:hAnsi="Times New Roman"/>
          <w:sz w:val="24"/>
          <w:szCs w:val="24"/>
          <w:lang w:val="ru-RU"/>
        </w:rPr>
        <w:t>.</w:t>
      </w:r>
    </w:p>
    <w:p w14:paraId="72B2D41D" w14:textId="77777777" w:rsidR="005E50EB" w:rsidRPr="00C74451" w:rsidRDefault="005E50EB" w:rsidP="00C74451">
      <w:pPr>
        <w:pStyle w:val="af0"/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before="0"/>
        <w:ind w:left="0" w:firstLine="709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Нормативное правовое регулирование Услуги</w:t>
      </w:r>
    </w:p>
    <w:p w14:paraId="51805312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42FFC12A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>- Федеральным законом от 29.12.2012 № 273-ФЗ «Об образовании в Российской Федерации»;</w:t>
      </w:r>
    </w:p>
    <w:p w14:paraId="68A24A1D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14:paraId="35021CEB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2D1C29CE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>- постановлением Правительства Российской Федерации от 28.10.2013 № 966 «Об утверждении Положения о лицензировании образовательной деятельности»;</w:t>
      </w:r>
    </w:p>
    <w:p w14:paraId="2C7C93C9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18.11.2013 </w:t>
      </w:r>
      <w:r w:rsidRPr="00C74451">
        <w:rPr>
          <w:rFonts w:ascii="Times New Roman" w:hAnsi="Times New Roman"/>
          <w:sz w:val="24"/>
          <w:szCs w:val="24"/>
          <w:lang w:val="ru-RU"/>
        </w:rPr>
        <w:t>№</w:t>
      </w:r>
      <w:r w:rsidRPr="00C74451">
        <w:rPr>
          <w:rFonts w:ascii="Times New Roman" w:hAnsi="Times New Roman"/>
          <w:sz w:val="24"/>
          <w:szCs w:val="24"/>
        </w:rPr>
        <w:t> 1039 «О государственной аккредитации образовательной деятельности»;</w:t>
      </w:r>
    </w:p>
    <w:p w14:paraId="423E5897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6CD97923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6E091D36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14:paraId="6EB2973A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lastRenderedPageBreak/>
        <w:t>- постановлением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54607A97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 Уставом города Ярославля.</w:t>
      </w:r>
    </w:p>
    <w:p w14:paraId="144BC9B3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-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14:paraId="3A859F82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-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14:paraId="33452302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-приказом директора департамента образования мэрии города Ярославля от 24.02.2014 № 01-05/146 «О соблюдении гарантий прав несовершеннолетних при приеме и отчислении из муниципальных общеобразовательных организаций»;</w:t>
      </w:r>
    </w:p>
    <w:p w14:paraId="7E5CC2F6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ежегодно издаваемым приказом директора департамента образования мэрии города Ярославля о закреплении Организаций за конкретными территориями города Ярославля.</w:t>
      </w:r>
    </w:p>
    <w:p w14:paraId="47B06342" w14:textId="77777777" w:rsidR="005E50EB" w:rsidRPr="00C74451" w:rsidRDefault="005E50EB" w:rsidP="00C74451">
      <w:pPr>
        <w:widowControl w:val="0"/>
        <w:ind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3. Состав Услуги</w:t>
      </w:r>
    </w:p>
    <w:p w14:paraId="54DCB99C" w14:textId="77777777" w:rsidR="005E50EB" w:rsidRPr="00C74451" w:rsidRDefault="005E50EB" w:rsidP="00C74451">
      <w:pPr>
        <w:pStyle w:val="afc"/>
        <w:widowControl w:val="0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  <w:lang w:val="ru-RU"/>
        </w:rPr>
        <w:tab/>
      </w:r>
      <w:r w:rsidRPr="00C74451">
        <w:rPr>
          <w:rFonts w:ascii="Times New Roman" w:hAnsi="Times New Roman"/>
          <w:sz w:val="24"/>
          <w:szCs w:val="24"/>
        </w:rPr>
        <w:t>3.1. Прием Потребителей на обучение по основным общеобразовательным программам начального</w:t>
      </w:r>
      <w:r w:rsidRPr="00C74451">
        <w:rPr>
          <w:rFonts w:ascii="Times New Roman" w:hAnsi="Times New Roman"/>
          <w:sz w:val="24"/>
          <w:szCs w:val="24"/>
          <w:lang w:val="ru-RU"/>
        </w:rPr>
        <w:t>, основного</w:t>
      </w:r>
      <w:r w:rsidRPr="00C74451">
        <w:rPr>
          <w:rFonts w:ascii="Times New Roman" w:hAnsi="Times New Roman"/>
          <w:sz w:val="24"/>
          <w:szCs w:val="24"/>
        </w:rPr>
        <w:t xml:space="preserve"> общего образования (далее – образовательная программа, образовательная программа начального общего образования) в учреждениях, интернатного типа,  нуждающиеся в длительном лечении (оздоровлении)</w:t>
      </w:r>
      <w:r w:rsidRPr="00C744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4451">
        <w:rPr>
          <w:rFonts w:ascii="Times New Roman" w:hAnsi="Times New Roman"/>
          <w:sz w:val="24"/>
          <w:szCs w:val="24"/>
        </w:rPr>
        <w:t>в соответствии с требованиями законодательства в сфере образования.</w:t>
      </w:r>
    </w:p>
    <w:p w14:paraId="32C97F52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>3.2. Образовательная деятельность по образовательным программам начального, основного общего образования, для детей с ограниченными возможностями здоровья по адаптированной образовательной программе, а для инвалидов также в соответствии с индивидуальной программой реабилитации инвалида.</w:t>
      </w:r>
    </w:p>
    <w:p w14:paraId="77264AF9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3.3. Оказание медицинских услуг, реализация комплекса мер по организации питания и хозяйственно-бытового обслуживания детей, обеспечению соблюдения ими личной гигиены и режима дня.</w:t>
      </w:r>
    </w:p>
    <w:p w14:paraId="131718AA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>3.4. Создание безопасных условий обучения, присмотра и ухода в соответствии с установленными нормами, обеспечивающими жизнь и здоровье обучающихся, для реализации гарантированного гражданам Российской Федерации права на получение бесплатного общего образования.</w:t>
      </w:r>
    </w:p>
    <w:p w14:paraId="7819DBF0" w14:textId="77777777" w:rsidR="005E50EB" w:rsidRPr="00C74451" w:rsidRDefault="005E50EB" w:rsidP="00C74451">
      <w:pPr>
        <w:widowControl w:val="0"/>
        <w:ind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4. Порядок информирования об услуге.</w:t>
      </w:r>
    </w:p>
    <w:p w14:paraId="13179082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4.1.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0A0F8AB2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4.2. Информацию о режиме работы Организаций, оказывающих Услугу, порядок доступа и обращений родителей (законных представителей) Потребителя, образец бланка заявления можно получить на информационных стендах Организаций и официальных сайтах Организаций в информационно - телекоммуникационной сети «Интернет».</w:t>
      </w:r>
    </w:p>
    <w:p w14:paraId="11487C60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  <w:lang w:val="ru-RU"/>
        </w:rPr>
        <w:t>4</w:t>
      </w:r>
      <w:r w:rsidRPr="00C74451">
        <w:rPr>
          <w:rFonts w:ascii="Times New Roman" w:hAnsi="Times New Roman"/>
          <w:sz w:val="24"/>
          <w:szCs w:val="24"/>
        </w:rPr>
        <w:t>.</w:t>
      </w:r>
      <w:r w:rsidRPr="00C74451">
        <w:rPr>
          <w:rFonts w:ascii="Times New Roman" w:hAnsi="Times New Roman"/>
          <w:sz w:val="24"/>
          <w:szCs w:val="24"/>
          <w:lang w:val="ru-RU"/>
        </w:rPr>
        <w:t>3</w:t>
      </w:r>
      <w:r w:rsidRPr="00C74451">
        <w:rPr>
          <w:rFonts w:ascii="Times New Roman" w:hAnsi="Times New Roman"/>
          <w:sz w:val="24"/>
          <w:szCs w:val="24"/>
        </w:rPr>
        <w:t>. Информирование Потребителей и (или) родителей (законных представителей) о порядке оказания Услуги осуществля</w:t>
      </w:r>
      <w:r w:rsidRPr="00C74451">
        <w:rPr>
          <w:rFonts w:ascii="Times New Roman" w:hAnsi="Times New Roman"/>
          <w:sz w:val="24"/>
          <w:szCs w:val="24"/>
          <w:lang w:val="ru-RU"/>
        </w:rPr>
        <w:t>ю</w:t>
      </w:r>
      <w:r w:rsidRPr="00C74451">
        <w:rPr>
          <w:rFonts w:ascii="Times New Roman" w:hAnsi="Times New Roman"/>
          <w:sz w:val="24"/>
          <w:szCs w:val="24"/>
        </w:rPr>
        <w:t>т департамент образования мэрии города Ярославля и Организации.</w:t>
      </w:r>
    </w:p>
    <w:p w14:paraId="24D81AB6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  <w:lang w:val="ru-RU"/>
        </w:rPr>
        <w:t>4</w:t>
      </w:r>
      <w:r w:rsidRPr="00C74451">
        <w:rPr>
          <w:rFonts w:ascii="Times New Roman" w:hAnsi="Times New Roman"/>
          <w:sz w:val="24"/>
          <w:szCs w:val="24"/>
        </w:rPr>
        <w:t>.</w:t>
      </w:r>
      <w:r w:rsidRPr="00C74451">
        <w:rPr>
          <w:rFonts w:ascii="Times New Roman" w:hAnsi="Times New Roman"/>
          <w:sz w:val="24"/>
          <w:szCs w:val="24"/>
          <w:lang w:val="ru-RU"/>
        </w:rPr>
        <w:t>4</w:t>
      </w:r>
      <w:r w:rsidRPr="00C74451">
        <w:rPr>
          <w:rFonts w:ascii="Times New Roman" w:hAnsi="Times New Roman"/>
          <w:sz w:val="24"/>
          <w:szCs w:val="24"/>
        </w:rPr>
        <w:t>. Информирование Потребителей и (или) родителей (законных представителей) о порядке оказания Услуги проводится в форме:</w:t>
      </w:r>
    </w:p>
    <w:p w14:paraId="11857590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lastRenderedPageBreak/>
        <w:t>- устного информирования;</w:t>
      </w:r>
    </w:p>
    <w:p w14:paraId="47FBC6B1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>-</w:t>
      </w:r>
      <w:r w:rsidRPr="00C74451">
        <w:rPr>
          <w:rFonts w:ascii="Times New Roman" w:hAnsi="Times New Roman"/>
          <w:sz w:val="24"/>
          <w:szCs w:val="24"/>
          <w:lang w:val="ru-RU"/>
        </w:rPr>
        <w:t> </w:t>
      </w:r>
      <w:r w:rsidRPr="00C74451">
        <w:rPr>
          <w:rFonts w:ascii="Times New Roman" w:hAnsi="Times New Roman"/>
          <w:sz w:val="24"/>
          <w:szCs w:val="24"/>
        </w:rPr>
        <w:t>письменного информирования (размещени</w:t>
      </w:r>
      <w:r w:rsidRPr="00C74451">
        <w:rPr>
          <w:rFonts w:ascii="Times New Roman" w:hAnsi="Times New Roman"/>
          <w:sz w:val="24"/>
          <w:szCs w:val="24"/>
          <w:lang w:val="ru-RU"/>
        </w:rPr>
        <w:t>е</w:t>
      </w:r>
      <w:r w:rsidRPr="00C74451">
        <w:rPr>
          <w:rFonts w:ascii="Times New Roman" w:hAnsi="Times New Roman"/>
          <w:sz w:val="24"/>
          <w:szCs w:val="24"/>
        </w:rPr>
        <w:t xml:space="preserve"> информации на информационных стендах в Организации);</w:t>
      </w:r>
    </w:p>
    <w:p w14:paraId="210242AE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74451">
        <w:rPr>
          <w:rFonts w:ascii="Times New Roman" w:hAnsi="Times New Roman"/>
          <w:sz w:val="24"/>
          <w:szCs w:val="24"/>
        </w:rPr>
        <w:t xml:space="preserve">- через </w:t>
      </w:r>
      <w:r w:rsidRPr="00C74451">
        <w:rPr>
          <w:rFonts w:ascii="Times New Roman" w:hAnsi="Times New Roman"/>
          <w:sz w:val="24"/>
          <w:szCs w:val="24"/>
          <w:lang w:val="ru-RU"/>
        </w:rPr>
        <w:t xml:space="preserve">официальный </w:t>
      </w:r>
      <w:r w:rsidRPr="00C74451">
        <w:rPr>
          <w:rFonts w:ascii="Times New Roman" w:hAnsi="Times New Roman"/>
          <w:sz w:val="24"/>
          <w:szCs w:val="24"/>
        </w:rPr>
        <w:t>сайт Организации в информационно-телекоммуникационной сети «Интернет».</w:t>
      </w:r>
    </w:p>
    <w:p w14:paraId="6EC4C089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  <w:lang w:val="ru-RU"/>
        </w:rPr>
        <w:t>4</w:t>
      </w:r>
      <w:r w:rsidRPr="00C74451">
        <w:rPr>
          <w:rFonts w:ascii="Times New Roman" w:hAnsi="Times New Roman"/>
          <w:sz w:val="24"/>
          <w:szCs w:val="24"/>
        </w:rPr>
        <w:t>.</w:t>
      </w:r>
      <w:r w:rsidRPr="00C74451">
        <w:rPr>
          <w:rFonts w:ascii="Times New Roman" w:hAnsi="Times New Roman"/>
          <w:sz w:val="24"/>
          <w:szCs w:val="24"/>
          <w:lang w:val="ru-RU"/>
        </w:rPr>
        <w:t>5</w:t>
      </w:r>
      <w:r w:rsidRPr="00C74451">
        <w:rPr>
          <w:rFonts w:ascii="Times New Roman" w:hAnsi="Times New Roman"/>
          <w:sz w:val="24"/>
          <w:szCs w:val="24"/>
        </w:rPr>
        <w:t>.</w:t>
      </w:r>
      <w:r w:rsidRPr="00C74451">
        <w:rPr>
          <w:rFonts w:ascii="Times New Roman" w:hAnsi="Times New Roman"/>
          <w:sz w:val="24"/>
          <w:szCs w:val="24"/>
          <w:lang w:val="ru-RU"/>
        </w:rPr>
        <w:t> </w:t>
      </w:r>
      <w:r w:rsidRPr="00C74451">
        <w:rPr>
          <w:rFonts w:ascii="Times New Roman" w:hAnsi="Times New Roman"/>
          <w:sz w:val="24"/>
          <w:szCs w:val="24"/>
        </w:rPr>
        <w:t>Сведения о месте нахождения и графике работы департамента образования мэрии города Ярославля, Организаций,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</w:t>
      </w:r>
      <w:r w:rsidRPr="00C744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4451">
        <w:rPr>
          <w:rFonts w:ascii="Times New Roman" w:hAnsi="Times New Roman"/>
          <w:sz w:val="24"/>
          <w:szCs w:val="24"/>
        </w:rPr>
        <w:t>Ярославля:</w:t>
      </w:r>
      <w:r w:rsidRPr="00C744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4451">
        <w:rPr>
          <w:rFonts w:ascii="Times New Roman" w:hAnsi="Times New Roman"/>
          <w:sz w:val="24"/>
          <w:szCs w:val="24"/>
        </w:rPr>
        <w:t>40-51-00</w:t>
      </w:r>
      <w:r w:rsidRPr="00C74451">
        <w:rPr>
          <w:rFonts w:ascii="Times New Roman" w:hAnsi="Times New Roman"/>
          <w:sz w:val="24"/>
          <w:szCs w:val="24"/>
          <w:lang w:val="ru-RU"/>
        </w:rPr>
        <w:t>, 40-51-07, 40-51-15</w:t>
      </w:r>
      <w:r w:rsidRPr="00C74451">
        <w:rPr>
          <w:rFonts w:ascii="Times New Roman" w:hAnsi="Times New Roman"/>
          <w:sz w:val="24"/>
          <w:szCs w:val="24"/>
        </w:rPr>
        <w:t>.</w:t>
      </w:r>
    </w:p>
    <w:p w14:paraId="0D1B31DF" w14:textId="77777777" w:rsidR="005E50EB" w:rsidRPr="00C74451" w:rsidRDefault="005E50EB" w:rsidP="00C7445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74451">
        <w:rPr>
          <w:rFonts w:ascii="Times New Roman" w:hAnsi="Times New Roman"/>
          <w:sz w:val="24"/>
          <w:szCs w:val="24"/>
          <w:lang w:val="ru-RU"/>
        </w:rPr>
        <w:t>4</w:t>
      </w:r>
      <w:r w:rsidRPr="00C74451">
        <w:rPr>
          <w:rFonts w:ascii="Times New Roman" w:hAnsi="Times New Roman"/>
          <w:sz w:val="24"/>
          <w:szCs w:val="24"/>
        </w:rPr>
        <w:t>.</w:t>
      </w:r>
      <w:r w:rsidRPr="00C74451">
        <w:rPr>
          <w:rFonts w:ascii="Times New Roman" w:hAnsi="Times New Roman"/>
          <w:sz w:val="24"/>
          <w:szCs w:val="24"/>
          <w:lang w:val="ru-RU"/>
        </w:rPr>
        <w:t>6</w:t>
      </w:r>
      <w:r w:rsidRPr="00C74451">
        <w:rPr>
          <w:rFonts w:ascii="Times New Roman" w:hAnsi="Times New Roman"/>
          <w:sz w:val="24"/>
          <w:szCs w:val="24"/>
        </w:rPr>
        <w:t xml:space="preserve">. Организация обязана ознакомить Потребителя и (или) его родителей (законных представителей) со своим уставом, </w:t>
      </w:r>
      <w:r w:rsidRPr="00C74451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C74451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 </w:t>
      </w:r>
    </w:p>
    <w:p w14:paraId="6754F347" w14:textId="77777777" w:rsidR="005E50EB" w:rsidRPr="00C74451" w:rsidRDefault="005E50EB" w:rsidP="00C74451">
      <w:pPr>
        <w:pStyle w:val="afc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  <w:lang w:val="ru-RU"/>
        </w:rPr>
        <w:t>4</w:t>
      </w:r>
      <w:r w:rsidRPr="00C74451">
        <w:rPr>
          <w:rFonts w:ascii="Times New Roman" w:hAnsi="Times New Roman"/>
          <w:sz w:val="24"/>
          <w:szCs w:val="24"/>
        </w:rPr>
        <w:t>.</w:t>
      </w:r>
      <w:r w:rsidRPr="00C74451">
        <w:rPr>
          <w:rFonts w:ascii="Times New Roman" w:hAnsi="Times New Roman"/>
          <w:sz w:val="24"/>
          <w:szCs w:val="24"/>
          <w:lang w:val="ru-RU"/>
        </w:rPr>
        <w:t>7</w:t>
      </w:r>
      <w:r w:rsidRPr="00C74451">
        <w:rPr>
          <w:rFonts w:ascii="Times New Roman" w:hAnsi="Times New Roman"/>
          <w:sz w:val="24"/>
          <w:szCs w:val="24"/>
        </w:rPr>
        <w:t xml:space="preserve">. Организация обязана ознакомить Потребителя и (или) его родителей (законных представителей) со своим уставом, </w:t>
      </w:r>
      <w:r w:rsidRPr="00C74451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C74451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обучающихся.Консультирование родителей (законных представителей) Потребителей по вопросам приёма в Организацию осуществляют педагогические работники Организации, назначенные руководителем Организации.</w:t>
      </w:r>
    </w:p>
    <w:p w14:paraId="4105DEA2" w14:textId="77777777" w:rsidR="005E50EB" w:rsidRPr="00C74451" w:rsidRDefault="005E50EB" w:rsidP="00C74451">
      <w:pPr>
        <w:pStyle w:val="afc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>Департамент образования мэрии города Ярославля осуществляет консультирование граждан по всем вопросам, связанным с оказанием Услуги.</w:t>
      </w:r>
    </w:p>
    <w:p w14:paraId="193ABFA6" w14:textId="77777777" w:rsidR="005E50EB" w:rsidRPr="00C74451" w:rsidRDefault="005E50EB" w:rsidP="00C74451">
      <w:pPr>
        <w:pStyle w:val="af"/>
        <w:widowControl w:val="0"/>
        <w:ind w:left="0" w:right="-1" w:firstLine="709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5.  Порядок оказания Услуги:</w:t>
      </w:r>
    </w:p>
    <w:p w14:paraId="7DD71220" w14:textId="77777777" w:rsidR="005E50EB" w:rsidRPr="00C74451" w:rsidRDefault="005E50EB" w:rsidP="00C74451">
      <w:pPr>
        <w:pStyle w:val="afc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74451">
        <w:rPr>
          <w:rFonts w:ascii="Times New Roman" w:hAnsi="Times New Roman"/>
          <w:sz w:val="24"/>
          <w:szCs w:val="24"/>
          <w:lang w:val="ru-RU"/>
        </w:rPr>
        <w:t xml:space="preserve">     5.1. </w:t>
      </w:r>
      <w:r w:rsidRPr="00C74451">
        <w:rPr>
          <w:rFonts w:ascii="Times New Roman" w:hAnsi="Times New Roman"/>
          <w:sz w:val="24"/>
          <w:szCs w:val="24"/>
        </w:rPr>
        <w:t>Получить Услугу может любой Потребитель, имеющий медицинское заключение на получение начального общего и (или) основного общего образования в муниципальном оздоровительном образовательном учреждении вне зависимости от пола, расы, национальности, языка, происхождения, отношения к религии, убеждений, социального, имущественного положения, иных обстоятельств и проживающий на территории городского округа Город Ярославль.</w:t>
      </w:r>
    </w:p>
    <w:p w14:paraId="3EDF5920" w14:textId="77777777" w:rsidR="005E50EB" w:rsidRPr="00C74451" w:rsidRDefault="005E50EB" w:rsidP="00C74451">
      <w:pPr>
        <w:pStyle w:val="afc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74451">
        <w:rPr>
          <w:rFonts w:ascii="Times New Roman" w:hAnsi="Times New Roman"/>
          <w:sz w:val="24"/>
          <w:szCs w:val="24"/>
        </w:rPr>
        <w:t>5.</w:t>
      </w:r>
      <w:r w:rsidRPr="00C74451">
        <w:rPr>
          <w:rFonts w:ascii="Times New Roman" w:hAnsi="Times New Roman"/>
          <w:sz w:val="24"/>
          <w:szCs w:val="24"/>
          <w:lang w:val="ru-RU"/>
        </w:rPr>
        <w:t>2</w:t>
      </w:r>
      <w:r w:rsidRPr="00C74451">
        <w:rPr>
          <w:rFonts w:ascii="Times New Roman" w:hAnsi="Times New Roman"/>
          <w:sz w:val="24"/>
          <w:szCs w:val="24"/>
        </w:rPr>
        <w:t>. Оказание Услуги носит заявительный характер. Для оказания Услуги Потребителю родитель (законный представитель) Потребителя лично обращается в Организацию. Организация до начала приёма Потребителей должна объявить условия приёма (возраст, сроки освоения программ, медицинские показания и т.п.), правила приёма.</w:t>
      </w:r>
    </w:p>
    <w:p w14:paraId="196AF213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</w:t>
      </w:r>
      <w:proofErr w:type="gramStart"/>
      <w:r w:rsidRPr="00C74451">
        <w:rPr>
          <w:sz w:val="24"/>
          <w:szCs w:val="24"/>
        </w:rPr>
        <w:t>3.Услуга</w:t>
      </w:r>
      <w:proofErr w:type="gramEnd"/>
      <w:r w:rsidRPr="00C74451">
        <w:rPr>
          <w:sz w:val="24"/>
          <w:szCs w:val="24"/>
        </w:rPr>
        <w:t xml:space="preserve"> оказывается Потребителям, зачисленным в состав учащихся Организации.</w:t>
      </w:r>
    </w:p>
    <w:p w14:paraId="36D58763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5.4. Услуга </w:t>
      </w:r>
      <w:proofErr w:type="gramStart"/>
      <w:r w:rsidRPr="00C74451">
        <w:rPr>
          <w:sz w:val="24"/>
          <w:szCs w:val="24"/>
        </w:rPr>
        <w:t>оказывается  Потребителю</w:t>
      </w:r>
      <w:proofErr w:type="gramEnd"/>
      <w:r w:rsidRPr="00C74451">
        <w:rPr>
          <w:sz w:val="24"/>
          <w:szCs w:val="24"/>
        </w:rPr>
        <w:t xml:space="preserve"> в соответствии с  уставом  Организации, правилами приема в Организацию.</w:t>
      </w:r>
    </w:p>
    <w:p w14:paraId="38B7BB8E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5.5. При приеме Потребителей на обучение предоставляются:</w:t>
      </w:r>
    </w:p>
    <w:p w14:paraId="7BA30136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заявление на имя руководителя Организации;</w:t>
      </w:r>
    </w:p>
    <w:p w14:paraId="37727186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В заявлении родителями (законными представителями) указываются следующие сведения:</w:t>
      </w:r>
    </w:p>
    <w:p w14:paraId="3C79F3BA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фамилия, имя, отчество (при наличии) Потребителя;</w:t>
      </w:r>
    </w:p>
    <w:p w14:paraId="2D87FC71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дата и место рождения Потребителя;</w:t>
      </w:r>
    </w:p>
    <w:p w14:paraId="54EC34AB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 фамилия, имя, отчество (при наличии) родителей (законных представителей) Потребителя;</w:t>
      </w:r>
    </w:p>
    <w:p w14:paraId="04AD781D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- </w:t>
      </w:r>
      <w:proofErr w:type="gramStart"/>
      <w:r w:rsidRPr="00C74451">
        <w:rPr>
          <w:sz w:val="24"/>
          <w:szCs w:val="24"/>
        </w:rPr>
        <w:t>адрес места жительства</w:t>
      </w:r>
      <w:proofErr w:type="gramEnd"/>
      <w:r w:rsidRPr="00C74451">
        <w:rPr>
          <w:sz w:val="24"/>
          <w:szCs w:val="24"/>
        </w:rPr>
        <w:t xml:space="preserve"> Потребителя, его родителей (законных представителей);</w:t>
      </w:r>
    </w:p>
    <w:p w14:paraId="0DE5AAE8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контактные телефоны родителей (законных представителей) Потребителя.</w:t>
      </w:r>
    </w:p>
    <w:p w14:paraId="3EDA4CDD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      -медицинские документы</w:t>
      </w:r>
    </w:p>
    <w:p w14:paraId="57C3982B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При переводе Потребителя из одной Организации в другую предоставляются:</w:t>
      </w:r>
    </w:p>
    <w:p w14:paraId="05B19A51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заявление на имя руководителя Организации;</w:t>
      </w:r>
    </w:p>
    <w:p w14:paraId="0979D019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lastRenderedPageBreak/>
        <w:t>-личное дело из образовательной организации, в которой обучался Потребитель;</w:t>
      </w:r>
    </w:p>
    <w:p w14:paraId="21310B2D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аттестации).</w:t>
      </w:r>
    </w:p>
    <w:p w14:paraId="71868ABF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-медицинские документы</w:t>
      </w:r>
    </w:p>
    <w:p w14:paraId="5185B394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При приеме Потребителя на обучение в Организацию осуществляется регистрация документов, представленных родителями (законными представителями), в журнале приема заявлений. Родителям (законным представителям) Потребителя выдается расписка в получении документов. Копии предъявляемых при приеме документов хранятся в Организации на время обучения Потребителя.</w:t>
      </w:r>
    </w:p>
    <w:p w14:paraId="114707B7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5.6. Родители (законные представители) Потребителя, являющегося иностранным гражданином или лицом без гражданства, дополнительно предъявляют документ, подтверждающий право родителя (законного представителя) Потребителя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6CFFADE0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5.7. При подаче заявления о приеме на обучение Организация знакомит родителей (законных представителей) Потребителя со своим уставом, с лицензией на осуществление образовательной </w:t>
      </w:r>
      <w:proofErr w:type="gramStart"/>
      <w:r w:rsidRPr="00C74451">
        <w:rPr>
          <w:sz w:val="24"/>
          <w:szCs w:val="24"/>
        </w:rPr>
        <w:t>деятельности,  свидетельством</w:t>
      </w:r>
      <w:proofErr w:type="gramEnd"/>
      <w:r w:rsidRPr="00C74451">
        <w:rPr>
          <w:sz w:val="24"/>
          <w:szCs w:val="24"/>
        </w:rPr>
        <w:t xml:space="preserve">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Заявление о приеме и факт ознакомления с документами заверяется личной подписью родителей (законных представителей) Потребителя.</w:t>
      </w:r>
    </w:p>
    <w:p w14:paraId="27BE65A2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Подписью родителей (законных представителей) Потребителя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4E4DCA0C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5.8. Зачисление в Организацию производится руководителем Организации, оформляется приказом руководителя с последующим внесением сведений </w:t>
      </w:r>
      <w:proofErr w:type="gramStart"/>
      <w:r w:rsidRPr="00C74451">
        <w:rPr>
          <w:sz w:val="24"/>
          <w:szCs w:val="24"/>
        </w:rPr>
        <w:t>о  Потребителе</w:t>
      </w:r>
      <w:proofErr w:type="gramEnd"/>
      <w:r w:rsidRPr="00C74451">
        <w:rPr>
          <w:sz w:val="24"/>
          <w:szCs w:val="24"/>
        </w:rPr>
        <w:t xml:space="preserve"> в алфавитную книгу, классный журнал. На всех Потребителей Организацией ведутся личные дела.  Приказ о зачислении размещается на информационном стенде Организации в день издания.</w:t>
      </w:r>
    </w:p>
    <w:p w14:paraId="194D122B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5.9. Оказание Услуги приостанавливается:</w:t>
      </w:r>
    </w:p>
    <w:p w14:paraId="3CBEAD00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по инициативе родителей (законных представителей) Потребителя в соответствии с указанными в их заявлении сроками;</w:t>
      </w:r>
    </w:p>
    <w:p w14:paraId="79FFA75F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 по медицинским показаниям до получения медицинского заключения, разрешающего посещать Организацию;</w:t>
      </w:r>
    </w:p>
    <w:p w14:paraId="5FC4E790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1FF4697D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7E7FA2A5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    5.10. Основания для отказа Потребителю, родителям (законным представителям) в приеме на обучение по образовательным программам начального общего, основного общего образования:</w:t>
      </w:r>
    </w:p>
    <w:p w14:paraId="018F83AA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отсутствие свободных мест в Организации (классе);</w:t>
      </w:r>
    </w:p>
    <w:p w14:paraId="79BABDA3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 наличие у Потребителя медицинских противопоказаний к освоению общеобразовательной программы;</w:t>
      </w:r>
    </w:p>
    <w:p w14:paraId="0C0A0EDB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несоответствие возраста Потребителя условиям оказания Услуги.</w:t>
      </w:r>
    </w:p>
    <w:p w14:paraId="78E89124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В случае отказа в оказании Услуги Потребителю по причине отсутствия мест или медицинских показаний Потребитель, родители (законные представители) Потребителя для решения вопроса об устройстве в другую Организацию обращаются в департамент образования мэрии города Ярославля.</w:t>
      </w:r>
    </w:p>
    <w:p w14:paraId="0D150B04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>5.11. Срок обучения по общеобразовательным программам среднего общего образования устанавливаются в соответствии с нормативными сроками их освоения, определяемыми Федеральным  законом от 29.12.2012 № 273-ФЗ «Об образовании в Российской Федерации»  Федеральными государственными образовательными стандартами основного общего образования.</w:t>
      </w:r>
    </w:p>
    <w:p w14:paraId="7B545285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 5.14. Рассмотрение обращений по обжалованию действий (бездействия) Организации в </w:t>
      </w:r>
      <w:r w:rsidRPr="00C74451">
        <w:rPr>
          <w:sz w:val="24"/>
          <w:szCs w:val="24"/>
        </w:rPr>
        <w:lastRenderedPageBreak/>
        <w:t>процессе оказания Услуг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6CEEAFC0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5.15.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1BD94746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>5.16.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798FF8E8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ab/>
        <w:t>6. Требования к Организации, оказания услуги</w:t>
      </w:r>
    </w:p>
    <w:p w14:paraId="234CCA21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>6.1. Организации, оказывающие Услуги,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53F3128D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6.2. Организация должна иметь необходимые помещения, оборудование и оснащение для оказания Услуги. Перечень учебных кабинетов, лабораторий, учебных мастерских и других объектов, необходимых для реализации образовательных программ, определяется </w:t>
      </w:r>
      <w:proofErr w:type="gramStart"/>
      <w:r w:rsidRPr="00C74451">
        <w:rPr>
          <w:sz w:val="24"/>
          <w:szCs w:val="24"/>
        </w:rPr>
        <w:t>образовательными  программами</w:t>
      </w:r>
      <w:proofErr w:type="gramEnd"/>
      <w:r w:rsidRPr="00C74451">
        <w:rPr>
          <w:sz w:val="24"/>
          <w:szCs w:val="24"/>
        </w:rPr>
        <w:t>, которые реализует Организация.</w:t>
      </w:r>
    </w:p>
    <w:p w14:paraId="2F1B9EC3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6.3. Организация обязана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Потребителей.</w:t>
      </w:r>
    </w:p>
    <w:p w14:paraId="51A67C20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6.4. 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7AF4B6EE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6.5. </w:t>
      </w:r>
      <w:proofErr w:type="gramStart"/>
      <w:r w:rsidRPr="00C74451">
        <w:rPr>
          <w:sz w:val="24"/>
          <w:szCs w:val="24"/>
        </w:rPr>
        <w:t>Организация  должна</w:t>
      </w:r>
      <w:proofErr w:type="gramEnd"/>
      <w:r w:rsidRPr="00C74451">
        <w:rPr>
          <w:sz w:val="24"/>
          <w:szCs w:val="24"/>
        </w:rPr>
        <w:t xml:space="preserve"> обеспечить безопасность образовательного процесса и всех мероприятий, проводимых с Потребителями. </w:t>
      </w:r>
    </w:p>
    <w:p w14:paraId="191ACA77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</w:t>
      </w:r>
      <w:proofErr w:type="gramStart"/>
      <w:r w:rsidRPr="00C74451">
        <w:rPr>
          <w:sz w:val="24"/>
          <w:szCs w:val="24"/>
        </w:rPr>
        <w:t>6.Организация</w:t>
      </w:r>
      <w:proofErr w:type="gramEnd"/>
      <w:r w:rsidRPr="00C74451">
        <w:rPr>
          <w:sz w:val="24"/>
          <w:szCs w:val="24"/>
        </w:rPr>
        <w:t xml:space="preserve"> создает условия для охраны здоровья Потребителей, в том числе обеспечивает:</w:t>
      </w:r>
    </w:p>
    <w:p w14:paraId="33D5F067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1)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31746999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2) соблюдение государственных санитарно-эпидемиологических правил и нормативов;</w:t>
      </w:r>
    </w:p>
    <w:p w14:paraId="5A03E5AD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3)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628F088B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6.7. Организация должна быть обеспечена соответствующими педагогическими </w:t>
      </w:r>
      <w:proofErr w:type="gramStart"/>
      <w:r w:rsidRPr="00C74451">
        <w:rPr>
          <w:sz w:val="24"/>
          <w:szCs w:val="24"/>
        </w:rPr>
        <w:t>кадрами,  и</w:t>
      </w:r>
      <w:proofErr w:type="gramEnd"/>
      <w:r w:rsidRPr="00C74451">
        <w:rPr>
          <w:sz w:val="24"/>
          <w:szCs w:val="24"/>
        </w:rPr>
        <w:t xml:space="preserve"> медицинскими работниками, 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подтверждённую документами государственного образца об уровне образования и (или) квалификации, и учебно-вспомогательным персоналом согласно штатному расписанию.</w:t>
      </w:r>
    </w:p>
    <w:p w14:paraId="2447AF83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 xml:space="preserve">6.8. В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учебные пособия), </w:t>
      </w:r>
      <w:r w:rsidRPr="00C74451">
        <w:rPr>
          <w:sz w:val="24"/>
          <w:szCs w:val="24"/>
        </w:rPr>
        <w:lastRenderedPageBreak/>
        <w:t>методическими и периодическими изданиями по всем реализуемым образовательным программам.</w:t>
      </w:r>
    </w:p>
    <w:p w14:paraId="6D250775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 xml:space="preserve">6.9. Учебные издания, используемые при реализации образовательных программ, определяются Организацией с учетом требований федеральных государственных образовательных стандартов, а также примерных образовательных программ общего образования. </w:t>
      </w:r>
    </w:p>
    <w:p w14:paraId="409C0FA9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6.10. При оказании Услуги Потребителям Организация обязана обеспечить их защиту от информации, пропаганды и агитации, наносящих  вред их здоровью, нравственному и духовному развитию, в том числе от национальной, классовой, социальной нетерпимости, от рекламы алкогольной  продукции  и табачных изделий, от пропаганды социального, расового, национального  и  религиозного  неравенства.</w:t>
      </w:r>
    </w:p>
    <w:p w14:paraId="3E119F7C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</w:t>
      </w:r>
      <w:proofErr w:type="gramStart"/>
      <w:r w:rsidRPr="00C74451">
        <w:rPr>
          <w:sz w:val="24"/>
          <w:szCs w:val="24"/>
        </w:rPr>
        <w:t>11.Организация</w:t>
      </w:r>
      <w:proofErr w:type="gramEnd"/>
      <w:r w:rsidRPr="00C74451">
        <w:rPr>
          <w:sz w:val="24"/>
          <w:szCs w:val="24"/>
        </w:rPr>
        <w:t xml:space="preserve">  обязана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 </w:t>
      </w:r>
    </w:p>
    <w:p w14:paraId="452030C3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6.12. Организации самостоятельны в осуществлении образовательной деятельности, подборе и расстановке кадров, научной, финансовой, хозяйственной и иной деятельности в пределах, установленных действующими нормативными правовыми актами и уставом.</w:t>
      </w:r>
    </w:p>
    <w:p w14:paraId="7EFB8513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6.13. Компетенция и ответственность Организации определяются статьей </w:t>
      </w:r>
      <w:proofErr w:type="gramStart"/>
      <w:r w:rsidRPr="00C74451">
        <w:rPr>
          <w:sz w:val="24"/>
          <w:szCs w:val="24"/>
        </w:rPr>
        <w:t>28  Федерального</w:t>
      </w:r>
      <w:proofErr w:type="gramEnd"/>
      <w:r w:rsidRPr="00C74451">
        <w:rPr>
          <w:sz w:val="24"/>
          <w:szCs w:val="24"/>
        </w:rPr>
        <w:t xml:space="preserve"> закона от 29.12.2012  № 273-ФЗ «Об образовании в Российской Федерации».</w:t>
      </w:r>
    </w:p>
    <w:p w14:paraId="122D1ABF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6.14. Ответственность за оказание Услуги несет руководитель Организации. </w:t>
      </w:r>
    </w:p>
    <w:p w14:paraId="6767DA24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7. Требования к процессу оказания услуги.</w:t>
      </w:r>
    </w:p>
    <w:p w14:paraId="16287F3B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>7.1. Услуги оказываются Организациями, функционирующими в соответствии со следующими документами:</w:t>
      </w:r>
    </w:p>
    <w:p w14:paraId="2AA5C058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уставом;</w:t>
      </w:r>
    </w:p>
    <w:p w14:paraId="33D0B581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лицензией на осуществление образовательной деятельности;</w:t>
      </w:r>
    </w:p>
    <w:p w14:paraId="68CFDEEB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-лицензией на медицинскую деятельность</w:t>
      </w:r>
    </w:p>
    <w:p w14:paraId="09A7BB09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положениями, правилами, инструкциями;</w:t>
      </w:r>
    </w:p>
    <w:p w14:paraId="02BEFDB3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74175CB1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приказами и распоряжениями руководителя Организации;</w:t>
      </w:r>
    </w:p>
    <w:p w14:paraId="3F4BFA00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образовательной программой начального общего, основного общего  образования, разработанной и утвержденной Организацией в соответствии с федеральными государственными образовательными стандартами начального общего, основного общего образования и с учетом соответствующих примерных образовательных программ общего образования.</w:t>
      </w:r>
    </w:p>
    <w:p w14:paraId="60C29A9B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>7.2. Оказание Услуги осуществляется в часы работы Организации.</w:t>
      </w:r>
    </w:p>
    <w:p w14:paraId="24B20686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 xml:space="preserve">7.3. Оказание Услуги Потребителю, принятому на обучение и содержание, начинается с даты, указанной в приказе о приеме в Организацию. Срок окончания оказания </w:t>
      </w:r>
      <w:proofErr w:type="gramStart"/>
      <w:r w:rsidRPr="00C74451">
        <w:rPr>
          <w:sz w:val="24"/>
          <w:szCs w:val="24"/>
        </w:rPr>
        <w:t>Услуги  по</w:t>
      </w:r>
      <w:proofErr w:type="gramEnd"/>
      <w:r w:rsidRPr="00C74451">
        <w:rPr>
          <w:sz w:val="24"/>
          <w:szCs w:val="24"/>
        </w:rPr>
        <w:t xml:space="preserve"> личному заявлению Потребителя и/или его родителей (законных представителей) указывается в приказе об отчислении из Организации. </w:t>
      </w:r>
    </w:p>
    <w:p w14:paraId="5CB110D4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 xml:space="preserve">7.4. Оказание Услуги осуществляется в течение всего рабочего времени в соответствии с календарным учебным графиком, разрабатываемым и утверждаемым Организацией. </w:t>
      </w:r>
    </w:p>
    <w:p w14:paraId="0FDF802B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  </w:t>
      </w:r>
      <w:r w:rsidRPr="00C74451">
        <w:rPr>
          <w:sz w:val="24"/>
          <w:szCs w:val="24"/>
        </w:rPr>
        <w:tab/>
        <w:t xml:space="preserve"> 7.5. Организация должна организовать образовательную деятельность Потребителей </w:t>
      </w:r>
      <w:proofErr w:type="gramStart"/>
      <w:r w:rsidRPr="00C74451">
        <w:rPr>
          <w:sz w:val="24"/>
          <w:szCs w:val="24"/>
        </w:rPr>
        <w:t>общеобразовательных  программ</w:t>
      </w:r>
      <w:proofErr w:type="gramEnd"/>
      <w:r w:rsidRPr="00C74451">
        <w:rPr>
          <w:sz w:val="24"/>
          <w:szCs w:val="24"/>
        </w:rPr>
        <w:t xml:space="preserve"> начального, основного общего образования в соответствии со сроками их освоения и  расписанием учебных занятий.</w:t>
      </w:r>
    </w:p>
    <w:p w14:paraId="0C449B5C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 xml:space="preserve">7.6. Для освоения основных общеобразовательных программ Потребители организуются в классы(группы). </w:t>
      </w:r>
    </w:p>
    <w:p w14:paraId="3F08D291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>7.7. Организация самостоятельна в выборе системы оценок, формы, порядка и периодичности промежуточной аттестации Потребителей. Положение о текущем контроле знаний и промежуточной аттестации Потребителей утверждается Организацией.</w:t>
      </w:r>
    </w:p>
    <w:p w14:paraId="5082DCB7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7.8.  Учебный год в Организации начинается в соответствии с уставом, учебным планом. Продолжительность учебного года не может быть менее 34 недель. В процессе освоения основных общеобразовательных программ Потребителям предоставляются каникулы. Сроки начала и окончания каникул определяются Организацией самостоятельно. В дни школьных каникул </w:t>
      </w:r>
      <w:r w:rsidRPr="00C74451">
        <w:rPr>
          <w:sz w:val="24"/>
          <w:szCs w:val="24"/>
        </w:rPr>
        <w:lastRenderedPageBreak/>
        <w:t>Организация может организовывать отдых и занятость Потребителей.</w:t>
      </w:r>
    </w:p>
    <w:p w14:paraId="475A42BB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ab/>
        <w:t>7.9. Потребители находятся в Организации круглосуточно. Режим дня, организация питания Потребителей, прогулки определяются СанПиН.</w:t>
      </w:r>
    </w:p>
    <w:p w14:paraId="6CBEC923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7.10. Организация создает условия для охраны здоровья Потребителей, в том числе обеспечивает:</w:t>
      </w:r>
    </w:p>
    <w:p w14:paraId="6E372F4F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1)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561EE39B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2) соблюдение государственных санитарно-эпидемиологических правил и нормативов;</w:t>
      </w:r>
    </w:p>
    <w:p w14:paraId="7A0E9F86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3)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1E0ADF4D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7.11. Освоение основных образовательных программ общего образования завершается обязательной государственной итоговой аттестацией. Лицам, успешно прошедшим </w:t>
      </w:r>
      <w:proofErr w:type="gramStart"/>
      <w:r w:rsidRPr="00C74451">
        <w:rPr>
          <w:sz w:val="24"/>
          <w:szCs w:val="24"/>
        </w:rPr>
        <w:t>государственную итоговую аттестацию</w:t>
      </w:r>
      <w:proofErr w:type="gramEnd"/>
      <w:r w:rsidRPr="00C74451">
        <w:rPr>
          <w:sz w:val="24"/>
          <w:szCs w:val="24"/>
        </w:rPr>
        <w:t xml:space="preserve"> выдается документ об образовании.</w:t>
      </w:r>
    </w:p>
    <w:p w14:paraId="22255E1F" w14:textId="77777777" w:rsidR="005E50EB" w:rsidRPr="00C74451" w:rsidRDefault="005E50EB" w:rsidP="00C74451">
      <w:pPr>
        <w:widowControl w:val="0"/>
        <w:ind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8. Требования к результату оказания Услуги.</w:t>
      </w:r>
    </w:p>
    <w:p w14:paraId="0E989A3D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0F61DADF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8.2. Результатом оказания Услуги является освоение Потребителями основных общеобразовательных программ на уровне начального, основного общего образования в соответствии </w:t>
      </w:r>
      <w:proofErr w:type="gramStart"/>
      <w:r w:rsidRPr="00C74451">
        <w:rPr>
          <w:sz w:val="24"/>
          <w:szCs w:val="24"/>
        </w:rPr>
        <w:t>с  Федеральным</w:t>
      </w:r>
      <w:proofErr w:type="gramEnd"/>
      <w:r w:rsidRPr="00C74451">
        <w:rPr>
          <w:sz w:val="24"/>
          <w:szCs w:val="24"/>
        </w:rPr>
        <w:t xml:space="preserve"> государственным образовательным стандартом начального, основного  общего образования.</w:t>
      </w:r>
    </w:p>
    <w:p w14:paraId="38166624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8.3. Основные показатели оценки качества оказания Услуги.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0"/>
        <w:gridCol w:w="1649"/>
        <w:gridCol w:w="3499"/>
      </w:tblGrid>
      <w:tr w:rsidR="005E50EB" w:rsidRPr="00CF3F28" w14:paraId="5A87CCB0" w14:textId="77777777" w:rsidTr="0095135D">
        <w:trPr>
          <w:cantSplit/>
          <w:trHeight w:val="348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957B5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№  </w:t>
            </w:r>
            <w:r w:rsidRPr="00CF3F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6926B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F3F28">
              <w:rPr>
                <w:sz w:val="24"/>
                <w:szCs w:val="24"/>
              </w:rPr>
              <w:t>показателя  оценки</w:t>
            </w:r>
            <w:proofErr w:type="gramEnd"/>
            <w:r w:rsidRPr="00CF3F28">
              <w:rPr>
                <w:sz w:val="24"/>
                <w:szCs w:val="24"/>
              </w:rPr>
              <w:t xml:space="preserve"> качества оказания Услуги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C00A4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17163" w14:textId="77777777" w:rsidR="005E50EB" w:rsidRPr="00CF3F28" w:rsidRDefault="005E50EB" w:rsidP="00E540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72606FE1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46118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D916F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Соответствие образовательного уровня </w:t>
            </w:r>
            <w:proofErr w:type="gramStart"/>
            <w:r w:rsidRPr="00CF3F28">
              <w:rPr>
                <w:sz w:val="24"/>
                <w:szCs w:val="24"/>
              </w:rPr>
              <w:t>педагогических  кадров</w:t>
            </w:r>
            <w:proofErr w:type="gramEnd"/>
            <w:r w:rsidRPr="00CF3F28">
              <w:rPr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1469D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EAF1A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95% педагогических работников имеют педагогическое образование </w:t>
            </w:r>
          </w:p>
        </w:tc>
      </w:tr>
      <w:tr w:rsidR="005E50EB" w:rsidRPr="00CF3F28" w14:paraId="28316377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0F941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72FD2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Соответствие квалификационного уровня </w:t>
            </w:r>
            <w:proofErr w:type="gramStart"/>
            <w:r w:rsidRPr="00CF3F28">
              <w:rPr>
                <w:sz w:val="24"/>
                <w:szCs w:val="24"/>
              </w:rPr>
              <w:t>педагогических  кадров</w:t>
            </w:r>
            <w:proofErr w:type="gramEnd"/>
            <w:r w:rsidRPr="00CF3F28">
              <w:rPr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252D9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11437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70% педагогических работников прошли аттестацию </w:t>
            </w:r>
          </w:p>
        </w:tc>
      </w:tr>
      <w:tr w:rsidR="005E50EB" w:rsidRPr="00CF3F28" w14:paraId="65F6D6E0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18BC6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3.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BDF9A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Степень освоения общеобразовательных программ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E0B63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792C9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80% Потребителей освоили общеобразовательную программу </w:t>
            </w:r>
          </w:p>
        </w:tc>
      </w:tr>
      <w:tr w:rsidR="005E50EB" w:rsidRPr="00CF3F28" w14:paraId="66FC7523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E2F82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4.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169CA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Количество жалоб родителей (законных представителей) Потребителей на нарушение </w:t>
            </w:r>
            <w:r w:rsidRPr="00404806">
              <w:rPr>
                <w:sz w:val="24"/>
                <w:szCs w:val="24"/>
              </w:rPr>
              <w:t>базовых требований, признанных</w:t>
            </w:r>
            <w:r w:rsidRPr="00CF3F28">
              <w:rPr>
                <w:sz w:val="24"/>
                <w:szCs w:val="24"/>
              </w:rPr>
              <w:t xml:space="preserve"> обоснованными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442DF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обоснованных жалоб, 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652B4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742FC09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отсутствие обоснованных жалоб)</w:t>
            </w:r>
          </w:p>
        </w:tc>
      </w:tr>
      <w:tr w:rsidR="005E50EB" w:rsidRPr="00CF3F28" w14:paraId="01B689F9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6AB88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5.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F8F39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Соответствие квалификационного уровня медицинских работников установленным требованиям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3947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01BC7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70% медицинских работников имеют необходимый уровень квалификации</w:t>
            </w:r>
          </w:p>
        </w:tc>
      </w:tr>
      <w:tr w:rsidR="005E50EB" w:rsidRPr="00CF3F28" w14:paraId="065DA765" w14:textId="77777777" w:rsidTr="0095135D">
        <w:trPr>
          <w:cantSplit/>
          <w:trHeight w:val="232"/>
        </w:trPr>
        <w:tc>
          <w:tcPr>
            <w:tcW w:w="3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7BF6B" w14:textId="77777777" w:rsidR="005E50EB" w:rsidRPr="00CF3F28" w:rsidRDefault="005E50EB" w:rsidP="00E54052">
            <w:pPr>
              <w:widowControl w:val="0"/>
              <w:autoSpaceDE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6.</w:t>
            </w:r>
          </w:p>
        </w:tc>
        <w:tc>
          <w:tcPr>
            <w:tcW w:w="20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73AEC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Эффективность оздоровления воспитанников</w:t>
            </w:r>
          </w:p>
        </w:tc>
        <w:tc>
          <w:tcPr>
            <w:tcW w:w="81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C526B" w14:textId="77777777" w:rsidR="005E50EB" w:rsidRPr="00CF3F28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173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28ED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70</w:t>
            </w:r>
            <w:proofErr w:type="gramStart"/>
            <w:r w:rsidRPr="00CF3F28">
              <w:rPr>
                <w:sz w:val="24"/>
                <w:szCs w:val="24"/>
              </w:rPr>
              <w:t>%  Потребителей</w:t>
            </w:r>
            <w:proofErr w:type="gramEnd"/>
            <w:r w:rsidRPr="00CF3F28">
              <w:rPr>
                <w:sz w:val="24"/>
                <w:szCs w:val="24"/>
              </w:rPr>
              <w:t xml:space="preserve"> получили медицинские процедуры</w:t>
            </w:r>
          </w:p>
        </w:tc>
      </w:tr>
    </w:tbl>
    <w:p w14:paraId="51EB7B66" w14:textId="77777777" w:rsidR="005E50EB" w:rsidRPr="00CF3F28" w:rsidRDefault="005E50EB" w:rsidP="00C74451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 оказание муниципальной Услуги.</w:t>
      </w:r>
    </w:p>
    <w:p w14:paraId="51E9CA40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1100DD0F" w14:textId="77777777" w:rsidR="005E50EB" w:rsidRPr="00CF3F28" w:rsidRDefault="005E50EB" w:rsidP="00C74451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за соблюдением базовых требований</w:t>
      </w:r>
    </w:p>
    <w:p w14:paraId="692D39D3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10.1. Внутренний контроль за соблюдением базовых требований проводится руководителем </w:t>
      </w:r>
      <w:r w:rsidRPr="00CF3F28">
        <w:rPr>
          <w:sz w:val="24"/>
          <w:szCs w:val="24"/>
        </w:rPr>
        <w:lastRenderedPageBreak/>
        <w:t>Организации и его заместителями. Внутренний контроль подразделяется на:</w:t>
      </w:r>
    </w:p>
    <w:p w14:paraId="07104865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16B5FE05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5EDEC98D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23E707DB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71252A08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39CA6E11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Услугу, как составную часть процесса контроля;</w:t>
      </w:r>
    </w:p>
    <w:p w14:paraId="25ED5114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обеспечивать приоритет родителей (законных представителей)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1C4C2A02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 обеспечивать регулярную оценку степени удовлетворенности Потребителей, родителей (законных представителей) Потребителей качеством оказания Услуги путем проведения социологических опросов.</w:t>
      </w:r>
    </w:p>
    <w:p w14:paraId="30F45BFB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29796A13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10.2. 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31E73617" w14:textId="77777777" w:rsidR="005E50EB" w:rsidRPr="00404806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10.3. Контрольные мероприятия по оценке соответствия качества фактически оказываемой Услуги утвержденным </w:t>
      </w:r>
      <w:r w:rsidRPr="00404806">
        <w:rPr>
          <w:sz w:val="24"/>
          <w:szCs w:val="24"/>
        </w:rPr>
        <w:t>базовым требованиям осуществляются департаментом образования мэрии города Ярославля в форме плановых контрольных мероприятий, внеплановых контрольных мероприятий  Организаций и включают в себя выявление несоответствий качества фактически оказываемой Услуги утвержденным базовым требованиям с целью последующего устранения нарушений.</w:t>
      </w:r>
    </w:p>
    <w:p w14:paraId="0E12EC5F" w14:textId="77777777" w:rsidR="005E50EB" w:rsidRPr="00404806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404806">
        <w:rPr>
          <w:sz w:val="24"/>
          <w:szCs w:val="24"/>
        </w:rPr>
        <w:t xml:space="preserve">10.4. Плановые контрольные мероприятия проводятся в соответствии с планом проведения контрольных мероприятий, планом </w:t>
      </w:r>
      <w:proofErr w:type="gramStart"/>
      <w:r w:rsidRPr="00404806">
        <w:rPr>
          <w:sz w:val="24"/>
          <w:szCs w:val="24"/>
        </w:rPr>
        <w:t>работы  департамента</w:t>
      </w:r>
      <w:proofErr w:type="gramEnd"/>
      <w:r w:rsidRPr="00404806">
        <w:rPr>
          <w:sz w:val="24"/>
          <w:szCs w:val="24"/>
        </w:rPr>
        <w:t xml:space="preserve">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0702AE17" w14:textId="77777777" w:rsidR="005E50EB" w:rsidRPr="00404806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404806">
        <w:rPr>
          <w:sz w:val="24"/>
          <w:szCs w:val="24"/>
        </w:rPr>
        <w:t>10.5. 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0CDD56F7" w14:textId="77777777" w:rsidR="005E50EB" w:rsidRPr="00404806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404806">
        <w:rPr>
          <w:sz w:val="24"/>
          <w:szCs w:val="24"/>
        </w:rPr>
        <w:t>10.6.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225DF476" w14:textId="77777777" w:rsidR="005E50EB" w:rsidRPr="00404806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404806">
        <w:rPr>
          <w:sz w:val="24"/>
          <w:szCs w:val="24"/>
        </w:rPr>
        <w:t>10.7. 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09780539" w14:textId="77777777" w:rsidR="005E50EB" w:rsidRPr="00404806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404806">
        <w:rPr>
          <w:sz w:val="24"/>
          <w:szCs w:val="24"/>
        </w:rPr>
        <w:t>10.8. Должностные лица, по вине которых допущены нарушения базовых требований, несут дисциплинарную и иную ответственность в соответствии с действующим законодательством.</w:t>
      </w:r>
    </w:p>
    <w:p w14:paraId="5C6D1194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404806">
        <w:rPr>
          <w:sz w:val="24"/>
          <w:szCs w:val="24"/>
        </w:rPr>
        <w:t>10.9.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5F484B9B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</w:p>
    <w:p w14:paraId="73896846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</w:rPr>
      </w:pPr>
    </w:p>
    <w:p w14:paraId="79724601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firstLine="0"/>
        <w:jc w:val="left"/>
        <w:rPr>
          <w:sz w:val="24"/>
          <w:szCs w:val="24"/>
          <w:lang w:val="ru-RU"/>
        </w:rPr>
      </w:pPr>
    </w:p>
    <w:p w14:paraId="2FF488E1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5333E499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08D598A7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054DF4B2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1AB102B8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13C20D36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16818538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01E07C74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1C133014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2728431D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4EA383D4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7205431D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4EECAD57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68C2BB8B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11A1B4A4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039BB5B3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07963766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28D7ED58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7EB8FFAA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1A350D87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0054B5C2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4CCD926A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0576DC88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3BF6FE1C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0D7F5490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68DBCA5D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</w:pPr>
    </w:p>
    <w:p w14:paraId="52EF3883" w14:textId="77777777" w:rsidR="00C74451" w:rsidRDefault="00C74451" w:rsidP="00E54052">
      <w:pPr>
        <w:pStyle w:val="af3"/>
        <w:widowControl w:val="0"/>
        <w:tabs>
          <w:tab w:val="left" w:pos="7020"/>
        </w:tabs>
        <w:spacing w:before="0"/>
        <w:ind w:left="768" w:firstLine="6603"/>
        <w:jc w:val="left"/>
        <w:rPr>
          <w:sz w:val="24"/>
          <w:szCs w:val="24"/>
          <w:lang w:val="ru-RU"/>
        </w:rPr>
        <w:sectPr w:rsidR="00C74451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3E57D48E" w14:textId="77777777" w:rsidR="00C74451" w:rsidRPr="00791C2B" w:rsidRDefault="00C74451" w:rsidP="00C74451">
      <w:pPr>
        <w:pStyle w:val="4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12</w:t>
      </w:r>
    </w:p>
    <w:p w14:paraId="4A8212B1" w14:textId="77777777" w:rsidR="00C74451" w:rsidRPr="00791C2B" w:rsidRDefault="00C74451" w:rsidP="00C74451">
      <w:pPr>
        <w:ind w:left="5103"/>
        <w:rPr>
          <w:sz w:val="26"/>
          <w:szCs w:val="26"/>
        </w:rPr>
      </w:pPr>
    </w:p>
    <w:p w14:paraId="7B13F899" w14:textId="77777777" w:rsidR="00C74451" w:rsidRPr="00791C2B" w:rsidRDefault="00C74451" w:rsidP="00C74451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4834FFCA" w14:textId="77777777" w:rsidR="00C74451" w:rsidRPr="00791C2B" w:rsidRDefault="00C74451" w:rsidP="00C74451">
      <w:pPr>
        <w:pStyle w:val="ab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3445CC1D" w14:textId="77777777" w:rsidR="00C74451" w:rsidRPr="00791C2B" w:rsidRDefault="00C74451" w:rsidP="00C74451">
      <w:pPr>
        <w:keepNext/>
        <w:tabs>
          <w:tab w:val="center" w:pos="8460"/>
        </w:tabs>
        <w:suppressAutoHyphens/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74B4454E" w14:textId="77777777" w:rsidR="005E50EB" w:rsidRDefault="005E50EB" w:rsidP="00E54052">
      <w:pPr>
        <w:pStyle w:val="af3"/>
        <w:widowControl w:val="0"/>
        <w:tabs>
          <w:tab w:val="left" w:pos="7020"/>
        </w:tabs>
        <w:spacing w:before="0"/>
        <w:ind w:firstLine="709"/>
        <w:jc w:val="center"/>
        <w:rPr>
          <w:spacing w:val="-8"/>
          <w:sz w:val="24"/>
          <w:szCs w:val="24"/>
          <w:lang w:val="ru-RU"/>
        </w:rPr>
      </w:pPr>
    </w:p>
    <w:p w14:paraId="42D3BA32" w14:textId="77777777" w:rsidR="00C74451" w:rsidRPr="00C74451" w:rsidRDefault="00C74451" w:rsidP="00E54052">
      <w:pPr>
        <w:pStyle w:val="af3"/>
        <w:widowControl w:val="0"/>
        <w:tabs>
          <w:tab w:val="left" w:pos="7020"/>
        </w:tabs>
        <w:spacing w:before="0"/>
        <w:ind w:firstLine="709"/>
        <w:jc w:val="center"/>
        <w:rPr>
          <w:spacing w:val="-8"/>
          <w:sz w:val="24"/>
          <w:szCs w:val="24"/>
          <w:lang w:val="ru-RU"/>
        </w:rPr>
      </w:pPr>
    </w:p>
    <w:p w14:paraId="4F9AE98E" w14:textId="77777777" w:rsidR="00C74451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 xml:space="preserve">БАЗОВЫЕ ТРЕБОВАНИЯ </w:t>
      </w:r>
    </w:p>
    <w:p w14:paraId="04FEBAD1" w14:textId="77777777" w:rsidR="005E50EB" w:rsidRPr="00CF3F28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К КАЧЕСТВУ ОКАЗАНИЯ МУНИЦИПАЛЬНОЙ УСЛУГИ</w:t>
      </w:r>
    </w:p>
    <w:p w14:paraId="3B518951" w14:textId="77777777" w:rsidR="005E50EB" w:rsidRPr="00CF3F28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 xml:space="preserve"> «РЕАЛИЗАЦИЯ </w:t>
      </w:r>
      <w:proofErr w:type="gramStart"/>
      <w:r w:rsidRPr="00CF3F28">
        <w:rPr>
          <w:b/>
          <w:sz w:val="24"/>
          <w:szCs w:val="24"/>
        </w:rPr>
        <w:t>ДОПОЛНИТЕЛЬНЫХ  ОБЩЕРАЗВИВАЮЩИХ</w:t>
      </w:r>
      <w:proofErr w:type="gramEnd"/>
      <w:r w:rsidRPr="00CF3F28">
        <w:rPr>
          <w:b/>
          <w:sz w:val="24"/>
          <w:szCs w:val="24"/>
        </w:rPr>
        <w:t xml:space="preserve"> ПРОГРАММ»</w:t>
      </w:r>
    </w:p>
    <w:p w14:paraId="420DB467" w14:textId="77777777" w:rsidR="005E50EB" w:rsidRPr="00CF3F28" w:rsidRDefault="005E50EB" w:rsidP="00E54052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14:paraId="22CEB44D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outlineLvl w:val="1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1. Общие положения</w:t>
      </w:r>
    </w:p>
    <w:p w14:paraId="6EE7C27D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1.1. Базовые требования к качеству оказания муниципальной услуги "Реализация дополнительных общеразвивающих программ " (далее – Базовые требования) разработаны в соответствии с </w:t>
      </w:r>
      <w:hyperlink r:id="rId12" w:history="1">
        <w:r w:rsidRPr="00C74451">
          <w:rPr>
            <w:sz w:val="24"/>
            <w:szCs w:val="24"/>
          </w:rPr>
          <w:t>постановлением</w:t>
        </w:r>
      </w:hyperlink>
      <w:r w:rsidRPr="00C74451">
        <w:rPr>
          <w:sz w:val="24"/>
          <w:szCs w:val="24"/>
        </w:rPr>
        <w:t xml:space="preserve"> мэра города Ярославля от 02.03.2020  N 186 "Об утверждении порядка разработки, утверждения и изменения базовых требований к качеству оказания муниципальных услуг (выполнения работ).</w:t>
      </w:r>
    </w:p>
    <w:p w14:paraId="4C1D316B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1.2 Базовые требования распространяется на муниципальную услугу «Реализация дополнительных общеразвивающих программ» (далее – Услуга), включенную в общероссийские базовые (отраслевые) перечни (классификаторы) государственных и муниципальных услуг, оказываемых (выполняемых) муниципальными учреждениями города Ярославля за счет бюджетных средств иных средств, не запрещенных федеральными законами источников.</w:t>
      </w:r>
    </w:p>
    <w:p w14:paraId="16FDA107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1.3. Услуга оказывается муниципальными образовательными учреждениями и другими организациями, в которых размещается муниципальное задание (заказ) (далее - Организация или Организация, оказывающая Услугу).</w:t>
      </w:r>
    </w:p>
    <w:p w14:paraId="1B174424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1.4. Потребителями Услуги являются дети в возрасте от 5 до 18 лет (далее - Потребитель).</w:t>
      </w:r>
    </w:p>
    <w:p w14:paraId="669DCE33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1.5. Особенности оказания Услуг отдельным категориям Потребителей не устанавливаются</w:t>
      </w:r>
    </w:p>
    <w:p w14:paraId="4EFC7269" w14:textId="77777777" w:rsidR="005E50EB" w:rsidRPr="00C74451" w:rsidRDefault="005E50EB" w:rsidP="00C74451">
      <w:pPr>
        <w:pStyle w:val="af0"/>
        <w:widowControl w:val="0"/>
        <w:numPr>
          <w:ilvl w:val="0"/>
          <w:numId w:val="0"/>
        </w:numPr>
        <w:tabs>
          <w:tab w:val="left" w:pos="284"/>
          <w:tab w:val="left" w:pos="993"/>
        </w:tabs>
        <w:spacing w:before="0"/>
        <w:ind w:firstLine="709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2. Нормативное правовое регулирование Услуги</w:t>
      </w:r>
    </w:p>
    <w:p w14:paraId="45BE17F6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28AA0ED6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- Федеральным </w:t>
      </w:r>
      <w:hyperlink r:id="rId13" w:history="1">
        <w:r w:rsidRPr="00C74451">
          <w:rPr>
            <w:sz w:val="24"/>
            <w:szCs w:val="24"/>
          </w:rPr>
          <w:t>законом</w:t>
        </w:r>
      </w:hyperlink>
      <w:r w:rsidRPr="00C74451">
        <w:rPr>
          <w:sz w:val="24"/>
          <w:szCs w:val="24"/>
        </w:rPr>
        <w:t xml:space="preserve"> от 29.12.2012 N 273-ФЗ "Об образовании в Российской Федерации";</w:t>
      </w:r>
    </w:p>
    <w:p w14:paraId="1F07F2BF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- Федеральным </w:t>
      </w:r>
      <w:hyperlink r:id="rId14" w:history="1">
        <w:r w:rsidRPr="00C74451">
          <w:rPr>
            <w:sz w:val="24"/>
            <w:szCs w:val="24"/>
          </w:rPr>
          <w:t>законом</w:t>
        </w:r>
      </w:hyperlink>
      <w:r w:rsidRPr="00C74451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0EF85C69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- </w:t>
      </w:r>
      <w:hyperlink r:id="rId15" w:history="1">
        <w:r w:rsidRPr="00C74451">
          <w:rPr>
            <w:sz w:val="24"/>
            <w:szCs w:val="24"/>
          </w:rPr>
          <w:t>постановлением</w:t>
        </w:r>
      </w:hyperlink>
      <w:r w:rsidRPr="00C74451">
        <w:rPr>
          <w:sz w:val="24"/>
          <w:szCs w:val="24"/>
        </w:rPr>
        <w:t xml:space="preserve">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14:paraId="68FDE582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- </w:t>
      </w:r>
      <w:hyperlink r:id="rId16" w:history="1">
        <w:r w:rsidRPr="00C74451">
          <w:rPr>
            <w:sz w:val="24"/>
            <w:szCs w:val="24"/>
          </w:rPr>
          <w:t>постановлением</w:t>
        </w:r>
      </w:hyperlink>
      <w:r w:rsidRPr="00C74451">
        <w:rPr>
          <w:sz w:val="24"/>
          <w:szCs w:val="24"/>
        </w:rPr>
        <w:t xml:space="preserve"> Правительства Российской Федерации от 28.10.2013 N 966 "О лицензировании образовательной деятельности";</w:t>
      </w:r>
    </w:p>
    <w:p w14:paraId="6F5AA35C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</w:t>
      </w:r>
      <w:hyperlink r:id="rId17" w:history="1">
        <w:r w:rsidRPr="00C74451">
          <w:rPr>
            <w:sz w:val="24"/>
            <w:szCs w:val="24"/>
          </w:rPr>
          <w:t>приказом</w:t>
        </w:r>
      </w:hyperlink>
      <w:r w:rsidRPr="00C74451">
        <w:rPr>
          <w:sz w:val="24"/>
          <w:szCs w:val="24"/>
        </w:rPr>
        <w:t xml:space="preserve"> Министерства просвещения Российской Федерации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14:paraId="0339F949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- </w:t>
      </w:r>
      <w:hyperlink r:id="rId18" w:history="1">
        <w:r w:rsidRPr="00C74451">
          <w:rPr>
            <w:sz w:val="24"/>
            <w:szCs w:val="24"/>
          </w:rPr>
          <w:t>постановлением</w:t>
        </w:r>
      </w:hyperlink>
      <w:r w:rsidRPr="00C74451">
        <w:rPr>
          <w:sz w:val="24"/>
          <w:szCs w:val="24"/>
        </w:rP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14:paraId="621D188B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- </w:t>
      </w:r>
      <w:hyperlink r:id="rId19" w:history="1">
        <w:r w:rsidRPr="00C74451">
          <w:rPr>
            <w:sz w:val="24"/>
            <w:szCs w:val="24"/>
          </w:rPr>
          <w:t>Уставом</w:t>
        </w:r>
      </w:hyperlink>
      <w:r w:rsidRPr="00C74451">
        <w:rPr>
          <w:sz w:val="24"/>
          <w:szCs w:val="24"/>
        </w:rPr>
        <w:t xml:space="preserve"> города Ярославля.</w:t>
      </w:r>
    </w:p>
    <w:p w14:paraId="11438117" w14:textId="77777777" w:rsidR="005E50EB" w:rsidRPr="00C74451" w:rsidRDefault="005E50EB" w:rsidP="00C74451">
      <w:pPr>
        <w:widowControl w:val="0"/>
        <w:ind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3. Состав Услуги</w:t>
      </w:r>
    </w:p>
    <w:p w14:paraId="65BC0BBF" w14:textId="77777777" w:rsidR="005E50EB" w:rsidRPr="00C74451" w:rsidRDefault="005E50EB" w:rsidP="00C74451">
      <w:pPr>
        <w:pStyle w:val="afc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451">
        <w:rPr>
          <w:rFonts w:ascii="Times New Roman" w:hAnsi="Times New Roman"/>
          <w:sz w:val="24"/>
          <w:szCs w:val="24"/>
        </w:rPr>
        <w:t xml:space="preserve">3.1. Прием Потребителей на обучение по </w:t>
      </w:r>
      <w:r w:rsidRPr="00C74451">
        <w:rPr>
          <w:rFonts w:ascii="Times New Roman" w:hAnsi="Times New Roman"/>
          <w:sz w:val="24"/>
          <w:szCs w:val="24"/>
          <w:lang w:val="ru-RU"/>
        </w:rPr>
        <w:t xml:space="preserve">дополнительным </w:t>
      </w:r>
      <w:r w:rsidRPr="00C74451">
        <w:rPr>
          <w:rFonts w:ascii="Times New Roman" w:hAnsi="Times New Roman"/>
          <w:sz w:val="24"/>
          <w:szCs w:val="24"/>
        </w:rPr>
        <w:t>обще</w:t>
      </w:r>
      <w:r w:rsidRPr="00C74451">
        <w:rPr>
          <w:rFonts w:ascii="Times New Roman" w:hAnsi="Times New Roman"/>
          <w:sz w:val="24"/>
          <w:szCs w:val="24"/>
          <w:lang w:val="ru-RU"/>
        </w:rPr>
        <w:t xml:space="preserve">развивающим </w:t>
      </w:r>
      <w:r w:rsidRPr="00C74451">
        <w:rPr>
          <w:rFonts w:ascii="Times New Roman" w:hAnsi="Times New Roman"/>
          <w:sz w:val="24"/>
          <w:szCs w:val="24"/>
        </w:rPr>
        <w:t xml:space="preserve"> программам в соответствии с требованиями законодательства в сфере образования.</w:t>
      </w:r>
    </w:p>
    <w:p w14:paraId="7A1B87A8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3.2. Образовательная деятельность по дополнительным </w:t>
      </w:r>
      <w:proofErr w:type="gramStart"/>
      <w:r w:rsidRPr="00C74451">
        <w:rPr>
          <w:sz w:val="24"/>
          <w:szCs w:val="24"/>
        </w:rPr>
        <w:t>общеразвивающим  программам</w:t>
      </w:r>
      <w:proofErr w:type="gramEnd"/>
      <w:r w:rsidRPr="00C74451">
        <w:rPr>
          <w:sz w:val="24"/>
          <w:szCs w:val="24"/>
        </w:rPr>
        <w:t xml:space="preserve">  в том числе для детей с ограниченными возможностями здоровья по адаптированной образовательной программе, а для инвалидов также в соответствии с индивидуальной программой </w:t>
      </w:r>
      <w:r w:rsidRPr="00C74451">
        <w:rPr>
          <w:sz w:val="24"/>
          <w:szCs w:val="24"/>
        </w:rPr>
        <w:lastRenderedPageBreak/>
        <w:t>реабилитации инвалида.</w:t>
      </w:r>
    </w:p>
    <w:p w14:paraId="0D30401B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3.3. Создание безопасных условий обучения, присмотра и ухода в соответствии с установленными нормами, обеспечивающими жизнь и здоровье обучающихся, для реализации гарантированного гражданам Российской Федерации права на получение бесплатного дополнительного образования.</w:t>
      </w:r>
    </w:p>
    <w:p w14:paraId="0F17F9E5" w14:textId="77777777" w:rsidR="005E50EB" w:rsidRPr="00C74451" w:rsidRDefault="005E50EB" w:rsidP="00C74451">
      <w:pPr>
        <w:widowControl w:val="0"/>
        <w:ind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4. Порядок информирования об услуге.</w:t>
      </w:r>
    </w:p>
    <w:p w14:paraId="25DA6E81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4.1. 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"Интернет", в соответствии с </w:t>
      </w:r>
      <w:hyperlink r:id="rId20" w:history="1">
        <w:r w:rsidRPr="00C74451">
          <w:rPr>
            <w:sz w:val="24"/>
            <w:szCs w:val="24"/>
          </w:rPr>
          <w:t>постановлением</w:t>
        </w:r>
      </w:hyperlink>
      <w:r w:rsidRPr="00C74451">
        <w:rPr>
          <w:sz w:val="24"/>
          <w:szCs w:val="24"/>
        </w:rPr>
        <w:t xml:space="preserve">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14:paraId="47CE1A10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4.2. Информирование Потребителей и (или) родителей (законных представителей) о порядке оказания Услуги осуществляют департамент образования мэрии города Ярославля и Организации.</w:t>
      </w:r>
    </w:p>
    <w:p w14:paraId="48CAB16D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4.3. Информирование Потребителей и (или) родителей (законных представителей) о порядке оказания Услуги проводится в форме:</w:t>
      </w:r>
    </w:p>
    <w:p w14:paraId="230585BB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устного информирования;</w:t>
      </w:r>
    </w:p>
    <w:p w14:paraId="25E81653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письменного информирования (размещение информации на информационных стендах в Организации);</w:t>
      </w:r>
    </w:p>
    <w:p w14:paraId="53AD3B41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через официальный сайт Организации в информационно-телекоммуникационной сети "Интернет".</w:t>
      </w:r>
    </w:p>
    <w:p w14:paraId="37C702EE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4.4. Сведения о месте нахождения и графике работы департамента образования мэрии города Ярославля, Организаций,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"Интернет": www.yar-edudep.ru, а также предоставляются по телефонам департамента образования мэрии города Ярославля: 40-51-00, 40-51-18, 40-51-19.</w:t>
      </w:r>
    </w:p>
    <w:p w14:paraId="68C847E3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4.5. Организация обязана ознакомить Потребителя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Режим работы Организации, порядок доступа и обращения родителей (законных представителей) в Организацию размещаются на официальном сайте Организации в информационно-телекоммуникационной сети "Интернет".</w:t>
      </w:r>
    </w:p>
    <w:p w14:paraId="667AD117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4.6. Консультирование по вопросам приема и обучения в Организации осуществляют назначенные руководителем педагогические работники Организации.</w:t>
      </w:r>
    </w:p>
    <w:p w14:paraId="10B44257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4.7. Департамент образования мэрии города Ярославля осуществляет консультирование граждан по всем вопросам, связанным с оказанием Услуги.</w:t>
      </w:r>
    </w:p>
    <w:p w14:paraId="6E61B50E" w14:textId="77777777" w:rsidR="005E50EB" w:rsidRPr="00C74451" w:rsidRDefault="005E50EB" w:rsidP="00C74451">
      <w:pPr>
        <w:pStyle w:val="af"/>
        <w:widowControl w:val="0"/>
        <w:ind w:left="0" w:right="0"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5.  Порядок оказания Услуги:</w:t>
      </w:r>
    </w:p>
    <w:p w14:paraId="356BD5CB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5.1. Получить Услугу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</w:r>
    </w:p>
    <w:p w14:paraId="04F5A265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5.2. Информация об Организациях, реализующих Услугу, размещается на официальном портале города Ярославля в информационно-телекоммуникационной сети «Интернет»: http://city-yaroslavl.</w:t>
      </w:r>
    </w:p>
    <w:p w14:paraId="5E63A168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5.3. Оказание Услуги носит заявительный характер.</w:t>
      </w:r>
    </w:p>
    <w:p w14:paraId="2F33ECC5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</w:t>
      </w:r>
      <w:proofErr w:type="gramStart"/>
      <w:r w:rsidRPr="00C74451">
        <w:rPr>
          <w:sz w:val="24"/>
          <w:szCs w:val="24"/>
        </w:rPr>
        <w:t>4.Услуга</w:t>
      </w:r>
      <w:proofErr w:type="gramEnd"/>
      <w:r w:rsidRPr="00C74451">
        <w:rPr>
          <w:sz w:val="24"/>
          <w:szCs w:val="24"/>
        </w:rPr>
        <w:t xml:space="preserve"> оказывается Потребителям, зачисленным в состав учащихся Организации.</w:t>
      </w:r>
    </w:p>
    <w:p w14:paraId="760F212C" w14:textId="77777777" w:rsidR="005E50EB" w:rsidRPr="00C74451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5.5. Услуга </w:t>
      </w:r>
      <w:proofErr w:type="gramStart"/>
      <w:r w:rsidRPr="00C74451">
        <w:rPr>
          <w:sz w:val="24"/>
          <w:szCs w:val="24"/>
        </w:rPr>
        <w:t>оказывается  Потребителю</w:t>
      </w:r>
      <w:proofErr w:type="gramEnd"/>
      <w:r w:rsidRPr="00C74451">
        <w:rPr>
          <w:sz w:val="24"/>
          <w:szCs w:val="24"/>
        </w:rPr>
        <w:t xml:space="preserve"> в соответствии с  уставом  Организации, правилами приема в Организацию.</w:t>
      </w:r>
    </w:p>
    <w:p w14:paraId="3D788C7F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lastRenderedPageBreak/>
        <w:t>5.6. Комплектование Организаций на новый учебный год проводится с 15 августа по 15 сентября текущего года.</w:t>
      </w:r>
    </w:p>
    <w:p w14:paraId="54B2B32F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5.7. До начала приема Организация должна объявить:</w:t>
      </w:r>
    </w:p>
    <w:p w14:paraId="6691041D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- условия приема (возраст, сроки освоения программ, медицинские противопоказания и </w:t>
      </w:r>
      <w:proofErr w:type="gramStart"/>
      <w:r w:rsidRPr="00C74451">
        <w:rPr>
          <w:sz w:val="24"/>
          <w:szCs w:val="24"/>
        </w:rPr>
        <w:t>т.п.</w:t>
      </w:r>
      <w:proofErr w:type="gramEnd"/>
      <w:r w:rsidRPr="00C74451">
        <w:rPr>
          <w:sz w:val="24"/>
          <w:szCs w:val="24"/>
        </w:rPr>
        <w:t>);</w:t>
      </w:r>
    </w:p>
    <w:p w14:paraId="6457B7E8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правила приема в Организацию;</w:t>
      </w:r>
    </w:p>
    <w:p w14:paraId="1437244A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перечень направлений деятельности Организации и объединений учащихся, на которые объявляется прием.</w:t>
      </w:r>
    </w:p>
    <w:p w14:paraId="2277D8AB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5.8. При приеме Потребителя в Организацию родители (законные представители) предоставляют следующие документы:</w:t>
      </w:r>
    </w:p>
    <w:p w14:paraId="6ABFCAEC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заявление на имя руководителя Организации;</w:t>
      </w:r>
    </w:p>
    <w:p w14:paraId="5AD89F6B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справка от врача об отсутствии противопоказаний к занятиям по дополнительным общеобразовательным программам в области физической культуры и спорта.</w:t>
      </w:r>
    </w:p>
    <w:p w14:paraId="4368A3FD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Список документов, необходимых для оказания Услуги, является исчерпывающим.</w:t>
      </w:r>
    </w:p>
    <w:p w14:paraId="2067EBC4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5.9. При подаче заявления о приеме на обучение Организация знакомит родителей (законных представителей) Потребителя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Потребителей. Заявление о приеме и факт ознакомления с документами заверяется личной подписью родителей (законных представителей) Потребителя.</w:t>
      </w:r>
    </w:p>
    <w:p w14:paraId="4DCC8349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Подписью родителей (законных представителей) Потребителя фиксируется также согласие на обработку их персональных данных и персональных данных Потребителя в порядке, установленном законодательством Российской Федерации.</w:t>
      </w:r>
    </w:p>
    <w:p w14:paraId="39D5737E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5.10. Прием заявлений прекращается по мере заполнения мест в объединениях учащихся.</w:t>
      </w:r>
    </w:p>
    <w:p w14:paraId="4CBC78CC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5.11. Зачисление в Организацию производится на основании приказа руководителя Организации, в соответствии с которым сведения о Потребителе вносятся в журнал учета работы объединения учащихся Организации. Приказ о зачислении размещается на информационном стенде Организации в день издания.</w:t>
      </w:r>
    </w:p>
    <w:p w14:paraId="757303A5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C74451">
        <w:rPr>
          <w:sz w:val="24"/>
          <w:szCs w:val="24"/>
        </w:rPr>
        <w:t>5.12. Основания для приостановления и отказа в оказании Услуги</w:t>
      </w:r>
    </w:p>
    <w:p w14:paraId="585FD377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по инициативе родителей (законных представителей) Потребителя или Потребителя в соответствии с указанными в их заявлении сроками;</w:t>
      </w:r>
    </w:p>
    <w:p w14:paraId="6F406640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149FA648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4BBAC38A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отсутствие свободных мест в объединениях учащихся, занимающихся по выбранной дополнительной общеразвивающей программе;</w:t>
      </w:r>
    </w:p>
    <w:p w14:paraId="56EC657D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несоответствие возраста Потребителя условиям оказания Услуги;</w:t>
      </w:r>
    </w:p>
    <w:p w14:paraId="45FE5CE1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наличие у Потребителя медицинских противопоказаний к освоению выбранной образовательной программы.</w:t>
      </w:r>
    </w:p>
    <w:p w14:paraId="4A3DEFDD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5.13.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Организации,  в комиссию по урегулированию споров между участниками образовательных отношений, созданную в Организации, или в департамент образования мэрии города Ярославля.</w:t>
      </w:r>
    </w:p>
    <w:p w14:paraId="4527E01B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5.14. Рассмотрение обращений по обжалованию действий (бездействия) Организации в процессе оказания Услуг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25CD3816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5.15. В Организациях создается комиссия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Деятельность Комиссии регламентируется Федеральным законом от 29.12.2012 № 273-ФЗ «Об образовании в Российской Федерации», порядок создания, </w:t>
      </w:r>
      <w:r w:rsidRPr="00C74451">
        <w:rPr>
          <w:sz w:val="24"/>
          <w:szCs w:val="24"/>
        </w:rPr>
        <w:lastRenderedPageBreak/>
        <w:t>организации работы, принятия решений Комиссией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данной Организации.</w:t>
      </w:r>
    </w:p>
    <w:p w14:paraId="4CED7A62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5.16.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4D7CEC00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6. Требования к Организации, оказания услуги</w:t>
      </w:r>
    </w:p>
    <w:p w14:paraId="4C769324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6.1. Организация должна иметь необходимые помещения, оборудование и оснащение для оказания Услуги. Перечень учебных кабинетов, лабораторий, учебных мастерских и других объектов, необходимых для реализации образовательных программ, определяется </w:t>
      </w:r>
      <w:proofErr w:type="gramStart"/>
      <w:r w:rsidRPr="00C74451">
        <w:rPr>
          <w:sz w:val="24"/>
          <w:szCs w:val="24"/>
        </w:rPr>
        <w:t>образовательными  программами</w:t>
      </w:r>
      <w:proofErr w:type="gramEnd"/>
      <w:r w:rsidRPr="00C74451">
        <w:rPr>
          <w:sz w:val="24"/>
          <w:szCs w:val="24"/>
        </w:rPr>
        <w:t>, которые реализует Организация.</w:t>
      </w:r>
    </w:p>
    <w:p w14:paraId="7BF7AF6E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6.2. 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6812099E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6.3. </w:t>
      </w:r>
      <w:proofErr w:type="gramStart"/>
      <w:r w:rsidRPr="00C74451">
        <w:rPr>
          <w:sz w:val="24"/>
          <w:szCs w:val="24"/>
        </w:rPr>
        <w:t>Организация  должна</w:t>
      </w:r>
      <w:proofErr w:type="gramEnd"/>
      <w:r w:rsidRPr="00C74451">
        <w:rPr>
          <w:sz w:val="24"/>
          <w:szCs w:val="24"/>
        </w:rPr>
        <w:t xml:space="preserve"> обеспечить безопасность образовательного процесса и всех мероприятий, проводимых с Потребителями.</w:t>
      </w:r>
    </w:p>
    <w:p w14:paraId="1707D994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</w:t>
      </w:r>
      <w:proofErr w:type="gramStart"/>
      <w:r w:rsidRPr="00C74451">
        <w:rPr>
          <w:sz w:val="24"/>
          <w:szCs w:val="24"/>
        </w:rPr>
        <w:t>4.Организация</w:t>
      </w:r>
      <w:proofErr w:type="gramEnd"/>
      <w:r w:rsidRPr="00C74451">
        <w:rPr>
          <w:sz w:val="24"/>
          <w:szCs w:val="24"/>
        </w:rPr>
        <w:t xml:space="preserve"> создает условия для охраны здоровья Потребителей, в том числе обеспечивает:</w:t>
      </w:r>
    </w:p>
    <w:p w14:paraId="2332BAD0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1) проведение санитарно-гигиенических, профилактических мероприятий, воспитание в сфере охраны здоровья граждан в Российской Федерации;</w:t>
      </w:r>
    </w:p>
    <w:p w14:paraId="6C35924E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2) соблюдение государственных санитарно-эпидемиологических правил и нормативов;</w:t>
      </w:r>
    </w:p>
    <w:p w14:paraId="5E3AA4E2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3)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0AD45755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6.5. Организация должна быть обеспечена соответствующими педагогическими кадрами, 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подтверждённую документами государственного образца об уровне образования и (или) квалификации, и учебно-вспомогательным персоналом согласно штатному расписанию.</w:t>
      </w:r>
    </w:p>
    <w:p w14:paraId="0F271A92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6.6. При оказании Услуги Потребителям Организация обязана обеспечить их защиту от информации, пропаганды и агитации, наносящих  вред их здоровью, нравственному и духовному развитию, в том числе от национальной, классовой, социальной нетерпимости, от рекламы алкогольной  продукции  и табачных изделий, от пропаганды социального, расового, национального  и  религиозного  неравенства.</w:t>
      </w:r>
    </w:p>
    <w:p w14:paraId="6A32F97A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</w:t>
      </w:r>
      <w:proofErr w:type="gramStart"/>
      <w:r w:rsidRPr="00C74451">
        <w:rPr>
          <w:sz w:val="24"/>
          <w:szCs w:val="24"/>
        </w:rPr>
        <w:t>7.Организация</w:t>
      </w:r>
      <w:proofErr w:type="gramEnd"/>
      <w:r w:rsidRPr="00C74451">
        <w:rPr>
          <w:sz w:val="24"/>
          <w:szCs w:val="24"/>
        </w:rPr>
        <w:t>  обязана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40999E21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6.8. Организации самостоятельны в осуществлении образовательной деятельности, подборе и расстановке кадров, научной, финансовой, хозяйственной и иной деятельности в пределах, установленных действующими нормативными правовыми актами и уставом.</w:t>
      </w:r>
    </w:p>
    <w:p w14:paraId="6054258A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6.9. Компетенция и ответственность Организации определяются статьей </w:t>
      </w:r>
      <w:proofErr w:type="gramStart"/>
      <w:r w:rsidRPr="00C74451">
        <w:rPr>
          <w:sz w:val="24"/>
          <w:szCs w:val="24"/>
        </w:rPr>
        <w:t>28  Федерального</w:t>
      </w:r>
      <w:proofErr w:type="gramEnd"/>
      <w:r w:rsidRPr="00C74451">
        <w:rPr>
          <w:sz w:val="24"/>
          <w:szCs w:val="24"/>
        </w:rPr>
        <w:t xml:space="preserve"> закона от 29.12.2012  № 273-ФЗ «Об образовании в Российской Федерации».</w:t>
      </w:r>
    </w:p>
    <w:p w14:paraId="1730F8E6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6.10. Организация должна организовать процесс освоения Потребителем выбранной дополнительной общеразвивающей программы в соответствии со сроками ее освоения и расписанием учебных занятий.</w:t>
      </w:r>
    </w:p>
    <w:p w14:paraId="4CC95A42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6.11. Численный состав объединения, продолжительность занятий в нем определяются уставом Организации.</w:t>
      </w:r>
    </w:p>
    <w:p w14:paraId="6398737C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6.12. В соответствии со своими уставными целями и задачами Организация может </w:t>
      </w:r>
      <w:r w:rsidRPr="00C74451">
        <w:rPr>
          <w:sz w:val="24"/>
          <w:szCs w:val="24"/>
        </w:rPr>
        <w:lastRenderedPageBreak/>
        <w:t>реализовывать дополнительные общеразвивающие программы и оказывать платные образовательные услуги за пределами определяющих ее статус образовательных программ с учетом потребностей Потребителя на основе договора с родителями (законными представителями) Потребителя или с Потребителем. Виды и формы образовательных услуг, в том числе платных, определяются уставом Организации. 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14:paraId="6A935042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7.Требования к процессу оказания услуги.</w:t>
      </w:r>
    </w:p>
    <w:p w14:paraId="307AE99E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7.1. Услуги оказываются Организациями, функционирующими в соответствии со следующими документами:</w:t>
      </w:r>
    </w:p>
    <w:p w14:paraId="76610C9D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уставом;</w:t>
      </w:r>
    </w:p>
    <w:p w14:paraId="042DE869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лицензией на осуществление образовательной деятельности;</w:t>
      </w:r>
    </w:p>
    <w:p w14:paraId="7039C3E8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положениями, правилами, инструкциями;</w:t>
      </w:r>
    </w:p>
    <w:p w14:paraId="731D8B39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4F72F1EF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- приказами и распоряжениями руководителя Организации;</w:t>
      </w:r>
    </w:p>
    <w:p w14:paraId="07B82AC8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7.2. Оказание Услуги осуществляется в часы работы Организации.</w:t>
      </w:r>
    </w:p>
    <w:p w14:paraId="3F4DDCAD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7.3. Сроки оказания Услуги устанавливаются Организацией в соответствии с реализуемыми дополнительными общеразвивающими программами (в соответствии с лицензией на оказание услуг по реализации дополнительных общеразвивающих программ).</w:t>
      </w:r>
    </w:p>
    <w:p w14:paraId="29179E28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7.4. Продолжительность занятий в объединениях устанавливается локальным нормативным актом Организации. Рекомендуемая продолжительность занятий Потребителей в учебные дни - не более 3 академических часов в день, в выходные и каникулярные дни - не более 4 академических часов в день.</w:t>
      </w:r>
    </w:p>
    <w:p w14:paraId="0A1B3F0C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7.5. Для освоения дополнительных общеразвивающих программ Потребители организуются в группы или занимаются индивидуально.</w:t>
      </w:r>
    </w:p>
    <w:p w14:paraId="524E7305" w14:textId="77777777" w:rsidR="005E50EB" w:rsidRPr="00C74451" w:rsidRDefault="005E50EB" w:rsidP="00C7445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74451">
        <w:rPr>
          <w:b/>
          <w:sz w:val="24"/>
          <w:szCs w:val="24"/>
        </w:rPr>
        <w:t>8. Требования к результату оказания Услуги.</w:t>
      </w:r>
    </w:p>
    <w:p w14:paraId="269F617B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4B6B7D48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>8.2. Результатом оказания Услуги является освоение Потребителями образовательной программы, обеспечение их индивидуального развития.</w:t>
      </w:r>
    </w:p>
    <w:p w14:paraId="75B20593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74451">
        <w:rPr>
          <w:sz w:val="24"/>
          <w:szCs w:val="24"/>
        </w:rPr>
        <w:t xml:space="preserve">8.3. Оценка результативности образовательного процесса, уровня подготовки Потребителей может проводиться по итогам их участия в соревнованиях, смотрах, выставках, конференциях, слетах и с использованием других форм (зачетов, мастер-классов, творческих отчетов и </w:t>
      </w:r>
      <w:proofErr w:type="gramStart"/>
      <w:r w:rsidRPr="00C74451">
        <w:rPr>
          <w:sz w:val="24"/>
          <w:szCs w:val="24"/>
        </w:rPr>
        <w:t>т.п.</w:t>
      </w:r>
      <w:proofErr w:type="gramEnd"/>
      <w:r w:rsidRPr="00C74451">
        <w:rPr>
          <w:sz w:val="24"/>
          <w:szCs w:val="24"/>
        </w:rPr>
        <w:t>).</w:t>
      </w:r>
    </w:p>
    <w:p w14:paraId="498CD11D" w14:textId="77777777" w:rsidR="005E50EB" w:rsidRPr="00C74451" w:rsidRDefault="005E50EB" w:rsidP="00C74451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C74451">
        <w:rPr>
          <w:sz w:val="24"/>
          <w:szCs w:val="24"/>
        </w:rPr>
        <w:t>8.4. Основные показатели оценки качества оказания Услуги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774"/>
        <w:gridCol w:w="1701"/>
        <w:gridCol w:w="3073"/>
      </w:tblGrid>
      <w:tr w:rsidR="005E50EB" w:rsidRPr="00CF3F28" w14:paraId="0B6452D9" w14:textId="77777777" w:rsidTr="009513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10FD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N</w:t>
            </w:r>
          </w:p>
          <w:p w14:paraId="207B9061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п/п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A43E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B18C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053A" w14:textId="77777777" w:rsidR="005E50EB" w:rsidRPr="00CF3F28" w:rsidRDefault="005E50EB" w:rsidP="00E54052">
            <w:pPr>
              <w:widowControl w:val="0"/>
              <w:tabs>
                <w:tab w:val="left" w:pos="2915"/>
              </w:tabs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0CA2C2B3" w14:textId="77777777" w:rsidTr="009513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FAF8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AF0B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Соответствие условий оказания Услуги санитарным нормам и правилам, требованиям безопасности, в том числе противопожарным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269E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B45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80% помещений </w:t>
            </w:r>
          </w:p>
          <w:p w14:paraId="05CC8809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соответствуют установленным </w:t>
            </w:r>
          </w:p>
          <w:p w14:paraId="128B7F63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требованиям</w:t>
            </w:r>
          </w:p>
        </w:tc>
      </w:tr>
      <w:tr w:rsidR="005E50EB" w:rsidRPr="00CF3F28" w14:paraId="01999D3C" w14:textId="77777777" w:rsidTr="009513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F650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820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Степень освоения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EE07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6A8A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80% Потребителей </w:t>
            </w:r>
          </w:p>
          <w:p w14:paraId="6B0A34D4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освоили образовательную программу</w:t>
            </w:r>
          </w:p>
        </w:tc>
      </w:tr>
      <w:tr w:rsidR="005E50EB" w:rsidRPr="00CF3F28" w14:paraId="7D06E205" w14:textId="77777777" w:rsidTr="009513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AFC7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7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7335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Доля Потребителей в Организации на конец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9EAE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5EBE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сохранность контингента </w:t>
            </w:r>
          </w:p>
          <w:p w14:paraId="0A085739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75%</w:t>
            </w:r>
          </w:p>
        </w:tc>
      </w:tr>
      <w:tr w:rsidR="005E50EB" w:rsidRPr="00CF3F28" w14:paraId="76F0000F" w14:textId="77777777" w:rsidTr="009513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E27D" w14:textId="77777777" w:rsidR="005E50EB" w:rsidRPr="00CF3F28" w:rsidRDefault="005E50EB" w:rsidP="00E5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8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94E0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3F28">
              <w:rPr>
                <w:sz w:val="24"/>
                <w:szCs w:val="24"/>
              </w:rPr>
              <w:t>жалоб  Потребителей</w:t>
            </w:r>
            <w:proofErr w:type="gramEnd"/>
            <w:r w:rsidRPr="00CF3F28">
              <w:rPr>
                <w:sz w:val="24"/>
                <w:szCs w:val="24"/>
              </w:rPr>
              <w:t xml:space="preserve"> на нарушение Базовых требований, признанных обоснованными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2971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обоснован</w:t>
            </w:r>
            <w:r w:rsidRPr="00CF3F28">
              <w:rPr>
                <w:sz w:val="24"/>
                <w:szCs w:val="24"/>
              </w:rPr>
              <w:softHyphen/>
              <w:t xml:space="preserve">ных </w:t>
            </w:r>
            <w:proofErr w:type="gramStart"/>
            <w:r w:rsidRPr="00CF3F28">
              <w:rPr>
                <w:sz w:val="24"/>
                <w:szCs w:val="24"/>
              </w:rPr>
              <w:t>жалоб,%</w:t>
            </w:r>
            <w:proofErr w:type="gram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CC9D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1046607B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100% отсутствие </w:t>
            </w:r>
            <w:r w:rsidRPr="00CF3F28">
              <w:rPr>
                <w:sz w:val="24"/>
                <w:szCs w:val="24"/>
              </w:rPr>
              <w:lastRenderedPageBreak/>
              <w:t>обоснованных жалоб)</w:t>
            </w:r>
          </w:p>
        </w:tc>
      </w:tr>
    </w:tbl>
    <w:p w14:paraId="703F342F" w14:textId="77777777" w:rsidR="005E50EB" w:rsidRPr="00CF3F28" w:rsidRDefault="005E50EB" w:rsidP="00C7445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lastRenderedPageBreak/>
        <w:t>9. Цены и тарифы на оказание муниципальной Услуги.</w:t>
      </w:r>
    </w:p>
    <w:p w14:paraId="43C1EF47" w14:textId="77777777" w:rsidR="005E50EB" w:rsidRPr="00CF3F28" w:rsidRDefault="005E50EB" w:rsidP="00C7445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0205488B" w14:textId="77777777" w:rsidR="005E50EB" w:rsidRPr="00CF3F28" w:rsidRDefault="005E50EB" w:rsidP="00C74451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за соблюдением базовых требований</w:t>
      </w:r>
    </w:p>
    <w:p w14:paraId="1FBCB67E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13.1. 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25B1C9E2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309A9FDF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36F3ED67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46E75585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33C8A5A3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33871B48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Услугу, как составную часть процесса контроля;</w:t>
      </w:r>
    </w:p>
    <w:p w14:paraId="612E746B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приоритет родителей (законных представителей) Потребителей при оценке качества оказания Услуги;</w:t>
      </w:r>
    </w:p>
    <w:p w14:paraId="4E350FDA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регулярную оценку степени удовлетворенности родителей (законных представителей) Потребителей качеством оказания Услуги путем проведения социологических опросов.</w:t>
      </w:r>
    </w:p>
    <w:p w14:paraId="64ADF602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00C3A670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13.2. Внешняя система контроля включает в себя контрольные мероприятия, которые осуществляют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6CD4C5E4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13.3. Контрольные мероприятия по оценке соответствия качества фактически оказываемой Услуги утвержденной Базовыми требованиями осуществляются департаментом образования мэрии города Ярославля в форме плановых контрольных мероприятий, внеплановых контрольных мероприятий Организаций и включают в себя выявление несоответствий качества фактически оказываемой Услуги утвержденной базовыми требованиями с целью последующего устранения нарушений.</w:t>
      </w:r>
    </w:p>
    <w:p w14:paraId="39B8A64E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13.4. Плановые контрольные мероприятия проводятся в соответствии с годовым планом работы департамента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7BD0C1B1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13.5.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12A3AED2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13.6.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2C766A29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13.7. 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55D35F64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13.8. 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28FF5785" w14:textId="77777777" w:rsidR="005E50EB" w:rsidRPr="00CF3F28" w:rsidRDefault="005E50EB" w:rsidP="00C744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1190"/>
      <w:bookmarkEnd w:id="1"/>
      <w:r w:rsidRPr="00CF3F28">
        <w:rPr>
          <w:sz w:val="24"/>
          <w:szCs w:val="24"/>
        </w:rPr>
        <w:lastRenderedPageBreak/>
        <w:t>13.9.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66CD5B23" w14:textId="77777777" w:rsidR="005E50EB" w:rsidRPr="00CF3F28" w:rsidRDefault="005E50EB" w:rsidP="00E54052">
      <w:pPr>
        <w:pStyle w:val="af3"/>
        <w:widowControl w:val="0"/>
        <w:tabs>
          <w:tab w:val="left" w:pos="7020"/>
        </w:tabs>
        <w:spacing w:before="0"/>
        <w:ind w:left="7088" w:firstLine="0"/>
        <w:jc w:val="left"/>
        <w:rPr>
          <w:sz w:val="24"/>
          <w:szCs w:val="24"/>
        </w:rPr>
      </w:pPr>
    </w:p>
    <w:p w14:paraId="6F2E350A" w14:textId="77777777" w:rsidR="00C74451" w:rsidRDefault="00C74451" w:rsidP="00E54052">
      <w:pPr>
        <w:pStyle w:val="af3"/>
        <w:widowControl w:val="0"/>
        <w:tabs>
          <w:tab w:val="left" w:pos="7020"/>
        </w:tabs>
        <w:spacing w:before="0"/>
        <w:ind w:left="7088" w:firstLine="0"/>
        <w:jc w:val="left"/>
        <w:rPr>
          <w:sz w:val="24"/>
          <w:szCs w:val="24"/>
        </w:rPr>
        <w:sectPr w:rsidR="00C74451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5AB5ACFA" w14:textId="77777777" w:rsidR="00C74451" w:rsidRPr="00791C2B" w:rsidRDefault="00C74451" w:rsidP="00C74451">
      <w:pPr>
        <w:pStyle w:val="4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13</w:t>
      </w:r>
    </w:p>
    <w:p w14:paraId="06B9E5D7" w14:textId="77777777" w:rsidR="00C74451" w:rsidRPr="00791C2B" w:rsidRDefault="00C74451" w:rsidP="00C74451">
      <w:pPr>
        <w:ind w:left="5103"/>
        <w:rPr>
          <w:sz w:val="26"/>
          <w:szCs w:val="26"/>
        </w:rPr>
      </w:pPr>
    </w:p>
    <w:p w14:paraId="24B3159D" w14:textId="77777777" w:rsidR="00C74451" w:rsidRPr="00791C2B" w:rsidRDefault="00C74451" w:rsidP="00C74451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0550FDD5" w14:textId="77777777" w:rsidR="00C74451" w:rsidRPr="00791C2B" w:rsidRDefault="00C74451" w:rsidP="00C74451">
      <w:pPr>
        <w:pStyle w:val="ab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0F268709" w14:textId="77777777" w:rsidR="00C74451" w:rsidRPr="00791C2B" w:rsidRDefault="00C74451" w:rsidP="00C74451">
      <w:pPr>
        <w:keepNext/>
        <w:tabs>
          <w:tab w:val="center" w:pos="8460"/>
        </w:tabs>
        <w:suppressAutoHyphens/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54170FA7" w14:textId="77777777" w:rsidR="005E50EB" w:rsidRPr="00CF3F28" w:rsidRDefault="005E50EB" w:rsidP="00E54052">
      <w:pPr>
        <w:widowControl w:val="0"/>
        <w:tabs>
          <w:tab w:val="center" w:pos="8460"/>
        </w:tabs>
        <w:ind w:firstLine="709"/>
        <w:outlineLvl w:val="1"/>
        <w:rPr>
          <w:color w:val="000000"/>
          <w:spacing w:val="-8"/>
          <w:sz w:val="24"/>
          <w:szCs w:val="24"/>
        </w:rPr>
      </w:pPr>
    </w:p>
    <w:p w14:paraId="13C05A07" w14:textId="77777777" w:rsidR="005E50EB" w:rsidRPr="00CF3F28" w:rsidRDefault="005E50EB" w:rsidP="00E5405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554A88A5" w14:textId="77777777" w:rsidR="00C74451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 xml:space="preserve">БАЗОВЫЕ ТРЕБОВАНИЯ </w:t>
      </w:r>
    </w:p>
    <w:p w14:paraId="2769146F" w14:textId="77777777" w:rsidR="005E50EB" w:rsidRPr="00CF3F28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 xml:space="preserve">К КАЧЕСТВУ МУНИЦИПАЛЬНОЙ УСЛУГИ </w:t>
      </w:r>
    </w:p>
    <w:p w14:paraId="0541AEC9" w14:textId="77777777" w:rsidR="005E50EB" w:rsidRPr="00CF3F28" w:rsidRDefault="005E50EB" w:rsidP="00E54052">
      <w:pPr>
        <w:widowControl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«РЕАЛИЗАЦИЯ ДОПОЛНИТЕЛЬНЫХ ПРОФЕССИОНАЛЬНЫХ ПР</w:t>
      </w:r>
      <w:r w:rsidR="00C74451">
        <w:rPr>
          <w:b/>
          <w:sz w:val="24"/>
          <w:szCs w:val="24"/>
        </w:rPr>
        <w:t>ОГРАММ ПОВЫШЕНИЯ КВАЛИФИКАЦИИ»</w:t>
      </w:r>
    </w:p>
    <w:p w14:paraId="43DAFAEF" w14:textId="77777777" w:rsidR="005E50EB" w:rsidRPr="00CF3F28" w:rsidRDefault="005E50EB" w:rsidP="00E54052">
      <w:pPr>
        <w:widowControl w:val="0"/>
        <w:jc w:val="both"/>
        <w:outlineLvl w:val="0"/>
        <w:rPr>
          <w:bCs/>
          <w:sz w:val="24"/>
          <w:szCs w:val="24"/>
        </w:rPr>
      </w:pPr>
    </w:p>
    <w:p w14:paraId="42D97937" w14:textId="77777777" w:rsidR="005E50EB" w:rsidRPr="00441C58" w:rsidRDefault="005E50EB" w:rsidP="00441C58">
      <w:pPr>
        <w:widowControl w:val="0"/>
        <w:ind w:firstLine="709"/>
        <w:jc w:val="both"/>
        <w:outlineLvl w:val="0"/>
        <w:rPr>
          <w:b/>
          <w:bCs/>
          <w:sz w:val="24"/>
          <w:szCs w:val="24"/>
        </w:rPr>
      </w:pPr>
      <w:r w:rsidRPr="00441C58">
        <w:rPr>
          <w:b/>
          <w:bCs/>
          <w:sz w:val="24"/>
          <w:szCs w:val="24"/>
        </w:rPr>
        <w:t>1. Общие положения</w:t>
      </w:r>
    </w:p>
    <w:p w14:paraId="2C0C1D61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1.1. Базовые требования </w:t>
      </w:r>
      <w:proofErr w:type="gramStart"/>
      <w:r w:rsidRPr="00441C58">
        <w:rPr>
          <w:sz w:val="24"/>
          <w:szCs w:val="24"/>
        </w:rPr>
        <w:t>к  качеству</w:t>
      </w:r>
      <w:proofErr w:type="gramEnd"/>
      <w:r w:rsidRPr="00441C58">
        <w:rPr>
          <w:sz w:val="24"/>
          <w:szCs w:val="24"/>
        </w:rPr>
        <w:t xml:space="preserve"> муниципальной услуги «Реализация дополнительных профессиональных программ  повыше</w:t>
      </w:r>
      <w:r w:rsidRPr="00441C58">
        <w:rPr>
          <w:sz w:val="24"/>
          <w:szCs w:val="24"/>
        </w:rPr>
        <w:softHyphen/>
        <w:t>ния квалификации» (далее – Стандарт) разработан в соответствии с постановлением мэра города Ярославля от 02.03.2020 № 186 «Об утверждении порядка разработки, утверждения и изменения базовых требований к качеству оказания муниципальных услуг (выполнения работ).</w:t>
      </w:r>
    </w:p>
    <w:p w14:paraId="67CFE961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1.2. Базовые требования распространяется на муниципальную услугу «Реализация дополнительных профессиональных программ  повыше</w:t>
      </w:r>
      <w:r w:rsidRPr="00441C58">
        <w:rPr>
          <w:sz w:val="24"/>
          <w:szCs w:val="24"/>
        </w:rPr>
        <w:softHyphen/>
        <w:t>ния квалификации» (далее – Услуга), включенную в общероссийские базовые (отраслевые) перечни (классификаторы) государственных и муниципальных услуг, оказываемых (выполняемых) муниципальными учреждениями города Ярославля за счет бюджетных средств иных средств, не запрещенных федеральными законами источников.</w:t>
      </w:r>
    </w:p>
    <w:p w14:paraId="2E391198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1.3. Услуга оказывается муниципальным образовательным учреждением дополнительного профессионального образования «Городской центр развития образования», в котором размещается муниципальное задание (заказ), (далее – Организация). Информация об Организации размещается на официальном сайте города Ярославля в информационно-телекоммуникационной сети «Интернет»: www.city-yar.ru.</w:t>
      </w:r>
    </w:p>
    <w:p w14:paraId="5E64C883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</w:rPr>
        <w:t xml:space="preserve">1.4. Потребителями Услуги являются педагогические и руководящие работники муниципальных образовательных учреждений  (далее </w:t>
      </w:r>
      <w:r w:rsidRPr="00441C58">
        <w:rPr>
          <w:rFonts w:ascii="Times New Roman" w:hAnsi="Times New Roman"/>
          <w:sz w:val="24"/>
          <w:szCs w:val="24"/>
        </w:rPr>
        <w:sym w:font="Symbol" w:char="F02D"/>
      </w:r>
      <w:r w:rsidRPr="00441C58">
        <w:rPr>
          <w:rFonts w:ascii="Times New Roman" w:hAnsi="Times New Roman"/>
          <w:sz w:val="24"/>
          <w:szCs w:val="24"/>
        </w:rPr>
        <w:t xml:space="preserve"> Потребители). Права и обязанности Потребителей определяются законодательством Российской Федерации, уставом и правилами внутреннего распорядка Организации.</w:t>
      </w:r>
    </w:p>
    <w:p w14:paraId="5B6D30B1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  <w:lang w:val="x-none"/>
        </w:rPr>
      </w:pPr>
      <w:r w:rsidRPr="00441C58">
        <w:rPr>
          <w:sz w:val="24"/>
          <w:szCs w:val="24"/>
        </w:rPr>
        <w:t>1.5. Особенности оказания Услуг отдельным категориям Потребителей не устанавливаются</w:t>
      </w:r>
    </w:p>
    <w:p w14:paraId="06F1CDBF" w14:textId="77777777" w:rsidR="005E50EB" w:rsidRPr="00441C58" w:rsidRDefault="005E50EB" w:rsidP="00441C58">
      <w:pPr>
        <w:pStyle w:val="af0"/>
        <w:widowControl w:val="0"/>
        <w:numPr>
          <w:ilvl w:val="0"/>
          <w:numId w:val="0"/>
        </w:numPr>
        <w:tabs>
          <w:tab w:val="left" w:pos="284"/>
          <w:tab w:val="left" w:pos="993"/>
        </w:tabs>
        <w:spacing w:before="0"/>
        <w:ind w:firstLine="709"/>
        <w:rPr>
          <w:b/>
          <w:sz w:val="24"/>
          <w:szCs w:val="24"/>
        </w:rPr>
      </w:pPr>
      <w:r w:rsidRPr="00441C58">
        <w:rPr>
          <w:b/>
          <w:sz w:val="24"/>
          <w:szCs w:val="24"/>
        </w:rPr>
        <w:t>2.    Нормативное правовое регулирование Услуги</w:t>
      </w:r>
    </w:p>
    <w:p w14:paraId="056ECAE4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066A50A4" w14:textId="77777777" w:rsidR="005E50EB" w:rsidRPr="00441C58" w:rsidRDefault="005E50EB" w:rsidP="00441C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- Федеральным </w:t>
      </w:r>
      <w:hyperlink r:id="rId21" w:history="1">
        <w:r w:rsidRPr="00441C58">
          <w:rPr>
            <w:sz w:val="24"/>
            <w:szCs w:val="24"/>
          </w:rPr>
          <w:t>законом</w:t>
        </w:r>
      </w:hyperlink>
      <w:r w:rsidRPr="00441C58">
        <w:rPr>
          <w:sz w:val="24"/>
          <w:szCs w:val="24"/>
        </w:rPr>
        <w:t xml:space="preserve"> от 29.12.2012 N 273-ФЗ "Об образовании в Российской Федерации";</w:t>
      </w:r>
    </w:p>
    <w:p w14:paraId="37A465D1" w14:textId="77777777" w:rsidR="005E50EB" w:rsidRPr="00441C58" w:rsidRDefault="005E50EB" w:rsidP="00441C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- Федеральным </w:t>
      </w:r>
      <w:hyperlink r:id="rId22" w:history="1">
        <w:r w:rsidRPr="00441C58">
          <w:rPr>
            <w:sz w:val="24"/>
            <w:szCs w:val="24"/>
          </w:rPr>
          <w:t>законом</w:t>
        </w:r>
      </w:hyperlink>
      <w:r w:rsidRPr="00441C58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38E2CC48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постановлением Правительства Российской Федерации от 28.10.2013 № 966 «О лицензировании образовательной деятельности»;</w:t>
      </w:r>
    </w:p>
    <w:p w14:paraId="6FC3B953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1C58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42A996D2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Уставом города Ярославля.</w:t>
      </w:r>
    </w:p>
    <w:p w14:paraId="7F0BBEE4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Приказ Федеральной службы по надзору в сфере образования и науки (Рособрнадзор)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</w:p>
    <w:p w14:paraId="00A73169" w14:textId="77777777" w:rsidR="005E50EB" w:rsidRPr="00441C58" w:rsidRDefault="005E50EB" w:rsidP="00441C58">
      <w:pPr>
        <w:widowControl w:val="0"/>
        <w:ind w:firstLine="709"/>
        <w:jc w:val="both"/>
        <w:rPr>
          <w:b/>
          <w:sz w:val="24"/>
          <w:szCs w:val="24"/>
        </w:rPr>
      </w:pPr>
      <w:r w:rsidRPr="00441C58">
        <w:rPr>
          <w:b/>
          <w:sz w:val="24"/>
          <w:szCs w:val="24"/>
        </w:rPr>
        <w:t>3.Состав Услуги.</w:t>
      </w:r>
    </w:p>
    <w:p w14:paraId="291F30EF" w14:textId="77777777" w:rsidR="005E50EB" w:rsidRPr="00441C58" w:rsidRDefault="005E50EB" w:rsidP="00441C58">
      <w:pPr>
        <w:pStyle w:val="afc"/>
        <w:widowControl w:val="0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1C58">
        <w:rPr>
          <w:rFonts w:ascii="Times New Roman" w:hAnsi="Times New Roman"/>
          <w:sz w:val="24"/>
          <w:szCs w:val="24"/>
        </w:rPr>
        <w:t xml:space="preserve">3.1. Прием Потребителей на обучение по программам дополнительных профессиональных </w:t>
      </w:r>
      <w:r w:rsidRPr="00441C58">
        <w:rPr>
          <w:rFonts w:ascii="Times New Roman" w:hAnsi="Times New Roman"/>
          <w:sz w:val="24"/>
          <w:szCs w:val="24"/>
        </w:rPr>
        <w:lastRenderedPageBreak/>
        <w:t>программ  повыше</w:t>
      </w:r>
      <w:r w:rsidRPr="00441C58">
        <w:rPr>
          <w:rFonts w:ascii="Times New Roman" w:hAnsi="Times New Roman"/>
          <w:sz w:val="24"/>
          <w:szCs w:val="24"/>
        </w:rPr>
        <w:softHyphen/>
        <w:t>ния квалификации (далее – образовательная программа,) в соответствии с требованиями законодательства в сфере образования.</w:t>
      </w:r>
    </w:p>
    <w:p w14:paraId="2CA5059C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3.2. Образовательная деятельность по образовательным программам дополнительных профессиональных </w:t>
      </w:r>
      <w:proofErr w:type="gramStart"/>
      <w:r w:rsidRPr="00441C58">
        <w:rPr>
          <w:sz w:val="24"/>
          <w:szCs w:val="24"/>
        </w:rPr>
        <w:t>программ  повыше</w:t>
      </w:r>
      <w:r w:rsidRPr="00441C58">
        <w:rPr>
          <w:sz w:val="24"/>
          <w:szCs w:val="24"/>
        </w:rPr>
        <w:softHyphen/>
        <w:t>ния</w:t>
      </w:r>
      <w:proofErr w:type="gramEnd"/>
      <w:r w:rsidRPr="00441C58">
        <w:rPr>
          <w:sz w:val="24"/>
          <w:szCs w:val="24"/>
        </w:rPr>
        <w:t xml:space="preserve"> квалификации</w:t>
      </w:r>
    </w:p>
    <w:p w14:paraId="51D50D45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3.3. Создание безопасных условий обучения, в соответствии с установленными нормами, обеспечивающими жизнь и здоровье педагогических работников, для реализации гарантированного гражданам Российской Федерации права на получение дополнительного образования.</w:t>
      </w:r>
    </w:p>
    <w:p w14:paraId="756AFF38" w14:textId="77777777" w:rsidR="005E50EB" w:rsidRPr="00441C58" w:rsidRDefault="005E50EB" w:rsidP="00441C58">
      <w:pPr>
        <w:widowControl w:val="0"/>
        <w:ind w:firstLine="709"/>
        <w:jc w:val="both"/>
        <w:rPr>
          <w:b/>
          <w:sz w:val="24"/>
          <w:szCs w:val="24"/>
        </w:rPr>
      </w:pPr>
      <w:r w:rsidRPr="00441C58">
        <w:rPr>
          <w:b/>
          <w:sz w:val="24"/>
          <w:szCs w:val="24"/>
        </w:rPr>
        <w:t>4. Порядок информирования об услуге.</w:t>
      </w:r>
    </w:p>
    <w:p w14:paraId="24CE0620" w14:textId="77777777" w:rsidR="005E50EB" w:rsidRPr="00441C58" w:rsidRDefault="005E50EB" w:rsidP="00441C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4.1. Организация формирует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"Интернет", в соответствии с </w:t>
      </w:r>
      <w:hyperlink r:id="rId23" w:history="1">
        <w:r w:rsidRPr="00441C58">
          <w:rPr>
            <w:sz w:val="24"/>
            <w:szCs w:val="24"/>
          </w:rPr>
          <w:t>постановлением</w:t>
        </w:r>
      </w:hyperlink>
      <w:r w:rsidRPr="00441C58">
        <w:rPr>
          <w:sz w:val="24"/>
          <w:szCs w:val="24"/>
        </w:rPr>
        <w:t xml:space="preserve">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14:paraId="0ECDB9FE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4.2. Информирование о порядке оказания Услуги осуществляет департамент образования мэрии города Ярославля и Организация.</w:t>
      </w:r>
    </w:p>
    <w:p w14:paraId="0564F9E1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4.3. </w:t>
      </w:r>
      <w:proofErr w:type="gramStart"/>
      <w:r w:rsidRPr="00441C58">
        <w:rPr>
          <w:sz w:val="24"/>
          <w:szCs w:val="24"/>
        </w:rPr>
        <w:t>Информирование  о</w:t>
      </w:r>
      <w:proofErr w:type="gramEnd"/>
      <w:r w:rsidRPr="00441C58">
        <w:rPr>
          <w:sz w:val="24"/>
          <w:szCs w:val="24"/>
        </w:rPr>
        <w:t xml:space="preserve"> порядке оказания Услуги проводится:</w:t>
      </w:r>
    </w:p>
    <w:p w14:paraId="0DD2CD7C" w14:textId="77777777" w:rsidR="005E50EB" w:rsidRPr="00441C58" w:rsidRDefault="005E50EB" w:rsidP="00441C5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C58">
        <w:rPr>
          <w:rFonts w:ascii="Times New Roman" w:hAnsi="Times New Roman" w:cs="Times New Roman"/>
          <w:sz w:val="24"/>
          <w:szCs w:val="24"/>
        </w:rPr>
        <w:t>- в форме устного информирования;</w:t>
      </w:r>
    </w:p>
    <w:p w14:paraId="6B21CFFB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 в форме письменного информирования (размещения информации на информационных стендах в Организации);</w:t>
      </w:r>
    </w:p>
    <w:p w14:paraId="0B34CA65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 через сайт Организации в информационно-телекоммуникационной сети «Интернет».</w:t>
      </w:r>
    </w:p>
    <w:p w14:paraId="03454210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4</w:t>
      </w:r>
      <w:r w:rsidRPr="00441C58">
        <w:rPr>
          <w:rFonts w:ascii="Times New Roman" w:hAnsi="Times New Roman"/>
          <w:sz w:val="24"/>
          <w:szCs w:val="24"/>
        </w:rPr>
        <w:t>.4. Сведения о месте нахождения и графике работы Организаци</w:t>
      </w:r>
      <w:r w:rsidRPr="00441C58">
        <w:rPr>
          <w:rFonts w:ascii="Times New Roman" w:hAnsi="Times New Roman"/>
          <w:sz w:val="24"/>
          <w:szCs w:val="24"/>
          <w:lang w:val="ru-RU"/>
        </w:rPr>
        <w:t>и</w:t>
      </w:r>
      <w:r w:rsidRPr="00441C58">
        <w:rPr>
          <w:rFonts w:ascii="Times New Roman" w:hAnsi="Times New Roman"/>
          <w:sz w:val="24"/>
          <w:szCs w:val="24"/>
        </w:rPr>
        <w:t xml:space="preserve">, номера телефонов для справок размещаются на информационных стендах и сайтах Организации и департамента образования мэрии города Ярославля в информационно-телекоммуникационной сети «Интернет»: </w:t>
      </w:r>
      <w:r w:rsidRPr="00441C58">
        <w:rPr>
          <w:rFonts w:ascii="Times New Roman" w:hAnsi="Times New Roman"/>
          <w:sz w:val="24"/>
          <w:szCs w:val="24"/>
          <w:lang w:val="en-US"/>
        </w:rPr>
        <w:t>www</w:t>
      </w:r>
      <w:r w:rsidRPr="00441C58">
        <w:rPr>
          <w:rFonts w:ascii="Times New Roman" w:hAnsi="Times New Roman"/>
          <w:sz w:val="24"/>
          <w:szCs w:val="24"/>
        </w:rPr>
        <w:t>.</w:t>
      </w:r>
      <w:r w:rsidRPr="00441C58">
        <w:rPr>
          <w:rFonts w:ascii="Times New Roman" w:hAnsi="Times New Roman"/>
          <w:sz w:val="24"/>
          <w:szCs w:val="24"/>
          <w:lang w:val="en-US"/>
        </w:rPr>
        <w:t>gcro</w:t>
      </w:r>
      <w:r w:rsidRPr="00441C58">
        <w:rPr>
          <w:rFonts w:ascii="Times New Roman" w:hAnsi="Times New Roman"/>
          <w:sz w:val="24"/>
          <w:szCs w:val="24"/>
        </w:rPr>
        <w:t>.</w:t>
      </w:r>
      <w:proofErr w:type="spellStart"/>
      <w:r w:rsidRPr="00441C5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1C58">
        <w:rPr>
          <w:rFonts w:ascii="Times New Roman" w:hAnsi="Times New Roman"/>
          <w:sz w:val="24"/>
          <w:szCs w:val="24"/>
        </w:rPr>
        <w:t xml:space="preserve">, </w:t>
      </w:r>
      <w:r w:rsidRPr="00441C58">
        <w:rPr>
          <w:rFonts w:ascii="Times New Roman" w:hAnsi="Times New Roman"/>
          <w:sz w:val="24"/>
          <w:szCs w:val="24"/>
          <w:lang w:val="en-US"/>
        </w:rPr>
        <w:t>www</w:t>
      </w:r>
      <w:r w:rsidRPr="00441C58">
        <w:rPr>
          <w:rFonts w:ascii="Times New Roman" w:hAnsi="Times New Roman"/>
          <w:sz w:val="24"/>
          <w:szCs w:val="24"/>
        </w:rPr>
        <w:t>.</w:t>
      </w:r>
      <w:r w:rsidRPr="00441C58">
        <w:rPr>
          <w:rFonts w:ascii="Times New Roman" w:hAnsi="Times New Roman"/>
          <w:sz w:val="24"/>
          <w:szCs w:val="24"/>
          <w:lang w:val="en-US"/>
        </w:rPr>
        <w:t>yar</w:t>
      </w:r>
      <w:r w:rsidRPr="00441C58">
        <w:rPr>
          <w:rFonts w:ascii="Times New Roman" w:hAnsi="Times New Roman"/>
          <w:sz w:val="24"/>
          <w:szCs w:val="24"/>
        </w:rPr>
        <w:t>-</w:t>
      </w:r>
      <w:proofErr w:type="spellStart"/>
      <w:r w:rsidRPr="00441C58">
        <w:rPr>
          <w:rFonts w:ascii="Times New Roman" w:hAnsi="Times New Roman"/>
          <w:sz w:val="24"/>
          <w:szCs w:val="24"/>
          <w:lang w:val="en-US"/>
        </w:rPr>
        <w:t>edudep</w:t>
      </w:r>
      <w:proofErr w:type="spellEnd"/>
      <w:r w:rsidRPr="00441C58">
        <w:rPr>
          <w:rFonts w:ascii="Times New Roman" w:hAnsi="Times New Roman"/>
          <w:sz w:val="24"/>
          <w:szCs w:val="24"/>
        </w:rPr>
        <w:t>.</w:t>
      </w:r>
      <w:proofErr w:type="spellStart"/>
      <w:r w:rsidRPr="00441C5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1C58">
        <w:rPr>
          <w:rFonts w:ascii="Times New Roman" w:hAnsi="Times New Roman"/>
          <w:sz w:val="24"/>
          <w:szCs w:val="24"/>
        </w:rPr>
        <w:t xml:space="preserve">, а также предоставляются по телефонам Организации: </w:t>
      </w:r>
      <w:r w:rsidRPr="00441C58">
        <w:rPr>
          <w:rFonts w:ascii="Times New Roman" w:hAnsi="Times New Roman"/>
          <w:sz w:val="24"/>
          <w:szCs w:val="24"/>
          <w:lang w:val="ru-RU"/>
        </w:rPr>
        <w:t>72-58-24</w:t>
      </w:r>
      <w:r w:rsidRPr="00441C58">
        <w:rPr>
          <w:rFonts w:ascii="Times New Roman" w:hAnsi="Times New Roman"/>
          <w:sz w:val="24"/>
          <w:szCs w:val="24"/>
        </w:rPr>
        <w:t xml:space="preserve">, </w:t>
      </w:r>
      <w:r w:rsidRPr="00441C58">
        <w:rPr>
          <w:rFonts w:ascii="Times New Roman" w:hAnsi="Times New Roman"/>
          <w:sz w:val="24"/>
          <w:szCs w:val="24"/>
          <w:lang w:val="ru-RU"/>
        </w:rPr>
        <w:t xml:space="preserve">30-28-76  </w:t>
      </w:r>
      <w:r w:rsidRPr="00441C58">
        <w:rPr>
          <w:rFonts w:ascii="Times New Roman" w:hAnsi="Times New Roman"/>
          <w:sz w:val="24"/>
          <w:szCs w:val="24"/>
        </w:rPr>
        <w:t>и департамента образования мэрии города Ярославля: 40-51-00, 40-51-0</w:t>
      </w:r>
      <w:r w:rsidRPr="00441C58">
        <w:rPr>
          <w:rFonts w:ascii="Times New Roman" w:hAnsi="Times New Roman"/>
          <w:sz w:val="24"/>
          <w:szCs w:val="24"/>
          <w:lang w:val="ru-RU"/>
        </w:rPr>
        <w:t>6</w:t>
      </w:r>
      <w:r w:rsidRPr="00441C58">
        <w:rPr>
          <w:rFonts w:ascii="Times New Roman" w:hAnsi="Times New Roman"/>
          <w:sz w:val="24"/>
          <w:szCs w:val="24"/>
        </w:rPr>
        <w:t>.</w:t>
      </w:r>
    </w:p>
    <w:p w14:paraId="13040A3A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4.5. При принятии решения об </w:t>
      </w:r>
      <w:proofErr w:type="gramStart"/>
      <w:r w:rsidRPr="00441C58">
        <w:rPr>
          <w:sz w:val="24"/>
          <w:szCs w:val="24"/>
        </w:rPr>
        <w:t>оказании  Услуги</w:t>
      </w:r>
      <w:proofErr w:type="gramEnd"/>
      <w:r w:rsidRPr="00441C58">
        <w:rPr>
          <w:sz w:val="24"/>
          <w:szCs w:val="24"/>
        </w:rPr>
        <w:t xml:space="preserve"> Организация обязана ознакомить Потребителя с уставом, лицензией на право ведения образовательной деятельности, программами, реализуемыми Организацией, и другими документами, регламентирующими организацию образовательного процесса.</w:t>
      </w:r>
    </w:p>
    <w:p w14:paraId="1D08FF35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4.6. Информацию о режиме работы Организации, оказывающей Услуги, порядок доступа и обращений Потребителя, можно получить на информационных стендах Организаций и на официальных сайтах Организации в информационно-телекоммуникационной сети «Интернет».</w:t>
      </w:r>
    </w:p>
    <w:p w14:paraId="7D335E34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4.7. Консультирование по вопросам приёма и обучения в Организации осуществляют назначенные руководителем </w:t>
      </w:r>
      <w:proofErr w:type="gramStart"/>
      <w:r w:rsidRPr="00441C58">
        <w:rPr>
          <w:sz w:val="24"/>
          <w:szCs w:val="24"/>
        </w:rPr>
        <w:t>педагогические  работники</w:t>
      </w:r>
      <w:proofErr w:type="gramEnd"/>
      <w:r w:rsidRPr="00441C58">
        <w:rPr>
          <w:sz w:val="24"/>
          <w:szCs w:val="24"/>
        </w:rPr>
        <w:t xml:space="preserve"> Организации.</w:t>
      </w:r>
    </w:p>
    <w:p w14:paraId="36B1FBCF" w14:textId="77777777" w:rsidR="005E50EB" w:rsidRPr="00441C58" w:rsidRDefault="005E50EB" w:rsidP="00441C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4.8. Департамент образования мэрии города Ярославля осуществляет консультирование граждан по всем вопросам, связанным с оказанием Услуги.</w:t>
      </w:r>
    </w:p>
    <w:p w14:paraId="6516050B" w14:textId="77777777" w:rsidR="005E50EB" w:rsidRPr="00441C58" w:rsidRDefault="005E50EB" w:rsidP="00441C58">
      <w:pPr>
        <w:widowControl w:val="0"/>
        <w:ind w:firstLine="709"/>
        <w:jc w:val="both"/>
        <w:rPr>
          <w:b/>
          <w:sz w:val="24"/>
          <w:szCs w:val="24"/>
        </w:rPr>
      </w:pPr>
      <w:r w:rsidRPr="00441C58">
        <w:rPr>
          <w:b/>
          <w:sz w:val="24"/>
          <w:szCs w:val="24"/>
        </w:rPr>
        <w:t>5. Порядок оказания Услуги.</w:t>
      </w:r>
    </w:p>
    <w:p w14:paraId="18CC76D4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5.1. Получить Услугу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положения, иных обстоятельств.</w:t>
      </w:r>
    </w:p>
    <w:p w14:paraId="76F751D8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5.2. Информация об Организации, реализующих Услугу, размещается на официальном портале города Ярославля в информационно-телекоммуникационной сети «Интернет»: </w:t>
      </w:r>
      <w:hyperlink r:id="rId24" w:history="1">
        <w:r w:rsidRPr="00441C58">
          <w:rPr>
            <w:rStyle w:val="afb"/>
            <w:sz w:val="24"/>
            <w:szCs w:val="24"/>
          </w:rPr>
          <w:t>http://city-yaroslavl</w:t>
        </w:r>
      </w:hyperlink>
      <w:r w:rsidRPr="00441C58">
        <w:rPr>
          <w:sz w:val="24"/>
          <w:szCs w:val="24"/>
        </w:rPr>
        <w:t>.</w:t>
      </w:r>
    </w:p>
    <w:p w14:paraId="090BB978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5.4</w:t>
      </w:r>
      <w:r w:rsidRPr="00441C58">
        <w:rPr>
          <w:rFonts w:ascii="Times New Roman" w:hAnsi="Times New Roman"/>
          <w:sz w:val="24"/>
          <w:szCs w:val="24"/>
        </w:rPr>
        <w:t>. Организация должна организовать процесс освоения Потребителем выбранной дополнительной образовательной программы в соответствии со сроками её освоения.</w:t>
      </w:r>
    </w:p>
    <w:p w14:paraId="21D6D696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5</w:t>
      </w:r>
      <w:r w:rsidRPr="00441C58">
        <w:rPr>
          <w:rFonts w:ascii="Times New Roman" w:hAnsi="Times New Roman"/>
          <w:sz w:val="24"/>
          <w:szCs w:val="24"/>
        </w:rPr>
        <w:t>.</w:t>
      </w:r>
      <w:r w:rsidRPr="00441C58">
        <w:rPr>
          <w:rFonts w:ascii="Times New Roman" w:hAnsi="Times New Roman"/>
          <w:sz w:val="24"/>
          <w:szCs w:val="24"/>
          <w:lang w:val="ru-RU"/>
        </w:rPr>
        <w:t>5</w:t>
      </w:r>
      <w:r w:rsidRPr="00441C58">
        <w:rPr>
          <w:rFonts w:ascii="Times New Roman" w:hAnsi="Times New Roman"/>
          <w:sz w:val="24"/>
          <w:szCs w:val="24"/>
        </w:rPr>
        <w:t>. Обучение проводится в Организации с отрывом и без отрыва от основной работы Потребителя.</w:t>
      </w:r>
    </w:p>
    <w:p w14:paraId="49F2EF7D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5.6. Оказание Услуги носит заявительный характер. Для получения Услуги Потребитель обращается в Организацию. Услуга оказывается Потребителям, зачисленным в состав слушателей </w:t>
      </w:r>
      <w:r w:rsidRPr="00441C58">
        <w:rPr>
          <w:sz w:val="24"/>
          <w:szCs w:val="24"/>
        </w:rPr>
        <w:lastRenderedPageBreak/>
        <w:t>Организации.</w:t>
      </w:r>
    </w:p>
    <w:p w14:paraId="07DA74B1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5.7. До начала приёма Организация должна объявить:</w:t>
      </w:r>
    </w:p>
    <w:p w14:paraId="62BB5B74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условия зачисления;</w:t>
      </w:r>
    </w:p>
    <w:p w14:paraId="48B050F9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перечень направлений деятельности Организации;</w:t>
      </w:r>
    </w:p>
    <w:p w14:paraId="2F1F4683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перечень дополнительных профессиональных образовательных программ.</w:t>
      </w:r>
    </w:p>
    <w:p w14:paraId="5DE0D233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</w:rPr>
        <w:t>5.</w:t>
      </w:r>
      <w:r w:rsidRPr="00441C58">
        <w:rPr>
          <w:rFonts w:ascii="Times New Roman" w:hAnsi="Times New Roman"/>
          <w:sz w:val="24"/>
          <w:szCs w:val="24"/>
          <w:lang w:val="ru-RU"/>
        </w:rPr>
        <w:t>8</w:t>
      </w:r>
      <w:r w:rsidRPr="00441C58">
        <w:rPr>
          <w:rFonts w:ascii="Times New Roman" w:hAnsi="Times New Roman"/>
          <w:sz w:val="24"/>
          <w:szCs w:val="24"/>
        </w:rPr>
        <w:t>. Для всех видов аудиторных занятий устанавливается академический час продолжительностью 45 минут.</w:t>
      </w:r>
    </w:p>
    <w:p w14:paraId="14ECDABA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5.9. Комплектование групп слушателей Организации проводится до 1 октября текущего года.</w:t>
      </w:r>
    </w:p>
    <w:p w14:paraId="5D8FD022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5.10. Зачисление Потребителей в число слушателей производится приказом руководителя Организации с последующим внесением сведений о Потребителях в журнал регистрации.</w:t>
      </w:r>
    </w:p>
    <w:p w14:paraId="71309BE3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5.</w:t>
      </w:r>
      <w:proofErr w:type="gramStart"/>
      <w:r w:rsidRPr="00441C58">
        <w:rPr>
          <w:sz w:val="24"/>
          <w:szCs w:val="24"/>
        </w:rPr>
        <w:t>11.Организация</w:t>
      </w:r>
      <w:proofErr w:type="gramEnd"/>
      <w:r w:rsidRPr="00441C58">
        <w:rPr>
          <w:sz w:val="24"/>
          <w:szCs w:val="24"/>
        </w:rPr>
        <w:t xml:space="preserve"> информирует заявителя о принятом решении путем заключения со слушателями договора.</w:t>
      </w:r>
    </w:p>
    <w:p w14:paraId="70D9571C" w14:textId="77777777" w:rsidR="005E50EB" w:rsidRPr="00441C58" w:rsidRDefault="005E50EB" w:rsidP="00441C58">
      <w:pPr>
        <w:pStyle w:val="af0"/>
        <w:widowControl w:val="0"/>
        <w:numPr>
          <w:ilvl w:val="0"/>
          <w:numId w:val="0"/>
        </w:numPr>
        <w:tabs>
          <w:tab w:val="left" w:pos="284"/>
        </w:tabs>
        <w:spacing w:before="0"/>
        <w:ind w:firstLine="709"/>
        <w:rPr>
          <w:sz w:val="24"/>
          <w:szCs w:val="24"/>
        </w:rPr>
      </w:pPr>
      <w:r w:rsidRPr="00441C58">
        <w:rPr>
          <w:sz w:val="24"/>
          <w:szCs w:val="24"/>
        </w:rPr>
        <w:t>5.12 Основания для приостановления и отказа в оказании Услуги</w:t>
      </w:r>
    </w:p>
    <w:p w14:paraId="5CEFD2EB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</w:rPr>
        <w:t>- по инициативе Потребителя;</w:t>
      </w:r>
    </w:p>
    <w:p w14:paraId="777B640C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53BA2907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27C4D75F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отсутствие заявленной темы в учебном плане Организации;</w:t>
      </w:r>
    </w:p>
    <w:p w14:paraId="45872B95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отсутствие заявленного направления в деятельности Организации в соответствии с уставом.</w:t>
      </w:r>
    </w:p>
    <w:p w14:paraId="6D9FC553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5.13. Потребители могут обжаловать действия (бездействие) Организации, нарушающие права её Потребителя, путем обращения к руководителю </w:t>
      </w:r>
      <w:proofErr w:type="gramStart"/>
      <w:r w:rsidRPr="00441C58">
        <w:rPr>
          <w:sz w:val="24"/>
          <w:szCs w:val="24"/>
        </w:rPr>
        <w:t>Организации  или</w:t>
      </w:r>
      <w:proofErr w:type="gramEnd"/>
      <w:r w:rsidRPr="00441C58">
        <w:rPr>
          <w:sz w:val="24"/>
          <w:szCs w:val="24"/>
        </w:rPr>
        <w:t xml:space="preserve"> в департамент образования мэрии города Ярославля.</w:t>
      </w:r>
    </w:p>
    <w:p w14:paraId="2561E4F5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5.14. Рассмотрение обращений по обжалованию действий (бездействия) Организации в процессе оказания Услуг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379962BF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5.15.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126E07C4" w14:textId="77777777" w:rsidR="005E50EB" w:rsidRPr="00441C58" w:rsidRDefault="005E50EB" w:rsidP="00441C58">
      <w:pPr>
        <w:widowControl w:val="0"/>
        <w:ind w:firstLine="709"/>
        <w:jc w:val="both"/>
        <w:rPr>
          <w:b/>
          <w:sz w:val="24"/>
          <w:szCs w:val="24"/>
        </w:rPr>
      </w:pPr>
      <w:r w:rsidRPr="00441C58">
        <w:rPr>
          <w:b/>
          <w:sz w:val="24"/>
          <w:szCs w:val="24"/>
        </w:rPr>
        <w:t>6. Требования, к Организации оказания Услуг</w:t>
      </w:r>
    </w:p>
    <w:p w14:paraId="222C9D88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6</w:t>
      </w:r>
      <w:r w:rsidRPr="00441C58">
        <w:rPr>
          <w:rFonts w:ascii="Times New Roman" w:hAnsi="Times New Roman"/>
          <w:sz w:val="24"/>
          <w:szCs w:val="24"/>
        </w:rPr>
        <w:t>.1. Организация должна иметь необходимые помещения, оборудование и оснащение для оказания Услуги.</w:t>
      </w:r>
    </w:p>
    <w:p w14:paraId="24A42E25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6</w:t>
      </w:r>
      <w:r w:rsidRPr="00441C58">
        <w:rPr>
          <w:rFonts w:ascii="Times New Roman" w:hAnsi="Times New Roman"/>
          <w:sz w:val="24"/>
          <w:szCs w:val="24"/>
        </w:rPr>
        <w:t>.2. Территория, помещения, оборудование и оснащение Организации должны соответствовать лицензионным требованиям, в том числе требованиям санитарных правил и норм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498AFCB6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6</w:t>
      </w:r>
      <w:r w:rsidRPr="00441C58">
        <w:rPr>
          <w:rFonts w:ascii="Times New Roman" w:hAnsi="Times New Roman"/>
          <w:sz w:val="24"/>
          <w:szCs w:val="24"/>
        </w:rPr>
        <w:t>.3. Организация должна обеспечить безопасность образовательного процесса и всех мероприятий, проводимых с Потребителями.</w:t>
      </w:r>
    </w:p>
    <w:p w14:paraId="740D9F97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6</w:t>
      </w:r>
      <w:r w:rsidRPr="00441C58">
        <w:rPr>
          <w:rFonts w:ascii="Times New Roman" w:hAnsi="Times New Roman"/>
          <w:sz w:val="24"/>
          <w:szCs w:val="24"/>
        </w:rPr>
        <w:t xml:space="preserve">.4. Организация должна быть обеспечена соответствующими педагогическими кадрами, 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подтверждённой документами государственного образца об уровне образования и (или) </w:t>
      </w:r>
      <w:proofErr w:type="gramStart"/>
      <w:r w:rsidRPr="00441C58">
        <w:rPr>
          <w:rFonts w:ascii="Times New Roman" w:hAnsi="Times New Roman"/>
          <w:sz w:val="24"/>
          <w:szCs w:val="24"/>
        </w:rPr>
        <w:t>квалификации,  и</w:t>
      </w:r>
      <w:proofErr w:type="gramEnd"/>
      <w:r w:rsidRPr="00441C58">
        <w:rPr>
          <w:rFonts w:ascii="Times New Roman" w:hAnsi="Times New Roman"/>
          <w:sz w:val="24"/>
          <w:szCs w:val="24"/>
        </w:rPr>
        <w:t xml:space="preserve"> учебно-вспомогательным персоналом согласно штатному расписанию.</w:t>
      </w:r>
    </w:p>
    <w:p w14:paraId="49B05D04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6</w:t>
      </w:r>
      <w:r w:rsidRPr="00441C58">
        <w:rPr>
          <w:rFonts w:ascii="Times New Roman" w:hAnsi="Times New Roman"/>
          <w:sz w:val="24"/>
          <w:szCs w:val="24"/>
        </w:rPr>
        <w:t>.</w:t>
      </w:r>
      <w:r w:rsidRPr="00441C58">
        <w:rPr>
          <w:rFonts w:ascii="Times New Roman" w:hAnsi="Times New Roman"/>
          <w:sz w:val="24"/>
          <w:szCs w:val="24"/>
          <w:lang w:val="ru-RU"/>
        </w:rPr>
        <w:t>5</w:t>
      </w:r>
      <w:r w:rsidRPr="00441C58">
        <w:rPr>
          <w:rFonts w:ascii="Times New Roman" w:hAnsi="Times New Roman"/>
          <w:sz w:val="24"/>
          <w:szCs w:val="24"/>
        </w:rPr>
        <w:t>. Режим работы</w:t>
      </w:r>
      <w:r w:rsidRPr="00441C58">
        <w:rPr>
          <w:rFonts w:ascii="Times New Roman" w:hAnsi="Times New Roman"/>
          <w:sz w:val="24"/>
          <w:szCs w:val="24"/>
          <w:lang w:val="ru-RU"/>
        </w:rPr>
        <w:t>, ч</w:t>
      </w:r>
      <w:proofErr w:type="spellStart"/>
      <w:r w:rsidRPr="00441C58">
        <w:rPr>
          <w:rFonts w:ascii="Times New Roman" w:hAnsi="Times New Roman"/>
          <w:sz w:val="24"/>
          <w:szCs w:val="24"/>
        </w:rPr>
        <w:t>исленный</w:t>
      </w:r>
      <w:proofErr w:type="spellEnd"/>
      <w:r w:rsidRPr="00441C58">
        <w:rPr>
          <w:rFonts w:ascii="Times New Roman" w:hAnsi="Times New Roman"/>
          <w:sz w:val="24"/>
          <w:szCs w:val="24"/>
        </w:rPr>
        <w:t xml:space="preserve"> состав группы слушателей и продолжительность занятий определяются уставом Организации.</w:t>
      </w:r>
    </w:p>
    <w:p w14:paraId="0DED315B" w14:textId="77777777" w:rsidR="005E50EB" w:rsidRPr="00441C58" w:rsidRDefault="005E50EB" w:rsidP="00441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6.6. При оказании Услуги Потребителям Организация должна обеспечить их защиту от информации, пропаганды и агитации, наносящих  вред их здоровью, нравственному и духовному развитию, в том числе от национальной, классовой, социальной нетерпимости, от рекламы алкогольной  продукции  и табачных изделий, от пропаганды социального, расового, национального  и  религиозного  неравенства.</w:t>
      </w:r>
    </w:p>
    <w:p w14:paraId="5F8B2DCC" w14:textId="77777777" w:rsidR="005E50EB" w:rsidRPr="00441C58" w:rsidRDefault="005E50EB" w:rsidP="00441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6.7. </w:t>
      </w:r>
      <w:proofErr w:type="gramStart"/>
      <w:r w:rsidRPr="00441C58">
        <w:rPr>
          <w:sz w:val="24"/>
          <w:szCs w:val="24"/>
        </w:rPr>
        <w:t>Организация  должна</w:t>
      </w:r>
      <w:proofErr w:type="gramEnd"/>
      <w:r w:rsidRPr="00441C58">
        <w:rPr>
          <w:sz w:val="24"/>
          <w:szCs w:val="24"/>
        </w:rPr>
        <w:t xml:space="preserve">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</w:t>
      </w:r>
      <w:r w:rsidRPr="00441C58">
        <w:rPr>
          <w:sz w:val="24"/>
          <w:szCs w:val="24"/>
        </w:rPr>
        <w:lastRenderedPageBreak/>
        <w:t>наркоманию, токсикоманию, антиобщественное поведение.</w:t>
      </w:r>
    </w:p>
    <w:p w14:paraId="7968DEB8" w14:textId="77777777" w:rsidR="005E50EB" w:rsidRPr="00441C58" w:rsidRDefault="005E50EB" w:rsidP="00441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 xml:space="preserve">6.8. В соответствии со своими уставными целями и </w:t>
      </w:r>
      <w:proofErr w:type="gramStart"/>
      <w:r w:rsidRPr="00441C58">
        <w:rPr>
          <w:sz w:val="24"/>
          <w:szCs w:val="24"/>
        </w:rPr>
        <w:t>задачами  Организация</w:t>
      </w:r>
      <w:proofErr w:type="gramEnd"/>
      <w:r w:rsidRPr="00441C58">
        <w:rPr>
          <w:sz w:val="24"/>
          <w:szCs w:val="24"/>
        </w:rPr>
        <w:t xml:space="preserve"> может реализовывать дополнительные образовательные программы и оказывать дополнительные платные образовательные услуги. Виды и формы дополнительных образовательных услуг, в том числе и платных, определяются уставом Организации.</w:t>
      </w:r>
    </w:p>
    <w:p w14:paraId="47354376" w14:textId="77777777" w:rsidR="005E50EB" w:rsidRPr="00441C58" w:rsidRDefault="005E50EB" w:rsidP="00441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14:paraId="6169E134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6</w:t>
      </w:r>
      <w:r w:rsidRPr="00441C58">
        <w:rPr>
          <w:rFonts w:ascii="Times New Roman" w:hAnsi="Times New Roman"/>
          <w:sz w:val="24"/>
          <w:szCs w:val="24"/>
        </w:rPr>
        <w:t>.</w:t>
      </w:r>
      <w:r w:rsidRPr="00441C58">
        <w:rPr>
          <w:rFonts w:ascii="Times New Roman" w:hAnsi="Times New Roman"/>
          <w:sz w:val="24"/>
          <w:szCs w:val="24"/>
          <w:lang w:val="ru-RU"/>
        </w:rPr>
        <w:t>9</w:t>
      </w:r>
      <w:r w:rsidRPr="00441C58">
        <w:rPr>
          <w:rFonts w:ascii="Times New Roman" w:hAnsi="Times New Roman"/>
          <w:sz w:val="24"/>
          <w:szCs w:val="24"/>
        </w:rPr>
        <w:t>. Организация самостоятельна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действующими нормативными правовыми актами, и уставом.</w:t>
      </w:r>
    </w:p>
    <w:p w14:paraId="35F171D7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6</w:t>
      </w:r>
      <w:r w:rsidRPr="00441C58">
        <w:rPr>
          <w:rFonts w:ascii="Times New Roman" w:hAnsi="Times New Roman"/>
          <w:sz w:val="24"/>
          <w:szCs w:val="24"/>
        </w:rPr>
        <w:t>.1</w:t>
      </w:r>
      <w:r w:rsidRPr="00441C58">
        <w:rPr>
          <w:rFonts w:ascii="Times New Roman" w:hAnsi="Times New Roman"/>
          <w:sz w:val="24"/>
          <w:szCs w:val="24"/>
          <w:lang w:val="ru-RU"/>
        </w:rPr>
        <w:t>0</w:t>
      </w:r>
      <w:r w:rsidRPr="00441C58">
        <w:rPr>
          <w:rFonts w:ascii="Times New Roman" w:hAnsi="Times New Roman"/>
          <w:sz w:val="24"/>
          <w:szCs w:val="24"/>
        </w:rPr>
        <w:t xml:space="preserve">. Компетенция и ответственность Организации определяются статьей </w:t>
      </w:r>
      <w:proofErr w:type="gramStart"/>
      <w:r w:rsidRPr="00441C58">
        <w:rPr>
          <w:rFonts w:ascii="Times New Roman" w:hAnsi="Times New Roman"/>
          <w:sz w:val="24"/>
          <w:szCs w:val="24"/>
          <w:lang w:val="ru-RU"/>
        </w:rPr>
        <w:t>28</w:t>
      </w:r>
      <w:r w:rsidRPr="00441C58">
        <w:rPr>
          <w:rFonts w:ascii="Times New Roman" w:hAnsi="Times New Roman"/>
          <w:sz w:val="24"/>
          <w:szCs w:val="24"/>
        </w:rPr>
        <w:t xml:space="preserve">  Федерального</w:t>
      </w:r>
      <w:proofErr w:type="gramEnd"/>
      <w:r w:rsidRPr="00441C58">
        <w:rPr>
          <w:rFonts w:ascii="Times New Roman" w:hAnsi="Times New Roman"/>
          <w:sz w:val="24"/>
          <w:szCs w:val="24"/>
        </w:rPr>
        <w:t xml:space="preserve"> закона от 29.12.2012 N 273-ФЗ "Об образовании в Российской Федерации".</w:t>
      </w:r>
    </w:p>
    <w:p w14:paraId="0AA918CE" w14:textId="77777777" w:rsidR="005E50EB" w:rsidRPr="00441C58" w:rsidRDefault="005E50EB" w:rsidP="00441C58">
      <w:pPr>
        <w:widowControl w:val="0"/>
        <w:tabs>
          <w:tab w:val="left" w:pos="1044"/>
          <w:tab w:val="left" w:pos="4284"/>
          <w:tab w:val="left" w:pos="7884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6.11. Ответственность за оказание Услуги несет руководитель Организации.</w:t>
      </w:r>
    </w:p>
    <w:p w14:paraId="14294632" w14:textId="77777777" w:rsidR="005E50EB" w:rsidRPr="00441C58" w:rsidRDefault="005E50EB" w:rsidP="00441C58">
      <w:pPr>
        <w:widowControl w:val="0"/>
        <w:ind w:firstLine="709"/>
        <w:jc w:val="both"/>
        <w:rPr>
          <w:b/>
          <w:sz w:val="24"/>
          <w:szCs w:val="24"/>
        </w:rPr>
      </w:pPr>
      <w:r w:rsidRPr="00441C58">
        <w:rPr>
          <w:b/>
          <w:sz w:val="24"/>
          <w:szCs w:val="24"/>
        </w:rPr>
        <w:t xml:space="preserve">7. </w:t>
      </w:r>
      <w:proofErr w:type="gramStart"/>
      <w:r w:rsidRPr="00441C58">
        <w:rPr>
          <w:b/>
          <w:sz w:val="24"/>
          <w:szCs w:val="24"/>
        </w:rPr>
        <w:t>Требования  к</w:t>
      </w:r>
      <w:proofErr w:type="gramEnd"/>
      <w:r w:rsidRPr="00441C58">
        <w:rPr>
          <w:b/>
          <w:sz w:val="24"/>
          <w:szCs w:val="24"/>
        </w:rPr>
        <w:t xml:space="preserve"> процессу  оказания Услуги.</w:t>
      </w:r>
    </w:p>
    <w:p w14:paraId="0E7697DA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7.1. Услуги оказываются Организациями, функционирующими в соответствии со следующими документами:</w:t>
      </w:r>
    </w:p>
    <w:p w14:paraId="76AC35B2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уставом;</w:t>
      </w:r>
    </w:p>
    <w:p w14:paraId="4794F403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лицензией на осуществление образовательной деятельности;</w:t>
      </w:r>
    </w:p>
    <w:p w14:paraId="3861E4CB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положениями, правилами, инструкциями;</w:t>
      </w:r>
    </w:p>
    <w:p w14:paraId="1E930116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089D6B75" w14:textId="77777777" w:rsidR="005E50EB" w:rsidRPr="00441C58" w:rsidRDefault="005E50EB" w:rsidP="00441C58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- приказами и распоряжениями руководителя Организации;</w:t>
      </w:r>
    </w:p>
    <w:p w14:paraId="1A301F67" w14:textId="77777777" w:rsidR="005E50EB" w:rsidRPr="00441C58" w:rsidRDefault="005E50EB" w:rsidP="00441C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7.2. Оказание Услуги осуществляется в часы работы Организации.</w:t>
      </w:r>
    </w:p>
    <w:p w14:paraId="4331793A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7.3. Оказание Услуги осуществляется в течение рабочего времени в соответствии с планом работы.</w:t>
      </w:r>
    </w:p>
    <w:p w14:paraId="5C04727F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7.4. Сроки оказания Услуги устанавливаются Организацией в соответствии с реализуемыми программами дополнительного профессионального образования специалистов (в соответствии с лицензией на образовательную деятельность).</w:t>
      </w:r>
    </w:p>
    <w:p w14:paraId="31A95678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7.5. Максимальный объем учебной нагрузки Потребителей не должен превышать восьми часов в день.</w:t>
      </w:r>
    </w:p>
    <w:p w14:paraId="4866F563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1C58">
        <w:rPr>
          <w:rFonts w:ascii="Times New Roman" w:hAnsi="Times New Roman"/>
          <w:sz w:val="24"/>
          <w:szCs w:val="24"/>
        </w:rPr>
        <w:t>7.</w:t>
      </w:r>
      <w:r w:rsidRPr="00441C58">
        <w:rPr>
          <w:rFonts w:ascii="Times New Roman" w:hAnsi="Times New Roman"/>
          <w:sz w:val="24"/>
          <w:szCs w:val="24"/>
          <w:lang w:val="ru-RU"/>
        </w:rPr>
        <w:t>6</w:t>
      </w:r>
      <w:r w:rsidRPr="00441C58">
        <w:rPr>
          <w:rFonts w:ascii="Times New Roman" w:hAnsi="Times New Roman"/>
          <w:sz w:val="24"/>
          <w:szCs w:val="24"/>
        </w:rPr>
        <w:t>. Для всех видов аудиторных занятий устанавливается академический час продолжительностью 45 минут.</w:t>
      </w:r>
    </w:p>
    <w:p w14:paraId="30E0AEDB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7.7. Комплектование групп слушателей Организации проводится до 1 октября текущего года.</w:t>
      </w:r>
    </w:p>
    <w:p w14:paraId="36A0E3DF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</w:rPr>
        <w:t>7.</w:t>
      </w:r>
      <w:r w:rsidRPr="00441C58"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441C58">
        <w:rPr>
          <w:rFonts w:ascii="Times New Roman" w:hAnsi="Times New Roman"/>
          <w:sz w:val="24"/>
          <w:szCs w:val="24"/>
        </w:rPr>
        <w:t>Потребители имеют право:</w:t>
      </w:r>
    </w:p>
    <w:p w14:paraId="5552B375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</w:rPr>
        <w:t>- участвовать в формировании содержания дополнительных профессиональных образовательных программ и выбирать дисциплины для модульной и индивидуальной формы обучения;</w:t>
      </w:r>
    </w:p>
    <w:p w14:paraId="60BB7A5A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</w:rPr>
        <w:t>- пользоваться имеющейся в Организации  нормативной, учебно-методической документацией по вопросам профессиональной деятельности;</w:t>
      </w:r>
    </w:p>
    <w:p w14:paraId="1351A949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1C58">
        <w:rPr>
          <w:rFonts w:ascii="Times New Roman" w:hAnsi="Times New Roman"/>
          <w:sz w:val="24"/>
          <w:szCs w:val="24"/>
        </w:rPr>
        <w:t>- принимать участие в конференциях и семинарах, представлять к публикации в изданиях Организации свои статьи, методические разработки  и другие материалы.</w:t>
      </w:r>
    </w:p>
    <w:p w14:paraId="3ED82026" w14:textId="77777777" w:rsidR="005E50EB" w:rsidRPr="00441C58" w:rsidRDefault="005E50EB" w:rsidP="00441C58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sz w:val="24"/>
          <w:szCs w:val="24"/>
          <w:lang w:val="ru-RU"/>
        </w:rPr>
      </w:pPr>
      <w:r w:rsidRPr="00441C58">
        <w:rPr>
          <w:sz w:val="24"/>
          <w:szCs w:val="24"/>
          <w:lang w:val="ru-RU"/>
        </w:rPr>
        <w:t>8.</w:t>
      </w:r>
      <w:r w:rsidRPr="00441C58">
        <w:rPr>
          <w:sz w:val="24"/>
          <w:szCs w:val="24"/>
        </w:rPr>
        <w:t xml:space="preserve"> Требования к результату </w:t>
      </w:r>
      <w:proofErr w:type="gramStart"/>
      <w:r w:rsidRPr="00441C58">
        <w:rPr>
          <w:sz w:val="24"/>
          <w:szCs w:val="24"/>
        </w:rPr>
        <w:t>оказания  Услуги</w:t>
      </w:r>
      <w:proofErr w:type="gramEnd"/>
    </w:p>
    <w:p w14:paraId="0456285A" w14:textId="77777777" w:rsidR="005E50EB" w:rsidRPr="00441C58" w:rsidRDefault="005E50EB" w:rsidP="00441C58">
      <w:pPr>
        <w:pStyle w:val="HTM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8</w:t>
      </w:r>
      <w:r w:rsidRPr="00441C58">
        <w:rPr>
          <w:rFonts w:ascii="Times New Roman" w:hAnsi="Times New Roman"/>
          <w:sz w:val="24"/>
          <w:szCs w:val="24"/>
        </w:rPr>
        <w:t>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7856B04D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8</w:t>
      </w:r>
      <w:r w:rsidRPr="00441C58">
        <w:rPr>
          <w:rFonts w:ascii="Times New Roman" w:hAnsi="Times New Roman"/>
          <w:sz w:val="24"/>
          <w:szCs w:val="24"/>
        </w:rPr>
        <w:t>.2. Результатом оказания Услуги является освоение Потребителями программ, повышение их профессиональной компетентности.</w:t>
      </w:r>
    </w:p>
    <w:p w14:paraId="30B66F3D" w14:textId="77777777" w:rsidR="005E50EB" w:rsidRPr="00441C5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C58">
        <w:rPr>
          <w:rFonts w:ascii="Times New Roman" w:hAnsi="Times New Roman"/>
          <w:sz w:val="24"/>
          <w:szCs w:val="24"/>
          <w:lang w:val="ru-RU"/>
        </w:rPr>
        <w:t>8</w:t>
      </w:r>
      <w:r w:rsidRPr="00441C58">
        <w:rPr>
          <w:rFonts w:ascii="Times New Roman" w:hAnsi="Times New Roman"/>
          <w:sz w:val="24"/>
          <w:szCs w:val="24"/>
        </w:rPr>
        <w:t xml:space="preserve">.3.  Оценка результативности образовательного процесса, уровня подготовки Потребителей может проводиться по анализу: результатов прохождения аттестации, участия в конкурсах профессионального мастерства, участия в конкурсе на соискание статуса муниципальной площадки, размещения передового педагогического опыта в банке </w:t>
      </w:r>
      <w:r w:rsidRPr="00441C58">
        <w:rPr>
          <w:rFonts w:ascii="Times New Roman" w:hAnsi="Times New Roman"/>
          <w:sz w:val="24"/>
          <w:szCs w:val="24"/>
          <w:lang w:val="ru-RU"/>
        </w:rPr>
        <w:t>актуального педагогического опыта</w:t>
      </w:r>
      <w:r w:rsidRPr="00441C58">
        <w:rPr>
          <w:rFonts w:ascii="Times New Roman" w:hAnsi="Times New Roman"/>
          <w:sz w:val="24"/>
          <w:szCs w:val="24"/>
        </w:rPr>
        <w:t xml:space="preserve"> и информационно-методических журналах.</w:t>
      </w:r>
    </w:p>
    <w:p w14:paraId="61D634F9" w14:textId="77777777" w:rsidR="005E50EB" w:rsidRPr="00441C5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441C58">
        <w:rPr>
          <w:sz w:val="24"/>
          <w:szCs w:val="24"/>
        </w:rPr>
        <w:t>8.4.</w:t>
      </w:r>
      <w:r w:rsidRPr="00441C58">
        <w:rPr>
          <w:b/>
          <w:sz w:val="24"/>
          <w:szCs w:val="24"/>
        </w:rPr>
        <w:t xml:space="preserve"> </w:t>
      </w:r>
      <w:r w:rsidRPr="00441C58">
        <w:rPr>
          <w:sz w:val="24"/>
          <w:szCs w:val="24"/>
        </w:rPr>
        <w:t>Основные показатели оценки качества оказания Услуги.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643"/>
        <w:gridCol w:w="1382"/>
        <w:gridCol w:w="3567"/>
      </w:tblGrid>
      <w:tr w:rsidR="005E50EB" w:rsidRPr="00CF3F28" w14:paraId="0B219CE4" w14:textId="77777777" w:rsidTr="0095135D">
        <w:trPr>
          <w:jc w:val="center"/>
        </w:trPr>
        <w:tc>
          <w:tcPr>
            <w:tcW w:w="623" w:type="dxa"/>
          </w:tcPr>
          <w:p w14:paraId="71BB2F09" w14:textId="77777777" w:rsidR="005E50EB" w:rsidRPr="009518FE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43" w:type="dxa"/>
          </w:tcPr>
          <w:p w14:paraId="350872C4" w14:textId="77777777" w:rsidR="005E50EB" w:rsidRPr="009518FE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Наименование показателя оценки качества оказания Услуги</w:t>
            </w:r>
          </w:p>
        </w:tc>
        <w:tc>
          <w:tcPr>
            <w:tcW w:w="1382" w:type="dxa"/>
          </w:tcPr>
          <w:p w14:paraId="2027A4D8" w14:textId="77777777" w:rsidR="005E50EB" w:rsidRPr="009518FE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7" w:type="dxa"/>
          </w:tcPr>
          <w:p w14:paraId="2BEBAB91" w14:textId="77777777" w:rsidR="005E50EB" w:rsidRPr="009518FE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0A792877" w14:textId="77777777" w:rsidTr="0095135D">
        <w:trPr>
          <w:jc w:val="center"/>
        </w:trPr>
        <w:tc>
          <w:tcPr>
            <w:tcW w:w="623" w:type="dxa"/>
          </w:tcPr>
          <w:p w14:paraId="238C87AF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1.</w:t>
            </w:r>
          </w:p>
        </w:tc>
        <w:tc>
          <w:tcPr>
            <w:tcW w:w="4643" w:type="dxa"/>
          </w:tcPr>
          <w:p w14:paraId="613E0888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Доля педагогических работников в Организации, имеющих высшее педагогическое образование</w:t>
            </w:r>
          </w:p>
        </w:tc>
        <w:tc>
          <w:tcPr>
            <w:tcW w:w="1382" w:type="dxa"/>
          </w:tcPr>
          <w:p w14:paraId="23DA3FF2" w14:textId="77777777" w:rsidR="005E50EB" w:rsidRPr="009518FE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%</w:t>
            </w:r>
          </w:p>
        </w:tc>
        <w:tc>
          <w:tcPr>
            <w:tcW w:w="3567" w:type="dxa"/>
          </w:tcPr>
          <w:p w14:paraId="06D3E808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100%</w:t>
            </w:r>
          </w:p>
        </w:tc>
      </w:tr>
      <w:tr w:rsidR="005E50EB" w:rsidRPr="00CF3F28" w14:paraId="1EA93820" w14:textId="77777777" w:rsidTr="0095135D">
        <w:trPr>
          <w:jc w:val="center"/>
        </w:trPr>
        <w:tc>
          <w:tcPr>
            <w:tcW w:w="623" w:type="dxa"/>
          </w:tcPr>
          <w:p w14:paraId="6512217D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2.</w:t>
            </w:r>
          </w:p>
        </w:tc>
        <w:tc>
          <w:tcPr>
            <w:tcW w:w="4643" w:type="dxa"/>
          </w:tcPr>
          <w:p w14:paraId="039BA476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Востребованность дополнительных профессиональных программ, реализуемых Организацией</w:t>
            </w:r>
          </w:p>
        </w:tc>
        <w:tc>
          <w:tcPr>
            <w:tcW w:w="1382" w:type="dxa"/>
          </w:tcPr>
          <w:p w14:paraId="0500F380" w14:textId="77777777" w:rsidR="005E50EB" w:rsidRPr="009518FE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%</w:t>
            </w:r>
          </w:p>
        </w:tc>
        <w:tc>
          <w:tcPr>
            <w:tcW w:w="3567" w:type="dxa"/>
          </w:tcPr>
          <w:p w14:paraId="108A248F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 xml:space="preserve">Не менее 80% программ, </w:t>
            </w:r>
            <w:proofErr w:type="spellStart"/>
            <w:r w:rsidRPr="009518FE">
              <w:rPr>
                <w:sz w:val="24"/>
                <w:szCs w:val="24"/>
              </w:rPr>
              <w:t>востребованны</w:t>
            </w:r>
            <w:proofErr w:type="spellEnd"/>
            <w:r w:rsidRPr="009518FE">
              <w:rPr>
                <w:sz w:val="24"/>
                <w:szCs w:val="24"/>
              </w:rPr>
              <w:t xml:space="preserve"> Потребителями</w:t>
            </w:r>
          </w:p>
        </w:tc>
      </w:tr>
      <w:tr w:rsidR="005E50EB" w:rsidRPr="00CF3F28" w14:paraId="2EB5DF8C" w14:textId="77777777" w:rsidTr="0095135D">
        <w:trPr>
          <w:jc w:val="center"/>
        </w:trPr>
        <w:tc>
          <w:tcPr>
            <w:tcW w:w="623" w:type="dxa"/>
          </w:tcPr>
          <w:p w14:paraId="5CDAE39D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3.</w:t>
            </w:r>
          </w:p>
        </w:tc>
        <w:tc>
          <w:tcPr>
            <w:tcW w:w="4643" w:type="dxa"/>
          </w:tcPr>
          <w:p w14:paraId="545ADC85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Степень освоения дополнительных профессиональных программ</w:t>
            </w:r>
          </w:p>
        </w:tc>
        <w:tc>
          <w:tcPr>
            <w:tcW w:w="1382" w:type="dxa"/>
          </w:tcPr>
          <w:p w14:paraId="3CCAB607" w14:textId="77777777" w:rsidR="005E50EB" w:rsidRPr="009518FE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%</w:t>
            </w:r>
          </w:p>
        </w:tc>
        <w:tc>
          <w:tcPr>
            <w:tcW w:w="3567" w:type="dxa"/>
          </w:tcPr>
          <w:p w14:paraId="47B610F8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Не менее 80% Потребителей, освоили дополнительные профессиональные программы</w:t>
            </w:r>
          </w:p>
        </w:tc>
      </w:tr>
      <w:tr w:rsidR="005E50EB" w:rsidRPr="00CF3F28" w14:paraId="34B12FC4" w14:textId="77777777" w:rsidTr="0095135D">
        <w:trPr>
          <w:jc w:val="center"/>
        </w:trPr>
        <w:tc>
          <w:tcPr>
            <w:tcW w:w="623" w:type="dxa"/>
          </w:tcPr>
          <w:p w14:paraId="124DD574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4.</w:t>
            </w:r>
          </w:p>
        </w:tc>
        <w:tc>
          <w:tcPr>
            <w:tcW w:w="4643" w:type="dxa"/>
          </w:tcPr>
          <w:p w14:paraId="4F028394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Доля Потребителей, удовлетворенных оказываемой Услугой</w:t>
            </w:r>
          </w:p>
        </w:tc>
        <w:tc>
          <w:tcPr>
            <w:tcW w:w="1382" w:type="dxa"/>
          </w:tcPr>
          <w:p w14:paraId="2E7EA6B3" w14:textId="77777777" w:rsidR="005E50EB" w:rsidRPr="009518FE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%</w:t>
            </w:r>
          </w:p>
        </w:tc>
        <w:tc>
          <w:tcPr>
            <w:tcW w:w="3567" w:type="dxa"/>
          </w:tcPr>
          <w:p w14:paraId="4BCDE403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Не менее 75% Потребителей, удовлетворенных полнотой оказываемой Услуги</w:t>
            </w:r>
          </w:p>
        </w:tc>
      </w:tr>
      <w:tr w:rsidR="005E50EB" w:rsidRPr="00CF3F28" w14:paraId="0867B890" w14:textId="77777777" w:rsidTr="0095135D">
        <w:trPr>
          <w:jc w:val="center"/>
        </w:trPr>
        <w:tc>
          <w:tcPr>
            <w:tcW w:w="623" w:type="dxa"/>
          </w:tcPr>
          <w:p w14:paraId="0C824288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5.</w:t>
            </w:r>
          </w:p>
        </w:tc>
        <w:tc>
          <w:tcPr>
            <w:tcW w:w="4643" w:type="dxa"/>
          </w:tcPr>
          <w:p w14:paraId="7C3F0417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Количество жалоб Потребителей на нарушение требований Стандарта, признанных обоснованными</w:t>
            </w:r>
          </w:p>
        </w:tc>
        <w:tc>
          <w:tcPr>
            <w:tcW w:w="1382" w:type="dxa"/>
          </w:tcPr>
          <w:p w14:paraId="188CD866" w14:textId="77777777" w:rsidR="005E50EB" w:rsidRPr="009518FE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жалоба</w:t>
            </w:r>
          </w:p>
        </w:tc>
        <w:tc>
          <w:tcPr>
            <w:tcW w:w="3567" w:type="dxa"/>
          </w:tcPr>
          <w:p w14:paraId="6E568636" w14:textId="77777777" w:rsidR="005E50EB" w:rsidRPr="009518FE" w:rsidRDefault="005E50EB" w:rsidP="00E54052">
            <w:pPr>
              <w:widowControl w:val="0"/>
              <w:rPr>
                <w:sz w:val="24"/>
                <w:szCs w:val="24"/>
              </w:rPr>
            </w:pPr>
            <w:r w:rsidRPr="009518FE">
              <w:rPr>
                <w:sz w:val="24"/>
                <w:szCs w:val="24"/>
              </w:rPr>
              <w:t>0</w:t>
            </w:r>
          </w:p>
        </w:tc>
      </w:tr>
    </w:tbl>
    <w:p w14:paraId="0E201201" w14:textId="77777777" w:rsidR="005E50EB" w:rsidRPr="00CF3F28" w:rsidRDefault="005E50EB" w:rsidP="00441C58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 оказание муниципальной Услуги.</w:t>
      </w:r>
    </w:p>
    <w:p w14:paraId="7F5F71D9" w14:textId="77777777" w:rsidR="005E50EB" w:rsidRPr="00CF3F2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CF3F28">
        <w:rPr>
          <w:sz w:val="24"/>
          <w:szCs w:val="24"/>
        </w:rPr>
        <w:t>Услуги являются бесплатными для Потребителей.</w:t>
      </w:r>
    </w:p>
    <w:p w14:paraId="0B9F8899" w14:textId="77777777" w:rsidR="005E50EB" w:rsidRPr="00CF3F28" w:rsidRDefault="005E50EB" w:rsidP="00441C58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за соблюдением базовых требований</w:t>
      </w:r>
    </w:p>
    <w:p w14:paraId="02480551" w14:textId="77777777" w:rsidR="005E50EB" w:rsidRPr="00CF3F28" w:rsidRDefault="005E50EB" w:rsidP="00441C58">
      <w:pPr>
        <w:widowControl w:val="0"/>
        <w:tabs>
          <w:tab w:val="left" w:pos="1044"/>
          <w:tab w:val="left" w:pos="4284"/>
          <w:tab w:val="left" w:pos="78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.1. 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20009C97" w14:textId="77777777" w:rsidR="005E50EB" w:rsidRPr="00CF3F28" w:rsidRDefault="005E50EB" w:rsidP="00441C58">
      <w:pPr>
        <w:widowControl w:val="0"/>
        <w:tabs>
          <w:tab w:val="left" w:pos="1044"/>
          <w:tab w:val="left" w:pos="4284"/>
          <w:tab w:val="left" w:pos="7884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52840E1F" w14:textId="77777777" w:rsidR="005E50EB" w:rsidRPr="00CF3F28" w:rsidRDefault="005E50EB" w:rsidP="00441C58">
      <w:pPr>
        <w:widowControl w:val="0"/>
        <w:tabs>
          <w:tab w:val="left" w:pos="1044"/>
          <w:tab w:val="left" w:pos="4284"/>
          <w:tab w:val="left" w:pos="7884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2F1E8DC2" w14:textId="77777777" w:rsidR="005E50EB" w:rsidRPr="00CF3F28" w:rsidRDefault="005E50EB" w:rsidP="00441C58">
      <w:pPr>
        <w:widowControl w:val="0"/>
        <w:tabs>
          <w:tab w:val="left" w:pos="1044"/>
          <w:tab w:val="left" w:pos="4284"/>
          <w:tab w:val="left" w:pos="7884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423124CB" w14:textId="77777777" w:rsidR="005E50EB" w:rsidRPr="00CF3F2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725D4700" w14:textId="77777777" w:rsidR="005E50EB" w:rsidRPr="00CF3F2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7F79C13C" w14:textId="77777777" w:rsidR="005E50EB" w:rsidRPr="00CF3F2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Услугу, как составную часть процесса контроля;</w:t>
      </w:r>
    </w:p>
    <w:p w14:paraId="7CF70CE9" w14:textId="77777777" w:rsidR="005E50EB" w:rsidRPr="00CF3F2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 обеспечивать приоритет </w:t>
      </w:r>
      <w:proofErr w:type="gramStart"/>
      <w:r w:rsidRPr="00CF3F28">
        <w:rPr>
          <w:sz w:val="24"/>
          <w:szCs w:val="24"/>
        </w:rPr>
        <w:t>Потребителей  при</w:t>
      </w:r>
      <w:proofErr w:type="gramEnd"/>
      <w:r w:rsidRPr="00CF3F28">
        <w:rPr>
          <w:sz w:val="24"/>
          <w:szCs w:val="24"/>
        </w:rPr>
        <w:t xml:space="preserve"> оценке качества оказания Услуги;</w:t>
      </w:r>
    </w:p>
    <w:p w14:paraId="2CB73910" w14:textId="77777777" w:rsidR="005E50EB" w:rsidRPr="00CF3F2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регулярную оценку степени удовлетворенности Потребителей качеством оказания Услуги путем проведения анкетирования.</w:t>
      </w:r>
    </w:p>
    <w:p w14:paraId="0C14DC61" w14:textId="77777777" w:rsidR="005E50EB" w:rsidRPr="00CF3F28" w:rsidRDefault="005E50EB" w:rsidP="00441C58">
      <w:pPr>
        <w:widowControl w:val="0"/>
        <w:tabs>
          <w:tab w:val="left" w:pos="1044"/>
          <w:tab w:val="left" w:pos="4284"/>
          <w:tab w:val="left" w:pos="7884"/>
        </w:tabs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 структурных подразделений, административных советах с принятием мер к их устранению, применением дисциплинарных или административных взысканий (если будет установлена вина в некачественном оказании Услуги).</w:t>
      </w:r>
    </w:p>
    <w:p w14:paraId="1757263F" w14:textId="77777777" w:rsidR="005E50EB" w:rsidRPr="00CF3F28" w:rsidRDefault="005E50EB" w:rsidP="00441C5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.2. 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0562EA6D" w14:textId="77777777" w:rsidR="005E50EB" w:rsidRPr="00CF3F2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67D23">
        <w:rPr>
          <w:rFonts w:ascii="Times New Roman" w:hAnsi="Times New Roman"/>
          <w:sz w:val="24"/>
          <w:szCs w:val="24"/>
        </w:rPr>
        <w:t>1</w:t>
      </w:r>
      <w:r w:rsidRPr="00567D23">
        <w:rPr>
          <w:rFonts w:ascii="Times New Roman" w:hAnsi="Times New Roman"/>
          <w:sz w:val="24"/>
          <w:szCs w:val="24"/>
          <w:lang w:val="ru-RU"/>
        </w:rPr>
        <w:t>0</w:t>
      </w:r>
      <w:r w:rsidRPr="00567D23">
        <w:rPr>
          <w:rFonts w:ascii="Times New Roman" w:hAnsi="Times New Roman"/>
          <w:sz w:val="24"/>
          <w:szCs w:val="24"/>
        </w:rPr>
        <w:t xml:space="preserve">.3. Контрольные мероприятия по оценке соответствия качества фактически оказываемой Услуги </w:t>
      </w:r>
      <w:r w:rsidRPr="00567D23">
        <w:rPr>
          <w:rFonts w:ascii="Times New Roman" w:hAnsi="Times New Roman"/>
          <w:sz w:val="24"/>
          <w:szCs w:val="24"/>
          <w:lang w:val="ru-RU"/>
        </w:rPr>
        <w:t xml:space="preserve"> базовым требованиям </w:t>
      </w:r>
      <w:r w:rsidRPr="00567D23">
        <w:rPr>
          <w:rFonts w:ascii="Times New Roman" w:hAnsi="Times New Roman"/>
          <w:sz w:val="24"/>
          <w:szCs w:val="24"/>
        </w:rPr>
        <w:t>осуществляются департаментом образования мэрии города Ярославля в форме плановых контрольных мероприятий, внеплановых контрольных мероприятий Организации и включают в себя выявление несоответствий качества фактически оказываемой Услуги</w:t>
      </w:r>
      <w:r w:rsidRPr="00567D23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567D23">
        <w:rPr>
          <w:rFonts w:ascii="Times New Roman" w:hAnsi="Times New Roman"/>
          <w:sz w:val="24"/>
          <w:szCs w:val="24"/>
        </w:rPr>
        <w:t xml:space="preserve"> утвержденн</w:t>
      </w:r>
      <w:r w:rsidRPr="00567D23">
        <w:rPr>
          <w:rFonts w:ascii="Times New Roman" w:hAnsi="Times New Roman"/>
          <w:sz w:val="24"/>
          <w:szCs w:val="24"/>
          <w:lang w:val="ru-RU"/>
        </w:rPr>
        <w:t xml:space="preserve">ым базовым требованиями </w:t>
      </w:r>
      <w:r w:rsidRPr="00567D23">
        <w:rPr>
          <w:rFonts w:ascii="Times New Roman" w:hAnsi="Times New Roman"/>
          <w:sz w:val="24"/>
          <w:szCs w:val="24"/>
        </w:rPr>
        <w:t>с целью последующего устранения нарушений.</w:t>
      </w:r>
    </w:p>
    <w:p w14:paraId="3EC7F92A" w14:textId="77777777" w:rsidR="005E50EB" w:rsidRPr="00CF3F2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Pr="00CF3F28">
        <w:rPr>
          <w:rFonts w:ascii="Times New Roman" w:hAnsi="Times New Roman"/>
          <w:sz w:val="24"/>
          <w:szCs w:val="24"/>
          <w:lang w:val="ru-RU"/>
        </w:rPr>
        <w:t>.4.</w:t>
      </w:r>
      <w:r w:rsidRPr="00CF3F2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F3F28">
        <w:rPr>
          <w:rFonts w:ascii="Times New Roman" w:hAnsi="Times New Roman"/>
          <w:sz w:val="24"/>
          <w:szCs w:val="24"/>
        </w:rPr>
        <w:t>Плановые контрольные мероприятия проводятся в соответствии с планом</w:t>
      </w:r>
      <w:r w:rsidRPr="00CF3F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F3F28">
        <w:rPr>
          <w:rFonts w:ascii="Times New Roman" w:hAnsi="Times New Roman"/>
          <w:sz w:val="24"/>
          <w:szCs w:val="24"/>
          <w:lang w:val="ru-RU"/>
        </w:rPr>
        <w:t xml:space="preserve">работы </w:t>
      </w:r>
      <w:r w:rsidRPr="00CF3F28">
        <w:rPr>
          <w:rFonts w:ascii="Times New Roman" w:hAnsi="Times New Roman"/>
          <w:sz w:val="24"/>
          <w:szCs w:val="24"/>
        </w:rPr>
        <w:t xml:space="preserve"> </w:t>
      </w:r>
      <w:r w:rsidRPr="00CF3F28">
        <w:rPr>
          <w:rFonts w:ascii="Times New Roman" w:hAnsi="Times New Roman"/>
          <w:sz w:val="24"/>
          <w:szCs w:val="24"/>
          <w:lang w:val="ru-RU"/>
        </w:rPr>
        <w:t>департамента</w:t>
      </w:r>
      <w:proofErr w:type="gramEnd"/>
      <w:r w:rsidRPr="00CF3F28">
        <w:rPr>
          <w:rFonts w:ascii="Times New Roman" w:hAnsi="Times New Roman"/>
          <w:sz w:val="24"/>
          <w:szCs w:val="24"/>
          <w:lang w:val="ru-RU"/>
        </w:rPr>
        <w:t xml:space="preserve"> образования, утвержденным </w:t>
      </w:r>
      <w:r w:rsidRPr="00CF3F28">
        <w:rPr>
          <w:rFonts w:ascii="Times New Roman" w:hAnsi="Times New Roman"/>
          <w:sz w:val="24"/>
          <w:szCs w:val="24"/>
        </w:rPr>
        <w:t>директором департамента образования мэрии города Ярославля и доведенным до сведения Организаций.</w:t>
      </w:r>
    </w:p>
    <w:p w14:paraId="18AEA87C" w14:textId="77777777" w:rsidR="005E50EB" w:rsidRPr="00CF3F28" w:rsidRDefault="005E50EB" w:rsidP="00441C58">
      <w:pPr>
        <w:pStyle w:val="afc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Pr="00CF3F28">
        <w:rPr>
          <w:rFonts w:ascii="Times New Roman" w:hAnsi="Times New Roman"/>
          <w:sz w:val="24"/>
          <w:szCs w:val="24"/>
          <w:lang w:val="ru-RU"/>
        </w:rPr>
        <w:t xml:space="preserve">.5 </w:t>
      </w:r>
      <w:r w:rsidRPr="00CF3F28">
        <w:rPr>
          <w:rFonts w:ascii="Times New Roman" w:hAnsi="Times New Roman"/>
          <w:sz w:val="24"/>
          <w:szCs w:val="24"/>
        </w:rPr>
        <w:t xml:space="preserve">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</w:t>
      </w:r>
      <w:r w:rsidRPr="00CF3F28">
        <w:rPr>
          <w:rFonts w:ascii="Times New Roman" w:hAnsi="Times New Roman"/>
          <w:sz w:val="24"/>
          <w:szCs w:val="24"/>
        </w:rPr>
        <w:lastRenderedPageBreak/>
        <w:t>обжалуются.</w:t>
      </w:r>
    </w:p>
    <w:p w14:paraId="7F8269EB" w14:textId="77777777" w:rsidR="005E50EB" w:rsidRPr="00CF3F2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F3F28">
        <w:rPr>
          <w:rFonts w:ascii="Times New Roman" w:hAnsi="Times New Roman"/>
          <w:sz w:val="24"/>
          <w:szCs w:val="24"/>
        </w:rPr>
        <w:t>.6. 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49266A83" w14:textId="77777777" w:rsidR="005E50EB" w:rsidRPr="00CF3F2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CF3F28">
        <w:rPr>
          <w:rFonts w:ascii="Times New Roman" w:hAnsi="Times New Roman"/>
          <w:sz w:val="24"/>
          <w:szCs w:val="24"/>
        </w:rPr>
        <w:t>.7. 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</w:t>
      </w:r>
      <w:r w:rsidRPr="00CF3F28">
        <w:rPr>
          <w:rFonts w:ascii="Times New Roman" w:hAnsi="Times New Roman"/>
          <w:sz w:val="24"/>
          <w:szCs w:val="24"/>
          <w:lang w:val="ru-RU"/>
        </w:rPr>
        <w:t xml:space="preserve"> базовых требований</w:t>
      </w:r>
      <w:r w:rsidRPr="00CF3F28">
        <w:rPr>
          <w:rFonts w:ascii="Times New Roman" w:hAnsi="Times New Roman"/>
          <w:sz w:val="24"/>
          <w:szCs w:val="24"/>
        </w:rPr>
        <w:t>, а также выводы и предложения по устранению выявленных при проверке нарушений.</w:t>
      </w:r>
    </w:p>
    <w:p w14:paraId="61D0ED18" w14:textId="77777777" w:rsidR="005E50EB" w:rsidRPr="00CF3F28" w:rsidRDefault="005E50EB" w:rsidP="00441C58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7D23">
        <w:rPr>
          <w:rFonts w:ascii="Times New Roman" w:hAnsi="Times New Roman"/>
          <w:sz w:val="24"/>
          <w:szCs w:val="24"/>
        </w:rPr>
        <w:t>1</w:t>
      </w:r>
      <w:r w:rsidRPr="00567D23">
        <w:rPr>
          <w:rFonts w:ascii="Times New Roman" w:hAnsi="Times New Roman"/>
          <w:sz w:val="24"/>
          <w:szCs w:val="24"/>
          <w:lang w:val="ru-RU"/>
        </w:rPr>
        <w:t>0</w:t>
      </w:r>
      <w:r w:rsidRPr="00567D23">
        <w:rPr>
          <w:rFonts w:ascii="Times New Roman" w:hAnsi="Times New Roman"/>
          <w:sz w:val="24"/>
          <w:szCs w:val="24"/>
        </w:rPr>
        <w:t>.8. Должностные лица, по вине которых допущены нарушения положений</w:t>
      </w:r>
      <w:r w:rsidRPr="00567D23">
        <w:rPr>
          <w:rFonts w:ascii="Times New Roman" w:hAnsi="Times New Roman"/>
          <w:sz w:val="24"/>
          <w:szCs w:val="24"/>
          <w:lang w:val="ru-RU"/>
        </w:rPr>
        <w:t xml:space="preserve"> базовых требований</w:t>
      </w:r>
      <w:r w:rsidRPr="00567D23">
        <w:rPr>
          <w:rFonts w:ascii="Times New Roman" w:hAnsi="Times New Roman"/>
          <w:sz w:val="24"/>
          <w:szCs w:val="24"/>
        </w:rPr>
        <w:t>,</w:t>
      </w:r>
      <w:r w:rsidRPr="00CF3F28">
        <w:rPr>
          <w:rFonts w:ascii="Times New Roman" w:hAnsi="Times New Roman"/>
          <w:sz w:val="24"/>
          <w:szCs w:val="24"/>
        </w:rPr>
        <w:t xml:space="preserve"> несут дисциплинарную и иную ответственность в соответствии с действующим законодательством.</w:t>
      </w:r>
    </w:p>
    <w:p w14:paraId="272492D4" w14:textId="77777777" w:rsidR="005E50EB" w:rsidRPr="00CF3F28" w:rsidRDefault="005E50EB" w:rsidP="00E54052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1219214" w14:textId="77777777" w:rsidR="00441C58" w:rsidRDefault="00441C58" w:rsidP="00E54052">
      <w:pPr>
        <w:pStyle w:val="af3"/>
        <w:widowControl w:val="0"/>
        <w:tabs>
          <w:tab w:val="left" w:pos="7020"/>
        </w:tabs>
        <w:spacing w:before="0"/>
        <w:ind w:firstLine="7371"/>
        <w:jc w:val="left"/>
        <w:rPr>
          <w:sz w:val="24"/>
          <w:szCs w:val="24"/>
          <w:lang w:val="ru-RU"/>
        </w:rPr>
        <w:sectPr w:rsidR="00441C58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3FEDD28C" w14:textId="77777777" w:rsidR="005C2129" w:rsidRPr="00791C2B" w:rsidRDefault="005C2129" w:rsidP="005C2129">
      <w:pPr>
        <w:pStyle w:val="4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14</w:t>
      </w:r>
    </w:p>
    <w:p w14:paraId="21B31110" w14:textId="77777777" w:rsidR="005C2129" w:rsidRPr="00791C2B" w:rsidRDefault="005C2129" w:rsidP="005C2129">
      <w:pPr>
        <w:ind w:left="5103"/>
        <w:rPr>
          <w:sz w:val="26"/>
          <w:szCs w:val="26"/>
        </w:rPr>
      </w:pPr>
    </w:p>
    <w:p w14:paraId="6DA2623C" w14:textId="77777777" w:rsidR="005C2129" w:rsidRPr="00791C2B" w:rsidRDefault="005C2129" w:rsidP="005C2129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099F8652" w14:textId="77777777" w:rsidR="005C2129" w:rsidRPr="00791C2B" w:rsidRDefault="005C2129" w:rsidP="005C2129">
      <w:pPr>
        <w:pStyle w:val="ab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47F0A844" w14:textId="77777777" w:rsidR="005C2129" w:rsidRPr="00791C2B" w:rsidRDefault="005C2129" w:rsidP="005C2129">
      <w:pPr>
        <w:keepNext/>
        <w:tabs>
          <w:tab w:val="center" w:pos="8460"/>
        </w:tabs>
        <w:suppressAutoHyphens/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7674268C" w14:textId="77777777" w:rsidR="005E50EB" w:rsidRDefault="005E50EB" w:rsidP="00E54052">
      <w:pPr>
        <w:widowControl w:val="0"/>
        <w:autoSpaceDE w:val="0"/>
        <w:autoSpaceDN w:val="0"/>
        <w:rPr>
          <w:b/>
          <w:sz w:val="24"/>
          <w:szCs w:val="24"/>
        </w:rPr>
      </w:pPr>
    </w:p>
    <w:p w14:paraId="60F7ADA3" w14:textId="77777777" w:rsidR="005C2129" w:rsidRDefault="005C2129" w:rsidP="00E54052">
      <w:pPr>
        <w:widowControl w:val="0"/>
        <w:autoSpaceDE w:val="0"/>
        <w:autoSpaceDN w:val="0"/>
        <w:rPr>
          <w:b/>
          <w:sz w:val="24"/>
          <w:szCs w:val="24"/>
        </w:rPr>
      </w:pPr>
    </w:p>
    <w:p w14:paraId="18CD2BE5" w14:textId="77777777" w:rsidR="005C2129" w:rsidRDefault="005E50EB" w:rsidP="005C21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БАЗОВЫЕ ТРЕБОВАНИЯ</w:t>
      </w:r>
    </w:p>
    <w:p w14:paraId="1219B654" w14:textId="77777777" w:rsidR="005E50EB" w:rsidRPr="00CF3F28" w:rsidRDefault="005E50EB" w:rsidP="005C21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К КАЧЕСТВУ ОКАЗАНИЯ МУНИЦИПАЛЬНОЙ УСЛУГИ</w:t>
      </w:r>
    </w:p>
    <w:p w14:paraId="7F746896" w14:textId="77777777" w:rsidR="005E50EB" w:rsidRPr="00567D23" w:rsidRDefault="005E50EB" w:rsidP="005C2129">
      <w:pPr>
        <w:widowControl w:val="0"/>
        <w:jc w:val="center"/>
        <w:rPr>
          <w:b/>
          <w:caps/>
          <w:sz w:val="24"/>
          <w:szCs w:val="24"/>
        </w:rPr>
      </w:pPr>
      <w:r w:rsidRPr="00567D23">
        <w:rPr>
          <w:b/>
          <w:caps/>
          <w:sz w:val="24"/>
          <w:szCs w:val="24"/>
        </w:rPr>
        <w:t>СОДЕРЖАНИЕ И ВОСПИТАНИЕ детЕЙ-сирот и детЕЙ,</w:t>
      </w:r>
    </w:p>
    <w:p w14:paraId="2FDD4BE9" w14:textId="77777777" w:rsidR="005E50EB" w:rsidRPr="00567D23" w:rsidRDefault="005E50EB" w:rsidP="005C2129">
      <w:pPr>
        <w:widowControl w:val="0"/>
        <w:jc w:val="center"/>
        <w:rPr>
          <w:b/>
          <w:caps/>
          <w:sz w:val="24"/>
          <w:szCs w:val="24"/>
        </w:rPr>
      </w:pPr>
      <w:r w:rsidRPr="00567D23">
        <w:rPr>
          <w:b/>
          <w:caps/>
          <w:sz w:val="24"/>
          <w:szCs w:val="24"/>
        </w:rPr>
        <w:t>оставшиХся без попечения родителей,</w:t>
      </w:r>
    </w:p>
    <w:p w14:paraId="57B60894" w14:textId="77777777" w:rsidR="005E50EB" w:rsidRPr="00567D23" w:rsidRDefault="005E50EB" w:rsidP="005C2129">
      <w:pPr>
        <w:widowControl w:val="0"/>
        <w:jc w:val="center"/>
        <w:rPr>
          <w:b/>
          <w:caps/>
          <w:sz w:val="24"/>
          <w:szCs w:val="24"/>
        </w:rPr>
      </w:pPr>
      <w:r w:rsidRPr="00567D23">
        <w:rPr>
          <w:b/>
          <w:caps/>
          <w:sz w:val="24"/>
          <w:szCs w:val="24"/>
        </w:rPr>
        <w:t>детЕЙ, НАХОДЯЩИХСЯ В ТРУДНОЙ ЖИЗНЕННОЙ СИТУАЦИИ</w:t>
      </w:r>
    </w:p>
    <w:p w14:paraId="7D73F4EC" w14:textId="77777777" w:rsidR="005E50EB" w:rsidRPr="00567D23" w:rsidRDefault="005E50EB" w:rsidP="00E54052">
      <w:pPr>
        <w:widowControl w:val="0"/>
        <w:ind w:left="-360" w:firstLine="540"/>
        <w:jc w:val="both"/>
        <w:rPr>
          <w:sz w:val="24"/>
          <w:szCs w:val="24"/>
        </w:rPr>
      </w:pPr>
    </w:p>
    <w:p w14:paraId="6487F5CC" w14:textId="77777777" w:rsidR="005E50EB" w:rsidRPr="005C2129" w:rsidRDefault="005E50EB" w:rsidP="005C2129">
      <w:pPr>
        <w:widowControl w:val="0"/>
        <w:ind w:firstLine="709"/>
        <w:jc w:val="both"/>
        <w:rPr>
          <w:b/>
          <w:sz w:val="24"/>
          <w:szCs w:val="24"/>
        </w:rPr>
      </w:pPr>
      <w:r w:rsidRPr="005C2129">
        <w:rPr>
          <w:b/>
          <w:sz w:val="24"/>
          <w:szCs w:val="24"/>
        </w:rPr>
        <w:t>1. Общие положения.</w:t>
      </w:r>
    </w:p>
    <w:p w14:paraId="4EED7AE2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1.1. Базовые требования к качеству оказания муниципальной услуги «Содержание и воспитание детей-сирот и детей, оставшихся без попечения родителей, детей, находящихся в трудной жизненной ситуации» (далее – Требования) разработаны в соответствии с постановлением мэра города Ярославля от 30.06.2009 № 2080 «Об утверждении Положения о стандартах качества муниципальных услуг, оказываемых физическим и юридическим лицам на территории города Ярославля».</w:t>
      </w:r>
    </w:p>
    <w:p w14:paraId="07901FE6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1.2. Требования распространяются на муниципальную услугу «Содержание и воспитание детей-сирот и детей, оставшихся без попечения родителей, детей, находящихся в трудной жизненной ситуации» (далее – Услуга), включенную в Перечень услуг (работ), оказываемых (выполняемых) муниципальным учреждением города Ярославля организацией для детей-сирот и детей, оставшихся без попечения родителей, за счет средств областного бюджета и иных средств, не запрещенных федеральными законами источников.</w:t>
      </w:r>
    </w:p>
    <w:p w14:paraId="3F246E55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1.3. Услуги оказываются организацией для детей-сирот и детей, оставшихся без попечения родителей (далее – Организация или Организация, оказывающая Услуги), в которой размещается муниципальное задание (заказ). Информация об Организации размещается на официальном портале города Ярославля в информационно-телекоммуникационной сети «Интернет».</w:t>
      </w:r>
    </w:p>
    <w:p w14:paraId="73A97A0F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1.4. Получателями (потребителями) Услуг являются дети в возрасте от 3 лет и до достижения совершеннолетия (далее – Потребитель):</w:t>
      </w:r>
    </w:p>
    <w:p w14:paraId="47BC80B8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дети-сироты;</w:t>
      </w:r>
    </w:p>
    <w:p w14:paraId="25A2E2A5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дети, оставшиеся без попечения родителей;</w:t>
      </w:r>
    </w:p>
    <w:p w14:paraId="74DD9893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дети, чьи родители, усыновители либо опекуны (попечители) по уважительным причинам не могут исполнять свои обязанности в отношении детей.</w:t>
      </w:r>
    </w:p>
    <w:p w14:paraId="743327ED" w14:textId="77777777" w:rsidR="005E50EB" w:rsidRPr="005C2129" w:rsidRDefault="005E50EB" w:rsidP="005C2129">
      <w:pPr>
        <w:widowControl w:val="0"/>
        <w:ind w:firstLine="709"/>
        <w:jc w:val="both"/>
        <w:rPr>
          <w:b/>
          <w:sz w:val="24"/>
          <w:szCs w:val="24"/>
        </w:rPr>
      </w:pPr>
      <w:r w:rsidRPr="005C2129">
        <w:rPr>
          <w:b/>
          <w:sz w:val="24"/>
          <w:szCs w:val="24"/>
        </w:rPr>
        <w:t>2. Нормативное правовое регулирование Услуги.</w:t>
      </w:r>
    </w:p>
    <w:p w14:paraId="698F97EC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Оказание Услуг осуществляется в соответствии с нормативными правовыми актами:</w:t>
      </w:r>
    </w:p>
    <w:p w14:paraId="44C41712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«Гражданский кодекс Российской Федерации» от 30.11.1994 № 51-ФЗ;</w:t>
      </w:r>
    </w:p>
    <w:p w14:paraId="31B5DB51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«Семейный кодекс Российской Федерации» от 29.12.1995 № 223-ФЗ;</w:t>
      </w:r>
    </w:p>
    <w:p w14:paraId="28AB7ABC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«Жилищный кодекс Российской Федерации» от 29.12.2004 № 188-ФЗ;</w:t>
      </w:r>
    </w:p>
    <w:p w14:paraId="55903CA3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Федеральный закон от 24.04.2008 № 48-ФЗ «Об опеке и попечительстве»;</w:t>
      </w:r>
    </w:p>
    <w:p w14:paraId="197317DA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6F66C97A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554C51DE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14:paraId="6BED97EC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14:paraId="14EA369E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 xml:space="preserve">- Постановление Правительства РФ от 18.05.2009 № 423 «Об отдельных вопросах </w:t>
      </w:r>
      <w:r w:rsidRPr="005C2129">
        <w:rPr>
          <w:sz w:val="24"/>
          <w:szCs w:val="24"/>
        </w:rPr>
        <w:lastRenderedPageBreak/>
        <w:t>осуществления опеки и попечительства в отношении несовершеннолетних граждан»;</w:t>
      </w:r>
    </w:p>
    <w:p w14:paraId="783E04DE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Постановление Правительства РФ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</w:r>
    </w:p>
    <w:p w14:paraId="7E4D9EB3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Постановление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14:paraId="02CE2228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39010603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Постановление Главного государственного санитарного врача РФ от 09.02.2015 №8 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родителей»;</w:t>
      </w:r>
    </w:p>
    <w:p w14:paraId="775084BE" w14:textId="77777777" w:rsidR="005E50EB" w:rsidRPr="005C2129" w:rsidRDefault="005E50EB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иные нормативные правовые акты Российской Федерации и Ярославской области, регламентирующие деятельность Организации.</w:t>
      </w:r>
    </w:p>
    <w:p w14:paraId="67017431" w14:textId="77777777" w:rsidR="005E50EB" w:rsidRPr="005C2129" w:rsidRDefault="005E50EB" w:rsidP="005C2129">
      <w:pPr>
        <w:widowControl w:val="0"/>
        <w:ind w:firstLine="709"/>
        <w:jc w:val="both"/>
        <w:rPr>
          <w:b/>
          <w:sz w:val="24"/>
          <w:szCs w:val="24"/>
        </w:rPr>
      </w:pPr>
      <w:r w:rsidRPr="005C2129">
        <w:rPr>
          <w:b/>
          <w:sz w:val="24"/>
          <w:szCs w:val="24"/>
        </w:rPr>
        <w:t>3. Состав Услуги:</w:t>
      </w:r>
    </w:p>
    <w:p w14:paraId="3DD36FB7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содержание и воспитание детей-сирот и детей, оставшихся без попечения родителей, детей, чьи родители, усыновители либо опекуны (попечители) по уважительным причинам не могут исполнять свои обязанности в отношении детей;</w:t>
      </w:r>
    </w:p>
    <w:p w14:paraId="7371993E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защита прав и законных интересов детей-сирот и детей, оставшихся без попечения родителей, детей, чьи родители, усыновители либо опекуны (попечители) по уважительным причинам не могут исполнять свои обязанности в отношении детей.</w:t>
      </w:r>
    </w:p>
    <w:p w14:paraId="6810D097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2129">
        <w:rPr>
          <w:rFonts w:ascii="Times New Roman" w:hAnsi="Times New Roman"/>
          <w:b/>
          <w:sz w:val="24"/>
          <w:szCs w:val="24"/>
        </w:rPr>
        <w:t xml:space="preserve">4. </w:t>
      </w:r>
      <w:r w:rsidRPr="005C2129">
        <w:rPr>
          <w:rFonts w:ascii="Times New Roman" w:hAnsi="Times New Roman"/>
          <w:b/>
          <w:sz w:val="24"/>
          <w:szCs w:val="24"/>
          <w:lang w:val="ru-RU"/>
        </w:rPr>
        <w:t>Порядок информирования</w:t>
      </w:r>
      <w:r w:rsidRPr="005C2129">
        <w:rPr>
          <w:rFonts w:ascii="Times New Roman" w:hAnsi="Times New Roman"/>
          <w:b/>
          <w:sz w:val="24"/>
          <w:szCs w:val="24"/>
        </w:rPr>
        <w:t xml:space="preserve"> об</w:t>
      </w:r>
      <w:r w:rsidRPr="005C2129">
        <w:rPr>
          <w:rFonts w:ascii="Times New Roman" w:hAnsi="Times New Roman"/>
          <w:b/>
          <w:sz w:val="24"/>
          <w:szCs w:val="24"/>
          <w:lang w:val="ru-RU"/>
        </w:rPr>
        <w:t xml:space="preserve"> оказании Услуги.</w:t>
      </w:r>
    </w:p>
    <w:p w14:paraId="681F0E70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129">
        <w:rPr>
          <w:rFonts w:ascii="Times New Roman" w:hAnsi="Times New Roman"/>
          <w:sz w:val="24"/>
          <w:szCs w:val="24"/>
          <w:lang w:val="ru-RU"/>
        </w:rPr>
        <w:t>4</w:t>
      </w:r>
      <w:r w:rsidRPr="005C2129">
        <w:rPr>
          <w:rFonts w:ascii="Times New Roman" w:hAnsi="Times New Roman"/>
          <w:sz w:val="24"/>
          <w:szCs w:val="24"/>
        </w:rPr>
        <w:t>.1.</w:t>
      </w:r>
      <w:r w:rsidRPr="005C21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2129">
        <w:rPr>
          <w:rFonts w:ascii="Times New Roman" w:hAnsi="Times New Roman"/>
          <w:sz w:val="24"/>
          <w:szCs w:val="24"/>
        </w:rPr>
        <w:t>Организаци</w:t>
      </w:r>
      <w:r w:rsidRPr="005C2129">
        <w:rPr>
          <w:rFonts w:ascii="Times New Roman" w:hAnsi="Times New Roman"/>
          <w:sz w:val="24"/>
          <w:szCs w:val="24"/>
          <w:lang w:val="ru-RU"/>
        </w:rPr>
        <w:t>я</w:t>
      </w:r>
      <w:r w:rsidRPr="005C2129">
        <w:rPr>
          <w:rFonts w:ascii="Times New Roman" w:hAnsi="Times New Roman"/>
          <w:sz w:val="24"/>
          <w:szCs w:val="24"/>
        </w:rPr>
        <w:t xml:space="preserve"> </w:t>
      </w:r>
      <w:r w:rsidRPr="005C2129">
        <w:rPr>
          <w:rFonts w:ascii="Times New Roman" w:hAnsi="Times New Roman"/>
          <w:sz w:val="24"/>
          <w:szCs w:val="24"/>
          <w:lang w:val="ru-RU"/>
        </w:rPr>
        <w:t>для детей-сирот и детей, оставшихся без попечения родителей, формирует</w:t>
      </w:r>
      <w:r w:rsidRPr="005C2129">
        <w:rPr>
          <w:rFonts w:ascii="Times New Roman" w:hAnsi="Times New Roman"/>
          <w:sz w:val="24"/>
          <w:szCs w:val="24"/>
        </w:rPr>
        <w:t xml:space="preserve"> открытые и общедоступные информационные ресурсы, содержащие информацию об </w:t>
      </w:r>
      <w:r w:rsidRPr="005C2129">
        <w:rPr>
          <w:rFonts w:ascii="Times New Roman" w:hAnsi="Times New Roman"/>
          <w:sz w:val="24"/>
          <w:szCs w:val="24"/>
          <w:lang w:val="ru-RU"/>
        </w:rPr>
        <w:t>её</w:t>
      </w:r>
      <w:r w:rsidRPr="005C2129">
        <w:rPr>
          <w:rFonts w:ascii="Times New Roman" w:hAnsi="Times New Roman"/>
          <w:sz w:val="24"/>
          <w:szCs w:val="24"/>
        </w:rPr>
        <w:t xml:space="preserve"> деятельности, реализуемых программах, и </w:t>
      </w:r>
      <w:r w:rsidRPr="005C2129">
        <w:rPr>
          <w:rFonts w:ascii="Times New Roman" w:hAnsi="Times New Roman"/>
          <w:sz w:val="24"/>
          <w:szCs w:val="24"/>
          <w:lang w:val="ru-RU"/>
        </w:rPr>
        <w:t>обеспечивает</w:t>
      </w:r>
      <w:r w:rsidRPr="005C2129">
        <w:rPr>
          <w:rFonts w:ascii="Times New Roman" w:hAnsi="Times New Roman"/>
          <w:sz w:val="24"/>
          <w:szCs w:val="24"/>
        </w:rPr>
        <w:t xml:space="preserve"> доступ к таким ресурсам посредством размещения их в информационно-телекоммуникационных сетях, в том числе на официальн</w:t>
      </w:r>
      <w:r w:rsidRPr="005C2129">
        <w:rPr>
          <w:rFonts w:ascii="Times New Roman" w:hAnsi="Times New Roman"/>
          <w:sz w:val="24"/>
          <w:szCs w:val="24"/>
          <w:lang w:val="ru-RU"/>
        </w:rPr>
        <w:t>ом</w:t>
      </w:r>
      <w:r w:rsidRPr="005C2129">
        <w:rPr>
          <w:rFonts w:ascii="Times New Roman" w:hAnsi="Times New Roman"/>
          <w:sz w:val="24"/>
          <w:szCs w:val="24"/>
        </w:rPr>
        <w:t xml:space="preserve"> сайт</w:t>
      </w:r>
      <w:r w:rsidRPr="005C2129">
        <w:rPr>
          <w:rFonts w:ascii="Times New Roman" w:hAnsi="Times New Roman"/>
          <w:sz w:val="24"/>
          <w:szCs w:val="24"/>
          <w:lang w:val="ru-RU"/>
        </w:rPr>
        <w:t>е</w:t>
      </w:r>
      <w:r w:rsidRPr="005C2129">
        <w:rPr>
          <w:rFonts w:ascii="Times New Roman" w:hAnsi="Times New Roman"/>
          <w:sz w:val="24"/>
          <w:szCs w:val="24"/>
        </w:rPr>
        <w:t xml:space="preserve"> Организаци</w:t>
      </w:r>
      <w:r w:rsidRPr="005C2129">
        <w:rPr>
          <w:rFonts w:ascii="Times New Roman" w:hAnsi="Times New Roman"/>
          <w:sz w:val="24"/>
          <w:szCs w:val="24"/>
          <w:lang w:val="ru-RU"/>
        </w:rPr>
        <w:t>и</w:t>
      </w:r>
      <w:r w:rsidRPr="005C212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0A79D9E0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129">
        <w:rPr>
          <w:rFonts w:ascii="Times New Roman" w:hAnsi="Times New Roman"/>
          <w:sz w:val="24"/>
          <w:szCs w:val="24"/>
          <w:lang w:val="ru-RU"/>
        </w:rPr>
        <w:t>4</w:t>
      </w:r>
      <w:r w:rsidRPr="005C2129">
        <w:rPr>
          <w:rFonts w:ascii="Times New Roman" w:hAnsi="Times New Roman"/>
          <w:sz w:val="24"/>
          <w:szCs w:val="24"/>
        </w:rPr>
        <w:t>.2. Информирование родителей (законных представителей) Потребителя о порядке оказания Услуг осуществля</w:t>
      </w:r>
      <w:r w:rsidRPr="005C2129">
        <w:rPr>
          <w:rFonts w:ascii="Times New Roman" w:hAnsi="Times New Roman"/>
          <w:sz w:val="24"/>
          <w:szCs w:val="24"/>
          <w:lang w:val="ru-RU"/>
        </w:rPr>
        <w:t>ю</w:t>
      </w:r>
      <w:r w:rsidRPr="005C2129">
        <w:rPr>
          <w:rFonts w:ascii="Times New Roman" w:hAnsi="Times New Roman"/>
          <w:sz w:val="24"/>
          <w:szCs w:val="24"/>
        </w:rPr>
        <w:t>т департамент образования мэрии города Ярославля и Организаци</w:t>
      </w:r>
      <w:r w:rsidRPr="005C2129">
        <w:rPr>
          <w:rFonts w:ascii="Times New Roman" w:hAnsi="Times New Roman"/>
          <w:sz w:val="24"/>
          <w:szCs w:val="24"/>
          <w:lang w:val="ru-RU"/>
        </w:rPr>
        <w:t>я</w:t>
      </w:r>
      <w:r w:rsidRPr="005C2129">
        <w:rPr>
          <w:rFonts w:ascii="Times New Roman" w:hAnsi="Times New Roman"/>
          <w:sz w:val="24"/>
          <w:szCs w:val="24"/>
        </w:rPr>
        <w:t>.</w:t>
      </w:r>
    </w:p>
    <w:p w14:paraId="7FA80B29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129">
        <w:rPr>
          <w:rFonts w:ascii="Times New Roman" w:hAnsi="Times New Roman"/>
          <w:sz w:val="24"/>
          <w:szCs w:val="24"/>
          <w:lang w:val="ru-RU"/>
        </w:rPr>
        <w:t>4</w:t>
      </w:r>
      <w:r w:rsidRPr="005C2129">
        <w:rPr>
          <w:rFonts w:ascii="Times New Roman" w:hAnsi="Times New Roman"/>
          <w:sz w:val="24"/>
          <w:szCs w:val="24"/>
        </w:rPr>
        <w:t>.3. Информирование родителей (законных представителей) Потребителя о порядке оказания Услуг проводится в форме:</w:t>
      </w:r>
    </w:p>
    <w:p w14:paraId="6CC12B36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129">
        <w:rPr>
          <w:rFonts w:ascii="Times New Roman" w:hAnsi="Times New Roman"/>
          <w:sz w:val="24"/>
          <w:szCs w:val="24"/>
        </w:rPr>
        <w:t>- устного информирования;</w:t>
      </w:r>
    </w:p>
    <w:p w14:paraId="49A3B89E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129">
        <w:rPr>
          <w:rFonts w:ascii="Times New Roman" w:hAnsi="Times New Roman"/>
          <w:sz w:val="24"/>
          <w:szCs w:val="24"/>
        </w:rPr>
        <w:t>-</w:t>
      </w:r>
      <w:r w:rsidRPr="005C21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2129">
        <w:rPr>
          <w:rFonts w:ascii="Times New Roman" w:hAnsi="Times New Roman"/>
          <w:sz w:val="24"/>
          <w:szCs w:val="24"/>
        </w:rPr>
        <w:t>письменного информирования (размещени</w:t>
      </w:r>
      <w:r w:rsidRPr="005C2129">
        <w:rPr>
          <w:rFonts w:ascii="Times New Roman" w:hAnsi="Times New Roman"/>
          <w:sz w:val="24"/>
          <w:szCs w:val="24"/>
          <w:lang w:val="ru-RU"/>
        </w:rPr>
        <w:t>е</w:t>
      </w:r>
      <w:r w:rsidRPr="005C2129">
        <w:rPr>
          <w:rFonts w:ascii="Times New Roman" w:hAnsi="Times New Roman"/>
          <w:sz w:val="24"/>
          <w:szCs w:val="24"/>
        </w:rPr>
        <w:t xml:space="preserve"> информации на информационных стендах в Организации);</w:t>
      </w:r>
    </w:p>
    <w:p w14:paraId="28EE64EF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C2129">
        <w:rPr>
          <w:rFonts w:ascii="Times New Roman" w:hAnsi="Times New Roman"/>
          <w:sz w:val="24"/>
          <w:szCs w:val="24"/>
        </w:rPr>
        <w:t>-</w:t>
      </w:r>
      <w:r w:rsidRPr="005C21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2129">
        <w:rPr>
          <w:rFonts w:ascii="Times New Roman" w:hAnsi="Times New Roman"/>
          <w:sz w:val="24"/>
          <w:szCs w:val="24"/>
        </w:rPr>
        <w:t xml:space="preserve">через </w:t>
      </w:r>
      <w:r w:rsidRPr="005C2129">
        <w:rPr>
          <w:rFonts w:ascii="Times New Roman" w:hAnsi="Times New Roman"/>
          <w:sz w:val="24"/>
          <w:szCs w:val="24"/>
          <w:lang w:val="ru-RU"/>
        </w:rPr>
        <w:t xml:space="preserve">официальный </w:t>
      </w:r>
      <w:r w:rsidRPr="005C2129">
        <w:rPr>
          <w:rFonts w:ascii="Times New Roman" w:hAnsi="Times New Roman"/>
          <w:sz w:val="24"/>
          <w:szCs w:val="24"/>
        </w:rPr>
        <w:t>сайт Организации в информационно-телекоммуникационной сети «Интернет».</w:t>
      </w:r>
    </w:p>
    <w:p w14:paraId="5CA2EF00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129">
        <w:rPr>
          <w:rFonts w:ascii="Times New Roman" w:hAnsi="Times New Roman"/>
          <w:sz w:val="24"/>
          <w:szCs w:val="24"/>
          <w:lang w:val="ru-RU"/>
        </w:rPr>
        <w:t>4</w:t>
      </w:r>
      <w:r w:rsidRPr="005C2129">
        <w:rPr>
          <w:rFonts w:ascii="Times New Roman" w:hAnsi="Times New Roman"/>
          <w:sz w:val="24"/>
          <w:szCs w:val="24"/>
        </w:rPr>
        <w:t>.4.</w:t>
      </w:r>
      <w:r w:rsidRPr="005C21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2129">
        <w:rPr>
          <w:rFonts w:ascii="Times New Roman" w:hAnsi="Times New Roman"/>
          <w:sz w:val="24"/>
          <w:szCs w:val="24"/>
        </w:rPr>
        <w:t>Сведения о месте нахождения и графике работы департамента образования мэрии города Ярославля, Организаци</w:t>
      </w:r>
      <w:r w:rsidRPr="005C2129">
        <w:rPr>
          <w:rFonts w:ascii="Times New Roman" w:hAnsi="Times New Roman"/>
          <w:sz w:val="24"/>
          <w:szCs w:val="24"/>
          <w:lang w:val="ru-RU"/>
        </w:rPr>
        <w:t>и</w:t>
      </w:r>
      <w:r w:rsidRPr="005C2129">
        <w:rPr>
          <w:rFonts w:ascii="Times New Roman" w:hAnsi="Times New Roman"/>
          <w:sz w:val="24"/>
          <w:szCs w:val="24"/>
        </w:rPr>
        <w:t>, номера телефонов для справок размещаются на официальных сайтах Организаци</w:t>
      </w:r>
      <w:r w:rsidRPr="005C2129">
        <w:rPr>
          <w:rFonts w:ascii="Times New Roman" w:hAnsi="Times New Roman"/>
          <w:sz w:val="24"/>
          <w:szCs w:val="24"/>
          <w:lang w:val="ru-RU"/>
        </w:rPr>
        <w:t>и</w:t>
      </w:r>
      <w:r w:rsidRPr="005C2129">
        <w:rPr>
          <w:rFonts w:ascii="Times New Roman" w:hAnsi="Times New Roman"/>
          <w:sz w:val="24"/>
          <w:szCs w:val="24"/>
        </w:rPr>
        <w:t xml:space="preserve">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</w:t>
      </w:r>
      <w:r w:rsidRPr="005C2129">
        <w:rPr>
          <w:rFonts w:ascii="Times New Roman" w:hAnsi="Times New Roman"/>
          <w:sz w:val="24"/>
          <w:szCs w:val="24"/>
          <w:lang w:val="ru-RU"/>
        </w:rPr>
        <w:t>08</w:t>
      </w:r>
      <w:r w:rsidRPr="005C2129">
        <w:rPr>
          <w:rFonts w:ascii="Times New Roman" w:hAnsi="Times New Roman"/>
          <w:sz w:val="24"/>
          <w:szCs w:val="24"/>
        </w:rPr>
        <w:t>, 40-51-</w:t>
      </w:r>
      <w:r w:rsidRPr="005C2129">
        <w:rPr>
          <w:rFonts w:ascii="Times New Roman" w:hAnsi="Times New Roman"/>
          <w:sz w:val="24"/>
          <w:szCs w:val="24"/>
          <w:lang w:val="ru-RU"/>
        </w:rPr>
        <w:t>16, 40-51-02</w:t>
      </w:r>
      <w:r w:rsidRPr="005C2129">
        <w:rPr>
          <w:rFonts w:ascii="Times New Roman" w:hAnsi="Times New Roman"/>
          <w:sz w:val="24"/>
          <w:szCs w:val="24"/>
        </w:rPr>
        <w:t>.</w:t>
      </w:r>
    </w:p>
    <w:p w14:paraId="71B7CC75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2129">
        <w:rPr>
          <w:rFonts w:ascii="Times New Roman" w:hAnsi="Times New Roman"/>
          <w:sz w:val="24"/>
          <w:szCs w:val="24"/>
          <w:lang w:val="ru-RU"/>
        </w:rPr>
        <w:t>4</w:t>
      </w:r>
      <w:r w:rsidRPr="005C2129">
        <w:rPr>
          <w:rFonts w:ascii="Times New Roman" w:hAnsi="Times New Roman"/>
          <w:sz w:val="24"/>
          <w:szCs w:val="24"/>
        </w:rPr>
        <w:t>.5.</w:t>
      </w:r>
      <w:r w:rsidRPr="005C21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2129">
        <w:rPr>
          <w:rFonts w:ascii="Times New Roman" w:hAnsi="Times New Roman"/>
          <w:sz w:val="24"/>
          <w:szCs w:val="24"/>
        </w:rPr>
        <w:t xml:space="preserve">Организация обязана ознакомить родителя (законного представителя) Потребителя со своим уставом, с лицензией на осуществление деятельности, с программами и другими документами, регламентирующими организацию и осуществление деятельности, права и </w:t>
      </w:r>
      <w:r w:rsidRPr="005C2129">
        <w:rPr>
          <w:rFonts w:ascii="Times New Roman" w:hAnsi="Times New Roman"/>
          <w:sz w:val="24"/>
          <w:szCs w:val="24"/>
        </w:rPr>
        <w:lastRenderedPageBreak/>
        <w:t xml:space="preserve">обязанности </w:t>
      </w:r>
      <w:r w:rsidRPr="005C2129">
        <w:rPr>
          <w:rFonts w:ascii="Times New Roman" w:hAnsi="Times New Roman"/>
          <w:sz w:val="24"/>
          <w:szCs w:val="24"/>
          <w:lang w:val="ru-RU"/>
        </w:rPr>
        <w:t>Потребителя</w:t>
      </w:r>
      <w:r w:rsidRPr="005C2129">
        <w:rPr>
          <w:rFonts w:ascii="Times New Roman" w:hAnsi="Times New Roman"/>
          <w:sz w:val="24"/>
          <w:szCs w:val="24"/>
        </w:rPr>
        <w:t>. Режим работы Организации, порядок доступа и обращения родителей (законных представителей) в Организацию размещаются на официальном сайте Организации в информационно-телекоммуникационной сети «Интернет».</w:t>
      </w:r>
    </w:p>
    <w:p w14:paraId="332B8F34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C2129">
        <w:rPr>
          <w:rFonts w:ascii="Times New Roman" w:hAnsi="Times New Roman"/>
          <w:sz w:val="24"/>
          <w:szCs w:val="24"/>
          <w:lang w:val="ru-RU"/>
        </w:rPr>
        <w:t>4</w:t>
      </w:r>
      <w:r w:rsidRPr="005C2129">
        <w:rPr>
          <w:rFonts w:ascii="Times New Roman" w:hAnsi="Times New Roman"/>
          <w:sz w:val="24"/>
          <w:szCs w:val="24"/>
        </w:rPr>
        <w:t>.6.</w:t>
      </w:r>
      <w:r w:rsidRPr="005C21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2129">
        <w:rPr>
          <w:rFonts w:ascii="Times New Roman" w:hAnsi="Times New Roman"/>
          <w:sz w:val="24"/>
          <w:szCs w:val="24"/>
        </w:rPr>
        <w:t xml:space="preserve">Консультирование по вопросам приёма и </w:t>
      </w:r>
      <w:proofErr w:type="spellStart"/>
      <w:r w:rsidRPr="005C2129">
        <w:rPr>
          <w:rFonts w:ascii="Times New Roman" w:hAnsi="Times New Roman"/>
          <w:sz w:val="24"/>
          <w:szCs w:val="24"/>
          <w:lang w:val="ru-RU"/>
        </w:rPr>
        <w:t>нахожд</w:t>
      </w:r>
      <w:r w:rsidRPr="005C2129">
        <w:rPr>
          <w:rFonts w:ascii="Times New Roman" w:hAnsi="Times New Roman"/>
          <w:sz w:val="24"/>
          <w:szCs w:val="24"/>
        </w:rPr>
        <w:t>ения</w:t>
      </w:r>
      <w:proofErr w:type="spellEnd"/>
      <w:r w:rsidRPr="005C2129">
        <w:rPr>
          <w:rFonts w:ascii="Times New Roman" w:hAnsi="Times New Roman"/>
          <w:sz w:val="24"/>
          <w:szCs w:val="24"/>
        </w:rPr>
        <w:t xml:space="preserve"> </w:t>
      </w:r>
      <w:r w:rsidRPr="005C2129">
        <w:rPr>
          <w:rFonts w:ascii="Times New Roman" w:hAnsi="Times New Roman"/>
          <w:sz w:val="24"/>
          <w:szCs w:val="24"/>
          <w:lang w:val="ru-RU"/>
        </w:rPr>
        <w:t xml:space="preserve">Потребителя </w:t>
      </w:r>
      <w:r w:rsidRPr="005C2129">
        <w:rPr>
          <w:rFonts w:ascii="Times New Roman" w:hAnsi="Times New Roman"/>
          <w:sz w:val="24"/>
          <w:szCs w:val="24"/>
        </w:rPr>
        <w:t>в Организации осуществляют назначенные руководителем педагогические работники Организации.</w:t>
      </w:r>
    </w:p>
    <w:p w14:paraId="29218A8B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4.7. Департамент образования мэрии города Ярославля осуществляет консультирование граждан по всем вопросам, связанным с оказанием Услуг.</w:t>
      </w:r>
    </w:p>
    <w:p w14:paraId="06CCC95F" w14:textId="77777777" w:rsidR="005E50EB" w:rsidRPr="005C2129" w:rsidRDefault="005E50EB" w:rsidP="005C2129">
      <w:pPr>
        <w:widowControl w:val="0"/>
        <w:ind w:firstLine="709"/>
        <w:jc w:val="both"/>
        <w:rPr>
          <w:b/>
          <w:sz w:val="24"/>
          <w:szCs w:val="24"/>
        </w:rPr>
      </w:pPr>
      <w:r w:rsidRPr="005C2129">
        <w:rPr>
          <w:b/>
          <w:sz w:val="24"/>
          <w:szCs w:val="24"/>
        </w:rPr>
        <w:t>5. Порядок оказания Услуги.</w:t>
      </w:r>
    </w:p>
    <w:p w14:paraId="7955F0F0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5.1. Направление Потребителей, указанных в пункте 1.4. Стандарта, в Организацию для оказания Услуг осуществляется на основании:</w:t>
      </w:r>
    </w:p>
    <w:p w14:paraId="71092690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акта органа опеки и попечительства о помещении ребенка под надзор в организацию для детей-сирот; личного дела ребенка, оставшегося без попечения родителей; направления департамента образования мэрии города Ярославля;</w:t>
      </w:r>
    </w:p>
    <w:p w14:paraId="07195A6D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детей-сирот; направления департамента образования мэрии города Ярославля.</w:t>
      </w:r>
    </w:p>
    <w:p w14:paraId="72AEC1AA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5.2. Зачисление Потребителя в Организацию производится приказом руководителя Организации. На всех Потребителей ведутся личные дела в соответствии с требованиями действующего законодательства.</w:t>
      </w:r>
    </w:p>
    <w:p w14:paraId="35488E32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5.3. Оказание Услуг приостанавливается в случае:</w:t>
      </w:r>
    </w:p>
    <w:p w14:paraId="3B83DC52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устройства Потребителя в семью;</w:t>
      </w:r>
    </w:p>
    <w:p w14:paraId="4CA80C8E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достижения Потребителем совершеннолетия;</w:t>
      </w:r>
    </w:p>
    <w:p w14:paraId="65F68A76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по инициативе родителей (законных представителей) Потребителя на основании их письменного заявления;</w:t>
      </w:r>
    </w:p>
    <w:p w14:paraId="3E2AB9C4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требований надзорных органов или вступления в законную силу судебных актов до устранения причин приостановления;</w:t>
      </w:r>
    </w:p>
    <w:p w14:paraId="0825796F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аварийных ситуаций и других форс-мажорных обстоятельств до устранения причин их возникновения.</w:t>
      </w:r>
    </w:p>
    <w:p w14:paraId="20B05A03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5.4. Основания для отказа Потребителю, родителям (законным представителям) в приеме в Организацию:</w:t>
      </w:r>
    </w:p>
    <w:p w14:paraId="2879F1E5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отсутствие свободных мест в Организации;</w:t>
      </w:r>
    </w:p>
    <w:p w14:paraId="694198A2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несоответствие возраста Потребителя условиям оказания Услуги;</w:t>
      </w:r>
    </w:p>
    <w:p w14:paraId="148972C5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наличие медицинских противопоказаний.</w:t>
      </w:r>
    </w:p>
    <w:p w14:paraId="7804A2F7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5.5. Срок непосредственного оказания Услуг определяется с даты зачисления Потребителя в Организацию.</w:t>
      </w:r>
    </w:p>
    <w:p w14:paraId="64ECCECC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5.6. Сроки получения Услуги устанавливаются действующим законодательством на период:</w:t>
      </w:r>
    </w:p>
    <w:p w14:paraId="6BC645B1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до решения вопроса об устройстве Потребителя на воспитание в семью;</w:t>
      </w:r>
    </w:p>
    <w:p w14:paraId="306C927C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до совершеннолетия Потребителя;</w:t>
      </w:r>
    </w:p>
    <w:p w14:paraId="503C6A33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до окончания срока пребывания потребителя в Организации для детей-сирот, определенного соглашением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 и детей, оставшихся без попечения родителей.</w:t>
      </w:r>
    </w:p>
    <w:p w14:paraId="38C3077C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5.7. Получить Услуги можно в Организации, оказывающей Услуги.</w:t>
      </w:r>
    </w:p>
    <w:p w14:paraId="2D02FB89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5.8. Услуги оказываются Потребителям, зачисленным в состав воспитанников Организации, оказывающей Услуги.</w:t>
      </w:r>
    </w:p>
    <w:p w14:paraId="6678884A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5.9. Порядок подачи, регистрации и рассмотрения жалоб на несоответствующее оказание Услуг, на несоблюдение Стандарта.</w:t>
      </w:r>
    </w:p>
    <w:p w14:paraId="391170B3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5.10.1. Потребитель, родители (законные представители) Потребителя могут обжаловать действия (бездействие) Организации, нарушающие права Потребителя, путем обращения к руководителю Организации или в департамент образования мэрии города Ярославля.</w:t>
      </w:r>
    </w:p>
    <w:p w14:paraId="6D1D597E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 xml:space="preserve">5.10.2. Рассмотрение обращений по обжалованию действий (бездействия) Организации в процессе оказания Услуги осуществляется в соответствии с Федеральным законом от 02.05.2006 № </w:t>
      </w:r>
      <w:r w:rsidRPr="005C2129">
        <w:rPr>
          <w:sz w:val="24"/>
          <w:szCs w:val="24"/>
        </w:rPr>
        <w:lastRenderedPageBreak/>
        <w:t>59-ФЗ «О порядке рассмотрения обращений граждан Российской Федерации».</w:t>
      </w:r>
    </w:p>
    <w:p w14:paraId="19FF2825" w14:textId="77777777" w:rsidR="005E50EB" w:rsidRPr="005C2129" w:rsidRDefault="005E50EB" w:rsidP="005C2129">
      <w:pPr>
        <w:widowControl w:val="0"/>
        <w:ind w:firstLine="709"/>
        <w:jc w:val="both"/>
        <w:rPr>
          <w:b/>
          <w:sz w:val="24"/>
          <w:szCs w:val="24"/>
        </w:rPr>
      </w:pPr>
      <w:r w:rsidRPr="005C2129">
        <w:rPr>
          <w:b/>
          <w:sz w:val="24"/>
          <w:szCs w:val="24"/>
        </w:rPr>
        <w:t>6. Требования к Организации оказания Услуги.</w:t>
      </w:r>
    </w:p>
    <w:p w14:paraId="6CB3C02C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6.1. Организация, оказывающая Услуги, должна быть размещена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46E042AF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6.2. 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246B003A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6.3. Организация должна быть обеспечена соответствующими педагогическими кадрами, 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подтверждённую документами государственного образца об уровне образования и (или) квалификации, и учебно-вспомогательным персоналом согласно штатному расписанию.</w:t>
      </w:r>
    </w:p>
    <w:p w14:paraId="37F483F1" w14:textId="77777777" w:rsidR="005E50EB" w:rsidRPr="005C2129" w:rsidRDefault="005E50EB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6.4. Организация обязана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Потребителей.</w:t>
      </w:r>
    </w:p>
    <w:p w14:paraId="3A768A58" w14:textId="77777777" w:rsidR="005E50EB" w:rsidRPr="005C2129" w:rsidRDefault="005E50EB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6.5. Организация самостоятельна в подборе и расстановке кадров, научной, административной, финансово-экономической деятельности, разработке и принятии локальных нормативных актов и иной деятельности в пределах, установленных действующими нормативными правовыми актами и уставом Организации.</w:t>
      </w:r>
    </w:p>
    <w:p w14:paraId="70A62AFB" w14:textId="77777777" w:rsidR="005E50EB" w:rsidRPr="005C2129" w:rsidRDefault="005E50EB" w:rsidP="005C2129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2129">
        <w:rPr>
          <w:rFonts w:ascii="Times New Roman" w:hAnsi="Times New Roman"/>
          <w:b/>
          <w:sz w:val="24"/>
          <w:szCs w:val="24"/>
          <w:lang w:val="ru-RU"/>
        </w:rPr>
        <w:t>7</w:t>
      </w:r>
      <w:r w:rsidRPr="005C2129">
        <w:rPr>
          <w:rFonts w:ascii="Times New Roman" w:hAnsi="Times New Roman"/>
          <w:b/>
          <w:sz w:val="24"/>
          <w:szCs w:val="24"/>
        </w:rPr>
        <w:t xml:space="preserve">. </w:t>
      </w:r>
      <w:r w:rsidRPr="005C2129">
        <w:rPr>
          <w:rFonts w:ascii="Times New Roman" w:hAnsi="Times New Roman"/>
          <w:b/>
          <w:sz w:val="24"/>
          <w:szCs w:val="24"/>
          <w:lang w:val="ru-RU"/>
        </w:rPr>
        <w:t>Требования к процессу оказания Услуги.</w:t>
      </w:r>
    </w:p>
    <w:p w14:paraId="31CBD74B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7.1. Услуги оказываются Организацией, функционирующей в соответствии со следующими документами:</w:t>
      </w:r>
    </w:p>
    <w:p w14:paraId="740F38AD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уставом;</w:t>
      </w:r>
    </w:p>
    <w:p w14:paraId="06FE3C4A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лицензией на осуществление образовательной деятельности;</w:t>
      </w:r>
    </w:p>
    <w:p w14:paraId="625B84AC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лицензией на осуществление медицинской деятельности;</w:t>
      </w:r>
    </w:p>
    <w:p w14:paraId="6BFDB79D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свидетельством о государственной аккредитации Организации;</w:t>
      </w:r>
    </w:p>
    <w:p w14:paraId="7F79E8E8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положениями, правилами, инструкциями;</w:t>
      </w:r>
    </w:p>
    <w:p w14:paraId="02E91BA0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43D568AB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- приказами и распоряжениями руководителя Организации;</w:t>
      </w:r>
    </w:p>
    <w:p w14:paraId="6D1D5405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7.2. Организация создает условия пребывания в ней Потребителей, отвечающие требованиям законодательства Российской Федерации.</w:t>
      </w:r>
    </w:p>
    <w:p w14:paraId="192D23E1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7.3. Организация создает условия для охраны здоровья Потребителей, в том числе обеспечивает:</w:t>
      </w:r>
    </w:p>
    <w:p w14:paraId="73C61D1E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1) текущий контроль за состоянием здоровья Потребителей;</w:t>
      </w:r>
    </w:p>
    <w:p w14:paraId="1257F273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52FCE4A4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14:paraId="4ADC50A1" w14:textId="77777777" w:rsidR="006E23AC" w:rsidRPr="005C2129" w:rsidRDefault="006E23AC" w:rsidP="005C2129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4)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010DFD4B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7.4. Количество и соотношение возрастных групп в Организации определяется учредителем в соответствии с требованиями действующего законодательства.</w:t>
      </w:r>
    </w:p>
    <w:p w14:paraId="10BAE0B2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 xml:space="preserve">7.5. Организация обеспечивает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</w:t>
      </w:r>
      <w:r w:rsidRPr="005C2129">
        <w:rPr>
          <w:sz w:val="24"/>
          <w:szCs w:val="24"/>
        </w:rPr>
        <w:lastRenderedPageBreak/>
        <w:t>физического и психического развития.</w:t>
      </w:r>
    </w:p>
    <w:p w14:paraId="6C4AB3DA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7.6. В Организации разрабатываются и утверждаются образовательные программы дополнительного образования в соответствии с федеральным государственным образовательным стандартом дополнительного образования и с учетом соответствующих примерных образовательных программ дополнительного образования.</w:t>
      </w:r>
    </w:p>
    <w:p w14:paraId="08E29777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7.7. Организация самостоятельна в осуществлении дополнительной образовательной деятельности, в определении содержания дополнительного образования, выборе учебно-методического обеспечения, образовательных технологий по реализуемым ими образовательным программам, в подборе и расстановке кадров, научной, административной, финансово-экономической деятельности, разработке и принятии локальных нормативных актов и иной деятельности в пределах, установленных действующими нормативными правовыми актами и уставом.</w:t>
      </w:r>
    </w:p>
    <w:p w14:paraId="77D96341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7.8. Содержание образовательной деятельности в Организации определяется образовательной программой дополнительного образования, разрабатываемой, принимаемой и утверждаемой Организацией самостоятельно.</w:t>
      </w:r>
    </w:p>
    <w:p w14:paraId="69C1A933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7.9. Режим непосредственно образовательной деятельности Потребителей в Организации определяется СанПиН.</w:t>
      </w:r>
    </w:p>
    <w:p w14:paraId="4584FBA5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7.10. При предоставлении Услуг Потребителям Организация должна обеспечить их защиту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неравенства.</w:t>
      </w:r>
    </w:p>
    <w:p w14:paraId="19B6B4EC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7.11. Организация обязана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11477C42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7.12. Оказание Услуги осуществляется круглогодично, круглосуточно.</w:t>
      </w:r>
    </w:p>
    <w:p w14:paraId="7E769E21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7.13. Режим дня, организация питания Потребителей, дневного сна и прогулки определяются СанПиН.</w:t>
      </w:r>
    </w:p>
    <w:p w14:paraId="279D53FF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7.14. Компетенция и ответственность Организации определяются действующим законодательством Российской Федерации.</w:t>
      </w:r>
    </w:p>
    <w:p w14:paraId="59AC28CA" w14:textId="77777777" w:rsidR="006E23AC" w:rsidRPr="005C2129" w:rsidRDefault="006E23AC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7.15. Ответственность за оказание Услуг несет руководитель Организации.</w:t>
      </w:r>
    </w:p>
    <w:p w14:paraId="3CA5AE57" w14:textId="77777777" w:rsidR="005E50EB" w:rsidRPr="005C2129" w:rsidRDefault="005E50EB" w:rsidP="005C2129">
      <w:pPr>
        <w:widowControl w:val="0"/>
        <w:ind w:firstLine="709"/>
        <w:jc w:val="both"/>
        <w:rPr>
          <w:b/>
          <w:sz w:val="24"/>
          <w:szCs w:val="24"/>
        </w:rPr>
      </w:pPr>
      <w:r w:rsidRPr="005C2129">
        <w:rPr>
          <w:b/>
          <w:sz w:val="24"/>
          <w:szCs w:val="24"/>
        </w:rPr>
        <w:t>8. Требования к результату оказания Услуг.</w:t>
      </w:r>
    </w:p>
    <w:p w14:paraId="3B1E1B18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8.1. Работа Организации должна быть направлена на полное удовлетворение нужд Потребителей, повышение качества оказания Услуг.</w:t>
      </w:r>
    </w:p>
    <w:p w14:paraId="0D02393F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8.2. Результатом оказания Услуг является сохранение физического и психического здоровья Потребителей, обеспечение их индивидуального развития и соответствие условий содержания и воспитания требованиям действующего законодательства.</w:t>
      </w:r>
    </w:p>
    <w:p w14:paraId="295ACAFA" w14:textId="77777777" w:rsidR="005E50EB" w:rsidRPr="005C2129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C2129">
        <w:rPr>
          <w:sz w:val="24"/>
          <w:szCs w:val="24"/>
        </w:rPr>
        <w:t>8.3. Основные показатели оценки качества оказания Услуг.</w:t>
      </w: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78"/>
        <w:gridCol w:w="1550"/>
        <w:gridCol w:w="2854"/>
      </w:tblGrid>
      <w:tr w:rsidR="005E50EB" w:rsidRPr="00567D23" w14:paraId="6B9B4E10" w14:textId="77777777" w:rsidTr="0095135D">
        <w:trPr>
          <w:trHeight w:val="605"/>
          <w:jc w:val="center"/>
        </w:trPr>
        <w:tc>
          <w:tcPr>
            <w:tcW w:w="709" w:type="dxa"/>
          </w:tcPr>
          <w:p w14:paraId="1B29AF4A" w14:textId="77777777" w:rsidR="005E50EB" w:rsidRPr="00567D23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№ п/п</w:t>
            </w:r>
          </w:p>
        </w:tc>
        <w:tc>
          <w:tcPr>
            <w:tcW w:w="4578" w:type="dxa"/>
          </w:tcPr>
          <w:p w14:paraId="293674E3" w14:textId="77777777" w:rsidR="005E50EB" w:rsidRPr="00567D23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550" w:type="dxa"/>
          </w:tcPr>
          <w:p w14:paraId="292EFB7D" w14:textId="77777777" w:rsidR="005E50EB" w:rsidRPr="00567D23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54" w:type="dxa"/>
          </w:tcPr>
          <w:p w14:paraId="0A72A7C8" w14:textId="77777777" w:rsidR="005E50EB" w:rsidRPr="00567D23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567D23" w14:paraId="363B4801" w14:textId="77777777" w:rsidTr="0095135D">
        <w:trPr>
          <w:trHeight w:val="909"/>
          <w:jc w:val="center"/>
        </w:trPr>
        <w:tc>
          <w:tcPr>
            <w:tcW w:w="709" w:type="dxa"/>
          </w:tcPr>
          <w:p w14:paraId="400EB4AC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1.</w:t>
            </w:r>
          </w:p>
        </w:tc>
        <w:tc>
          <w:tcPr>
            <w:tcW w:w="4578" w:type="dxa"/>
          </w:tcPr>
          <w:p w14:paraId="0F3603E1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для которых в полном объеме созданы условия, приближенные к семейным</w:t>
            </w:r>
          </w:p>
        </w:tc>
        <w:tc>
          <w:tcPr>
            <w:tcW w:w="1550" w:type="dxa"/>
          </w:tcPr>
          <w:p w14:paraId="263F769A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6BB5BDB2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100%</w:t>
            </w:r>
          </w:p>
        </w:tc>
      </w:tr>
      <w:tr w:rsidR="005E50EB" w:rsidRPr="00567D23" w14:paraId="1B9BB073" w14:textId="77777777" w:rsidTr="0095135D">
        <w:trPr>
          <w:trHeight w:val="909"/>
          <w:jc w:val="center"/>
        </w:trPr>
        <w:tc>
          <w:tcPr>
            <w:tcW w:w="709" w:type="dxa"/>
          </w:tcPr>
          <w:p w14:paraId="1B462F66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2.</w:t>
            </w:r>
          </w:p>
        </w:tc>
        <w:tc>
          <w:tcPr>
            <w:tcW w:w="4578" w:type="dxa"/>
          </w:tcPr>
          <w:p w14:paraId="6E951825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находящихся на полном государственном обеспечении</w:t>
            </w:r>
          </w:p>
        </w:tc>
        <w:tc>
          <w:tcPr>
            <w:tcW w:w="1550" w:type="dxa"/>
          </w:tcPr>
          <w:p w14:paraId="68CC3734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7D6EB827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100%</w:t>
            </w:r>
          </w:p>
        </w:tc>
      </w:tr>
      <w:tr w:rsidR="005E50EB" w:rsidRPr="00567D23" w14:paraId="09FC43DD" w14:textId="77777777" w:rsidTr="0095135D">
        <w:trPr>
          <w:trHeight w:val="605"/>
          <w:jc w:val="center"/>
        </w:trPr>
        <w:tc>
          <w:tcPr>
            <w:tcW w:w="709" w:type="dxa"/>
          </w:tcPr>
          <w:p w14:paraId="3ECCDE0E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3.</w:t>
            </w:r>
          </w:p>
        </w:tc>
        <w:tc>
          <w:tcPr>
            <w:tcW w:w="4578" w:type="dxa"/>
          </w:tcPr>
          <w:p w14:paraId="546F945A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временно переданных в семьи граждан на период каникул, выходных или нерабочих праздничных дней и в иных случаях</w:t>
            </w:r>
          </w:p>
        </w:tc>
        <w:tc>
          <w:tcPr>
            <w:tcW w:w="1550" w:type="dxa"/>
          </w:tcPr>
          <w:p w14:paraId="579B35A8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78665C9F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15%</w:t>
            </w:r>
          </w:p>
        </w:tc>
      </w:tr>
      <w:tr w:rsidR="005E50EB" w:rsidRPr="00567D23" w14:paraId="4724FF2D" w14:textId="77777777" w:rsidTr="0095135D">
        <w:trPr>
          <w:trHeight w:val="605"/>
          <w:jc w:val="center"/>
        </w:trPr>
        <w:tc>
          <w:tcPr>
            <w:tcW w:w="709" w:type="dxa"/>
          </w:tcPr>
          <w:p w14:paraId="2DC431C1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78" w:type="dxa"/>
          </w:tcPr>
          <w:p w14:paraId="5AB582FE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в отношении которых выявлены случаи жестокого обращения в организации</w:t>
            </w:r>
          </w:p>
        </w:tc>
        <w:tc>
          <w:tcPr>
            <w:tcW w:w="1550" w:type="dxa"/>
          </w:tcPr>
          <w:p w14:paraId="006F27DD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4358F7BE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0%</w:t>
            </w:r>
          </w:p>
        </w:tc>
      </w:tr>
      <w:tr w:rsidR="005E50EB" w:rsidRPr="00567D23" w14:paraId="5E70682D" w14:textId="77777777" w:rsidTr="0095135D">
        <w:trPr>
          <w:trHeight w:val="605"/>
          <w:jc w:val="center"/>
        </w:trPr>
        <w:tc>
          <w:tcPr>
            <w:tcW w:w="709" w:type="dxa"/>
          </w:tcPr>
          <w:p w14:paraId="715E4DC4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5.</w:t>
            </w:r>
          </w:p>
        </w:tc>
        <w:tc>
          <w:tcPr>
            <w:tcW w:w="4578" w:type="dxa"/>
          </w:tcPr>
          <w:p w14:paraId="49DA5209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совершивших самовольный уход из организации</w:t>
            </w:r>
          </w:p>
        </w:tc>
        <w:tc>
          <w:tcPr>
            <w:tcW w:w="1550" w:type="dxa"/>
          </w:tcPr>
          <w:p w14:paraId="578A0A98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65C55590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10%</w:t>
            </w:r>
          </w:p>
        </w:tc>
      </w:tr>
      <w:tr w:rsidR="005E50EB" w:rsidRPr="00567D23" w14:paraId="6E632ADC" w14:textId="77777777" w:rsidTr="0095135D">
        <w:trPr>
          <w:trHeight w:val="605"/>
          <w:jc w:val="center"/>
        </w:trPr>
        <w:tc>
          <w:tcPr>
            <w:tcW w:w="709" w:type="dxa"/>
          </w:tcPr>
          <w:p w14:paraId="195971A6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6.</w:t>
            </w:r>
          </w:p>
        </w:tc>
        <w:tc>
          <w:tcPr>
            <w:tcW w:w="4578" w:type="dxa"/>
          </w:tcPr>
          <w:p w14:paraId="1769A4FB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совершивших правонарушение</w:t>
            </w:r>
          </w:p>
        </w:tc>
        <w:tc>
          <w:tcPr>
            <w:tcW w:w="1550" w:type="dxa"/>
          </w:tcPr>
          <w:p w14:paraId="4AEAE316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30169BC9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14%</w:t>
            </w:r>
          </w:p>
        </w:tc>
      </w:tr>
      <w:tr w:rsidR="005E50EB" w:rsidRPr="00567D23" w14:paraId="2A8EB7FB" w14:textId="77777777" w:rsidTr="0095135D">
        <w:trPr>
          <w:trHeight w:val="605"/>
          <w:jc w:val="center"/>
        </w:trPr>
        <w:tc>
          <w:tcPr>
            <w:tcW w:w="709" w:type="dxa"/>
          </w:tcPr>
          <w:p w14:paraId="6D7026A4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7.</w:t>
            </w:r>
          </w:p>
        </w:tc>
        <w:tc>
          <w:tcPr>
            <w:tcW w:w="4578" w:type="dxa"/>
          </w:tcPr>
          <w:p w14:paraId="02875100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в отношении которых организацией приняты необходимые меры по защите прав и законных интересов</w:t>
            </w:r>
          </w:p>
        </w:tc>
        <w:tc>
          <w:tcPr>
            <w:tcW w:w="1550" w:type="dxa"/>
          </w:tcPr>
          <w:p w14:paraId="1C3B2460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23EF3346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100%</w:t>
            </w:r>
          </w:p>
        </w:tc>
      </w:tr>
      <w:tr w:rsidR="005E50EB" w:rsidRPr="00567D23" w14:paraId="42A0D9B1" w14:textId="77777777" w:rsidTr="0095135D">
        <w:trPr>
          <w:trHeight w:val="605"/>
          <w:jc w:val="center"/>
        </w:trPr>
        <w:tc>
          <w:tcPr>
            <w:tcW w:w="709" w:type="dxa"/>
          </w:tcPr>
          <w:p w14:paraId="4034F0D3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8.</w:t>
            </w:r>
          </w:p>
        </w:tc>
        <w:tc>
          <w:tcPr>
            <w:tcW w:w="4578" w:type="dxa"/>
          </w:tcPr>
          <w:p w14:paraId="4A07A3EC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права которых нарушены в результате действия (бездействия) администрации и работников организации</w:t>
            </w:r>
          </w:p>
        </w:tc>
        <w:tc>
          <w:tcPr>
            <w:tcW w:w="1550" w:type="dxa"/>
          </w:tcPr>
          <w:p w14:paraId="22286356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0277A27A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0%</w:t>
            </w:r>
          </w:p>
        </w:tc>
      </w:tr>
      <w:tr w:rsidR="005E50EB" w:rsidRPr="00567D23" w14:paraId="6F35783F" w14:textId="77777777" w:rsidTr="0095135D">
        <w:trPr>
          <w:trHeight w:val="605"/>
          <w:jc w:val="center"/>
        </w:trPr>
        <w:tc>
          <w:tcPr>
            <w:tcW w:w="709" w:type="dxa"/>
          </w:tcPr>
          <w:p w14:paraId="2FCC3E0F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9.</w:t>
            </w:r>
          </w:p>
        </w:tc>
        <w:tc>
          <w:tcPr>
            <w:tcW w:w="4578" w:type="dxa"/>
          </w:tcPr>
          <w:p w14:paraId="49759F5D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переданных на воспитание в семьи граждан</w:t>
            </w:r>
          </w:p>
        </w:tc>
        <w:tc>
          <w:tcPr>
            <w:tcW w:w="1550" w:type="dxa"/>
          </w:tcPr>
          <w:p w14:paraId="406F8B6D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1244A9DF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15%</w:t>
            </w:r>
          </w:p>
        </w:tc>
      </w:tr>
      <w:tr w:rsidR="005E50EB" w:rsidRPr="00567D23" w14:paraId="3CC7B1A7" w14:textId="77777777" w:rsidTr="0095135D">
        <w:trPr>
          <w:trHeight w:val="605"/>
          <w:jc w:val="center"/>
        </w:trPr>
        <w:tc>
          <w:tcPr>
            <w:tcW w:w="709" w:type="dxa"/>
          </w:tcPr>
          <w:p w14:paraId="7152F77A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10.</w:t>
            </w:r>
          </w:p>
        </w:tc>
        <w:tc>
          <w:tcPr>
            <w:tcW w:w="4578" w:type="dxa"/>
          </w:tcPr>
          <w:p w14:paraId="16ED076C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реализующих право на получение алиментов</w:t>
            </w:r>
          </w:p>
        </w:tc>
        <w:tc>
          <w:tcPr>
            <w:tcW w:w="1550" w:type="dxa"/>
          </w:tcPr>
          <w:p w14:paraId="1E4276B4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76D0A144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20%</w:t>
            </w:r>
          </w:p>
        </w:tc>
      </w:tr>
      <w:tr w:rsidR="005E50EB" w:rsidRPr="00567D23" w14:paraId="0C383D7B" w14:textId="77777777" w:rsidTr="0095135D">
        <w:trPr>
          <w:trHeight w:val="605"/>
          <w:jc w:val="center"/>
        </w:trPr>
        <w:tc>
          <w:tcPr>
            <w:tcW w:w="709" w:type="dxa"/>
          </w:tcPr>
          <w:p w14:paraId="53F72890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11.</w:t>
            </w:r>
          </w:p>
        </w:tc>
        <w:tc>
          <w:tcPr>
            <w:tcW w:w="4578" w:type="dxa"/>
          </w:tcPr>
          <w:p w14:paraId="4BDBEE6F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осваивающих дополнительные программы в организации для детей-сирот и детей, оставшихся без попечения родителей</w:t>
            </w:r>
          </w:p>
        </w:tc>
        <w:tc>
          <w:tcPr>
            <w:tcW w:w="1550" w:type="dxa"/>
          </w:tcPr>
          <w:p w14:paraId="4F56F529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560801C1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100%</w:t>
            </w:r>
          </w:p>
        </w:tc>
      </w:tr>
      <w:tr w:rsidR="005E50EB" w:rsidRPr="00567D23" w14:paraId="3A4005C7" w14:textId="77777777" w:rsidTr="0095135D">
        <w:trPr>
          <w:trHeight w:val="605"/>
          <w:jc w:val="center"/>
        </w:trPr>
        <w:tc>
          <w:tcPr>
            <w:tcW w:w="709" w:type="dxa"/>
          </w:tcPr>
          <w:p w14:paraId="649B4E87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12.</w:t>
            </w:r>
          </w:p>
        </w:tc>
        <w:tc>
          <w:tcPr>
            <w:tcW w:w="4578" w:type="dxa"/>
          </w:tcPr>
          <w:p w14:paraId="35208FBF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посещающих иные организации дополнительного образования, кружки и секции</w:t>
            </w:r>
          </w:p>
        </w:tc>
        <w:tc>
          <w:tcPr>
            <w:tcW w:w="1550" w:type="dxa"/>
          </w:tcPr>
          <w:p w14:paraId="3D377225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1322D487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40%</w:t>
            </w:r>
          </w:p>
        </w:tc>
      </w:tr>
      <w:tr w:rsidR="005E50EB" w:rsidRPr="00567D23" w14:paraId="0AB85118" w14:textId="77777777" w:rsidTr="0095135D">
        <w:trPr>
          <w:trHeight w:val="605"/>
          <w:jc w:val="center"/>
        </w:trPr>
        <w:tc>
          <w:tcPr>
            <w:tcW w:w="709" w:type="dxa"/>
          </w:tcPr>
          <w:p w14:paraId="452A68C0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13.</w:t>
            </w:r>
          </w:p>
        </w:tc>
        <w:tc>
          <w:tcPr>
            <w:tcW w:w="4578" w:type="dxa"/>
          </w:tcPr>
          <w:p w14:paraId="07017634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воспитанников, охваченных услугой по организации питания</w:t>
            </w:r>
          </w:p>
        </w:tc>
        <w:tc>
          <w:tcPr>
            <w:tcW w:w="1550" w:type="dxa"/>
          </w:tcPr>
          <w:p w14:paraId="5E20644F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1BB5061D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100%</w:t>
            </w:r>
          </w:p>
        </w:tc>
      </w:tr>
      <w:tr w:rsidR="005E50EB" w:rsidRPr="00567D23" w14:paraId="60965CF7" w14:textId="77777777" w:rsidTr="0095135D">
        <w:trPr>
          <w:trHeight w:val="274"/>
          <w:jc w:val="center"/>
        </w:trPr>
        <w:tc>
          <w:tcPr>
            <w:tcW w:w="709" w:type="dxa"/>
          </w:tcPr>
          <w:p w14:paraId="5C0BAEEE" w14:textId="77777777" w:rsidR="005E50EB" w:rsidRPr="00567D23" w:rsidRDefault="005E50EB" w:rsidP="00E54052">
            <w:pPr>
              <w:pStyle w:val="af0"/>
              <w:widowControl w:val="0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14.</w:t>
            </w:r>
          </w:p>
        </w:tc>
        <w:tc>
          <w:tcPr>
            <w:tcW w:w="4578" w:type="dxa"/>
          </w:tcPr>
          <w:p w14:paraId="4742B68E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по организации питания</w:t>
            </w:r>
          </w:p>
        </w:tc>
        <w:tc>
          <w:tcPr>
            <w:tcW w:w="1550" w:type="dxa"/>
          </w:tcPr>
          <w:p w14:paraId="6562341C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%</w:t>
            </w:r>
          </w:p>
        </w:tc>
        <w:tc>
          <w:tcPr>
            <w:tcW w:w="2854" w:type="dxa"/>
          </w:tcPr>
          <w:p w14:paraId="0375FDCD" w14:textId="77777777" w:rsidR="005E50EB" w:rsidRPr="00567D23" w:rsidRDefault="005E50EB" w:rsidP="00E54052">
            <w:pPr>
              <w:widowControl w:val="0"/>
              <w:rPr>
                <w:sz w:val="24"/>
                <w:szCs w:val="24"/>
              </w:rPr>
            </w:pPr>
            <w:r w:rsidRPr="00567D23">
              <w:rPr>
                <w:sz w:val="24"/>
                <w:szCs w:val="24"/>
              </w:rPr>
              <w:t>100%</w:t>
            </w:r>
          </w:p>
        </w:tc>
      </w:tr>
    </w:tbl>
    <w:p w14:paraId="0379521E" w14:textId="77777777" w:rsidR="005E50EB" w:rsidRPr="00567D23" w:rsidRDefault="005E50EB" w:rsidP="005C2129">
      <w:pPr>
        <w:widowControl w:val="0"/>
        <w:ind w:firstLine="709"/>
        <w:jc w:val="both"/>
        <w:rPr>
          <w:b/>
          <w:sz w:val="24"/>
          <w:szCs w:val="24"/>
        </w:rPr>
      </w:pPr>
      <w:r w:rsidRPr="00567D23">
        <w:rPr>
          <w:b/>
          <w:sz w:val="24"/>
          <w:szCs w:val="24"/>
        </w:rPr>
        <w:t>9. Цены и тарифы на оказание Услуги.</w:t>
      </w:r>
    </w:p>
    <w:p w14:paraId="604FE8F7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9.1. Оказание Услуг Организацией осуществляется на основе полного государственного обеспечения.</w:t>
      </w:r>
    </w:p>
    <w:p w14:paraId="74A9420A" w14:textId="77777777" w:rsidR="005E50EB" w:rsidRPr="00567D23" w:rsidRDefault="005E50EB" w:rsidP="005C2129">
      <w:pPr>
        <w:widowControl w:val="0"/>
        <w:ind w:firstLine="709"/>
        <w:jc w:val="both"/>
        <w:rPr>
          <w:b/>
          <w:sz w:val="24"/>
          <w:szCs w:val="24"/>
        </w:rPr>
      </w:pPr>
      <w:r w:rsidRPr="00567D23">
        <w:rPr>
          <w:b/>
          <w:sz w:val="24"/>
          <w:szCs w:val="24"/>
        </w:rPr>
        <w:t>10. Порядок контроля за оказанием Услуг.</w:t>
      </w:r>
    </w:p>
    <w:p w14:paraId="1C577292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10.1. Внутренний контроль за качеством оказания Услуг проводится руководителем Организации и его заместителями. Внутренний контроль подразделяется на:</w:t>
      </w:r>
    </w:p>
    <w:p w14:paraId="61D3051B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- оперативный контроль;</w:t>
      </w:r>
    </w:p>
    <w:p w14:paraId="7777D43E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- итоговый контроль;</w:t>
      </w:r>
    </w:p>
    <w:p w14:paraId="4B163CE4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- тематический контроль.</w:t>
      </w:r>
    </w:p>
    <w:p w14:paraId="2F2AE619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1BCA1CCF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- регулировать проверку и идентификацию Услуг на соответствие нормативным документам, регламентирующим ее оказание;</w:t>
      </w:r>
    </w:p>
    <w:p w14:paraId="33BFEEDE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- обеспечивать самоконтроль персонала, оказывающего Услуги, как составную часть процесса контроля;</w:t>
      </w:r>
    </w:p>
    <w:p w14:paraId="653B80EE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- обеспечивать регулярную оценку степени удовлетворенности Потребителей, родителей (законных представителей) Потребителей качеством оказания Услуг путем проведения социологических опросов.</w:t>
      </w:r>
    </w:p>
    <w:p w14:paraId="36CE12D6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lastRenderedPageBreak/>
        <w:t>Выявленные недостатки по оказанию Услуг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Услуг).</w:t>
      </w:r>
    </w:p>
    <w:p w14:paraId="1AB5768F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10.2. Внешняя система контроля включает в себя контрольные мероприятия, которые осуществляет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3E92051F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 xml:space="preserve">10.3. Контрольные мероприятия по оценке соответствия качества фактически </w:t>
      </w:r>
      <w:r>
        <w:rPr>
          <w:sz w:val="24"/>
          <w:szCs w:val="24"/>
        </w:rPr>
        <w:t xml:space="preserve">оказываемых Услуг утвержденным базовым требованиям </w:t>
      </w:r>
      <w:r w:rsidRPr="00567D23">
        <w:rPr>
          <w:sz w:val="24"/>
          <w:szCs w:val="24"/>
        </w:rPr>
        <w:t>осуществляются департаментом образования мэрии города Ярославля в форме плановых контрольных мероприятий, внеплановых контрольных мероприятий Организаций и включают в себя выявление несоответствий качества фактически оказываемых Услуг утвержденному Стандарту с целью последующего устранения нарушений.</w:t>
      </w:r>
    </w:p>
    <w:p w14:paraId="02DB4072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10.4. Плановые контрольные мероприятия проводятся в соответствии с планом проведения контрольных мероприятий, ежегодно утверждаемым не позднее 1 марта директором департамента образования мэрии города Ярославля и доведенным до сведения Организаций.</w:t>
      </w:r>
    </w:p>
    <w:p w14:paraId="30440226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10.5.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3C133024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10.6.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472AB8BC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10.7. 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Стандарта, а также выводы и предложения по устранению выявленных при проверке нарушений.</w:t>
      </w:r>
    </w:p>
    <w:p w14:paraId="4CFDCE1A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10.8. Должностные лица, по вине которых допущены нарушения положений Стандарта, несут дисциплинарную и иную ответственность в соответствии с действующим законодательством.</w:t>
      </w:r>
    </w:p>
    <w:p w14:paraId="3FD89210" w14:textId="77777777" w:rsidR="005E50EB" w:rsidRPr="00567D23" w:rsidRDefault="005E50EB" w:rsidP="005C2129">
      <w:pPr>
        <w:widowControl w:val="0"/>
        <w:ind w:firstLine="709"/>
        <w:jc w:val="both"/>
        <w:rPr>
          <w:sz w:val="24"/>
          <w:szCs w:val="24"/>
        </w:rPr>
      </w:pPr>
      <w:r w:rsidRPr="00567D23">
        <w:rPr>
          <w:sz w:val="24"/>
          <w:szCs w:val="24"/>
        </w:rPr>
        <w:t>10.9. Ежегодный контроль за созданием условий для оказания Услуг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726848C0" w14:textId="77777777" w:rsidR="005E50EB" w:rsidRPr="00567D23" w:rsidRDefault="005E50EB" w:rsidP="00E54052">
      <w:pPr>
        <w:widowControl w:val="0"/>
        <w:jc w:val="both"/>
        <w:rPr>
          <w:sz w:val="24"/>
          <w:szCs w:val="24"/>
        </w:rPr>
      </w:pPr>
    </w:p>
    <w:p w14:paraId="25BBDEE5" w14:textId="77777777" w:rsidR="005C2129" w:rsidRDefault="005C2129" w:rsidP="00E54052">
      <w:pPr>
        <w:widowControl w:val="0"/>
        <w:rPr>
          <w:sz w:val="24"/>
          <w:szCs w:val="24"/>
        </w:rPr>
        <w:sectPr w:rsidR="005C2129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3362B575" w14:textId="77777777" w:rsidR="003A760D" w:rsidRPr="00791C2B" w:rsidRDefault="003A760D" w:rsidP="003A760D">
      <w:pPr>
        <w:pStyle w:val="4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15</w:t>
      </w:r>
    </w:p>
    <w:p w14:paraId="6CD8212B" w14:textId="77777777" w:rsidR="003A760D" w:rsidRPr="00791C2B" w:rsidRDefault="003A760D" w:rsidP="003A760D">
      <w:pPr>
        <w:ind w:left="5103"/>
        <w:rPr>
          <w:sz w:val="26"/>
          <w:szCs w:val="26"/>
        </w:rPr>
      </w:pPr>
    </w:p>
    <w:p w14:paraId="3A7D5C64" w14:textId="77777777" w:rsidR="003A760D" w:rsidRPr="00791C2B" w:rsidRDefault="003A760D" w:rsidP="003A760D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764E4636" w14:textId="77777777" w:rsidR="003A760D" w:rsidRPr="00791C2B" w:rsidRDefault="003A760D" w:rsidP="003A760D">
      <w:pPr>
        <w:pStyle w:val="ab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33E8764F" w14:textId="77777777" w:rsidR="003A760D" w:rsidRPr="00791C2B" w:rsidRDefault="003A760D" w:rsidP="003A760D">
      <w:pPr>
        <w:keepNext/>
        <w:tabs>
          <w:tab w:val="center" w:pos="8460"/>
        </w:tabs>
        <w:suppressAutoHyphens/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780F95BA" w14:textId="77777777" w:rsidR="005E50EB" w:rsidRPr="00CF3F28" w:rsidRDefault="005E50EB" w:rsidP="00E54052">
      <w:pPr>
        <w:pStyle w:val="af"/>
        <w:widowControl w:val="0"/>
        <w:ind w:right="-1"/>
        <w:rPr>
          <w:sz w:val="24"/>
          <w:szCs w:val="24"/>
        </w:rPr>
      </w:pPr>
    </w:p>
    <w:p w14:paraId="08F00965" w14:textId="77777777" w:rsidR="005E50EB" w:rsidRPr="00CF3F28" w:rsidRDefault="005E50EB" w:rsidP="00E54052">
      <w:pPr>
        <w:widowControl w:val="0"/>
        <w:tabs>
          <w:tab w:val="left" w:pos="7020"/>
        </w:tabs>
        <w:jc w:val="center"/>
        <w:rPr>
          <w:b/>
          <w:spacing w:val="-8"/>
          <w:sz w:val="24"/>
          <w:szCs w:val="24"/>
        </w:rPr>
      </w:pPr>
    </w:p>
    <w:p w14:paraId="7BA50EE0" w14:textId="77777777" w:rsidR="003A760D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 xml:space="preserve">БАЗОВЫЕ ТРЕБОВАНИЯ </w:t>
      </w:r>
    </w:p>
    <w:p w14:paraId="0638A782" w14:textId="77777777" w:rsidR="005E50EB" w:rsidRPr="00CF3F28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 xml:space="preserve">К КАЧЕСТВУ МУНИЦИПАЛЬНОЙ УСЛУГИ </w:t>
      </w:r>
    </w:p>
    <w:p w14:paraId="467ECAB7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F3F28">
        <w:rPr>
          <w:b/>
          <w:caps/>
          <w:sz w:val="24"/>
          <w:szCs w:val="24"/>
        </w:rPr>
        <w:t xml:space="preserve"> «Коррекционно-развивающая, компенсирующая и логопедическая помощь обучающимся»</w:t>
      </w:r>
    </w:p>
    <w:p w14:paraId="0933B9EE" w14:textId="77777777" w:rsidR="005E50EB" w:rsidRPr="00CF3F28" w:rsidRDefault="005E50EB" w:rsidP="00E54052">
      <w:pPr>
        <w:widowControl w:val="0"/>
        <w:ind w:firstLine="709"/>
        <w:jc w:val="both"/>
        <w:rPr>
          <w:sz w:val="24"/>
          <w:szCs w:val="24"/>
          <w:lang w:eastAsia="x-none"/>
        </w:rPr>
      </w:pPr>
    </w:p>
    <w:p w14:paraId="2070A512" w14:textId="77777777" w:rsidR="005E50EB" w:rsidRPr="003A760D" w:rsidRDefault="005E50EB" w:rsidP="003A760D">
      <w:pPr>
        <w:widowControl w:val="0"/>
        <w:ind w:firstLine="709"/>
        <w:jc w:val="both"/>
        <w:rPr>
          <w:b/>
          <w:sz w:val="24"/>
          <w:szCs w:val="24"/>
          <w:lang w:eastAsia="x-none"/>
        </w:rPr>
      </w:pPr>
      <w:r w:rsidRPr="003A760D">
        <w:rPr>
          <w:b/>
          <w:sz w:val="24"/>
          <w:szCs w:val="24"/>
          <w:lang w:val="x-none" w:eastAsia="x-none"/>
        </w:rPr>
        <w:t>1. Общие положения</w:t>
      </w:r>
      <w:r w:rsidRPr="003A760D">
        <w:rPr>
          <w:b/>
          <w:sz w:val="24"/>
          <w:szCs w:val="24"/>
          <w:lang w:eastAsia="x-none"/>
        </w:rPr>
        <w:t>.</w:t>
      </w:r>
    </w:p>
    <w:p w14:paraId="1C797391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  <w:lang w:val="x-none" w:eastAsia="x-none"/>
        </w:rPr>
        <w:t xml:space="preserve">1.1.  </w:t>
      </w:r>
      <w:r w:rsidRPr="003A760D">
        <w:rPr>
          <w:sz w:val="24"/>
          <w:szCs w:val="24"/>
        </w:rPr>
        <w:t xml:space="preserve">Базовые требования </w:t>
      </w:r>
      <w:r w:rsidRPr="003A760D">
        <w:rPr>
          <w:sz w:val="24"/>
          <w:szCs w:val="24"/>
          <w:lang w:val="x-none" w:eastAsia="x-none"/>
        </w:rPr>
        <w:t>качества муниципальной услуги «</w:t>
      </w:r>
      <w:r w:rsidRPr="003A760D">
        <w:rPr>
          <w:sz w:val="24"/>
          <w:szCs w:val="24"/>
          <w:lang w:eastAsia="x-none"/>
        </w:rPr>
        <w:t>Коррекционно-развивающая, компенсирующая и логопедическая помощь обучающимся</w:t>
      </w:r>
      <w:r w:rsidRPr="003A760D">
        <w:rPr>
          <w:sz w:val="24"/>
          <w:szCs w:val="24"/>
          <w:lang w:val="x-none" w:eastAsia="x-none"/>
        </w:rPr>
        <w:t xml:space="preserve">» </w:t>
      </w:r>
      <w:r w:rsidRPr="003A760D">
        <w:rPr>
          <w:sz w:val="24"/>
          <w:szCs w:val="24"/>
        </w:rPr>
        <w:t xml:space="preserve">(далее – Базовые требования) разработаны в соответствии с постановлением мэрии города Ярославля от 02.03.2020 № </w:t>
      </w:r>
      <w:proofErr w:type="gramStart"/>
      <w:r w:rsidRPr="003A760D">
        <w:rPr>
          <w:sz w:val="24"/>
          <w:szCs w:val="24"/>
        </w:rPr>
        <w:t>186  «</w:t>
      </w:r>
      <w:proofErr w:type="gramEnd"/>
      <w:r w:rsidRPr="003A760D">
        <w:rPr>
          <w:sz w:val="24"/>
          <w:szCs w:val="24"/>
        </w:rPr>
        <w:t>Об утверждении Порядка разработки, утверждения и изменения базовых требований к качеству оказания  муниципальных услуг (выполнения работ)».</w:t>
      </w:r>
    </w:p>
    <w:p w14:paraId="7A5334D9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  <w:lang w:val="x-none" w:eastAsia="x-none"/>
        </w:rPr>
        <w:t xml:space="preserve">1.2. </w:t>
      </w:r>
      <w:r w:rsidRPr="003A760D">
        <w:rPr>
          <w:sz w:val="24"/>
          <w:szCs w:val="24"/>
        </w:rPr>
        <w:t>Базовые требования распространяется на муниципальную услугу «</w:t>
      </w:r>
      <w:r w:rsidRPr="003A760D">
        <w:rPr>
          <w:sz w:val="24"/>
          <w:szCs w:val="24"/>
          <w:lang w:eastAsia="x-none"/>
        </w:rPr>
        <w:t>Коррекционно-развивающая, компенсирующая и логопедическая помощь обучающимся</w:t>
      </w:r>
      <w:r w:rsidRPr="003A760D">
        <w:rPr>
          <w:sz w:val="24"/>
          <w:szCs w:val="24"/>
        </w:rPr>
        <w:t>» (далее – Услуга), включенную в общероссийские базовые (отраслевые) перечни (классификаторы) государственных и муниципальных услуг, оказываемых (выполняемых) муниципальными учреждениями города Ярославля за счет бюджетных средств иных средств, не запрещенных федеральными законами источников.</w:t>
      </w:r>
    </w:p>
    <w:p w14:paraId="651F6B5B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</w:rPr>
        <w:t xml:space="preserve">1.3. </w:t>
      </w:r>
      <w:r w:rsidRPr="003A760D">
        <w:rPr>
          <w:sz w:val="24"/>
          <w:szCs w:val="24"/>
          <w:lang w:val="x-none" w:eastAsia="x-none"/>
        </w:rPr>
        <w:t>Услуга оказывается муниципальными учреждениями</w:t>
      </w:r>
      <w:r w:rsidRPr="003A760D">
        <w:rPr>
          <w:sz w:val="24"/>
          <w:szCs w:val="24"/>
          <w:lang w:eastAsia="x-none"/>
        </w:rPr>
        <w:t xml:space="preserve"> города Ярославля,</w:t>
      </w:r>
      <w:r w:rsidRPr="003A760D">
        <w:rPr>
          <w:sz w:val="24"/>
          <w:szCs w:val="24"/>
          <w:lang w:val="x-none" w:eastAsia="x-none"/>
        </w:rPr>
        <w:t xml:space="preserve"> в которых размещается муниципальное задание (заказ), (далее – Организация или Организация, оказывающая Услугу). Информация об Организациях размещается на официальном портале города Ярославля в информационно-телекоммуникационной сети «Интернет»: </w:t>
      </w:r>
      <w:r w:rsidRPr="003A760D">
        <w:rPr>
          <w:sz w:val="24"/>
          <w:szCs w:val="24"/>
          <w:lang w:val="en-US" w:eastAsia="x-none"/>
        </w:rPr>
        <w:t>http</w:t>
      </w:r>
      <w:r w:rsidRPr="003A760D">
        <w:rPr>
          <w:sz w:val="24"/>
          <w:szCs w:val="24"/>
          <w:lang w:eastAsia="x-none"/>
        </w:rPr>
        <w:t>://</w:t>
      </w:r>
      <w:r w:rsidRPr="003A760D">
        <w:rPr>
          <w:sz w:val="24"/>
          <w:szCs w:val="24"/>
          <w:lang w:val="en-US" w:eastAsia="x-none"/>
        </w:rPr>
        <w:t>city</w:t>
      </w:r>
      <w:r w:rsidRPr="003A760D">
        <w:rPr>
          <w:sz w:val="24"/>
          <w:szCs w:val="24"/>
          <w:lang w:eastAsia="x-none"/>
        </w:rPr>
        <w:t>-</w:t>
      </w:r>
      <w:proofErr w:type="spellStart"/>
      <w:r w:rsidRPr="003A760D">
        <w:rPr>
          <w:sz w:val="24"/>
          <w:szCs w:val="24"/>
          <w:lang w:val="en-US" w:eastAsia="x-none"/>
        </w:rPr>
        <w:t>yaroslavl</w:t>
      </w:r>
      <w:proofErr w:type="spellEnd"/>
      <w:r w:rsidRPr="003A760D">
        <w:rPr>
          <w:sz w:val="24"/>
          <w:szCs w:val="24"/>
          <w:lang w:eastAsia="x-none"/>
        </w:rPr>
        <w:t>.</w:t>
      </w:r>
      <w:proofErr w:type="spellStart"/>
      <w:r w:rsidRPr="003A760D">
        <w:rPr>
          <w:sz w:val="24"/>
          <w:szCs w:val="24"/>
          <w:lang w:val="en-US" w:eastAsia="x-none"/>
        </w:rPr>
        <w:t>ru</w:t>
      </w:r>
      <w:proofErr w:type="spellEnd"/>
      <w:r w:rsidRPr="003A760D">
        <w:rPr>
          <w:sz w:val="24"/>
          <w:szCs w:val="24"/>
          <w:lang w:val="x-none" w:eastAsia="x-none"/>
        </w:rPr>
        <w:t>.</w:t>
      </w:r>
    </w:p>
    <w:p w14:paraId="01666C16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</w:rPr>
        <w:t>1.4.</w:t>
      </w:r>
      <w:r w:rsidRPr="003A760D">
        <w:rPr>
          <w:sz w:val="24"/>
          <w:szCs w:val="24"/>
          <w:lang w:val="x-none" w:eastAsia="x-none"/>
        </w:rPr>
        <w:t xml:space="preserve"> Потребителями Услуги являются</w:t>
      </w:r>
      <w:r w:rsidRPr="003A760D">
        <w:rPr>
          <w:sz w:val="24"/>
          <w:szCs w:val="24"/>
          <w:lang w:eastAsia="x-none"/>
        </w:rPr>
        <w:t xml:space="preserve"> дети</w:t>
      </w:r>
      <w:r w:rsidRPr="003A760D">
        <w:rPr>
          <w:sz w:val="24"/>
          <w:szCs w:val="24"/>
          <w:lang w:val="x-none" w:eastAsia="x-none"/>
        </w:rPr>
        <w:t xml:space="preserve"> в возрасте от </w:t>
      </w:r>
      <w:r w:rsidRPr="003A760D">
        <w:rPr>
          <w:sz w:val="24"/>
          <w:szCs w:val="24"/>
          <w:lang w:eastAsia="x-none"/>
        </w:rPr>
        <w:t>0</w:t>
      </w:r>
      <w:r w:rsidRPr="003A760D">
        <w:rPr>
          <w:sz w:val="24"/>
          <w:szCs w:val="24"/>
          <w:lang w:val="x-none" w:eastAsia="x-none"/>
        </w:rPr>
        <w:t xml:space="preserve"> до </w:t>
      </w:r>
      <w:r w:rsidRPr="003A760D">
        <w:rPr>
          <w:sz w:val="24"/>
          <w:szCs w:val="24"/>
          <w:lang w:eastAsia="x-none"/>
        </w:rPr>
        <w:t xml:space="preserve">18 лет </w:t>
      </w:r>
      <w:r w:rsidRPr="003A760D">
        <w:rPr>
          <w:sz w:val="24"/>
          <w:szCs w:val="24"/>
          <w:lang w:val="x-none" w:eastAsia="x-none"/>
        </w:rPr>
        <w:t xml:space="preserve">(далее </w:t>
      </w:r>
      <w:r w:rsidRPr="003A760D">
        <w:rPr>
          <w:sz w:val="24"/>
          <w:szCs w:val="24"/>
          <w:lang w:val="x-none" w:eastAsia="x-none"/>
        </w:rPr>
        <w:sym w:font="Symbol" w:char="002D"/>
      </w:r>
      <w:r w:rsidRPr="003A760D">
        <w:rPr>
          <w:sz w:val="24"/>
          <w:szCs w:val="24"/>
          <w:lang w:val="x-none" w:eastAsia="x-none"/>
        </w:rPr>
        <w:t xml:space="preserve"> Потребитель)</w:t>
      </w:r>
      <w:r w:rsidRPr="003A760D">
        <w:rPr>
          <w:sz w:val="24"/>
          <w:szCs w:val="24"/>
          <w:lang w:eastAsia="x-none"/>
        </w:rPr>
        <w:t>, имеющие проблемы в развитии, обучении, социальной адаптации и нуждающиеся в коррекционно-развивающей, компенсирующей и логопедической помощи.</w:t>
      </w:r>
    </w:p>
    <w:p w14:paraId="514D3C4B" w14:textId="77777777" w:rsidR="005E50EB" w:rsidRPr="003A760D" w:rsidRDefault="005E50EB" w:rsidP="003A760D">
      <w:pPr>
        <w:widowControl w:val="0"/>
        <w:ind w:firstLine="709"/>
        <w:jc w:val="both"/>
        <w:rPr>
          <w:b/>
          <w:sz w:val="24"/>
          <w:szCs w:val="24"/>
        </w:rPr>
      </w:pPr>
      <w:r w:rsidRPr="003A760D">
        <w:rPr>
          <w:b/>
          <w:sz w:val="24"/>
          <w:szCs w:val="24"/>
          <w:lang w:val="x-none" w:eastAsia="x-none"/>
        </w:rPr>
        <w:t xml:space="preserve">2. </w:t>
      </w:r>
      <w:r w:rsidRPr="003A760D">
        <w:rPr>
          <w:b/>
          <w:sz w:val="24"/>
          <w:szCs w:val="24"/>
        </w:rPr>
        <w:t>Нормативное правовое регулирование Услуги.</w:t>
      </w:r>
    </w:p>
    <w:p w14:paraId="1B0EDAD9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>Оказание Услуги осуществляется в соответствии с нормативными правовыми актами:</w:t>
      </w:r>
    </w:p>
    <w:p w14:paraId="23EE6E5B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>- Федеральным законом от 29.12.2012 № 273-ФЗ «Об образовании в Российской Федерации»;</w:t>
      </w:r>
    </w:p>
    <w:p w14:paraId="0D0C6364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14:paraId="2F4DAE00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val="x-none" w:eastAsia="x-none"/>
        </w:rPr>
        <w:t>- Федеральным законом от 2</w:t>
      </w:r>
      <w:r w:rsidRPr="003A760D">
        <w:rPr>
          <w:sz w:val="24"/>
          <w:szCs w:val="24"/>
          <w:lang w:eastAsia="x-none"/>
        </w:rPr>
        <w:t>4</w:t>
      </w:r>
      <w:r w:rsidRPr="003A760D">
        <w:rPr>
          <w:sz w:val="24"/>
          <w:szCs w:val="24"/>
          <w:lang w:val="x-none" w:eastAsia="x-none"/>
        </w:rPr>
        <w:t>.</w:t>
      </w:r>
      <w:r w:rsidRPr="003A760D">
        <w:rPr>
          <w:sz w:val="24"/>
          <w:szCs w:val="24"/>
          <w:lang w:eastAsia="x-none"/>
        </w:rPr>
        <w:t>07</w:t>
      </w:r>
      <w:r w:rsidRPr="003A760D">
        <w:rPr>
          <w:sz w:val="24"/>
          <w:szCs w:val="24"/>
          <w:lang w:val="x-none" w:eastAsia="x-none"/>
        </w:rPr>
        <w:t>.</w:t>
      </w:r>
      <w:r w:rsidRPr="003A760D">
        <w:rPr>
          <w:sz w:val="24"/>
          <w:szCs w:val="24"/>
          <w:lang w:eastAsia="x-none"/>
        </w:rPr>
        <w:t>1998</w:t>
      </w:r>
      <w:r w:rsidRPr="003A760D">
        <w:rPr>
          <w:sz w:val="24"/>
          <w:szCs w:val="24"/>
          <w:lang w:val="x-none" w:eastAsia="x-none"/>
        </w:rPr>
        <w:t xml:space="preserve"> № </w:t>
      </w:r>
      <w:r w:rsidRPr="003A760D">
        <w:rPr>
          <w:sz w:val="24"/>
          <w:szCs w:val="24"/>
          <w:lang w:eastAsia="x-none"/>
        </w:rPr>
        <w:t>124</w:t>
      </w:r>
      <w:r w:rsidRPr="003A760D">
        <w:rPr>
          <w:sz w:val="24"/>
          <w:szCs w:val="24"/>
          <w:lang w:val="x-none" w:eastAsia="x-none"/>
        </w:rPr>
        <w:t>-ФЗ «</w:t>
      </w:r>
      <w:r w:rsidRPr="003A760D">
        <w:rPr>
          <w:sz w:val="24"/>
          <w:szCs w:val="24"/>
          <w:lang w:eastAsia="x-none"/>
        </w:rPr>
        <w:t>Об основных гарантиях прав ребенка в Российской Федерации</w:t>
      </w:r>
      <w:r w:rsidRPr="003A760D">
        <w:rPr>
          <w:sz w:val="24"/>
          <w:szCs w:val="24"/>
          <w:lang w:val="x-none" w:eastAsia="x-none"/>
        </w:rPr>
        <w:t>»;</w:t>
      </w:r>
    </w:p>
    <w:p w14:paraId="5218F217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val="x-none" w:eastAsia="x-none"/>
        </w:rPr>
        <w:t>- Федеральным законом от 30.03.</w:t>
      </w:r>
      <w:r w:rsidRPr="003A760D">
        <w:rPr>
          <w:sz w:val="24"/>
          <w:szCs w:val="24"/>
          <w:lang w:eastAsia="x-none"/>
        </w:rPr>
        <w:t>19</w:t>
      </w:r>
      <w:r w:rsidRPr="003A760D">
        <w:rPr>
          <w:sz w:val="24"/>
          <w:szCs w:val="24"/>
          <w:lang w:val="x-none" w:eastAsia="x-none"/>
        </w:rPr>
        <w:t>99 № 52-ФЗ «О санитарно-эпидемиологическом благополучии населения»;</w:t>
      </w:r>
    </w:p>
    <w:p w14:paraId="220C501F" w14:textId="77777777" w:rsidR="005E50EB" w:rsidRPr="003A760D" w:rsidRDefault="005E50EB" w:rsidP="003A760D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3A760D">
        <w:rPr>
          <w:color w:val="000000"/>
          <w:sz w:val="24"/>
          <w:szCs w:val="24"/>
        </w:rPr>
        <w:t xml:space="preserve">- </w:t>
      </w:r>
      <w:r w:rsidRPr="003A760D">
        <w:rPr>
          <w:color w:val="000000"/>
          <w:sz w:val="24"/>
          <w:szCs w:val="24"/>
          <w:lang w:val="x-none"/>
        </w:rPr>
        <w:t>Федеральны</w:t>
      </w:r>
      <w:r w:rsidRPr="003A760D">
        <w:rPr>
          <w:color w:val="000000"/>
          <w:sz w:val="24"/>
          <w:szCs w:val="24"/>
        </w:rPr>
        <w:t xml:space="preserve">м законом </w:t>
      </w:r>
      <w:r w:rsidRPr="003A760D">
        <w:rPr>
          <w:color w:val="000000"/>
          <w:sz w:val="24"/>
          <w:szCs w:val="24"/>
          <w:lang w:val="x-none"/>
        </w:rPr>
        <w:t xml:space="preserve">от 24.06.1999 № 120-ФЗ </w:t>
      </w:r>
      <w:r w:rsidRPr="003A760D">
        <w:rPr>
          <w:color w:val="000000"/>
          <w:sz w:val="24"/>
          <w:szCs w:val="24"/>
        </w:rPr>
        <w:t>«</w:t>
      </w:r>
      <w:r w:rsidRPr="003A760D">
        <w:rPr>
          <w:color w:val="000000"/>
          <w:sz w:val="24"/>
          <w:szCs w:val="24"/>
          <w:lang w:val="x-none"/>
        </w:rPr>
        <w:t>Об основах системы профилактики безнадзорности и правонарушений несовершеннолетних</w:t>
      </w:r>
      <w:r w:rsidRPr="003A760D">
        <w:rPr>
          <w:color w:val="000000"/>
          <w:sz w:val="24"/>
          <w:szCs w:val="24"/>
        </w:rPr>
        <w:t>»;</w:t>
      </w:r>
    </w:p>
    <w:p w14:paraId="4D6A8117" w14:textId="77777777" w:rsidR="005E50EB" w:rsidRPr="003A760D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 xml:space="preserve">- </w:t>
      </w:r>
      <w:hyperlink r:id="rId25" w:history="1">
        <w:r w:rsidRPr="003A760D">
          <w:rPr>
            <w:sz w:val="24"/>
            <w:szCs w:val="24"/>
          </w:rPr>
          <w:t>постановлением</w:t>
        </w:r>
      </w:hyperlink>
      <w:r w:rsidRPr="003A760D">
        <w:rPr>
          <w:sz w:val="24"/>
          <w:szCs w:val="24"/>
        </w:rPr>
        <w:t xml:space="preserve"> Правительства Российской Федерации от 28.10.2013 N 966 «О лицензировании образовательной деятельности»;</w:t>
      </w:r>
    </w:p>
    <w:p w14:paraId="09E7224E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val="x-none" w:eastAsia="x-none"/>
        </w:rPr>
        <w:t>- постановлен</w:t>
      </w:r>
      <w:r w:rsidRPr="003A760D">
        <w:rPr>
          <w:sz w:val="24"/>
          <w:szCs w:val="24"/>
          <w:lang w:eastAsia="x-none"/>
        </w:rPr>
        <w:t>ием</w:t>
      </w:r>
      <w:r w:rsidRPr="003A760D">
        <w:rPr>
          <w:sz w:val="24"/>
          <w:szCs w:val="24"/>
          <w:lang w:val="x-none" w:eastAsia="x-none"/>
        </w:rPr>
        <w:t xml:space="preserve"> </w:t>
      </w:r>
      <w:r w:rsidRPr="003A760D">
        <w:rPr>
          <w:sz w:val="24"/>
          <w:szCs w:val="24"/>
          <w:lang w:eastAsia="x-none"/>
        </w:rPr>
        <w:t xml:space="preserve"> </w:t>
      </w:r>
      <w:r w:rsidRPr="003A760D">
        <w:rPr>
          <w:sz w:val="24"/>
          <w:szCs w:val="24"/>
          <w:lang w:val="x-none" w:eastAsia="x-none"/>
        </w:rPr>
        <w:t>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031BC0BD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val="x-none" w:eastAsia="x-none"/>
        </w:rPr>
        <w:t>- Законом Ярославской области от 08.10.2009 № 50-з «О гарантиях прав ребенка в Ярославской области»;</w:t>
      </w:r>
    </w:p>
    <w:p w14:paraId="5ABDC130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- Уставом города Ярославля.</w:t>
      </w:r>
    </w:p>
    <w:p w14:paraId="3CA946ED" w14:textId="77777777" w:rsidR="005E50EB" w:rsidRPr="003A760D" w:rsidRDefault="005E50EB" w:rsidP="003A760D">
      <w:pPr>
        <w:widowControl w:val="0"/>
        <w:ind w:firstLine="709"/>
        <w:jc w:val="both"/>
        <w:rPr>
          <w:b/>
          <w:sz w:val="24"/>
          <w:szCs w:val="24"/>
        </w:rPr>
      </w:pPr>
      <w:r w:rsidRPr="003A760D">
        <w:rPr>
          <w:b/>
          <w:sz w:val="24"/>
          <w:szCs w:val="24"/>
        </w:rPr>
        <w:t>3. Состав Услуги</w:t>
      </w:r>
    </w:p>
    <w:p w14:paraId="4512BF93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</w:rPr>
        <w:lastRenderedPageBreak/>
        <w:t>3.1.П</w:t>
      </w:r>
      <w:r w:rsidRPr="003A760D">
        <w:rPr>
          <w:sz w:val="24"/>
          <w:szCs w:val="24"/>
          <w:lang w:eastAsia="x-none"/>
        </w:rPr>
        <w:t>роведение коррекционно-развивающих, компенсирующих занятий, оказание логопедической, дефектологической помощи обучающимся, испытывающим трудности в освоении основных общеобразовательных программ, развитии и социальной адаптации, в том числе детям с ограниченным возможностями здоровья, детям с инвалидностью, детям, пострадавшим от жестокого обращения и разных форм насилия;</w:t>
      </w:r>
    </w:p>
    <w:p w14:paraId="7B4C3D32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 xml:space="preserve">3.2. Разработка и реализация </w:t>
      </w:r>
      <w:r w:rsidRPr="003A760D">
        <w:rPr>
          <w:sz w:val="24"/>
          <w:szCs w:val="24"/>
          <w:lang w:val="x-none" w:eastAsia="x-none"/>
        </w:rPr>
        <w:t>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</w:t>
      </w:r>
      <w:r w:rsidRPr="003A760D">
        <w:rPr>
          <w:sz w:val="24"/>
          <w:szCs w:val="24"/>
          <w:lang w:eastAsia="x-none"/>
        </w:rPr>
        <w:t>;</w:t>
      </w:r>
    </w:p>
    <w:p w14:paraId="36D49C5A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3.3. Участие в организации инклюзивного образования для детей с ограниченными возможностями здоровья;</w:t>
      </w:r>
    </w:p>
    <w:p w14:paraId="157F05D6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3.4. Помощь обучающимся в профориентации, социальной адаптации.</w:t>
      </w:r>
    </w:p>
    <w:p w14:paraId="450F8DC0" w14:textId="77777777" w:rsidR="005E50EB" w:rsidRPr="003A760D" w:rsidRDefault="005E50EB" w:rsidP="003A760D">
      <w:pPr>
        <w:widowControl w:val="0"/>
        <w:ind w:firstLine="709"/>
        <w:jc w:val="both"/>
        <w:rPr>
          <w:b/>
          <w:sz w:val="24"/>
          <w:szCs w:val="24"/>
        </w:rPr>
      </w:pPr>
      <w:r w:rsidRPr="003A760D">
        <w:rPr>
          <w:b/>
          <w:sz w:val="24"/>
          <w:szCs w:val="24"/>
        </w:rPr>
        <w:t>4. Порядок информирования об услуге.</w:t>
      </w:r>
    </w:p>
    <w:p w14:paraId="00BDE2A2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4</w:t>
      </w:r>
      <w:r w:rsidRPr="003A760D">
        <w:rPr>
          <w:sz w:val="24"/>
          <w:szCs w:val="24"/>
          <w:lang w:val="x-none" w:eastAsia="x-none"/>
        </w:rPr>
        <w:t>.1.</w:t>
      </w:r>
      <w:r w:rsidRPr="003A760D">
        <w:rPr>
          <w:sz w:val="24"/>
          <w:szCs w:val="24"/>
          <w:lang w:eastAsia="x-none"/>
        </w:rPr>
        <w:t> </w:t>
      </w:r>
      <w:r w:rsidRPr="003A760D">
        <w:rPr>
          <w:sz w:val="24"/>
          <w:szCs w:val="24"/>
          <w:lang w:val="x-none" w:eastAsia="x-none"/>
        </w:rPr>
        <w:t>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0FAC1933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  <w:lang w:eastAsia="x-none"/>
        </w:rPr>
        <w:t>4</w:t>
      </w:r>
      <w:r w:rsidRPr="003A760D">
        <w:rPr>
          <w:sz w:val="24"/>
          <w:szCs w:val="24"/>
          <w:lang w:val="x-none" w:eastAsia="x-none"/>
        </w:rPr>
        <w:t xml:space="preserve">.2. </w:t>
      </w:r>
      <w:r w:rsidRPr="003A760D">
        <w:rPr>
          <w:sz w:val="24"/>
          <w:szCs w:val="24"/>
        </w:rPr>
        <w:t>Информацию о режиме работы Организаций, оказывающих Услуги, порядок доступа и обращений родителей (законных представителей) Потребителя, образец бланка заявления можно получить на информационных стендах Организаций и на официальных сайтах Организаций в информационно-телекоммуникационной сети «Интернет».</w:t>
      </w:r>
    </w:p>
    <w:p w14:paraId="584F83C8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4</w:t>
      </w:r>
      <w:r w:rsidRPr="003A760D">
        <w:rPr>
          <w:sz w:val="24"/>
          <w:szCs w:val="24"/>
          <w:lang w:val="x-none" w:eastAsia="x-none"/>
        </w:rPr>
        <w:t>.3. Информирование Потребителей и (или) родителей (законных представителей) о порядке оказания Услуги осуществля</w:t>
      </w:r>
      <w:r w:rsidRPr="003A760D">
        <w:rPr>
          <w:sz w:val="24"/>
          <w:szCs w:val="24"/>
          <w:lang w:eastAsia="x-none"/>
        </w:rPr>
        <w:t>ю</w:t>
      </w:r>
      <w:r w:rsidRPr="003A760D">
        <w:rPr>
          <w:sz w:val="24"/>
          <w:szCs w:val="24"/>
          <w:lang w:val="x-none" w:eastAsia="x-none"/>
        </w:rPr>
        <w:t>т департамент образования мэрии города Ярославля и Организации.</w:t>
      </w:r>
    </w:p>
    <w:p w14:paraId="7D7F7538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eastAsia="x-none"/>
        </w:rPr>
        <w:t>4.</w:t>
      </w:r>
      <w:proofErr w:type="gramStart"/>
      <w:r w:rsidRPr="003A760D">
        <w:rPr>
          <w:sz w:val="24"/>
          <w:szCs w:val="24"/>
          <w:lang w:eastAsia="x-none"/>
        </w:rPr>
        <w:t>4.</w:t>
      </w:r>
      <w:r w:rsidRPr="003A760D">
        <w:rPr>
          <w:sz w:val="24"/>
          <w:szCs w:val="24"/>
          <w:lang w:val="x-none" w:eastAsia="x-none"/>
        </w:rPr>
        <w:t>Информирование</w:t>
      </w:r>
      <w:proofErr w:type="gramEnd"/>
      <w:r w:rsidRPr="003A760D">
        <w:rPr>
          <w:sz w:val="24"/>
          <w:szCs w:val="24"/>
          <w:lang w:val="x-none" w:eastAsia="x-none"/>
        </w:rPr>
        <w:t xml:space="preserve"> </w:t>
      </w:r>
      <w:r w:rsidRPr="003A760D">
        <w:rPr>
          <w:sz w:val="24"/>
          <w:szCs w:val="24"/>
          <w:lang w:eastAsia="x-none"/>
        </w:rPr>
        <w:t xml:space="preserve">Потребителей и (или) </w:t>
      </w:r>
      <w:r w:rsidRPr="003A760D">
        <w:rPr>
          <w:sz w:val="24"/>
          <w:szCs w:val="24"/>
          <w:lang w:val="x-none" w:eastAsia="x-none"/>
        </w:rPr>
        <w:t xml:space="preserve">родителей (законных представителей) </w:t>
      </w:r>
      <w:r w:rsidRPr="003A760D">
        <w:rPr>
          <w:sz w:val="24"/>
          <w:szCs w:val="24"/>
          <w:lang w:eastAsia="x-none"/>
        </w:rPr>
        <w:t>о</w:t>
      </w:r>
      <w:r w:rsidRPr="003A760D">
        <w:rPr>
          <w:sz w:val="24"/>
          <w:szCs w:val="24"/>
          <w:lang w:val="x-none" w:eastAsia="x-none"/>
        </w:rPr>
        <w:t xml:space="preserve"> порядке оказания Услуги проводится в форме:</w:t>
      </w:r>
    </w:p>
    <w:p w14:paraId="1DC0DA89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>- устного информирования;</w:t>
      </w:r>
    </w:p>
    <w:p w14:paraId="0A8C708C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>-</w:t>
      </w:r>
      <w:r w:rsidRPr="003A760D">
        <w:rPr>
          <w:sz w:val="24"/>
          <w:szCs w:val="24"/>
          <w:lang w:eastAsia="x-none"/>
        </w:rPr>
        <w:t> </w:t>
      </w:r>
      <w:r w:rsidRPr="003A760D">
        <w:rPr>
          <w:sz w:val="24"/>
          <w:szCs w:val="24"/>
          <w:lang w:val="x-none" w:eastAsia="x-none"/>
        </w:rPr>
        <w:t>письменного информирования (размещени</w:t>
      </w:r>
      <w:r w:rsidRPr="003A760D">
        <w:rPr>
          <w:sz w:val="24"/>
          <w:szCs w:val="24"/>
          <w:lang w:eastAsia="x-none"/>
        </w:rPr>
        <w:t>е</w:t>
      </w:r>
      <w:r w:rsidRPr="003A760D">
        <w:rPr>
          <w:sz w:val="24"/>
          <w:szCs w:val="24"/>
          <w:lang w:val="x-none" w:eastAsia="x-none"/>
        </w:rPr>
        <w:t xml:space="preserve"> информации на информационных стендах в Организации);</w:t>
      </w:r>
    </w:p>
    <w:p w14:paraId="48C655DE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val="x-none" w:eastAsia="x-none"/>
        </w:rPr>
        <w:t xml:space="preserve">- через </w:t>
      </w:r>
      <w:r w:rsidRPr="003A760D">
        <w:rPr>
          <w:sz w:val="24"/>
          <w:szCs w:val="24"/>
          <w:lang w:eastAsia="x-none"/>
        </w:rPr>
        <w:t xml:space="preserve">официальный </w:t>
      </w:r>
      <w:r w:rsidRPr="003A760D">
        <w:rPr>
          <w:sz w:val="24"/>
          <w:szCs w:val="24"/>
          <w:lang w:val="x-none" w:eastAsia="x-none"/>
        </w:rPr>
        <w:t>сайт Организации в информационно-телекоммуникационной сети «Интернет».</w:t>
      </w:r>
    </w:p>
    <w:p w14:paraId="7BD90986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eastAsia="x-none"/>
        </w:rPr>
        <w:t>4</w:t>
      </w:r>
      <w:r w:rsidRPr="003A760D">
        <w:rPr>
          <w:sz w:val="24"/>
          <w:szCs w:val="24"/>
          <w:lang w:val="x-none" w:eastAsia="x-none"/>
        </w:rPr>
        <w:t>.</w:t>
      </w:r>
      <w:r w:rsidRPr="003A760D">
        <w:rPr>
          <w:sz w:val="24"/>
          <w:szCs w:val="24"/>
          <w:lang w:eastAsia="x-none"/>
        </w:rPr>
        <w:t>5</w:t>
      </w:r>
      <w:r w:rsidRPr="003A760D">
        <w:rPr>
          <w:sz w:val="24"/>
          <w:szCs w:val="24"/>
          <w:lang w:val="x-none" w:eastAsia="x-none"/>
        </w:rPr>
        <w:t>. Сведения о месте нахождения и графике работы департамента образования мэрии города Ярославля, Организаций,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</w:t>
      </w:r>
      <w:r w:rsidRPr="003A760D">
        <w:rPr>
          <w:sz w:val="24"/>
          <w:szCs w:val="24"/>
          <w:lang w:eastAsia="x-none"/>
        </w:rPr>
        <w:t>19</w:t>
      </w:r>
      <w:r w:rsidRPr="003A760D">
        <w:rPr>
          <w:sz w:val="24"/>
          <w:szCs w:val="24"/>
          <w:lang w:val="x-none" w:eastAsia="x-none"/>
        </w:rPr>
        <w:t>,</w:t>
      </w:r>
      <w:r w:rsidRPr="003A760D">
        <w:rPr>
          <w:sz w:val="24"/>
          <w:szCs w:val="24"/>
          <w:lang w:eastAsia="x-none"/>
        </w:rPr>
        <w:t xml:space="preserve"> </w:t>
      </w:r>
      <w:r w:rsidRPr="003A760D">
        <w:rPr>
          <w:sz w:val="24"/>
          <w:szCs w:val="24"/>
          <w:lang w:val="x-none" w:eastAsia="x-none"/>
        </w:rPr>
        <w:t>40-51-</w:t>
      </w:r>
      <w:r w:rsidRPr="003A760D">
        <w:rPr>
          <w:sz w:val="24"/>
          <w:szCs w:val="24"/>
          <w:lang w:eastAsia="x-none"/>
        </w:rPr>
        <w:t>20</w:t>
      </w:r>
      <w:r w:rsidRPr="003A760D">
        <w:rPr>
          <w:sz w:val="24"/>
          <w:szCs w:val="24"/>
          <w:lang w:val="x-none" w:eastAsia="x-none"/>
        </w:rPr>
        <w:t>.</w:t>
      </w:r>
    </w:p>
    <w:p w14:paraId="504F5EC0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4</w:t>
      </w:r>
      <w:r w:rsidRPr="003A760D">
        <w:rPr>
          <w:sz w:val="24"/>
          <w:szCs w:val="24"/>
          <w:lang w:val="x-none" w:eastAsia="x-none"/>
        </w:rPr>
        <w:t>.</w:t>
      </w:r>
      <w:r w:rsidRPr="003A760D">
        <w:rPr>
          <w:sz w:val="24"/>
          <w:szCs w:val="24"/>
          <w:lang w:eastAsia="x-none"/>
        </w:rPr>
        <w:t>6</w:t>
      </w:r>
      <w:r w:rsidRPr="003A760D">
        <w:rPr>
          <w:sz w:val="24"/>
          <w:szCs w:val="24"/>
          <w:lang w:val="x-none" w:eastAsia="x-none"/>
        </w:rPr>
        <w:t xml:space="preserve">. Организация обязана ознакомить Потребителя и (или) его родителей (законных представителей) со своим уставом, </w:t>
      </w:r>
      <w:r w:rsidRPr="003A760D">
        <w:rPr>
          <w:sz w:val="24"/>
          <w:szCs w:val="24"/>
          <w:lang w:eastAsia="x-none"/>
        </w:rPr>
        <w:t xml:space="preserve">с </w:t>
      </w:r>
      <w:r w:rsidRPr="003A760D">
        <w:rPr>
          <w:sz w:val="24"/>
          <w:szCs w:val="24"/>
          <w:lang w:val="x-none" w:eastAsia="x-none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3A760D">
        <w:rPr>
          <w:sz w:val="24"/>
          <w:szCs w:val="24"/>
          <w:lang w:eastAsia="x-none"/>
        </w:rPr>
        <w:t>Потребителей</w:t>
      </w:r>
      <w:r w:rsidRPr="003A760D">
        <w:rPr>
          <w:sz w:val="24"/>
          <w:szCs w:val="24"/>
          <w:lang w:val="x-none" w:eastAsia="x-none"/>
        </w:rPr>
        <w:t>.</w:t>
      </w:r>
    </w:p>
    <w:p w14:paraId="0FF2DC5F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eastAsia="x-none"/>
        </w:rPr>
        <w:t>4</w:t>
      </w:r>
      <w:r w:rsidRPr="003A760D">
        <w:rPr>
          <w:sz w:val="24"/>
          <w:szCs w:val="24"/>
          <w:lang w:val="x-none" w:eastAsia="x-none"/>
        </w:rPr>
        <w:t>.</w:t>
      </w:r>
      <w:r w:rsidRPr="003A760D">
        <w:rPr>
          <w:sz w:val="24"/>
          <w:szCs w:val="24"/>
          <w:lang w:eastAsia="x-none"/>
        </w:rPr>
        <w:t>7</w:t>
      </w:r>
      <w:r w:rsidRPr="003A760D">
        <w:rPr>
          <w:sz w:val="24"/>
          <w:szCs w:val="24"/>
          <w:lang w:val="x-none" w:eastAsia="x-none"/>
        </w:rPr>
        <w:t xml:space="preserve">. Консультирование по вопросам приёма и обучения в Организации осуществляют назначенные руководителем </w:t>
      </w:r>
      <w:proofErr w:type="gramStart"/>
      <w:r w:rsidRPr="003A760D">
        <w:rPr>
          <w:sz w:val="24"/>
          <w:szCs w:val="24"/>
          <w:lang w:val="x-none" w:eastAsia="x-none"/>
        </w:rPr>
        <w:t>педагогические  работники</w:t>
      </w:r>
      <w:proofErr w:type="gramEnd"/>
      <w:r w:rsidRPr="003A760D">
        <w:rPr>
          <w:sz w:val="24"/>
          <w:szCs w:val="24"/>
          <w:lang w:val="x-none" w:eastAsia="x-none"/>
        </w:rPr>
        <w:t xml:space="preserve"> Организации.</w:t>
      </w:r>
    </w:p>
    <w:p w14:paraId="72FCDC36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4</w:t>
      </w:r>
      <w:r w:rsidRPr="003A760D">
        <w:rPr>
          <w:sz w:val="24"/>
          <w:szCs w:val="24"/>
          <w:lang w:val="x-none" w:eastAsia="x-none"/>
        </w:rPr>
        <w:t>.</w:t>
      </w:r>
      <w:r w:rsidRPr="003A760D">
        <w:rPr>
          <w:sz w:val="24"/>
          <w:szCs w:val="24"/>
          <w:lang w:eastAsia="x-none"/>
        </w:rPr>
        <w:t>8</w:t>
      </w:r>
      <w:r w:rsidRPr="003A760D">
        <w:rPr>
          <w:sz w:val="24"/>
          <w:szCs w:val="24"/>
          <w:lang w:val="x-none" w:eastAsia="x-none"/>
        </w:rPr>
        <w:t xml:space="preserve">. Департамент образования мэрии города Ярославля осуществляет консультирование </w:t>
      </w:r>
      <w:proofErr w:type="gramStart"/>
      <w:r w:rsidRPr="003A760D">
        <w:rPr>
          <w:sz w:val="24"/>
          <w:szCs w:val="24"/>
          <w:lang w:val="x-none" w:eastAsia="x-none"/>
        </w:rPr>
        <w:t>граждан  по</w:t>
      </w:r>
      <w:proofErr w:type="gramEnd"/>
      <w:r w:rsidRPr="003A760D">
        <w:rPr>
          <w:sz w:val="24"/>
          <w:szCs w:val="24"/>
          <w:lang w:val="x-none" w:eastAsia="x-none"/>
        </w:rPr>
        <w:t xml:space="preserve"> всем вопросам, связанным с оказанием Услуги.</w:t>
      </w:r>
    </w:p>
    <w:p w14:paraId="6998EA31" w14:textId="77777777" w:rsidR="005E50EB" w:rsidRPr="003A760D" w:rsidRDefault="005E50EB" w:rsidP="003A760D">
      <w:pPr>
        <w:widowControl w:val="0"/>
        <w:ind w:firstLine="709"/>
        <w:jc w:val="both"/>
        <w:rPr>
          <w:b/>
          <w:sz w:val="24"/>
          <w:szCs w:val="24"/>
        </w:rPr>
      </w:pPr>
      <w:r w:rsidRPr="003A760D">
        <w:rPr>
          <w:b/>
          <w:sz w:val="24"/>
          <w:szCs w:val="24"/>
        </w:rPr>
        <w:t>5. Порядок оказания Услуги.</w:t>
      </w:r>
    </w:p>
    <w:p w14:paraId="2A5D4D44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5.1. Получить Услугу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положения, иных обстоятельств.</w:t>
      </w:r>
    </w:p>
    <w:p w14:paraId="586A0005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lastRenderedPageBreak/>
        <w:t xml:space="preserve">5.2. Информация об Организациях, реализующих Услугу, размещается на официальном портале города Ярославля в информационно-телекоммуникационной сети «Интернет»: </w:t>
      </w:r>
      <w:hyperlink r:id="rId26" w:history="1">
        <w:r w:rsidRPr="003A760D">
          <w:rPr>
            <w:rStyle w:val="afb"/>
            <w:sz w:val="24"/>
            <w:szCs w:val="24"/>
          </w:rPr>
          <w:t>http://city-yaroslavl</w:t>
        </w:r>
      </w:hyperlink>
      <w:r w:rsidRPr="003A760D">
        <w:rPr>
          <w:sz w:val="24"/>
          <w:szCs w:val="24"/>
        </w:rPr>
        <w:t>.</w:t>
      </w:r>
    </w:p>
    <w:p w14:paraId="758FA33E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5.3. Услуга оказывается Потребителю в соответствии с Уставом Организации, правилами приема.</w:t>
      </w:r>
    </w:p>
    <w:p w14:paraId="22768327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5.4</w:t>
      </w:r>
      <w:r w:rsidRPr="003A760D">
        <w:rPr>
          <w:sz w:val="24"/>
          <w:szCs w:val="24"/>
          <w:lang w:val="x-none" w:eastAsia="x-none"/>
        </w:rPr>
        <w:t>. Оказание Услуги носит заявительный характер. Для получения Услуги</w:t>
      </w:r>
      <w:r w:rsidRPr="003A760D">
        <w:rPr>
          <w:sz w:val="24"/>
          <w:szCs w:val="24"/>
          <w:lang w:eastAsia="x-none"/>
        </w:rPr>
        <w:t xml:space="preserve"> Потребитель, родитель</w:t>
      </w:r>
      <w:r w:rsidRPr="003A760D">
        <w:rPr>
          <w:sz w:val="24"/>
          <w:szCs w:val="24"/>
          <w:lang w:val="x-none" w:eastAsia="x-none"/>
        </w:rPr>
        <w:t xml:space="preserve"> (законный представитель</w:t>
      </w:r>
      <w:r w:rsidRPr="003A760D">
        <w:rPr>
          <w:sz w:val="24"/>
          <w:szCs w:val="24"/>
          <w:lang w:eastAsia="x-none"/>
        </w:rPr>
        <w:t>) Потребителя</w:t>
      </w:r>
      <w:r w:rsidRPr="003A760D">
        <w:rPr>
          <w:sz w:val="24"/>
          <w:szCs w:val="24"/>
          <w:lang w:val="x-none" w:eastAsia="x-none"/>
        </w:rPr>
        <w:t xml:space="preserve"> обращается в Организацию лично.</w:t>
      </w:r>
      <w:r w:rsidRPr="003A760D">
        <w:rPr>
          <w:sz w:val="24"/>
          <w:szCs w:val="24"/>
          <w:lang w:eastAsia="x-none"/>
        </w:rPr>
        <w:t xml:space="preserve"> Потребители имеют право на неоднократное обращение в Организацию за получением Услуги.</w:t>
      </w:r>
    </w:p>
    <w:p w14:paraId="37922BF0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>5.</w:t>
      </w:r>
      <w:r w:rsidRPr="003A760D">
        <w:rPr>
          <w:sz w:val="24"/>
          <w:szCs w:val="24"/>
          <w:lang w:eastAsia="x-none"/>
        </w:rPr>
        <w:t>5</w:t>
      </w:r>
      <w:r w:rsidRPr="003A760D">
        <w:rPr>
          <w:sz w:val="24"/>
          <w:szCs w:val="24"/>
          <w:lang w:val="x-none" w:eastAsia="x-none"/>
        </w:rPr>
        <w:t>. Для получения Услуги родитель (законный представитель) Потребителя должен представить оригиналы следующих документов:</w:t>
      </w:r>
    </w:p>
    <w:p w14:paraId="7DAC5593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val="x-none" w:eastAsia="x-none"/>
        </w:rPr>
        <w:t>-заявление на имя руководителя Организации;</w:t>
      </w:r>
    </w:p>
    <w:p w14:paraId="575BDBDE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-согласие на проведение коррекционно-развивающей, компенсирующей и логопедической помощи</w:t>
      </w:r>
      <w:r w:rsidRPr="003A760D">
        <w:rPr>
          <w:sz w:val="24"/>
          <w:szCs w:val="24"/>
          <w:lang w:val="x-none" w:eastAsia="x-none"/>
        </w:rPr>
        <w:tab/>
      </w:r>
      <w:r w:rsidRPr="003A760D">
        <w:rPr>
          <w:sz w:val="24"/>
          <w:szCs w:val="24"/>
          <w:lang w:eastAsia="x-none"/>
        </w:rPr>
        <w:t>.</w:t>
      </w:r>
    </w:p>
    <w:p w14:paraId="7A0EAA0A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 xml:space="preserve">Список документов, необходимых для оказания </w:t>
      </w:r>
      <w:r w:rsidRPr="003A760D">
        <w:rPr>
          <w:sz w:val="24"/>
          <w:szCs w:val="24"/>
          <w:lang w:eastAsia="x-none"/>
        </w:rPr>
        <w:t>У</w:t>
      </w:r>
      <w:r w:rsidRPr="003A760D">
        <w:rPr>
          <w:sz w:val="24"/>
          <w:szCs w:val="24"/>
          <w:lang w:val="x-none" w:eastAsia="x-none"/>
        </w:rPr>
        <w:t>слуги, является исчерпывающим.</w:t>
      </w:r>
    </w:p>
    <w:p w14:paraId="1F9E2C09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5.</w:t>
      </w:r>
      <w:proofErr w:type="gramStart"/>
      <w:r w:rsidRPr="003A760D">
        <w:rPr>
          <w:sz w:val="24"/>
          <w:szCs w:val="24"/>
          <w:lang w:eastAsia="x-none"/>
        </w:rPr>
        <w:t>6.</w:t>
      </w:r>
      <w:r w:rsidRPr="003A760D">
        <w:rPr>
          <w:sz w:val="24"/>
          <w:szCs w:val="24"/>
          <w:lang w:val="x-none" w:eastAsia="x-none"/>
        </w:rPr>
        <w:t>Зачисление</w:t>
      </w:r>
      <w:proofErr w:type="gramEnd"/>
      <w:r w:rsidRPr="003A760D">
        <w:rPr>
          <w:sz w:val="24"/>
          <w:szCs w:val="24"/>
          <w:lang w:val="x-none" w:eastAsia="x-none"/>
        </w:rPr>
        <w:t xml:space="preserve"> Потребителей в </w:t>
      </w:r>
      <w:r w:rsidRPr="003A760D">
        <w:rPr>
          <w:sz w:val="24"/>
          <w:szCs w:val="24"/>
          <w:lang w:eastAsia="x-none"/>
        </w:rPr>
        <w:t>Организацию для получения Услуги</w:t>
      </w:r>
      <w:r w:rsidRPr="003A760D">
        <w:rPr>
          <w:sz w:val="24"/>
          <w:szCs w:val="24"/>
          <w:lang w:val="x-none" w:eastAsia="x-none"/>
        </w:rPr>
        <w:t xml:space="preserve"> производится приказом руководителя Организации.</w:t>
      </w:r>
    </w:p>
    <w:p w14:paraId="120C060D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>5.</w:t>
      </w:r>
      <w:r w:rsidRPr="003A760D">
        <w:rPr>
          <w:sz w:val="24"/>
          <w:szCs w:val="24"/>
          <w:lang w:eastAsia="x-none"/>
        </w:rPr>
        <w:t>7</w:t>
      </w:r>
      <w:r w:rsidRPr="003A760D">
        <w:rPr>
          <w:sz w:val="24"/>
          <w:szCs w:val="24"/>
          <w:lang w:val="x-none" w:eastAsia="x-none"/>
        </w:rPr>
        <w:t>. Для оказания Услуги руководителем Организации комплекту</w:t>
      </w:r>
      <w:r w:rsidRPr="003A760D">
        <w:rPr>
          <w:sz w:val="24"/>
          <w:szCs w:val="24"/>
          <w:lang w:eastAsia="x-none"/>
        </w:rPr>
        <w:t>ю</w:t>
      </w:r>
      <w:proofErr w:type="spellStart"/>
      <w:r w:rsidRPr="003A760D">
        <w:rPr>
          <w:sz w:val="24"/>
          <w:szCs w:val="24"/>
          <w:lang w:val="x-none" w:eastAsia="x-none"/>
        </w:rPr>
        <w:t>тся</w:t>
      </w:r>
      <w:proofErr w:type="spellEnd"/>
      <w:r w:rsidRPr="003A760D">
        <w:rPr>
          <w:sz w:val="24"/>
          <w:szCs w:val="24"/>
          <w:lang w:eastAsia="x-none"/>
        </w:rPr>
        <w:t xml:space="preserve"> группы, организовываются индивидуальные занятия </w:t>
      </w:r>
      <w:r w:rsidRPr="003A760D">
        <w:rPr>
          <w:sz w:val="24"/>
          <w:szCs w:val="24"/>
          <w:lang w:val="x-none" w:eastAsia="x-none"/>
        </w:rPr>
        <w:t xml:space="preserve"> с учетом</w:t>
      </w:r>
      <w:r w:rsidRPr="003A760D">
        <w:rPr>
          <w:sz w:val="24"/>
          <w:szCs w:val="24"/>
          <w:lang w:eastAsia="x-none"/>
        </w:rPr>
        <w:t xml:space="preserve"> индивидуальных особенностей Потребителя и</w:t>
      </w:r>
      <w:r w:rsidRPr="003A760D">
        <w:rPr>
          <w:sz w:val="24"/>
          <w:szCs w:val="24"/>
          <w:lang w:val="x-none" w:eastAsia="x-none"/>
        </w:rPr>
        <w:t xml:space="preserve"> требований действующего законодательства Российской Федерации.</w:t>
      </w:r>
    </w:p>
    <w:p w14:paraId="7250DDB6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eastAsia="x-none"/>
        </w:rPr>
        <w:t>5.8</w:t>
      </w:r>
      <w:r w:rsidRPr="003A760D">
        <w:rPr>
          <w:sz w:val="24"/>
          <w:szCs w:val="24"/>
          <w:lang w:val="x-none" w:eastAsia="x-none"/>
        </w:rPr>
        <w:t>. Оказание Услуги приостанавливается:</w:t>
      </w:r>
    </w:p>
    <w:p w14:paraId="235689C7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>- по инициативе Потребителя (законных представителей</w:t>
      </w:r>
      <w:r w:rsidRPr="003A760D">
        <w:rPr>
          <w:sz w:val="24"/>
          <w:szCs w:val="24"/>
          <w:lang w:eastAsia="x-none"/>
        </w:rPr>
        <w:t xml:space="preserve"> Потребителя</w:t>
      </w:r>
      <w:r w:rsidRPr="003A760D">
        <w:rPr>
          <w:sz w:val="24"/>
          <w:szCs w:val="24"/>
          <w:lang w:val="x-none" w:eastAsia="x-none"/>
        </w:rPr>
        <w:t>) в соответствии с указанными в их заявлении сроками;</w:t>
      </w:r>
    </w:p>
    <w:p w14:paraId="49F0581B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2470E238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val="x-none" w:eastAsia="x-none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19A35317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5.9</w:t>
      </w:r>
      <w:r w:rsidRPr="003A760D">
        <w:rPr>
          <w:sz w:val="24"/>
          <w:szCs w:val="24"/>
          <w:lang w:val="x-none" w:eastAsia="x-none"/>
        </w:rPr>
        <w:t>. Основания для отказа в оказании Услуги:</w:t>
      </w:r>
    </w:p>
    <w:p w14:paraId="29B75D8B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eastAsia="x-none"/>
        </w:rPr>
        <w:t>- несоответствие специфики деятельности Организации, необходимой Потребителю;</w:t>
      </w:r>
    </w:p>
    <w:p w14:paraId="7A8C5C35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- несоответствие возраста Потребителя условиям оказания услуги;</w:t>
      </w:r>
    </w:p>
    <w:p w14:paraId="75BA5EBA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eastAsia="x-none"/>
        </w:rPr>
        <w:t>5.10</w:t>
      </w:r>
      <w:r w:rsidRPr="003A760D">
        <w:rPr>
          <w:sz w:val="24"/>
          <w:szCs w:val="24"/>
          <w:lang w:val="x-none" w:eastAsia="x-none"/>
        </w:rPr>
        <w:t>. Потребитель, родители (законные представители) Потребителя могут обжаловать действия (бездействие) Организации, нарушающие права Потребителя, путем обращения к руководителю Организации или в департамент образования мэрии города Ярославля.</w:t>
      </w:r>
    </w:p>
    <w:p w14:paraId="09D100FB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 xml:space="preserve">5.11. </w:t>
      </w:r>
      <w:r w:rsidRPr="003A760D">
        <w:rPr>
          <w:sz w:val="24"/>
          <w:szCs w:val="24"/>
          <w:lang w:val="x-none" w:eastAsia="x-none"/>
        </w:rPr>
        <w:t>Рассмотрение обращения по обжалованию действий (бездействия) Организации в процессе оказания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321F56F4" w14:textId="77777777" w:rsidR="005E50EB" w:rsidRPr="003A760D" w:rsidRDefault="005E50EB" w:rsidP="003A760D">
      <w:pPr>
        <w:widowControl w:val="0"/>
        <w:ind w:firstLine="709"/>
        <w:jc w:val="both"/>
        <w:rPr>
          <w:b/>
          <w:sz w:val="24"/>
          <w:szCs w:val="24"/>
        </w:rPr>
      </w:pPr>
      <w:r w:rsidRPr="003A760D">
        <w:rPr>
          <w:b/>
          <w:sz w:val="24"/>
          <w:szCs w:val="24"/>
        </w:rPr>
        <w:t>6. Требования к Организации оказания Услуги.</w:t>
      </w:r>
    </w:p>
    <w:p w14:paraId="7757AA33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6.1. Организации, оказывающие Услуги,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79296561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6.2. Организация должна иметь необходимые помещения, оборудование и оснащение для оказания Услуги.</w:t>
      </w:r>
    </w:p>
    <w:p w14:paraId="44232802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6.3. 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13C2B29D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6.4. </w:t>
      </w:r>
      <w:proofErr w:type="gramStart"/>
      <w:r w:rsidRPr="003A760D">
        <w:rPr>
          <w:sz w:val="24"/>
          <w:szCs w:val="24"/>
        </w:rPr>
        <w:t>Организация  должна</w:t>
      </w:r>
      <w:proofErr w:type="gramEnd"/>
      <w:r w:rsidRPr="003A760D">
        <w:rPr>
          <w:sz w:val="24"/>
          <w:szCs w:val="24"/>
        </w:rPr>
        <w:t xml:space="preserve"> обеспечить безопасность образовательного процесса и всех мероприятий, проводимых с Потребителями.</w:t>
      </w:r>
    </w:p>
    <w:p w14:paraId="2F4AFB5E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6.</w:t>
      </w:r>
      <w:proofErr w:type="gramStart"/>
      <w:r w:rsidRPr="003A760D">
        <w:rPr>
          <w:sz w:val="24"/>
          <w:szCs w:val="24"/>
        </w:rPr>
        <w:t>5.Организация</w:t>
      </w:r>
      <w:proofErr w:type="gramEnd"/>
      <w:r w:rsidRPr="003A760D">
        <w:rPr>
          <w:sz w:val="24"/>
          <w:szCs w:val="24"/>
        </w:rPr>
        <w:t xml:space="preserve"> создает условия для охраны здоровья Потребителей, в том числе обеспечивает:</w:t>
      </w:r>
    </w:p>
    <w:p w14:paraId="6A99FFD1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1)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30F7D762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2) соблюдение государственных санитарно-эпидемиологических правил и нормативов;</w:t>
      </w:r>
    </w:p>
    <w:p w14:paraId="2F0E9801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lastRenderedPageBreak/>
        <w:t>3)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5DEA2A30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6.6. Организация должна быть обеспечена соответствующими педагогическими кадрами, 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подтверждённую документами государственного образца об уровне образования и (или) квалификации, и учебно-вспомогательным персоналом согласно штатному расписанию.</w:t>
      </w:r>
    </w:p>
    <w:p w14:paraId="7B616CBE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6.7. При оказании Услуги Потребителям Организация обязана обеспечить их защиту от информации, пропаганды и агитации, наносящих  вред их здоровью, нравственному и духовному развитию, в том числе от национальной, классовой, социальной нетерпимости, от рекламы алкогольной  продукции  и табачных изделий, от пропаганды социального, расового, национального  и  религиозного  неравенства.</w:t>
      </w:r>
    </w:p>
    <w:p w14:paraId="6395B825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6.</w:t>
      </w:r>
      <w:proofErr w:type="gramStart"/>
      <w:r w:rsidRPr="003A760D">
        <w:rPr>
          <w:sz w:val="24"/>
          <w:szCs w:val="24"/>
        </w:rPr>
        <w:t>8.Организация</w:t>
      </w:r>
      <w:proofErr w:type="gramEnd"/>
      <w:r w:rsidRPr="003A760D">
        <w:rPr>
          <w:sz w:val="24"/>
          <w:szCs w:val="24"/>
        </w:rPr>
        <w:t>  обязана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01C65EDA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6.9. Организации самостоятельны в осуществлении образовательной деятельности, подборе и расстановке кадров, научной, финансовой, хозяйственной и иной деятельности в пределах, установленных действующими нормативными правовыми актами и уставом.</w:t>
      </w:r>
    </w:p>
    <w:p w14:paraId="32318AE4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 xml:space="preserve">6.10. Компетенция и ответственность Организации определяются статьей </w:t>
      </w:r>
      <w:proofErr w:type="gramStart"/>
      <w:r w:rsidRPr="003A760D">
        <w:rPr>
          <w:sz w:val="24"/>
          <w:szCs w:val="24"/>
        </w:rPr>
        <w:t>28  Федерального</w:t>
      </w:r>
      <w:proofErr w:type="gramEnd"/>
      <w:r w:rsidRPr="003A760D">
        <w:rPr>
          <w:sz w:val="24"/>
          <w:szCs w:val="24"/>
        </w:rPr>
        <w:t xml:space="preserve"> закона от 29.12.2012  № 273-ФЗ «Об образовании в Российской Федерации».</w:t>
      </w:r>
    </w:p>
    <w:p w14:paraId="31AA216D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6.11. Ответственность за оказание Услуги несет руководитель Организации.</w:t>
      </w:r>
    </w:p>
    <w:p w14:paraId="66D11FD9" w14:textId="77777777" w:rsidR="005E50EB" w:rsidRPr="003A760D" w:rsidRDefault="005E50EB" w:rsidP="003A760D">
      <w:pPr>
        <w:widowControl w:val="0"/>
        <w:ind w:firstLine="709"/>
        <w:jc w:val="both"/>
        <w:rPr>
          <w:b/>
          <w:sz w:val="24"/>
          <w:szCs w:val="24"/>
        </w:rPr>
      </w:pPr>
      <w:r w:rsidRPr="003A760D">
        <w:rPr>
          <w:b/>
          <w:sz w:val="24"/>
          <w:szCs w:val="24"/>
        </w:rPr>
        <w:t>7. Требование к процессу оказания услуги.</w:t>
      </w:r>
    </w:p>
    <w:p w14:paraId="7FBFAC15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7.1. Услуги оказываются Организациями, функционирующими в соответствии со следующими документами:</w:t>
      </w:r>
    </w:p>
    <w:p w14:paraId="7739A32D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- уставом;</w:t>
      </w:r>
    </w:p>
    <w:p w14:paraId="7935F7CB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- лицензией на осуществление образовательной деятельности;</w:t>
      </w:r>
    </w:p>
    <w:p w14:paraId="26703017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- положениями, правилами, инструкциями;</w:t>
      </w:r>
    </w:p>
    <w:p w14:paraId="38F1BA3F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2C82DF33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- приказами и распоряжениями руководителя Организации;</w:t>
      </w:r>
    </w:p>
    <w:p w14:paraId="33B978FA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7.2. Оказание услуги осуществляется в течение всего рабочего времени в соответствии с годовым календарным учебным графиком.  Режим работы Организации определяется ее уставом.</w:t>
      </w:r>
    </w:p>
    <w:p w14:paraId="6D62D34D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</w:rPr>
        <w:t>7.</w:t>
      </w:r>
      <w:proofErr w:type="gramStart"/>
      <w:r w:rsidRPr="003A760D">
        <w:rPr>
          <w:sz w:val="24"/>
          <w:szCs w:val="24"/>
        </w:rPr>
        <w:t>3.</w:t>
      </w:r>
      <w:r w:rsidRPr="003A760D">
        <w:rPr>
          <w:sz w:val="24"/>
          <w:szCs w:val="24"/>
          <w:lang w:val="x-none" w:eastAsia="x-none"/>
        </w:rPr>
        <w:t>Срок</w:t>
      </w:r>
      <w:proofErr w:type="gramEnd"/>
      <w:r w:rsidRPr="003A760D">
        <w:rPr>
          <w:sz w:val="24"/>
          <w:szCs w:val="24"/>
          <w:lang w:val="x-none" w:eastAsia="x-none"/>
        </w:rPr>
        <w:t xml:space="preserve"> непосредственного оказания Услуги устанавливается Организацией</w:t>
      </w:r>
      <w:r w:rsidRPr="003A760D">
        <w:rPr>
          <w:sz w:val="24"/>
          <w:szCs w:val="24"/>
          <w:lang w:eastAsia="x-none"/>
        </w:rPr>
        <w:t xml:space="preserve"> в соответствии со спецификой деятельности по оказанию Услуги.</w:t>
      </w:r>
    </w:p>
    <w:p w14:paraId="035131EE" w14:textId="77777777" w:rsidR="005E50EB" w:rsidRPr="003A760D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7.4. Продолжительность занятий устанавливается локальным нормативным актом Организации.</w:t>
      </w:r>
    </w:p>
    <w:p w14:paraId="5CF51BCD" w14:textId="77777777" w:rsidR="005E50EB" w:rsidRPr="003A760D" w:rsidRDefault="005E50EB" w:rsidP="003A760D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 xml:space="preserve">7.5. Для получения </w:t>
      </w:r>
      <w:r w:rsidRPr="003A760D">
        <w:rPr>
          <w:sz w:val="24"/>
          <w:szCs w:val="24"/>
          <w:lang w:eastAsia="x-none"/>
        </w:rPr>
        <w:t>коррекционно-развивающей, компенсирующей и логопедической помощи обучающимся</w:t>
      </w:r>
      <w:r w:rsidRPr="003A760D">
        <w:rPr>
          <w:sz w:val="24"/>
          <w:szCs w:val="24"/>
        </w:rPr>
        <w:t xml:space="preserve"> Потребители организуются в группы или занимаются индивидуально.</w:t>
      </w:r>
    </w:p>
    <w:p w14:paraId="423864FC" w14:textId="77777777" w:rsidR="005E50EB" w:rsidRPr="003A760D" w:rsidRDefault="005E50EB" w:rsidP="003A760D">
      <w:pPr>
        <w:widowControl w:val="0"/>
        <w:ind w:firstLine="709"/>
        <w:jc w:val="both"/>
        <w:rPr>
          <w:b/>
          <w:sz w:val="24"/>
          <w:szCs w:val="24"/>
        </w:rPr>
      </w:pPr>
      <w:r w:rsidRPr="003A760D">
        <w:rPr>
          <w:b/>
          <w:sz w:val="24"/>
          <w:szCs w:val="24"/>
        </w:rPr>
        <w:t>8. Требования к результату оказания Услуг.</w:t>
      </w:r>
    </w:p>
    <w:p w14:paraId="0886FC67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A760D">
        <w:rPr>
          <w:sz w:val="24"/>
          <w:szCs w:val="24"/>
          <w:lang w:eastAsia="x-none"/>
        </w:rPr>
        <w:t>8</w:t>
      </w:r>
      <w:r w:rsidRPr="003A760D">
        <w:rPr>
          <w:sz w:val="24"/>
          <w:szCs w:val="24"/>
          <w:lang w:val="x-none" w:eastAsia="x-none"/>
        </w:rPr>
        <w:t>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3D8DC1A0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3A760D">
        <w:rPr>
          <w:sz w:val="24"/>
          <w:szCs w:val="24"/>
          <w:lang w:eastAsia="x-none"/>
        </w:rPr>
        <w:t>8</w:t>
      </w:r>
      <w:r w:rsidRPr="003A760D">
        <w:rPr>
          <w:sz w:val="24"/>
          <w:szCs w:val="24"/>
          <w:lang w:val="x-none" w:eastAsia="x-none"/>
        </w:rPr>
        <w:t xml:space="preserve">.2. Результатом оказания Услуги является </w:t>
      </w:r>
      <w:r w:rsidRPr="003A760D">
        <w:rPr>
          <w:sz w:val="24"/>
          <w:szCs w:val="24"/>
          <w:lang w:eastAsia="x-none"/>
        </w:rPr>
        <w:t>получение коррекционно-развивающей, компенсирующей и логопедической помощи</w:t>
      </w:r>
    </w:p>
    <w:p w14:paraId="0249F889" w14:textId="77777777" w:rsidR="005E50EB" w:rsidRPr="003A760D" w:rsidRDefault="005E50EB" w:rsidP="003A760D">
      <w:pPr>
        <w:widowControl w:val="0"/>
        <w:ind w:firstLine="709"/>
        <w:jc w:val="both"/>
        <w:rPr>
          <w:sz w:val="24"/>
          <w:szCs w:val="24"/>
        </w:rPr>
      </w:pPr>
      <w:r w:rsidRPr="003A760D">
        <w:rPr>
          <w:sz w:val="24"/>
          <w:szCs w:val="24"/>
        </w:rPr>
        <w:t>8.3. Основные показатели оценки качества оказания Услуги.</w:t>
      </w: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4"/>
        <w:gridCol w:w="1560"/>
        <w:gridCol w:w="3121"/>
      </w:tblGrid>
      <w:tr w:rsidR="005E50EB" w:rsidRPr="00CF3F28" w14:paraId="04B7398D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5857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E0C4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0A3FC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B9CA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6677BF14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8E6C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F818C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Соответствие условий оказания Услуги </w:t>
            </w:r>
            <w:r w:rsidRPr="00CF3F28">
              <w:rPr>
                <w:sz w:val="24"/>
                <w:szCs w:val="24"/>
              </w:rPr>
              <w:lastRenderedPageBreak/>
              <w:t>санитарным нормам и правилам, требованиям безопасности, в том числе противопожарным требованиям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E08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780E0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не менее 80% помещений </w:t>
            </w:r>
            <w:r w:rsidRPr="00CF3F28">
              <w:rPr>
                <w:sz w:val="24"/>
                <w:szCs w:val="24"/>
              </w:rPr>
              <w:lastRenderedPageBreak/>
              <w:t>соответствуют установленным требованиям</w:t>
            </w:r>
          </w:p>
        </w:tc>
      </w:tr>
      <w:tr w:rsidR="005E50EB" w:rsidRPr="00CF3F28" w14:paraId="6B9B4D18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5AD4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B3FEC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жалоб родителей (законных представителей) Потребителей на нарушение требований Стандарта, признанных обоснованными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1075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обоснован</w:t>
            </w:r>
            <w:r w:rsidRPr="00CF3F28">
              <w:rPr>
                <w:sz w:val="24"/>
                <w:szCs w:val="24"/>
              </w:rPr>
              <w:softHyphen/>
              <w:t xml:space="preserve">ных </w:t>
            </w:r>
            <w:proofErr w:type="gramStart"/>
            <w:r w:rsidRPr="00CF3F28">
              <w:rPr>
                <w:sz w:val="24"/>
                <w:szCs w:val="24"/>
              </w:rPr>
              <w:t>жалоб,%</w:t>
            </w:r>
            <w:proofErr w:type="gram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3C8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06D31A0E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отсутствие обоснованных жалоб)</w:t>
            </w:r>
          </w:p>
        </w:tc>
      </w:tr>
    </w:tbl>
    <w:p w14:paraId="3FE992E5" w14:textId="77777777" w:rsidR="005E50EB" w:rsidRPr="00CF3F28" w:rsidRDefault="005E50EB" w:rsidP="003A760D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 оказание муниципальной Услуги.</w:t>
      </w:r>
    </w:p>
    <w:p w14:paraId="7EB53AB9" w14:textId="77777777" w:rsidR="005E50EB" w:rsidRPr="00CF3F28" w:rsidRDefault="005E50EB" w:rsidP="003A760D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099ABBC1" w14:textId="77777777" w:rsidR="005E50EB" w:rsidRPr="00CF3F28" w:rsidRDefault="005E50EB" w:rsidP="003A760D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за соблюдением базовых требований</w:t>
      </w:r>
    </w:p>
    <w:p w14:paraId="10218800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.1. 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716B13E8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33E7960E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56746AC8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4B315060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3DE544EC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1F91E79B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Услугу, как составную часть процесса контроля;</w:t>
      </w:r>
    </w:p>
    <w:p w14:paraId="3B6EDEEE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приоритет родителей (законных представителей) Потребителей при оценке качества оказания Услуги;</w:t>
      </w:r>
    </w:p>
    <w:p w14:paraId="276B1E17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регулярную оценку степени удовлетворенности родителей (законных представителей) Потребителей качеством оказания Услуги путем проведения социологических опросов.</w:t>
      </w:r>
    </w:p>
    <w:p w14:paraId="536E12B9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40D13027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.2. Внешняя система контроля включает в себя контрольные мероприятия, которые осуществляют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3431260E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.3. Контрольные мероприятия по оценке соответствия качества фактически оказываемой Услуги утвержденной Базовыми требованиями осуществляются департаментом образования мэрии города Ярославля в форме плановых контрольных мероприятий, внеплановых контрольных мероприятий Организаций и включают в себя выявление несоответствий качества фактически оказываемой Услуги утвержденной базовыми требованиями с целью последующего устранения нарушений.</w:t>
      </w:r>
    </w:p>
    <w:p w14:paraId="5C8DB16A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.4. Плановые контрольные мероприятия проводятся в соответствии с годовым планом работы департамента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42DC108A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.5.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0F736098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.6.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584D4E41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 xml:space="preserve">.7. 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</w:t>
      </w:r>
      <w:r w:rsidRPr="00CF3F28">
        <w:rPr>
          <w:sz w:val="24"/>
          <w:szCs w:val="24"/>
        </w:rPr>
        <w:lastRenderedPageBreak/>
        <w:t>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28C005CE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.8. 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69AB82C8" w14:textId="77777777" w:rsidR="005E50EB" w:rsidRPr="00CF3F28" w:rsidRDefault="005E50EB" w:rsidP="003A76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73C50F6A" w14:textId="77777777" w:rsidR="005E50EB" w:rsidRPr="00CF3F28" w:rsidRDefault="005E50EB" w:rsidP="00E54052">
      <w:pPr>
        <w:pStyle w:val="af3"/>
        <w:widowControl w:val="0"/>
        <w:tabs>
          <w:tab w:val="left" w:pos="7020"/>
        </w:tabs>
        <w:spacing w:before="0"/>
        <w:ind w:left="7088" w:firstLine="0"/>
        <w:jc w:val="left"/>
        <w:rPr>
          <w:sz w:val="24"/>
          <w:szCs w:val="24"/>
        </w:rPr>
      </w:pPr>
    </w:p>
    <w:p w14:paraId="69ED50C3" w14:textId="77777777" w:rsidR="005E50EB" w:rsidRPr="00CF3F28" w:rsidRDefault="005E50EB" w:rsidP="00E54052">
      <w:pPr>
        <w:widowControl w:val="0"/>
        <w:tabs>
          <w:tab w:val="left" w:pos="7020"/>
        </w:tabs>
        <w:rPr>
          <w:sz w:val="24"/>
          <w:szCs w:val="24"/>
        </w:rPr>
      </w:pPr>
    </w:p>
    <w:p w14:paraId="50404166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4C19C9DC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1461D4AA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08284C23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0CFD8E0B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763EFFBA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69E58A90" w14:textId="77777777" w:rsidR="00F421B1" w:rsidRDefault="00F421B1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  <w:sectPr w:rsidR="00F421B1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2601AA3A" w14:textId="77777777" w:rsidR="00F421B1" w:rsidRPr="00791C2B" w:rsidRDefault="00F421B1" w:rsidP="00F421B1">
      <w:pPr>
        <w:pStyle w:val="4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16</w:t>
      </w:r>
    </w:p>
    <w:p w14:paraId="28EC4CD6" w14:textId="77777777" w:rsidR="00F421B1" w:rsidRPr="00791C2B" w:rsidRDefault="00F421B1" w:rsidP="00F421B1">
      <w:pPr>
        <w:ind w:left="5103"/>
        <w:rPr>
          <w:sz w:val="26"/>
          <w:szCs w:val="26"/>
        </w:rPr>
      </w:pPr>
    </w:p>
    <w:p w14:paraId="0C4C7873" w14:textId="77777777" w:rsidR="00F421B1" w:rsidRPr="00791C2B" w:rsidRDefault="00F421B1" w:rsidP="00F421B1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6CB58AEC" w14:textId="77777777" w:rsidR="00F421B1" w:rsidRPr="00791C2B" w:rsidRDefault="00F421B1" w:rsidP="00F421B1">
      <w:pPr>
        <w:pStyle w:val="ab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0B9F73F4" w14:textId="77777777" w:rsidR="00F421B1" w:rsidRPr="00791C2B" w:rsidRDefault="00F421B1" w:rsidP="00F421B1">
      <w:pPr>
        <w:keepNext/>
        <w:tabs>
          <w:tab w:val="center" w:pos="8460"/>
        </w:tabs>
        <w:suppressAutoHyphens/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7F30009F" w14:textId="77777777" w:rsidR="005E50EB" w:rsidRPr="00CF3F28" w:rsidRDefault="005E50EB" w:rsidP="00E54052">
      <w:pPr>
        <w:widowControl w:val="0"/>
        <w:rPr>
          <w:sz w:val="24"/>
          <w:szCs w:val="24"/>
        </w:rPr>
      </w:pPr>
    </w:p>
    <w:p w14:paraId="6F94E1AC" w14:textId="77777777" w:rsidR="005E50EB" w:rsidRPr="00CF3F28" w:rsidRDefault="005E50EB" w:rsidP="00E54052">
      <w:pPr>
        <w:widowControl w:val="0"/>
        <w:rPr>
          <w:sz w:val="24"/>
          <w:szCs w:val="24"/>
        </w:rPr>
      </w:pPr>
    </w:p>
    <w:p w14:paraId="3DA284E3" w14:textId="77777777" w:rsidR="00F421B1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 xml:space="preserve">БАЗОВЫЕ ТРЕБОВАНИЯ </w:t>
      </w:r>
    </w:p>
    <w:p w14:paraId="1ED0C69E" w14:textId="77777777" w:rsidR="005E50EB" w:rsidRPr="00CF3F28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 xml:space="preserve">К КАЧЕСТВУ МУНИЦИПАЛЬНОЙ УСЛУГИ </w:t>
      </w:r>
    </w:p>
    <w:p w14:paraId="4A60602F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F3F28">
        <w:rPr>
          <w:b/>
          <w:caps/>
          <w:sz w:val="24"/>
          <w:szCs w:val="24"/>
        </w:rPr>
        <w:t xml:space="preserve"> «ПСИХОЛОГО-ПЕДАГОГИЧЕСКОЕ КОНСУЛЬТИРОВАНИЕ ОБУЧАЮЩИХСЯ, ИХ РОДИТЕЛЕЙ (ЗАКОННЫХ ПРЕДСТАВИТЕЛЕЙ) И ПЕДАГОГИЧЕСКИХ РАБОТНИКОВ»</w:t>
      </w:r>
    </w:p>
    <w:p w14:paraId="6E56BB2C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</w:p>
    <w:p w14:paraId="1057677F" w14:textId="77777777" w:rsidR="005E50EB" w:rsidRPr="00F421B1" w:rsidRDefault="005E50EB" w:rsidP="00F421B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Общие положения.</w:t>
      </w:r>
    </w:p>
    <w:p w14:paraId="042A24D1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1.1. Базовые требования к качеству муниципальной услуги «Психолого-педагогическое консультирование обучающихся, их родителей (законных представителей) и педагогических работников» (далее – Базовые требования) разработаны в соответствии с постановлением мэрии города Ярославля от 02.03.2020 № 186  «Об утверждении Порядка разработки, утверждения и изменения базовых требований к качеству оказания  муниципальных услуг (выполнения работ)».</w:t>
      </w:r>
    </w:p>
    <w:p w14:paraId="5FD329CF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 xml:space="preserve">1.2. </w:t>
      </w:r>
      <w:r w:rsidRPr="00F421B1">
        <w:rPr>
          <w:sz w:val="24"/>
          <w:szCs w:val="24"/>
        </w:rPr>
        <w:t>Базовые требования распространяется на муниципальную услугу «Психолого-педагогическое консультирование обучающихся, их родителей (законных представителей) и педагогических работников» (далее – Услуга), включенную в общероссийские базовые (отраслевые) перечни (классификаторы) государственных и муниципальных услуг, оказываемых (выполняемых) муниципальными учреждениями города Ярославля за счет бюджетных средств иных средств, не запрещенных федеральными законами источников.</w:t>
      </w:r>
    </w:p>
    <w:p w14:paraId="42F7D9C5" w14:textId="77777777" w:rsidR="005E50EB" w:rsidRPr="00F421B1" w:rsidRDefault="005E50EB" w:rsidP="00F421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1.3. Услуга оказывается муниципальными учреждениями города Ярославля, в которых размещается муниципальное задание (заказ) (далее - Организация). Информация об Организациях размещается на официальном портале города Ярославля в информационно-телекоммуникационной сети "Интернет": http://city-yaroslavl.ru.</w:t>
      </w:r>
    </w:p>
    <w:p w14:paraId="396A1FCD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1.4.</w:t>
      </w:r>
      <w:r w:rsidRPr="00F421B1">
        <w:rPr>
          <w:sz w:val="24"/>
          <w:szCs w:val="24"/>
          <w:lang w:val="x-none" w:eastAsia="x-none"/>
        </w:rPr>
        <w:t xml:space="preserve"> Потребителями Услуги являются</w:t>
      </w:r>
      <w:r w:rsidRPr="00F421B1">
        <w:rPr>
          <w:sz w:val="24"/>
          <w:szCs w:val="24"/>
          <w:lang w:eastAsia="x-none"/>
        </w:rPr>
        <w:t xml:space="preserve"> дети</w:t>
      </w:r>
      <w:r w:rsidRPr="00F421B1">
        <w:rPr>
          <w:sz w:val="24"/>
          <w:szCs w:val="24"/>
          <w:lang w:val="x-none" w:eastAsia="x-none"/>
        </w:rPr>
        <w:t xml:space="preserve"> в возрасте от </w:t>
      </w:r>
      <w:r w:rsidRPr="00F421B1">
        <w:rPr>
          <w:sz w:val="24"/>
          <w:szCs w:val="24"/>
          <w:lang w:eastAsia="x-none"/>
        </w:rPr>
        <w:t>0</w:t>
      </w:r>
      <w:r w:rsidRPr="00F421B1">
        <w:rPr>
          <w:sz w:val="24"/>
          <w:szCs w:val="24"/>
          <w:lang w:val="x-none" w:eastAsia="x-none"/>
        </w:rPr>
        <w:t xml:space="preserve"> до </w:t>
      </w:r>
      <w:r w:rsidRPr="00F421B1">
        <w:rPr>
          <w:sz w:val="24"/>
          <w:szCs w:val="24"/>
          <w:lang w:eastAsia="x-none"/>
        </w:rPr>
        <w:t xml:space="preserve">18 лет, их </w:t>
      </w:r>
      <w:r w:rsidRPr="00F421B1">
        <w:rPr>
          <w:sz w:val="24"/>
          <w:szCs w:val="24"/>
          <w:lang w:val="x-none" w:eastAsia="x-none"/>
        </w:rPr>
        <w:t>родител</w:t>
      </w:r>
      <w:r w:rsidRPr="00F421B1">
        <w:rPr>
          <w:sz w:val="24"/>
          <w:szCs w:val="24"/>
          <w:lang w:eastAsia="x-none"/>
        </w:rPr>
        <w:t>и</w:t>
      </w:r>
      <w:r w:rsidRPr="00F421B1">
        <w:rPr>
          <w:sz w:val="24"/>
          <w:szCs w:val="24"/>
          <w:lang w:val="x-none" w:eastAsia="x-none"/>
        </w:rPr>
        <w:t xml:space="preserve"> (законны</w:t>
      </w:r>
      <w:r w:rsidRPr="00F421B1">
        <w:rPr>
          <w:sz w:val="24"/>
          <w:szCs w:val="24"/>
          <w:lang w:eastAsia="x-none"/>
        </w:rPr>
        <w:t>е</w:t>
      </w:r>
      <w:r w:rsidRPr="00F421B1">
        <w:rPr>
          <w:sz w:val="24"/>
          <w:szCs w:val="24"/>
          <w:lang w:val="x-none" w:eastAsia="x-none"/>
        </w:rPr>
        <w:t xml:space="preserve"> представите</w:t>
      </w:r>
      <w:r w:rsidRPr="00F421B1">
        <w:rPr>
          <w:sz w:val="24"/>
          <w:szCs w:val="24"/>
          <w:lang w:eastAsia="x-none"/>
        </w:rPr>
        <w:t>ли</w:t>
      </w:r>
      <w:r w:rsidRPr="00F421B1">
        <w:rPr>
          <w:sz w:val="24"/>
          <w:szCs w:val="24"/>
          <w:lang w:val="x-none" w:eastAsia="x-none"/>
        </w:rPr>
        <w:t xml:space="preserve">), </w:t>
      </w:r>
      <w:r w:rsidRPr="00F421B1">
        <w:rPr>
          <w:sz w:val="24"/>
          <w:szCs w:val="24"/>
          <w:lang w:eastAsia="x-none"/>
        </w:rPr>
        <w:t xml:space="preserve">педагогические </w:t>
      </w:r>
      <w:r w:rsidRPr="00F421B1">
        <w:rPr>
          <w:sz w:val="24"/>
          <w:szCs w:val="24"/>
          <w:lang w:val="x-none" w:eastAsia="x-none"/>
        </w:rPr>
        <w:t>работни</w:t>
      </w:r>
      <w:r w:rsidRPr="00F421B1">
        <w:rPr>
          <w:sz w:val="24"/>
          <w:szCs w:val="24"/>
          <w:lang w:eastAsia="x-none"/>
        </w:rPr>
        <w:t>ки и специалисты</w:t>
      </w:r>
      <w:r w:rsidRPr="00F421B1">
        <w:rPr>
          <w:sz w:val="24"/>
          <w:szCs w:val="24"/>
          <w:lang w:val="x-none" w:eastAsia="x-none"/>
        </w:rPr>
        <w:t xml:space="preserve"> образовательных организаций</w:t>
      </w:r>
      <w:r w:rsidRPr="00F421B1">
        <w:rPr>
          <w:sz w:val="24"/>
          <w:szCs w:val="24"/>
          <w:lang w:eastAsia="x-none"/>
        </w:rPr>
        <w:t xml:space="preserve"> </w:t>
      </w:r>
      <w:r w:rsidRPr="00F421B1">
        <w:rPr>
          <w:sz w:val="24"/>
          <w:szCs w:val="24"/>
          <w:lang w:val="x-none" w:eastAsia="x-none"/>
        </w:rPr>
        <w:t xml:space="preserve">(далее </w:t>
      </w:r>
      <w:r w:rsidRPr="00F421B1">
        <w:rPr>
          <w:sz w:val="24"/>
          <w:szCs w:val="24"/>
          <w:lang w:val="x-none" w:eastAsia="x-none"/>
        </w:rPr>
        <w:sym w:font="Symbol" w:char="002D"/>
      </w:r>
      <w:r w:rsidRPr="00F421B1">
        <w:rPr>
          <w:sz w:val="24"/>
          <w:szCs w:val="24"/>
          <w:lang w:val="x-none" w:eastAsia="x-none"/>
        </w:rPr>
        <w:t xml:space="preserve"> Потребитель)</w:t>
      </w:r>
      <w:r w:rsidRPr="00F421B1">
        <w:rPr>
          <w:sz w:val="24"/>
          <w:szCs w:val="24"/>
          <w:lang w:eastAsia="x-none"/>
        </w:rPr>
        <w:t>, нуждающиеся в оказании консультативной помощи.</w:t>
      </w:r>
      <w:r w:rsidRPr="00F421B1">
        <w:rPr>
          <w:sz w:val="24"/>
          <w:szCs w:val="24"/>
          <w:lang w:val="x-none" w:eastAsia="x-none"/>
        </w:rPr>
        <w:t>Особенности оказания Услуги отдельным категориям Потребителей не устанавливаются.</w:t>
      </w:r>
    </w:p>
    <w:p w14:paraId="3752CF05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2. Нормативное правовое регулирование Услуги.</w:t>
      </w:r>
    </w:p>
    <w:p w14:paraId="7EDCBA98" w14:textId="77777777" w:rsidR="005E50EB" w:rsidRPr="00F421B1" w:rsidRDefault="005E50EB" w:rsidP="00F421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74EF59DE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 Федеральным законом от 29.12.2012 № 273-ФЗ «Об образовании в Российской Федерации»;</w:t>
      </w:r>
    </w:p>
    <w:p w14:paraId="1D579535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14:paraId="4403D9F6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>- Федеральным законом от 2</w:t>
      </w: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07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97</w:t>
      </w:r>
      <w:r w:rsidRPr="00F421B1">
        <w:rPr>
          <w:sz w:val="24"/>
          <w:szCs w:val="24"/>
          <w:lang w:val="x-none" w:eastAsia="x-none"/>
        </w:rPr>
        <w:t xml:space="preserve"> № </w:t>
      </w:r>
      <w:r w:rsidRPr="00F421B1">
        <w:rPr>
          <w:sz w:val="24"/>
          <w:szCs w:val="24"/>
          <w:lang w:eastAsia="x-none"/>
        </w:rPr>
        <w:t>124</w:t>
      </w:r>
      <w:r w:rsidRPr="00F421B1">
        <w:rPr>
          <w:sz w:val="24"/>
          <w:szCs w:val="24"/>
          <w:lang w:val="x-none" w:eastAsia="x-none"/>
        </w:rPr>
        <w:t>-ФЗ «</w:t>
      </w:r>
      <w:r w:rsidRPr="00F421B1">
        <w:rPr>
          <w:sz w:val="24"/>
          <w:szCs w:val="24"/>
          <w:lang w:eastAsia="x-none"/>
        </w:rPr>
        <w:t>Об основных гарантиях прав ребенка в Российской Федерации</w:t>
      </w:r>
      <w:r w:rsidRPr="00F421B1">
        <w:rPr>
          <w:sz w:val="24"/>
          <w:szCs w:val="24"/>
          <w:lang w:val="x-none" w:eastAsia="x-none"/>
        </w:rPr>
        <w:t>»;</w:t>
      </w:r>
    </w:p>
    <w:p w14:paraId="62CD85B0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>- Федеральным законом от 30.03.</w:t>
      </w:r>
      <w:r w:rsidRPr="00F421B1">
        <w:rPr>
          <w:sz w:val="24"/>
          <w:szCs w:val="24"/>
          <w:lang w:eastAsia="x-none"/>
        </w:rPr>
        <w:t>19</w:t>
      </w:r>
      <w:r w:rsidRPr="00F421B1">
        <w:rPr>
          <w:sz w:val="24"/>
          <w:szCs w:val="24"/>
          <w:lang w:val="x-none" w:eastAsia="x-none"/>
        </w:rPr>
        <w:t>99 № 52-ФЗ «О санитарно-эпидемиологическом благополучии населения»;</w:t>
      </w:r>
    </w:p>
    <w:p w14:paraId="018E8A2E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F421B1">
        <w:rPr>
          <w:color w:val="000000"/>
          <w:sz w:val="24"/>
          <w:szCs w:val="24"/>
        </w:rPr>
        <w:t xml:space="preserve">- </w:t>
      </w:r>
      <w:r w:rsidRPr="00F421B1">
        <w:rPr>
          <w:color w:val="000000"/>
          <w:sz w:val="24"/>
          <w:szCs w:val="24"/>
          <w:lang w:val="x-none"/>
        </w:rPr>
        <w:t>Федеральны</w:t>
      </w:r>
      <w:r w:rsidRPr="00F421B1">
        <w:rPr>
          <w:color w:val="000000"/>
          <w:sz w:val="24"/>
          <w:szCs w:val="24"/>
        </w:rPr>
        <w:t xml:space="preserve">м законом </w:t>
      </w:r>
      <w:r w:rsidRPr="00F421B1">
        <w:rPr>
          <w:color w:val="000000"/>
          <w:sz w:val="24"/>
          <w:szCs w:val="24"/>
          <w:lang w:val="x-none"/>
        </w:rPr>
        <w:t xml:space="preserve">от 24.06.1999 № 120-ФЗ </w:t>
      </w:r>
      <w:r w:rsidRPr="00F421B1">
        <w:rPr>
          <w:color w:val="000000"/>
          <w:sz w:val="24"/>
          <w:szCs w:val="24"/>
        </w:rPr>
        <w:t>«</w:t>
      </w:r>
      <w:r w:rsidRPr="00F421B1">
        <w:rPr>
          <w:color w:val="000000"/>
          <w:sz w:val="24"/>
          <w:szCs w:val="24"/>
          <w:lang w:val="x-none"/>
        </w:rPr>
        <w:t>Об основах системы профилактики безнадзорности и правонарушений несовершеннолетних</w:t>
      </w:r>
      <w:r w:rsidRPr="00F421B1">
        <w:rPr>
          <w:color w:val="000000"/>
          <w:sz w:val="24"/>
          <w:szCs w:val="24"/>
        </w:rPr>
        <w:t>»;</w:t>
      </w:r>
    </w:p>
    <w:p w14:paraId="5457C700" w14:textId="77777777" w:rsidR="005E50EB" w:rsidRPr="00F421B1" w:rsidRDefault="005E50EB" w:rsidP="00F421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- </w:t>
      </w:r>
      <w:hyperlink r:id="rId27" w:history="1">
        <w:r w:rsidRPr="00F421B1">
          <w:rPr>
            <w:sz w:val="24"/>
            <w:szCs w:val="24"/>
          </w:rPr>
          <w:t>постановлением</w:t>
        </w:r>
      </w:hyperlink>
      <w:r w:rsidRPr="00F421B1">
        <w:rPr>
          <w:sz w:val="24"/>
          <w:szCs w:val="24"/>
        </w:rPr>
        <w:t xml:space="preserve"> Правительства Российской Федерации от 28.10.2013 N 966 «О лицензировании образовательной деятельности»;</w:t>
      </w:r>
    </w:p>
    <w:p w14:paraId="467A1EFF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>- постановлени</w:t>
      </w:r>
      <w:r w:rsidRPr="00F421B1">
        <w:rPr>
          <w:sz w:val="24"/>
          <w:szCs w:val="24"/>
          <w:lang w:eastAsia="x-none"/>
        </w:rPr>
        <w:t>ем</w:t>
      </w:r>
      <w:r w:rsidRPr="00F421B1">
        <w:rPr>
          <w:sz w:val="24"/>
          <w:szCs w:val="24"/>
          <w:lang w:val="x-none" w:eastAsia="x-none"/>
        </w:rPr>
        <w:t xml:space="preserve"> </w:t>
      </w:r>
      <w:r w:rsidRPr="00F421B1">
        <w:rPr>
          <w:sz w:val="24"/>
          <w:szCs w:val="24"/>
          <w:lang w:eastAsia="x-none"/>
        </w:rPr>
        <w:t xml:space="preserve"> </w:t>
      </w:r>
      <w:r w:rsidRPr="00F421B1">
        <w:rPr>
          <w:sz w:val="24"/>
          <w:szCs w:val="24"/>
          <w:lang w:val="x-none" w:eastAsia="x-none"/>
        </w:rPr>
        <w:t>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5603F354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>- Законом Ярославской области от 08.10.2009 № 50-з «О гарантиях прав ребенка в Ярославской области»;</w:t>
      </w:r>
    </w:p>
    <w:p w14:paraId="709ABD6C" w14:textId="77777777" w:rsidR="005E50EB" w:rsidRPr="00F421B1" w:rsidRDefault="005E50EB" w:rsidP="00F421B1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lastRenderedPageBreak/>
        <w:t>- Уставом города Ярославля.</w:t>
      </w:r>
    </w:p>
    <w:p w14:paraId="7B61C540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3. Состав Услуги.</w:t>
      </w:r>
    </w:p>
    <w:p w14:paraId="70D9338A" w14:textId="77777777" w:rsidR="005E50EB" w:rsidRPr="00F421B1" w:rsidRDefault="005E50EB" w:rsidP="00F421B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3.</w:t>
      </w:r>
      <w:proofErr w:type="gramStart"/>
      <w:r w:rsidRPr="00F421B1">
        <w:rPr>
          <w:sz w:val="24"/>
          <w:szCs w:val="24"/>
        </w:rPr>
        <w:t>1.Оказание</w:t>
      </w:r>
      <w:proofErr w:type="gramEnd"/>
      <w:r w:rsidRPr="00F421B1">
        <w:rPr>
          <w:sz w:val="24"/>
          <w:szCs w:val="24"/>
        </w:rPr>
        <w:t xml:space="preserve"> консультативной помощи участникам образовательных отношений (обучающимся, родителям (законным представителям), работникам образовательных организаций) по вопросам воспитания, обучения, самореализации, социализации и коррекции нарушений развития детей;</w:t>
      </w:r>
    </w:p>
    <w:p w14:paraId="579B28BF" w14:textId="77777777" w:rsidR="005E50EB" w:rsidRPr="00F421B1" w:rsidRDefault="005E50EB" w:rsidP="00F421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3.2. Оказание методической помощи организациям, осуществляющим образовательную деятельность, педагогическим работникам и специалистам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</w:t>
      </w:r>
    </w:p>
    <w:p w14:paraId="76770BB6" w14:textId="77777777" w:rsidR="005E50EB" w:rsidRPr="00F421B1" w:rsidRDefault="005E50EB" w:rsidP="00F421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FF0000"/>
          <w:sz w:val="24"/>
          <w:szCs w:val="24"/>
        </w:rPr>
      </w:pPr>
      <w:r w:rsidRPr="00F421B1">
        <w:rPr>
          <w:sz w:val="24"/>
          <w:szCs w:val="24"/>
        </w:rPr>
        <w:t xml:space="preserve">3.3. </w:t>
      </w:r>
      <w:proofErr w:type="gramStart"/>
      <w:r w:rsidRPr="00F421B1">
        <w:rPr>
          <w:sz w:val="24"/>
          <w:szCs w:val="24"/>
        </w:rPr>
        <w:t>Осуществление мониторинга эффективности</w:t>
      </w:r>
      <w:proofErr w:type="gramEnd"/>
      <w:r w:rsidRPr="00F421B1">
        <w:rPr>
          <w:sz w:val="24"/>
          <w:szCs w:val="24"/>
        </w:rPr>
        <w:t xml:space="preserve">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испытывающих трудности в освоении основных общеобразовательных программ, развитии и социальной адаптации.</w:t>
      </w:r>
    </w:p>
    <w:p w14:paraId="50094DA3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3.4. Создание безопасных условий  в соответствии с установленными нормами, обеспечивающими жизнь и здоровье обучающихся, для реализации гарантированного гражданам Российской Федерации права на получение бесплатного психолого-педагогического консультирования обучающихся, их родителей (законных представителей) и педагогических работников.</w:t>
      </w:r>
    </w:p>
    <w:p w14:paraId="0FF43E42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4. Порядок информирования об услуге.</w:t>
      </w:r>
    </w:p>
    <w:p w14:paraId="28052DDD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.1.</w:t>
      </w:r>
      <w:r w:rsidRPr="00F421B1">
        <w:rPr>
          <w:sz w:val="24"/>
          <w:szCs w:val="24"/>
          <w:lang w:eastAsia="x-none"/>
        </w:rPr>
        <w:t> </w:t>
      </w:r>
      <w:r w:rsidRPr="00F421B1">
        <w:rPr>
          <w:sz w:val="24"/>
          <w:szCs w:val="24"/>
          <w:lang w:val="x-none" w:eastAsia="x-none"/>
        </w:rPr>
        <w:t>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69BD407D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 xml:space="preserve">.2. </w:t>
      </w:r>
      <w:r w:rsidRPr="00F421B1">
        <w:rPr>
          <w:sz w:val="24"/>
          <w:szCs w:val="24"/>
        </w:rPr>
        <w:t>Информацию о режиме работы Организаций, оказывающих Услуги, порядок доступа и обращений родителей (законных представителей) Потребителя, образец бланка заявления можно получить на информационных стендах Организаций и на официальных сайтах Организаций в информационно-телекоммуникационной сети «Интернет».</w:t>
      </w:r>
    </w:p>
    <w:p w14:paraId="1C5FE702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.3. Информирование Потребителей и (или) родителей (законных представителей) о порядке оказания Услуги осуществля</w:t>
      </w:r>
      <w:r w:rsidRPr="00F421B1">
        <w:rPr>
          <w:sz w:val="24"/>
          <w:szCs w:val="24"/>
          <w:lang w:eastAsia="x-none"/>
        </w:rPr>
        <w:t>ю</w:t>
      </w:r>
      <w:r w:rsidRPr="00F421B1">
        <w:rPr>
          <w:sz w:val="24"/>
          <w:szCs w:val="24"/>
          <w:lang w:val="x-none" w:eastAsia="x-none"/>
        </w:rPr>
        <w:t>т департамент образования мэрии города Ярославля и Организации.</w:t>
      </w:r>
    </w:p>
    <w:p w14:paraId="262E0B46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4.</w:t>
      </w:r>
      <w:proofErr w:type="gramStart"/>
      <w:r w:rsidRPr="00F421B1">
        <w:rPr>
          <w:sz w:val="24"/>
          <w:szCs w:val="24"/>
          <w:lang w:eastAsia="x-none"/>
        </w:rPr>
        <w:t>4.</w:t>
      </w:r>
      <w:r w:rsidRPr="00F421B1">
        <w:rPr>
          <w:sz w:val="24"/>
          <w:szCs w:val="24"/>
          <w:lang w:val="x-none" w:eastAsia="x-none"/>
        </w:rPr>
        <w:t>Информирование</w:t>
      </w:r>
      <w:proofErr w:type="gramEnd"/>
      <w:r w:rsidRPr="00F421B1">
        <w:rPr>
          <w:sz w:val="24"/>
          <w:szCs w:val="24"/>
          <w:lang w:val="x-none" w:eastAsia="x-none"/>
        </w:rPr>
        <w:t xml:space="preserve"> </w:t>
      </w:r>
      <w:r w:rsidRPr="00F421B1">
        <w:rPr>
          <w:sz w:val="24"/>
          <w:szCs w:val="24"/>
          <w:lang w:eastAsia="x-none"/>
        </w:rPr>
        <w:t xml:space="preserve">Потребителей и (или) </w:t>
      </w:r>
      <w:r w:rsidRPr="00F421B1">
        <w:rPr>
          <w:sz w:val="24"/>
          <w:szCs w:val="24"/>
          <w:lang w:val="x-none" w:eastAsia="x-none"/>
        </w:rPr>
        <w:t xml:space="preserve">родителей (законных представителей) </w:t>
      </w:r>
      <w:r w:rsidRPr="00F421B1">
        <w:rPr>
          <w:sz w:val="24"/>
          <w:szCs w:val="24"/>
          <w:lang w:eastAsia="x-none"/>
        </w:rPr>
        <w:t>о</w:t>
      </w:r>
      <w:r w:rsidRPr="00F421B1">
        <w:rPr>
          <w:sz w:val="24"/>
          <w:szCs w:val="24"/>
          <w:lang w:val="x-none" w:eastAsia="x-none"/>
        </w:rPr>
        <w:t xml:space="preserve"> порядке оказания Услуги проводится в форме:</w:t>
      </w:r>
    </w:p>
    <w:p w14:paraId="4F734436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 устного информирования;</w:t>
      </w:r>
    </w:p>
    <w:p w14:paraId="140CA5E9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</w:t>
      </w:r>
      <w:r w:rsidRPr="00F421B1">
        <w:rPr>
          <w:sz w:val="24"/>
          <w:szCs w:val="24"/>
          <w:lang w:eastAsia="x-none"/>
        </w:rPr>
        <w:t> </w:t>
      </w:r>
      <w:r w:rsidRPr="00F421B1">
        <w:rPr>
          <w:sz w:val="24"/>
          <w:szCs w:val="24"/>
          <w:lang w:val="x-none" w:eastAsia="x-none"/>
        </w:rPr>
        <w:t>письменного информирования (размещени</w:t>
      </w:r>
      <w:r w:rsidRPr="00F421B1">
        <w:rPr>
          <w:sz w:val="24"/>
          <w:szCs w:val="24"/>
          <w:lang w:eastAsia="x-none"/>
        </w:rPr>
        <w:t>е</w:t>
      </w:r>
      <w:r w:rsidRPr="00F421B1">
        <w:rPr>
          <w:sz w:val="24"/>
          <w:szCs w:val="24"/>
          <w:lang w:val="x-none" w:eastAsia="x-none"/>
        </w:rPr>
        <w:t xml:space="preserve"> информации на информационных стендах в Организации);</w:t>
      </w:r>
    </w:p>
    <w:p w14:paraId="44458A66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 xml:space="preserve">- через </w:t>
      </w:r>
      <w:r w:rsidRPr="00F421B1">
        <w:rPr>
          <w:sz w:val="24"/>
          <w:szCs w:val="24"/>
          <w:lang w:eastAsia="x-none"/>
        </w:rPr>
        <w:t xml:space="preserve">официальный </w:t>
      </w:r>
      <w:r w:rsidRPr="00F421B1">
        <w:rPr>
          <w:sz w:val="24"/>
          <w:szCs w:val="24"/>
          <w:lang w:val="x-none" w:eastAsia="x-none"/>
        </w:rPr>
        <w:t>сайт Организации в информационно-телекоммуникационной сети «Интернет».</w:t>
      </w:r>
    </w:p>
    <w:p w14:paraId="3ADB5215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5</w:t>
      </w:r>
      <w:r w:rsidRPr="00F421B1">
        <w:rPr>
          <w:sz w:val="24"/>
          <w:szCs w:val="24"/>
          <w:lang w:val="x-none" w:eastAsia="x-none"/>
        </w:rPr>
        <w:t>. Сведения о месте нахождения и графике работы департамента образования мэрии города Ярославля, Организаций,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</w:t>
      </w:r>
      <w:r w:rsidRPr="00F421B1">
        <w:rPr>
          <w:sz w:val="24"/>
          <w:szCs w:val="24"/>
          <w:lang w:eastAsia="x-none"/>
        </w:rPr>
        <w:t>19</w:t>
      </w:r>
      <w:r w:rsidRPr="00F421B1">
        <w:rPr>
          <w:sz w:val="24"/>
          <w:szCs w:val="24"/>
          <w:lang w:val="x-none" w:eastAsia="x-none"/>
        </w:rPr>
        <w:t>,</w:t>
      </w:r>
      <w:r w:rsidRPr="00F421B1">
        <w:rPr>
          <w:sz w:val="24"/>
          <w:szCs w:val="24"/>
          <w:lang w:eastAsia="x-none"/>
        </w:rPr>
        <w:t xml:space="preserve"> </w:t>
      </w:r>
      <w:r w:rsidRPr="00F421B1">
        <w:rPr>
          <w:sz w:val="24"/>
          <w:szCs w:val="24"/>
          <w:lang w:val="x-none" w:eastAsia="x-none"/>
        </w:rPr>
        <w:t>40-51-</w:t>
      </w:r>
      <w:r w:rsidRPr="00F421B1">
        <w:rPr>
          <w:sz w:val="24"/>
          <w:szCs w:val="24"/>
          <w:lang w:eastAsia="x-none"/>
        </w:rPr>
        <w:t>20</w:t>
      </w:r>
      <w:r w:rsidRPr="00F421B1">
        <w:rPr>
          <w:sz w:val="24"/>
          <w:szCs w:val="24"/>
          <w:lang w:val="x-none" w:eastAsia="x-none"/>
        </w:rPr>
        <w:t>.</w:t>
      </w:r>
    </w:p>
    <w:p w14:paraId="0AE8C01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6</w:t>
      </w:r>
      <w:r w:rsidRPr="00F421B1">
        <w:rPr>
          <w:sz w:val="24"/>
          <w:szCs w:val="24"/>
          <w:lang w:val="x-none" w:eastAsia="x-none"/>
        </w:rPr>
        <w:t xml:space="preserve">. Организация обязана ознакомить Потребителя и (или) его родителей (законных представителей) со своим уставом, </w:t>
      </w:r>
      <w:r w:rsidRPr="00F421B1">
        <w:rPr>
          <w:sz w:val="24"/>
          <w:szCs w:val="24"/>
          <w:lang w:eastAsia="x-none"/>
        </w:rPr>
        <w:t xml:space="preserve">с </w:t>
      </w:r>
      <w:r w:rsidRPr="00F421B1">
        <w:rPr>
          <w:sz w:val="24"/>
          <w:szCs w:val="24"/>
          <w:lang w:val="x-none" w:eastAsia="x-none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 w:rsidRPr="00F421B1">
        <w:rPr>
          <w:sz w:val="24"/>
          <w:szCs w:val="24"/>
          <w:lang w:val="x-none" w:eastAsia="x-none"/>
        </w:rPr>
        <w:lastRenderedPageBreak/>
        <w:t xml:space="preserve">осуществление образовательной деятельности, права и обязанности </w:t>
      </w:r>
      <w:r w:rsidRPr="00F421B1">
        <w:rPr>
          <w:sz w:val="24"/>
          <w:szCs w:val="24"/>
          <w:lang w:eastAsia="x-none"/>
        </w:rPr>
        <w:t>Потребителей</w:t>
      </w:r>
      <w:r w:rsidRPr="00F421B1">
        <w:rPr>
          <w:sz w:val="24"/>
          <w:szCs w:val="24"/>
          <w:lang w:val="x-none" w:eastAsia="x-none"/>
        </w:rPr>
        <w:t>.</w:t>
      </w:r>
    </w:p>
    <w:p w14:paraId="1E1E826F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7</w:t>
      </w:r>
      <w:r w:rsidRPr="00F421B1">
        <w:rPr>
          <w:sz w:val="24"/>
          <w:szCs w:val="24"/>
          <w:lang w:val="x-none" w:eastAsia="x-none"/>
        </w:rPr>
        <w:t xml:space="preserve">. Консультирование по вопросам приёма и обучения в Организации осуществляют назначенные руководителем </w:t>
      </w:r>
      <w:proofErr w:type="gramStart"/>
      <w:r w:rsidRPr="00F421B1">
        <w:rPr>
          <w:sz w:val="24"/>
          <w:szCs w:val="24"/>
          <w:lang w:val="x-none" w:eastAsia="x-none"/>
        </w:rPr>
        <w:t>педагогические  работники</w:t>
      </w:r>
      <w:proofErr w:type="gramEnd"/>
      <w:r w:rsidRPr="00F421B1">
        <w:rPr>
          <w:sz w:val="24"/>
          <w:szCs w:val="24"/>
          <w:lang w:val="x-none" w:eastAsia="x-none"/>
        </w:rPr>
        <w:t xml:space="preserve"> Организации.</w:t>
      </w:r>
    </w:p>
    <w:p w14:paraId="137E9FC3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8</w:t>
      </w:r>
      <w:r w:rsidRPr="00F421B1">
        <w:rPr>
          <w:sz w:val="24"/>
          <w:szCs w:val="24"/>
          <w:lang w:val="x-none" w:eastAsia="x-none"/>
        </w:rPr>
        <w:t xml:space="preserve">. Департамент образования мэрии города Ярославля осуществляет консультирование </w:t>
      </w:r>
      <w:proofErr w:type="gramStart"/>
      <w:r w:rsidRPr="00F421B1">
        <w:rPr>
          <w:sz w:val="24"/>
          <w:szCs w:val="24"/>
          <w:lang w:val="x-none" w:eastAsia="x-none"/>
        </w:rPr>
        <w:t>граждан  по</w:t>
      </w:r>
      <w:proofErr w:type="gramEnd"/>
      <w:r w:rsidRPr="00F421B1">
        <w:rPr>
          <w:sz w:val="24"/>
          <w:szCs w:val="24"/>
          <w:lang w:val="x-none" w:eastAsia="x-none"/>
        </w:rPr>
        <w:t xml:space="preserve"> всем вопросам, связанным с оказанием Услуги.</w:t>
      </w:r>
    </w:p>
    <w:p w14:paraId="7BC3C198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5. Порядок оказания Услуги.</w:t>
      </w:r>
    </w:p>
    <w:p w14:paraId="1FE6E88B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5</w:t>
      </w:r>
      <w:r w:rsidRPr="00F421B1">
        <w:rPr>
          <w:sz w:val="24"/>
          <w:szCs w:val="24"/>
          <w:lang w:val="x-none" w:eastAsia="x-none"/>
        </w:rPr>
        <w:t xml:space="preserve">.1. Получить Услугу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</w:t>
      </w:r>
      <w:r w:rsidRPr="00F421B1">
        <w:rPr>
          <w:sz w:val="24"/>
          <w:szCs w:val="24"/>
          <w:lang w:eastAsia="x-none"/>
        </w:rPr>
        <w:t xml:space="preserve">и должностного </w:t>
      </w:r>
      <w:r w:rsidRPr="00F421B1">
        <w:rPr>
          <w:sz w:val="24"/>
          <w:szCs w:val="24"/>
          <w:lang w:val="x-none" w:eastAsia="x-none"/>
        </w:rPr>
        <w:t>положения</w:t>
      </w:r>
      <w:r w:rsidRPr="00F421B1">
        <w:rPr>
          <w:sz w:val="24"/>
          <w:szCs w:val="24"/>
          <w:lang w:eastAsia="x-none"/>
        </w:rPr>
        <w:t xml:space="preserve"> родителей</w:t>
      </w:r>
      <w:r w:rsidRPr="00F421B1">
        <w:rPr>
          <w:sz w:val="24"/>
          <w:szCs w:val="24"/>
          <w:lang w:val="x-none" w:eastAsia="x-none"/>
        </w:rPr>
        <w:t>, иных обстоятельств.</w:t>
      </w:r>
    </w:p>
    <w:p w14:paraId="7873EDF1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5</w:t>
      </w:r>
      <w:r w:rsidRPr="00F421B1">
        <w:rPr>
          <w:sz w:val="24"/>
          <w:szCs w:val="24"/>
          <w:lang w:val="x-none" w:eastAsia="x-none"/>
        </w:rPr>
        <w:t>.2.</w:t>
      </w:r>
      <w:r w:rsidRPr="00F421B1">
        <w:rPr>
          <w:sz w:val="24"/>
          <w:szCs w:val="24"/>
          <w:lang w:eastAsia="x-none"/>
        </w:rPr>
        <w:t> </w:t>
      </w:r>
      <w:r w:rsidRPr="00F421B1">
        <w:rPr>
          <w:sz w:val="24"/>
          <w:szCs w:val="24"/>
          <w:lang w:val="x-none" w:eastAsia="x-none"/>
        </w:rPr>
        <w:t>Потребитель</w:t>
      </w:r>
      <w:r w:rsidRPr="00F421B1">
        <w:rPr>
          <w:sz w:val="24"/>
          <w:szCs w:val="24"/>
          <w:lang w:eastAsia="x-none"/>
        </w:rPr>
        <w:t>, родитель (законный представитель) Потребителя</w:t>
      </w:r>
      <w:r w:rsidRPr="00F421B1">
        <w:rPr>
          <w:sz w:val="24"/>
          <w:szCs w:val="24"/>
          <w:lang w:val="x-none" w:eastAsia="x-none"/>
        </w:rPr>
        <w:t xml:space="preserve"> выбирает Организацию с учетом места расположения Организации, ее транспортной и пешеходной доступности, режима работы, </w:t>
      </w:r>
      <w:r w:rsidRPr="00F421B1">
        <w:rPr>
          <w:sz w:val="24"/>
          <w:szCs w:val="24"/>
          <w:lang w:eastAsia="x-none"/>
        </w:rPr>
        <w:t xml:space="preserve">в </w:t>
      </w:r>
      <w:r w:rsidRPr="00F421B1">
        <w:rPr>
          <w:sz w:val="24"/>
          <w:szCs w:val="24"/>
          <w:lang w:val="x-none" w:eastAsia="x-none"/>
        </w:rPr>
        <w:t>с</w:t>
      </w:r>
      <w:r w:rsidRPr="00F421B1">
        <w:rPr>
          <w:sz w:val="24"/>
          <w:szCs w:val="24"/>
          <w:lang w:eastAsia="x-none"/>
        </w:rPr>
        <w:t>оответствие со спецификой деятельности Организации.</w:t>
      </w:r>
    </w:p>
    <w:p w14:paraId="127C2167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5</w:t>
      </w:r>
      <w:r w:rsidRPr="00F421B1">
        <w:rPr>
          <w:sz w:val="24"/>
          <w:szCs w:val="24"/>
          <w:lang w:val="x-none" w:eastAsia="x-none"/>
        </w:rPr>
        <w:t>.3. Оказание Услуги носит заявительный характер. Для получения Услуги</w:t>
      </w:r>
      <w:r w:rsidRPr="00F421B1">
        <w:rPr>
          <w:sz w:val="24"/>
          <w:szCs w:val="24"/>
          <w:lang w:eastAsia="x-none"/>
        </w:rPr>
        <w:t xml:space="preserve"> Потребитель, родитель</w:t>
      </w:r>
      <w:r w:rsidRPr="00F421B1">
        <w:rPr>
          <w:sz w:val="24"/>
          <w:szCs w:val="24"/>
          <w:lang w:val="x-none" w:eastAsia="x-none"/>
        </w:rPr>
        <w:t xml:space="preserve"> (законный представитель</w:t>
      </w:r>
      <w:r w:rsidRPr="00F421B1">
        <w:rPr>
          <w:sz w:val="24"/>
          <w:szCs w:val="24"/>
          <w:lang w:eastAsia="x-none"/>
        </w:rPr>
        <w:t>) Потребителя</w:t>
      </w:r>
      <w:r w:rsidRPr="00F421B1">
        <w:rPr>
          <w:sz w:val="24"/>
          <w:szCs w:val="24"/>
          <w:lang w:val="x-none" w:eastAsia="x-none"/>
        </w:rPr>
        <w:t xml:space="preserve"> обращается в Организацию лично.</w:t>
      </w:r>
      <w:r w:rsidRPr="00F421B1">
        <w:rPr>
          <w:sz w:val="24"/>
          <w:szCs w:val="24"/>
          <w:lang w:eastAsia="x-none"/>
        </w:rPr>
        <w:t xml:space="preserve"> Потребители имеют право на неоднократное обращение в Организацию за получением Услуги.</w:t>
      </w:r>
    </w:p>
    <w:p w14:paraId="3F1A20CB" w14:textId="77777777" w:rsidR="005E50EB" w:rsidRPr="00F421B1" w:rsidRDefault="005E50EB" w:rsidP="00F421B1">
      <w:pPr>
        <w:pStyle w:val="afc"/>
        <w:widowControl w:val="0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  <w:lang w:eastAsia="x-none"/>
        </w:rPr>
        <w:t>5.4.</w:t>
      </w:r>
      <w:r w:rsidRPr="00F421B1">
        <w:rPr>
          <w:rFonts w:ascii="Times New Roman" w:hAnsi="Times New Roman"/>
          <w:sz w:val="24"/>
          <w:szCs w:val="24"/>
        </w:rPr>
        <w:t xml:space="preserve"> Прием Потребителей на </w:t>
      </w:r>
      <w:r w:rsidRPr="00F421B1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F421B1">
        <w:rPr>
          <w:rFonts w:ascii="Times New Roman" w:hAnsi="Times New Roman"/>
          <w:sz w:val="24"/>
          <w:szCs w:val="24"/>
        </w:rPr>
        <w:t>сихолого</w:t>
      </w:r>
      <w:proofErr w:type="spellEnd"/>
      <w:r w:rsidRPr="00F421B1">
        <w:rPr>
          <w:rFonts w:ascii="Times New Roman" w:hAnsi="Times New Roman"/>
          <w:sz w:val="24"/>
          <w:szCs w:val="24"/>
        </w:rPr>
        <w:t xml:space="preserve">-педагогическое консультирование обучающихся, их родителей (законных представителей) и педагогических работников 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осуществляется </w:t>
      </w:r>
      <w:r w:rsidRPr="00F421B1">
        <w:rPr>
          <w:rFonts w:ascii="Times New Roman" w:hAnsi="Times New Roman"/>
          <w:sz w:val="24"/>
          <w:szCs w:val="24"/>
        </w:rPr>
        <w:t>в соответствии с требованиями законодательства в сфере образования.</w:t>
      </w:r>
    </w:p>
    <w:p w14:paraId="6868E44F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5.</w:t>
      </w:r>
      <w:r w:rsidRPr="00F421B1">
        <w:rPr>
          <w:sz w:val="24"/>
          <w:szCs w:val="24"/>
          <w:lang w:eastAsia="x-none"/>
        </w:rPr>
        <w:t>5</w:t>
      </w:r>
      <w:r w:rsidRPr="00F421B1">
        <w:rPr>
          <w:sz w:val="24"/>
          <w:szCs w:val="24"/>
          <w:lang w:val="x-none" w:eastAsia="x-none"/>
        </w:rPr>
        <w:t>. Для оказания Услуги руководителем Организации комплекту</w:t>
      </w:r>
      <w:r w:rsidRPr="00F421B1">
        <w:rPr>
          <w:sz w:val="24"/>
          <w:szCs w:val="24"/>
          <w:lang w:eastAsia="x-none"/>
        </w:rPr>
        <w:t>ю</w:t>
      </w:r>
      <w:proofErr w:type="spellStart"/>
      <w:r w:rsidRPr="00F421B1">
        <w:rPr>
          <w:sz w:val="24"/>
          <w:szCs w:val="24"/>
          <w:lang w:val="x-none" w:eastAsia="x-none"/>
        </w:rPr>
        <w:t>тся</w:t>
      </w:r>
      <w:proofErr w:type="spellEnd"/>
      <w:r w:rsidRPr="00F421B1">
        <w:rPr>
          <w:sz w:val="24"/>
          <w:szCs w:val="24"/>
          <w:lang w:eastAsia="x-none"/>
        </w:rPr>
        <w:t xml:space="preserve"> группы для занятий, организовываются индивидуальные занятия </w:t>
      </w:r>
      <w:r w:rsidRPr="00F421B1">
        <w:rPr>
          <w:sz w:val="24"/>
          <w:szCs w:val="24"/>
          <w:lang w:val="x-none" w:eastAsia="x-none"/>
        </w:rPr>
        <w:t xml:space="preserve"> с учетом</w:t>
      </w:r>
      <w:r w:rsidRPr="00F421B1">
        <w:rPr>
          <w:sz w:val="24"/>
          <w:szCs w:val="24"/>
          <w:lang w:eastAsia="x-none"/>
        </w:rPr>
        <w:t xml:space="preserve"> индивидуальных особенностей Потребителя и</w:t>
      </w:r>
      <w:r w:rsidRPr="00F421B1">
        <w:rPr>
          <w:sz w:val="24"/>
          <w:szCs w:val="24"/>
          <w:lang w:val="x-none" w:eastAsia="x-none"/>
        </w:rPr>
        <w:t xml:space="preserve"> требований действующего законодательства Российской Федерации.</w:t>
      </w:r>
    </w:p>
    <w:p w14:paraId="1B0B9F5D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5.</w:t>
      </w:r>
      <w:r w:rsidRPr="00F421B1">
        <w:rPr>
          <w:sz w:val="24"/>
          <w:szCs w:val="24"/>
          <w:lang w:eastAsia="x-none"/>
        </w:rPr>
        <w:t>6</w:t>
      </w:r>
      <w:r w:rsidRPr="00F421B1">
        <w:rPr>
          <w:sz w:val="24"/>
          <w:szCs w:val="24"/>
          <w:lang w:val="x-none" w:eastAsia="x-none"/>
        </w:rPr>
        <w:t>. Для получения Услуги родитель (законный представитель) Потребителя должен представить оригиналы следующих документов:</w:t>
      </w:r>
    </w:p>
    <w:p w14:paraId="27ED8582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>-заявление на имя руководителя Организации;</w:t>
      </w:r>
    </w:p>
    <w:p w14:paraId="5E279415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-согласие на проведение психолого- педагогического консультирования</w:t>
      </w:r>
      <w:r w:rsidRPr="00F421B1">
        <w:rPr>
          <w:sz w:val="24"/>
          <w:szCs w:val="24"/>
          <w:lang w:val="x-none" w:eastAsia="x-none"/>
        </w:rPr>
        <w:tab/>
      </w:r>
      <w:r w:rsidRPr="00F421B1">
        <w:rPr>
          <w:sz w:val="24"/>
          <w:szCs w:val="24"/>
          <w:lang w:eastAsia="x-none"/>
        </w:rPr>
        <w:t>.</w:t>
      </w:r>
    </w:p>
    <w:p w14:paraId="2F68CAE3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 xml:space="preserve">Список документов, необходимых для оказания </w:t>
      </w:r>
      <w:r w:rsidRPr="00F421B1">
        <w:rPr>
          <w:sz w:val="24"/>
          <w:szCs w:val="24"/>
          <w:lang w:eastAsia="x-none"/>
        </w:rPr>
        <w:t>У</w:t>
      </w:r>
      <w:r w:rsidRPr="00F421B1">
        <w:rPr>
          <w:sz w:val="24"/>
          <w:szCs w:val="24"/>
          <w:lang w:val="x-none" w:eastAsia="x-none"/>
        </w:rPr>
        <w:t>слуги, является исчерпывающим.</w:t>
      </w:r>
    </w:p>
    <w:p w14:paraId="623C3776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5.</w:t>
      </w:r>
      <w:proofErr w:type="gramStart"/>
      <w:r w:rsidRPr="00F421B1">
        <w:rPr>
          <w:sz w:val="24"/>
          <w:szCs w:val="24"/>
          <w:lang w:eastAsia="x-none"/>
        </w:rPr>
        <w:t>7.</w:t>
      </w:r>
      <w:r w:rsidRPr="00F421B1">
        <w:rPr>
          <w:sz w:val="24"/>
          <w:szCs w:val="24"/>
          <w:lang w:val="x-none" w:eastAsia="x-none"/>
        </w:rPr>
        <w:t>Зачисление</w:t>
      </w:r>
      <w:proofErr w:type="gramEnd"/>
      <w:r w:rsidRPr="00F421B1">
        <w:rPr>
          <w:sz w:val="24"/>
          <w:szCs w:val="24"/>
          <w:lang w:val="x-none" w:eastAsia="x-none"/>
        </w:rPr>
        <w:t xml:space="preserve"> Потребителей в </w:t>
      </w:r>
      <w:r w:rsidRPr="00F421B1">
        <w:rPr>
          <w:sz w:val="24"/>
          <w:szCs w:val="24"/>
          <w:lang w:eastAsia="x-none"/>
        </w:rPr>
        <w:t>Организацию для получения Услуги</w:t>
      </w:r>
      <w:r w:rsidRPr="00F421B1">
        <w:rPr>
          <w:sz w:val="24"/>
          <w:szCs w:val="24"/>
          <w:lang w:val="x-none" w:eastAsia="x-none"/>
        </w:rPr>
        <w:t xml:space="preserve"> производится приказом руководителя Организации.</w:t>
      </w:r>
    </w:p>
    <w:p w14:paraId="3B289145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5.8</w:t>
      </w:r>
      <w:r w:rsidRPr="00F421B1">
        <w:rPr>
          <w:sz w:val="24"/>
          <w:szCs w:val="24"/>
          <w:lang w:val="x-none" w:eastAsia="x-none"/>
        </w:rPr>
        <w:t xml:space="preserve"> Оказание Услуги приостанавливается:</w:t>
      </w:r>
    </w:p>
    <w:p w14:paraId="1E59D105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 по инициативе Потребителя (законных представителей</w:t>
      </w:r>
      <w:r w:rsidRPr="00F421B1">
        <w:rPr>
          <w:sz w:val="24"/>
          <w:szCs w:val="24"/>
          <w:lang w:eastAsia="x-none"/>
        </w:rPr>
        <w:t xml:space="preserve"> Потребителя</w:t>
      </w:r>
      <w:r w:rsidRPr="00F421B1">
        <w:rPr>
          <w:sz w:val="24"/>
          <w:szCs w:val="24"/>
          <w:lang w:val="x-none" w:eastAsia="x-none"/>
        </w:rPr>
        <w:t>) в соответствии с указанными в их заявлении сроками;</w:t>
      </w:r>
    </w:p>
    <w:p w14:paraId="76B47532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0400EAD7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323DEE55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5.9</w:t>
      </w:r>
      <w:r w:rsidRPr="00F421B1">
        <w:rPr>
          <w:sz w:val="24"/>
          <w:szCs w:val="24"/>
          <w:lang w:val="x-none" w:eastAsia="x-none"/>
        </w:rPr>
        <w:t>. Основания для отказа в оказании Услуги:</w:t>
      </w:r>
    </w:p>
    <w:p w14:paraId="0CECFD83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- несоответствие специфики деятельности Организации, необходимой Потребителю;</w:t>
      </w:r>
    </w:p>
    <w:p w14:paraId="7AC63AC4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- несоответствие возраста Потребителя условиям оказания услуги;</w:t>
      </w:r>
    </w:p>
    <w:p w14:paraId="21C9698A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5.10</w:t>
      </w:r>
      <w:r w:rsidRPr="00F421B1">
        <w:rPr>
          <w:sz w:val="24"/>
          <w:szCs w:val="24"/>
          <w:lang w:val="x-none" w:eastAsia="x-none"/>
        </w:rPr>
        <w:t>. Потребитель, родители (законные представители) Потребителя могут обжаловать действия (бездействие) Организации, нарушающие права Потребителя, путем обращения к руководителю Организации или в департамент образования мэрии города Ярославля.</w:t>
      </w:r>
    </w:p>
    <w:p w14:paraId="46E2A22F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 xml:space="preserve">5.11. </w:t>
      </w:r>
      <w:r w:rsidRPr="00F421B1">
        <w:rPr>
          <w:sz w:val="24"/>
          <w:szCs w:val="24"/>
          <w:lang w:val="x-none" w:eastAsia="x-none"/>
        </w:rPr>
        <w:t>Рассмотрение обращения по обжалованию действий (бездействия) Организации в процессе оказания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7F74B0C0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6. Требования к Организации оказания Услуги.</w:t>
      </w:r>
    </w:p>
    <w:p w14:paraId="3AADA11F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6.1. Организации, оказывающие Услуги,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320B0757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6.2. Организация должна иметь необходимые помещения, оборудование и оснащение для оказания Услуги.</w:t>
      </w:r>
    </w:p>
    <w:p w14:paraId="6C256FB7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6.3. 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</w:t>
      </w:r>
      <w:r w:rsidRPr="00F421B1">
        <w:rPr>
          <w:sz w:val="24"/>
          <w:szCs w:val="24"/>
        </w:rPr>
        <w:lastRenderedPageBreak/>
        <w:t>безопасности, норм охраны труда. Во всех помещениях должен быть обеспечен необходимый санитарно-гигиенический режим.</w:t>
      </w:r>
    </w:p>
    <w:p w14:paraId="733BBAE2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6.4. </w:t>
      </w:r>
      <w:proofErr w:type="gramStart"/>
      <w:r w:rsidRPr="00F421B1">
        <w:rPr>
          <w:sz w:val="24"/>
          <w:szCs w:val="24"/>
        </w:rPr>
        <w:t>Организация  должна</w:t>
      </w:r>
      <w:proofErr w:type="gramEnd"/>
      <w:r w:rsidRPr="00F421B1">
        <w:rPr>
          <w:sz w:val="24"/>
          <w:szCs w:val="24"/>
        </w:rPr>
        <w:t xml:space="preserve"> обеспечить безопасность образовательного процесса и всех мероприятий, проводимых с Потребителями.</w:t>
      </w:r>
    </w:p>
    <w:p w14:paraId="557D7699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</w:t>
      </w:r>
      <w:proofErr w:type="gramStart"/>
      <w:r w:rsidRPr="00F421B1">
        <w:rPr>
          <w:sz w:val="24"/>
          <w:szCs w:val="24"/>
        </w:rPr>
        <w:t>5.Организация</w:t>
      </w:r>
      <w:proofErr w:type="gramEnd"/>
      <w:r w:rsidRPr="00F421B1">
        <w:rPr>
          <w:sz w:val="24"/>
          <w:szCs w:val="24"/>
        </w:rPr>
        <w:t xml:space="preserve"> создает условия для охраны здоровья Потребителей, в том числе обеспечивает:</w:t>
      </w:r>
    </w:p>
    <w:p w14:paraId="493BA738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108AEECE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2) соблюдение государственных санитарно-эпидемиологических правил и нормативов;</w:t>
      </w:r>
    </w:p>
    <w:p w14:paraId="3CF8180C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3)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14BF5B94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6.6. Организация должна быть обеспечена соответствующими педагогическими кадрами, 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подтверждённую документами государственного образца об уровне образования и (или) квалификации, и учебно-вспомогательным персоналом согласно штатному расписанию.</w:t>
      </w:r>
    </w:p>
    <w:p w14:paraId="0C2900BB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6.7. При оказании Услуги Потребителям Организация обязана обеспечить их защиту от информации, пропаганды и агитации, наносящих  вред их здоровью, нравственному и духовному развитию, в том числе от национальной, классовой, социальной нетерпимости, от рекламы алкогольной  продукции  и табачных изделий, от пропаганды социального, расового, национального  и  религиозного  неравенства.</w:t>
      </w:r>
    </w:p>
    <w:p w14:paraId="1C0DAFBF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</w:t>
      </w:r>
      <w:proofErr w:type="gramStart"/>
      <w:r w:rsidRPr="00F421B1">
        <w:rPr>
          <w:sz w:val="24"/>
          <w:szCs w:val="24"/>
        </w:rPr>
        <w:t>8.Организация</w:t>
      </w:r>
      <w:proofErr w:type="gramEnd"/>
      <w:r w:rsidRPr="00F421B1">
        <w:rPr>
          <w:sz w:val="24"/>
          <w:szCs w:val="24"/>
        </w:rPr>
        <w:t>  обязана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541BF380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6.9. Организации самостоятельны в осуществлении образовательной деятельности, подборе и расстановке кадров, научной, финансовой, хозяйственной и иной деятельности в пределах, установленных действующими нормативными правовыми актами и уставом.</w:t>
      </w:r>
    </w:p>
    <w:p w14:paraId="4F59496B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6.10. Компетенция и ответственность Организации определяются статьей </w:t>
      </w:r>
      <w:proofErr w:type="gramStart"/>
      <w:r w:rsidRPr="00F421B1">
        <w:rPr>
          <w:sz w:val="24"/>
          <w:szCs w:val="24"/>
        </w:rPr>
        <w:t>28  Федерального</w:t>
      </w:r>
      <w:proofErr w:type="gramEnd"/>
      <w:r w:rsidRPr="00F421B1">
        <w:rPr>
          <w:sz w:val="24"/>
          <w:szCs w:val="24"/>
        </w:rPr>
        <w:t xml:space="preserve"> закона от 29.12.2012  № 273-ФЗ «Об образовании в Российской Федерации».</w:t>
      </w:r>
    </w:p>
    <w:p w14:paraId="2F62787F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6.11. Ответственность за оказание Услуги несет руководитель Организации.</w:t>
      </w:r>
    </w:p>
    <w:p w14:paraId="6FB565D1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7. Требование к процессу оказания услуги.</w:t>
      </w:r>
    </w:p>
    <w:p w14:paraId="1D100049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7.1. Услуги оказываются Организациями, функционирующими в соответствии со следующими документами:</w:t>
      </w:r>
    </w:p>
    <w:p w14:paraId="09E79FA7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уставом;</w:t>
      </w:r>
    </w:p>
    <w:p w14:paraId="15E486D0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лицензией на осуществление образовательной деятельности;</w:t>
      </w:r>
    </w:p>
    <w:p w14:paraId="7B14956D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положениями, правилами, инструкциями;</w:t>
      </w:r>
    </w:p>
    <w:p w14:paraId="5FB57BD2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505BFFA1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приказами и распоряжениями руководителя Организации;</w:t>
      </w:r>
    </w:p>
    <w:p w14:paraId="746AA33E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7.2. Оказание услуги осуществляется в течение всего рабочего времени в соответствии с годовым календарным учебным графиком.  Режим работы Организации определяется ее уставом.</w:t>
      </w:r>
    </w:p>
    <w:p w14:paraId="3A0586F9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7.</w:t>
      </w:r>
      <w:proofErr w:type="gramStart"/>
      <w:r w:rsidRPr="00F421B1">
        <w:rPr>
          <w:sz w:val="24"/>
          <w:szCs w:val="24"/>
        </w:rPr>
        <w:t>3.</w:t>
      </w:r>
      <w:r w:rsidRPr="00F421B1">
        <w:rPr>
          <w:sz w:val="24"/>
          <w:szCs w:val="24"/>
          <w:lang w:val="x-none" w:eastAsia="x-none"/>
        </w:rPr>
        <w:t>Срок</w:t>
      </w:r>
      <w:proofErr w:type="gramEnd"/>
      <w:r w:rsidRPr="00F421B1">
        <w:rPr>
          <w:sz w:val="24"/>
          <w:szCs w:val="24"/>
          <w:lang w:val="x-none" w:eastAsia="x-none"/>
        </w:rPr>
        <w:t xml:space="preserve"> непосредственного оказания Услуги устанавливается Организацией</w:t>
      </w:r>
      <w:r w:rsidRPr="00F421B1">
        <w:rPr>
          <w:sz w:val="24"/>
          <w:szCs w:val="24"/>
          <w:lang w:eastAsia="x-none"/>
        </w:rPr>
        <w:t xml:space="preserve"> в соответствии со спецификой деятельности по оказанию Услуги.</w:t>
      </w:r>
    </w:p>
    <w:p w14:paraId="0117C545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7.4. Продолжительность консультации устанавливается локальным нормативным актом Организации.</w:t>
      </w:r>
    </w:p>
    <w:p w14:paraId="07F78E22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7.5. Для получения консультаций Потребители занимаются в группах и индивидуально.</w:t>
      </w:r>
    </w:p>
    <w:p w14:paraId="3F146C52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7.6.</w:t>
      </w:r>
      <w:r w:rsidRPr="00F421B1">
        <w:rPr>
          <w:sz w:val="24"/>
          <w:szCs w:val="24"/>
          <w:lang w:val="x-none" w:eastAsia="x-none"/>
        </w:rPr>
        <w:t xml:space="preserve"> Консультирование по вопросам </w:t>
      </w:r>
      <w:r w:rsidRPr="00F421B1">
        <w:rPr>
          <w:sz w:val="24"/>
          <w:szCs w:val="24"/>
          <w:lang w:eastAsia="x-none"/>
        </w:rPr>
        <w:t xml:space="preserve">предоставления Услуги </w:t>
      </w:r>
      <w:r w:rsidRPr="00F421B1">
        <w:rPr>
          <w:sz w:val="24"/>
          <w:szCs w:val="24"/>
          <w:lang w:val="x-none" w:eastAsia="x-none"/>
        </w:rPr>
        <w:t xml:space="preserve">в Организации осуществляют </w:t>
      </w:r>
      <w:r w:rsidRPr="00F421B1">
        <w:rPr>
          <w:sz w:val="24"/>
          <w:szCs w:val="24"/>
          <w:lang w:val="x-none" w:eastAsia="x-none"/>
        </w:rPr>
        <w:lastRenderedPageBreak/>
        <w:t xml:space="preserve">назначенные </w:t>
      </w:r>
      <w:proofErr w:type="gramStart"/>
      <w:r w:rsidRPr="00F421B1">
        <w:rPr>
          <w:sz w:val="24"/>
          <w:szCs w:val="24"/>
          <w:lang w:val="x-none" w:eastAsia="x-none"/>
        </w:rPr>
        <w:t>руководителем  работники</w:t>
      </w:r>
      <w:proofErr w:type="gramEnd"/>
      <w:r w:rsidRPr="00F421B1">
        <w:rPr>
          <w:sz w:val="24"/>
          <w:szCs w:val="24"/>
          <w:lang w:val="x-none" w:eastAsia="x-none"/>
        </w:rPr>
        <w:t xml:space="preserve"> Организации.</w:t>
      </w:r>
    </w:p>
    <w:p w14:paraId="0D8C4D16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8. Требования к результату оказания Услуг.</w:t>
      </w:r>
    </w:p>
    <w:p w14:paraId="5A76052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8</w:t>
      </w:r>
      <w:r w:rsidRPr="00F421B1">
        <w:rPr>
          <w:sz w:val="24"/>
          <w:szCs w:val="24"/>
          <w:lang w:val="x-none" w:eastAsia="x-none"/>
        </w:rPr>
        <w:t>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7CAFAF68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8</w:t>
      </w:r>
      <w:r w:rsidRPr="00F421B1">
        <w:rPr>
          <w:sz w:val="24"/>
          <w:szCs w:val="24"/>
          <w:lang w:val="x-none" w:eastAsia="x-none"/>
        </w:rPr>
        <w:t xml:space="preserve">.2. Результатом оказания Услуги является </w:t>
      </w:r>
      <w:r w:rsidRPr="00F421B1">
        <w:rPr>
          <w:sz w:val="24"/>
          <w:szCs w:val="24"/>
          <w:lang w:eastAsia="x-none"/>
        </w:rPr>
        <w:t xml:space="preserve">получение </w:t>
      </w:r>
      <w:r w:rsidRPr="00F421B1">
        <w:rPr>
          <w:sz w:val="24"/>
          <w:szCs w:val="24"/>
        </w:rPr>
        <w:t xml:space="preserve">консультативной помощи участникам образовательных </w:t>
      </w:r>
      <w:proofErr w:type="gramStart"/>
      <w:r w:rsidRPr="00F421B1">
        <w:rPr>
          <w:sz w:val="24"/>
          <w:szCs w:val="24"/>
        </w:rPr>
        <w:t>отношений  по</w:t>
      </w:r>
      <w:proofErr w:type="gramEnd"/>
      <w:r w:rsidRPr="00F421B1">
        <w:rPr>
          <w:sz w:val="24"/>
          <w:szCs w:val="24"/>
        </w:rPr>
        <w:t xml:space="preserve"> вопросам воспитания, обучения, самореализации, социализации и коррекции нарушений развития детей</w:t>
      </w:r>
      <w:r w:rsidRPr="00F421B1">
        <w:rPr>
          <w:sz w:val="24"/>
          <w:szCs w:val="24"/>
          <w:lang w:eastAsia="x-none"/>
        </w:rPr>
        <w:t>.</w:t>
      </w:r>
    </w:p>
    <w:p w14:paraId="7AE9229D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8.3. Основные показатели оценки качества оказания Услуги.</w:t>
      </w: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4"/>
        <w:gridCol w:w="1560"/>
        <w:gridCol w:w="3121"/>
      </w:tblGrid>
      <w:tr w:rsidR="005E50EB" w:rsidRPr="00CF3F28" w14:paraId="3F31BE32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C85C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5DD7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FAF0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B05D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4A611334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58E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A6D5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Соответствие условий оказания Услуги санитарным нормам и правилам, требованиям безопасности, в том числе противопожарным требованиям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F83F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54B92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80% помещений соответствуют установленным требованиям</w:t>
            </w:r>
          </w:p>
        </w:tc>
      </w:tr>
      <w:tr w:rsidR="005E50EB" w:rsidRPr="00CF3F28" w14:paraId="599CF36C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92B4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AA94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жалоб родителей (законных представителей) Потребителей на нарушение требований Стандарта, признанных обоснованными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C987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обоснован</w:t>
            </w:r>
            <w:r w:rsidRPr="00CF3F28">
              <w:rPr>
                <w:sz w:val="24"/>
                <w:szCs w:val="24"/>
              </w:rPr>
              <w:softHyphen/>
              <w:t xml:space="preserve">ных </w:t>
            </w:r>
            <w:proofErr w:type="gramStart"/>
            <w:r w:rsidRPr="00CF3F28">
              <w:rPr>
                <w:sz w:val="24"/>
                <w:szCs w:val="24"/>
              </w:rPr>
              <w:t>жалоб,%</w:t>
            </w:r>
            <w:proofErr w:type="gram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311C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7F96DCAE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отсутствие обоснованных жалоб)</w:t>
            </w:r>
          </w:p>
        </w:tc>
      </w:tr>
      <w:tr w:rsidR="005E50EB" w:rsidRPr="00CF3F28" w14:paraId="46961C42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36BF2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0A77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Потребителей, получивших консультативную помощь/занятий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5245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Потребителей, получивших консультативную помощь/занятий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FEF24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500 человек/1000 занятий по оказанию психолого-педагогической и медико-социальной помощи</w:t>
            </w:r>
          </w:p>
        </w:tc>
      </w:tr>
    </w:tbl>
    <w:p w14:paraId="07C6E433" w14:textId="77777777" w:rsidR="005E50EB" w:rsidRPr="00CF3F28" w:rsidRDefault="005E50EB" w:rsidP="00F421B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 оказание муниципальной Услуги.</w:t>
      </w:r>
    </w:p>
    <w:p w14:paraId="742D324B" w14:textId="77777777" w:rsidR="005E50EB" w:rsidRPr="00CF3F28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04EF692D" w14:textId="77777777" w:rsidR="005E50EB" w:rsidRPr="00CF3F28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за соблюдением базовых требований</w:t>
      </w:r>
    </w:p>
    <w:p w14:paraId="6FA2959F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.1. 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4B52F065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47DD2171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0958C239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2D1FB3D7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3442FC3F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08D3DF1F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Услугу, как составную часть процесса контроля;</w:t>
      </w:r>
    </w:p>
    <w:p w14:paraId="432360C2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приоритет родителей (законных представителей) Потребителей при оценке качества оказания Услуги;</w:t>
      </w:r>
    </w:p>
    <w:p w14:paraId="3F43CAAB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регулярную оценку степени удовлетворенности родителей (законных представителей) Потребителей качеством оказания Услуги путем проведения социологических опросов.</w:t>
      </w:r>
    </w:p>
    <w:p w14:paraId="26C2D3F2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1B49ABE1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 xml:space="preserve">.2. Внешняя система контроля включает в себя контрольные мероприятия, которые осуществляют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</w:t>
      </w:r>
      <w:r w:rsidRPr="00CF3F28">
        <w:rPr>
          <w:sz w:val="24"/>
          <w:szCs w:val="24"/>
        </w:rPr>
        <w:lastRenderedPageBreak/>
        <w:t>контрольно-надзорные органы.</w:t>
      </w:r>
    </w:p>
    <w:p w14:paraId="74539CB8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.3. Контрольные мероприятия по оценке соответствия качества фактически оказываемой Услуги утвержденной Базовыми требованиями осуществляются департаментом образования мэрии города Ярославля в форме плановых контрольных мероприятий, внеплановых контрольных мероприятий Организаций и включают в себя выявление несоответствий качества фактически оказываемой Услуги утвержденной базовыми требованиями с целью последующего устранения нарушений.</w:t>
      </w:r>
    </w:p>
    <w:p w14:paraId="46B031B5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.4. Плановые контрольные мероприятия проводятся в соответствии с годовым планом работы департамента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706FD820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.5.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0DC328A2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.6.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12FA7CA3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.7. 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2E8C2C05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.8. 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52817523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4B7797D5" w14:textId="77777777" w:rsidR="005E50EB" w:rsidRPr="00CF3F28" w:rsidRDefault="005E50EB" w:rsidP="00E54052">
      <w:pPr>
        <w:pStyle w:val="af3"/>
        <w:widowControl w:val="0"/>
        <w:tabs>
          <w:tab w:val="left" w:pos="7020"/>
        </w:tabs>
        <w:spacing w:before="0"/>
        <w:ind w:left="7088" w:firstLine="0"/>
        <w:jc w:val="left"/>
        <w:rPr>
          <w:sz w:val="24"/>
          <w:szCs w:val="24"/>
        </w:rPr>
      </w:pPr>
    </w:p>
    <w:p w14:paraId="4608913B" w14:textId="77777777" w:rsidR="005E50EB" w:rsidRPr="00CF3F28" w:rsidRDefault="005E50EB" w:rsidP="00E54052">
      <w:pPr>
        <w:widowControl w:val="0"/>
        <w:tabs>
          <w:tab w:val="left" w:pos="7020"/>
        </w:tabs>
        <w:rPr>
          <w:sz w:val="24"/>
          <w:szCs w:val="24"/>
        </w:rPr>
      </w:pPr>
    </w:p>
    <w:p w14:paraId="51B86FE1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2BA8F6B6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0C0D7425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7B2D629D" w14:textId="77777777" w:rsidR="005E50EB" w:rsidRPr="00CF3F28" w:rsidRDefault="005E50EB" w:rsidP="00E54052">
      <w:pPr>
        <w:widowControl w:val="0"/>
        <w:rPr>
          <w:sz w:val="24"/>
          <w:szCs w:val="24"/>
        </w:rPr>
        <w:sectPr w:rsidR="005E50EB" w:rsidRPr="00CF3F28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  <w:docGrid w:linePitch="272"/>
        </w:sectPr>
      </w:pPr>
    </w:p>
    <w:p w14:paraId="172D2390" w14:textId="77777777" w:rsidR="00F421B1" w:rsidRPr="00791C2B" w:rsidRDefault="00F421B1" w:rsidP="00F421B1">
      <w:pPr>
        <w:pStyle w:val="4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17</w:t>
      </w:r>
    </w:p>
    <w:p w14:paraId="39BA0EF9" w14:textId="77777777" w:rsidR="00F421B1" w:rsidRPr="00791C2B" w:rsidRDefault="00F421B1" w:rsidP="00F421B1">
      <w:pPr>
        <w:ind w:left="5103"/>
        <w:rPr>
          <w:sz w:val="26"/>
          <w:szCs w:val="26"/>
        </w:rPr>
      </w:pPr>
    </w:p>
    <w:p w14:paraId="31DD411F" w14:textId="77777777" w:rsidR="00F421B1" w:rsidRPr="00791C2B" w:rsidRDefault="00F421B1" w:rsidP="00F421B1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101813DD" w14:textId="77777777" w:rsidR="00F421B1" w:rsidRPr="00791C2B" w:rsidRDefault="00F421B1" w:rsidP="00F421B1">
      <w:pPr>
        <w:pStyle w:val="ab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06BEB159" w14:textId="77777777" w:rsidR="00F421B1" w:rsidRPr="00791C2B" w:rsidRDefault="00F421B1" w:rsidP="00F421B1">
      <w:pPr>
        <w:keepNext/>
        <w:tabs>
          <w:tab w:val="center" w:pos="8460"/>
        </w:tabs>
        <w:suppressAutoHyphens/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5CA64F50" w14:textId="77777777" w:rsidR="005E50EB" w:rsidRPr="00CF3F28" w:rsidRDefault="005E50EB" w:rsidP="00E54052">
      <w:pPr>
        <w:pStyle w:val="af3"/>
        <w:widowControl w:val="0"/>
        <w:tabs>
          <w:tab w:val="left" w:pos="7020"/>
        </w:tabs>
        <w:spacing w:before="0"/>
        <w:ind w:left="6804" w:firstLine="0"/>
        <w:jc w:val="left"/>
        <w:rPr>
          <w:sz w:val="24"/>
          <w:szCs w:val="24"/>
        </w:rPr>
      </w:pPr>
    </w:p>
    <w:p w14:paraId="733DA1CD" w14:textId="77777777" w:rsidR="005E50EB" w:rsidRPr="00CF3F28" w:rsidRDefault="005E50EB" w:rsidP="00E54052">
      <w:pPr>
        <w:widowControl w:val="0"/>
        <w:tabs>
          <w:tab w:val="center" w:pos="8460"/>
        </w:tabs>
        <w:outlineLvl w:val="1"/>
        <w:rPr>
          <w:caps/>
          <w:sz w:val="24"/>
          <w:szCs w:val="24"/>
        </w:rPr>
      </w:pPr>
    </w:p>
    <w:p w14:paraId="1E752B56" w14:textId="77777777" w:rsidR="00F421B1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F3F28">
        <w:rPr>
          <w:b/>
          <w:caps/>
          <w:sz w:val="24"/>
          <w:szCs w:val="24"/>
        </w:rPr>
        <w:t>Базовые требования</w:t>
      </w:r>
    </w:p>
    <w:p w14:paraId="100C5172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F3F28">
        <w:rPr>
          <w:b/>
          <w:caps/>
          <w:sz w:val="24"/>
          <w:szCs w:val="24"/>
        </w:rPr>
        <w:t xml:space="preserve">к качеству оказания муниципальной услуги </w:t>
      </w:r>
    </w:p>
    <w:p w14:paraId="439D35AA" w14:textId="77777777" w:rsidR="005E50EB" w:rsidRPr="00CF3F28" w:rsidRDefault="005E50EB" w:rsidP="00E54052">
      <w:pPr>
        <w:widowControl w:val="0"/>
        <w:tabs>
          <w:tab w:val="center" w:pos="8460"/>
        </w:tabs>
        <w:jc w:val="center"/>
        <w:outlineLvl w:val="1"/>
        <w:rPr>
          <w:b/>
          <w:caps/>
          <w:sz w:val="24"/>
          <w:szCs w:val="24"/>
        </w:rPr>
      </w:pPr>
      <w:r w:rsidRPr="00CF3F28">
        <w:rPr>
          <w:b/>
          <w:caps/>
          <w:sz w:val="24"/>
          <w:szCs w:val="24"/>
        </w:rPr>
        <w:t xml:space="preserve"> «пСИХОЛОГО-медико-ПЕДАГОГИЧЕСКОЕ ОБСЛЕДОВАНИЕ ДЕТЕЙ»</w:t>
      </w:r>
    </w:p>
    <w:p w14:paraId="01209DE4" w14:textId="77777777" w:rsidR="005E50EB" w:rsidRPr="00CF3F28" w:rsidRDefault="005E50EB" w:rsidP="00E54052">
      <w:pPr>
        <w:widowControl w:val="0"/>
        <w:tabs>
          <w:tab w:val="center" w:pos="8460"/>
        </w:tabs>
        <w:ind w:firstLine="709"/>
        <w:jc w:val="center"/>
        <w:outlineLvl w:val="1"/>
        <w:rPr>
          <w:caps/>
          <w:sz w:val="24"/>
          <w:szCs w:val="24"/>
        </w:rPr>
      </w:pPr>
    </w:p>
    <w:p w14:paraId="5B55F337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1.</w:t>
      </w:r>
      <w:r w:rsidRPr="00F421B1">
        <w:rPr>
          <w:b/>
          <w:sz w:val="24"/>
          <w:szCs w:val="24"/>
        </w:rPr>
        <w:tab/>
        <w:t>Общие положения</w:t>
      </w:r>
    </w:p>
    <w:p w14:paraId="0B607873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1.1. Базовые требования к качеству оказания муниципальной услуги «Психолого-медико-педагогическое обследование детей» (далее – Базовые требования) разработаны в соответствии с постановлением мэра города Ярославля от 02.03.2020 N 186 "Об утверждении порядка разработки, утверждения и изменения базовых требований к качеству оказания муниципальных услуг (выполнения работ) ".</w:t>
      </w:r>
    </w:p>
    <w:p w14:paraId="0EF98F33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1.2. Базовые требования распространяется на муниципальную услугу ««Психолого-медико-педагогическое обследование детей» (далее – Услуга), включенную в общероссийские базовые (отраслевые) перечни (классификаторы) государственных и муниципальных услуг, оказываемых (выполняемых) муниципальными учреждениями города Ярославля за счет бюджетных средств иных средств, не запрещенных федеральными законами источников.</w:t>
      </w:r>
    </w:p>
    <w:p w14:paraId="16F74C94" w14:textId="77777777" w:rsidR="005E50EB" w:rsidRPr="00F421B1" w:rsidRDefault="005E50EB" w:rsidP="00F421B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1.3. Услуга оказывается муниципальными учреждениями города Ярославля, в которых размещается муниципальное задание (заказ) (далее - Организация). Информация об Организациях размещается на официальном портале города Ярославля в информационно-телекоммуникационной сети "Интернет": http://city-yaroslavl.ru.</w:t>
      </w:r>
    </w:p>
    <w:p w14:paraId="28419452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</w:rPr>
        <w:t>1.4.</w:t>
      </w:r>
      <w:r w:rsidRPr="00F421B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F421B1">
        <w:rPr>
          <w:rFonts w:ascii="Times New Roman" w:hAnsi="Times New Roman"/>
          <w:sz w:val="24"/>
          <w:szCs w:val="24"/>
        </w:rPr>
        <w:t>Потребителями Услуги являются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 дети</w:t>
      </w:r>
      <w:r w:rsidRPr="00F421B1">
        <w:rPr>
          <w:rFonts w:ascii="Times New Roman" w:hAnsi="Times New Roman"/>
          <w:sz w:val="24"/>
          <w:szCs w:val="24"/>
        </w:rPr>
        <w:t xml:space="preserve"> в возрасте от </w:t>
      </w:r>
      <w:r w:rsidRPr="00F421B1">
        <w:rPr>
          <w:rFonts w:ascii="Times New Roman" w:hAnsi="Times New Roman"/>
          <w:sz w:val="24"/>
          <w:szCs w:val="24"/>
          <w:lang w:val="ru-RU"/>
        </w:rPr>
        <w:t>0</w:t>
      </w:r>
      <w:r w:rsidRPr="00F421B1">
        <w:rPr>
          <w:rFonts w:ascii="Times New Roman" w:hAnsi="Times New Roman"/>
          <w:sz w:val="24"/>
          <w:szCs w:val="24"/>
        </w:rPr>
        <w:t xml:space="preserve"> до 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18 лет </w:t>
      </w:r>
      <w:r w:rsidRPr="00F421B1">
        <w:rPr>
          <w:rFonts w:ascii="Times New Roman" w:hAnsi="Times New Roman"/>
          <w:sz w:val="24"/>
          <w:szCs w:val="24"/>
        </w:rPr>
        <w:t xml:space="preserve">(далее </w:t>
      </w:r>
      <w:r w:rsidRPr="00F421B1">
        <w:rPr>
          <w:rFonts w:ascii="Times New Roman" w:hAnsi="Times New Roman"/>
          <w:sz w:val="24"/>
          <w:szCs w:val="24"/>
        </w:rPr>
        <w:sym w:font="Symbol" w:char="002D"/>
      </w:r>
      <w:r w:rsidRPr="00F421B1">
        <w:rPr>
          <w:rFonts w:ascii="Times New Roman" w:hAnsi="Times New Roman"/>
          <w:sz w:val="24"/>
          <w:szCs w:val="24"/>
        </w:rPr>
        <w:t xml:space="preserve"> Потребитель)</w:t>
      </w:r>
      <w:r w:rsidRPr="00F421B1">
        <w:rPr>
          <w:rFonts w:ascii="Times New Roman" w:hAnsi="Times New Roman"/>
          <w:sz w:val="24"/>
          <w:szCs w:val="24"/>
          <w:lang w:val="ru-RU"/>
        </w:rPr>
        <w:t>, имеющие проблемы в развитии, обучении, социальной адаптации и нуждающиеся в обследовании.</w:t>
      </w:r>
    </w:p>
    <w:p w14:paraId="76E3DD5C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</w:rPr>
        <w:t>Особенности оказания Услуги отдельным категориям Потребителей не устанавливаются.</w:t>
      </w:r>
    </w:p>
    <w:p w14:paraId="1EB00EE1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2. Нормативное правовое регулирование Услуги.</w:t>
      </w:r>
    </w:p>
    <w:p w14:paraId="63379C56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67757DD6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 Федеральным законом от 29.12.2012 № 273-ФЗ «Об образовании в Российской Федерации»;</w:t>
      </w:r>
    </w:p>
    <w:p w14:paraId="2169587B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14:paraId="61742313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</w:rPr>
        <w:t>- Федеральным законом от 2</w:t>
      </w:r>
      <w:r w:rsidRPr="00F421B1">
        <w:rPr>
          <w:rFonts w:ascii="Times New Roman" w:hAnsi="Times New Roman"/>
          <w:sz w:val="24"/>
          <w:szCs w:val="24"/>
          <w:lang w:val="ru-RU"/>
        </w:rPr>
        <w:t>4</w:t>
      </w:r>
      <w:r w:rsidRPr="00F421B1">
        <w:rPr>
          <w:rFonts w:ascii="Times New Roman" w:hAnsi="Times New Roman"/>
          <w:sz w:val="24"/>
          <w:szCs w:val="24"/>
        </w:rPr>
        <w:t>.</w:t>
      </w:r>
      <w:r w:rsidRPr="00F421B1">
        <w:rPr>
          <w:rFonts w:ascii="Times New Roman" w:hAnsi="Times New Roman"/>
          <w:sz w:val="24"/>
          <w:szCs w:val="24"/>
          <w:lang w:val="ru-RU"/>
        </w:rPr>
        <w:t>07</w:t>
      </w:r>
      <w:r w:rsidRPr="00F421B1">
        <w:rPr>
          <w:rFonts w:ascii="Times New Roman" w:hAnsi="Times New Roman"/>
          <w:sz w:val="24"/>
          <w:szCs w:val="24"/>
        </w:rPr>
        <w:t>.</w:t>
      </w:r>
      <w:r w:rsidRPr="00F421B1">
        <w:rPr>
          <w:rFonts w:ascii="Times New Roman" w:hAnsi="Times New Roman"/>
          <w:sz w:val="24"/>
          <w:szCs w:val="24"/>
          <w:lang w:val="ru-RU"/>
        </w:rPr>
        <w:t>97</w:t>
      </w:r>
      <w:r w:rsidRPr="00F421B1">
        <w:rPr>
          <w:rFonts w:ascii="Times New Roman" w:hAnsi="Times New Roman"/>
          <w:sz w:val="24"/>
          <w:szCs w:val="24"/>
        </w:rPr>
        <w:t xml:space="preserve"> № </w:t>
      </w:r>
      <w:r w:rsidRPr="00F421B1">
        <w:rPr>
          <w:rFonts w:ascii="Times New Roman" w:hAnsi="Times New Roman"/>
          <w:sz w:val="24"/>
          <w:szCs w:val="24"/>
          <w:lang w:val="ru-RU"/>
        </w:rPr>
        <w:t>124</w:t>
      </w:r>
      <w:r w:rsidRPr="00F421B1">
        <w:rPr>
          <w:rFonts w:ascii="Times New Roman" w:hAnsi="Times New Roman"/>
          <w:sz w:val="24"/>
          <w:szCs w:val="24"/>
        </w:rPr>
        <w:t>-ФЗ «</w:t>
      </w:r>
      <w:r w:rsidRPr="00F421B1">
        <w:rPr>
          <w:rFonts w:ascii="Times New Roman" w:hAnsi="Times New Roman"/>
          <w:sz w:val="24"/>
          <w:szCs w:val="24"/>
          <w:lang w:val="ru-RU"/>
        </w:rPr>
        <w:t>Об основных гарантиях прав ребенка в Российской Федерации</w:t>
      </w:r>
      <w:r w:rsidRPr="00F421B1">
        <w:rPr>
          <w:rFonts w:ascii="Times New Roman" w:hAnsi="Times New Roman"/>
          <w:sz w:val="24"/>
          <w:szCs w:val="24"/>
        </w:rPr>
        <w:t>»;</w:t>
      </w:r>
    </w:p>
    <w:p w14:paraId="3F72792D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>- Федеральным законом от 30.03.</w:t>
      </w:r>
      <w:r w:rsidRPr="00F421B1">
        <w:rPr>
          <w:sz w:val="24"/>
          <w:szCs w:val="24"/>
          <w:lang w:eastAsia="x-none"/>
        </w:rPr>
        <w:t>19</w:t>
      </w:r>
      <w:r w:rsidRPr="00F421B1">
        <w:rPr>
          <w:sz w:val="24"/>
          <w:szCs w:val="24"/>
          <w:lang w:val="x-none" w:eastAsia="x-none"/>
        </w:rPr>
        <w:t>99 № 52-ФЗ «О санитарно-эпидемиологическом благополучии населения»;</w:t>
      </w:r>
    </w:p>
    <w:p w14:paraId="259F950E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421B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Pr="00F421B1">
        <w:rPr>
          <w:rFonts w:ascii="Times New Roman" w:hAnsi="Times New Roman"/>
          <w:color w:val="000000"/>
          <w:sz w:val="24"/>
          <w:szCs w:val="24"/>
          <w:lang w:eastAsia="ru-RU"/>
        </w:rPr>
        <w:t>Федеральны</w:t>
      </w:r>
      <w:r w:rsidRPr="00F421B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 законом </w:t>
      </w:r>
      <w:r w:rsidRPr="00F421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24.06.1999 № 120-ФЗ </w:t>
      </w:r>
      <w:r w:rsidRPr="00F421B1">
        <w:rPr>
          <w:rFonts w:ascii="Times New Roman" w:hAnsi="Times New Roman"/>
          <w:color w:val="000000"/>
          <w:sz w:val="24"/>
          <w:szCs w:val="24"/>
          <w:lang w:val="ru-RU" w:eastAsia="ru-RU"/>
        </w:rPr>
        <w:t>«</w:t>
      </w:r>
      <w:r w:rsidRPr="00F421B1">
        <w:rPr>
          <w:rFonts w:ascii="Times New Roman" w:hAnsi="Times New Roman"/>
          <w:color w:val="000000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</w:t>
      </w:r>
      <w:r w:rsidRPr="00F421B1">
        <w:rPr>
          <w:rFonts w:ascii="Times New Roman" w:hAnsi="Times New Roman"/>
          <w:color w:val="000000"/>
          <w:sz w:val="24"/>
          <w:szCs w:val="24"/>
          <w:lang w:val="ru-RU" w:eastAsia="ru-RU"/>
        </w:rPr>
        <w:t>»;</w:t>
      </w:r>
    </w:p>
    <w:p w14:paraId="76260E87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- </w:t>
      </w:r>
      <w:hyperlink r:id="rId28" w:history="1">
        <w:r w:rsidRPr="00F421B1">
          <w:rPr>
            <w:sz w:val="24"/>
            <w:szCs w:val="24"/>
          </w:rPr>
          <w:t>постановлением</w:t>
        </w:r>
      </w:hyperlink>
      <w:r w:rsidRPr="00F421B1">
        <w:rPr>
          <w:sz w:val="24"/>
          <w:szCs w:val="24"/>
        </w:rPr>
        <w:t xml:space="preserve"> Правительства Российской Федерации от 28.10.2013 N 966 «О лицензировании образовательной деятельности»;</w:t>
      </w:r>
    </w:p>
    <w:p w14:paraId="2D084615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</w:rPr>
        <w:t>- постановлени</w:t>
      </w:r>
      <w:r w:rsidRPr="00F421B1">
        <w:rPr>
          <w:rFonts w:ascii="Times New Roman" w:hAnsi="Times New Roman"/>
          <w:sz w:val="24"/>
          <w:szCs w:val="24"/>
          <w:lang w:val="ru-RU"/>
        </w:rPr>
        <w:t>ем</w:t>
      </w:r>
      <w:r w:rsidRPr="00F421B1">
        <w:rPr>
          <w:rFonts w:ascii="Times New Roman" w:hAnsi="Times New Roman"/>
          <w:sz w:val="24"/>
          <w:szCs w:val="24"/>
        </w:rPr>
        <w:t xml:space="preserve"> 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B1">
        <w:rPr>
          <w:rFonts w:ascii="Times New Roman" w:hAnsi="Times New Roman"/>
          <w:sz w:val="24"/>
          <w:szCs w:val="24"/>
        </w:rPr>
        <w:t>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317562FB" w14:textId="77777777" w:rsidR="005E50EB" w:rsidRPr="00F421B1" w:rsidRDefault="005E50EB" w:rsidP="00F421B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421B1">
        <w:rPr>
          <w:sz w:val="24"/>
          <w:szCs w:val="24"/>
        </w:rPr>
        <w:t xml:space="preserve">- приказом Минобрнауки от </w:t>
      </w:r>
      <w:r w:rsidRPr="00F421B1">
        <w:rPr>
          <w:bCs/>
          <w:sz w:val="24"/>
          <w:szCs w:val="24"/>
        </w:rPr>
        <w:t xml:space="preserve">20.09.2013 N 1082 «Об утверждении Положения </w:t>
      </w:r>
      <w:r w:rsidRPr="00F421B1">
        <w:rPr>
          <w:sz w:val="24"/>
          <w:szCs w:val="24"/>
        </w:rPr>
        <w:t>о психолого-медико-педагогической комиссии»;</w:t>
      </w:r>
    </w:p>
    <w:p w14:paraId="7F62F85E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</w:rPr>
        <w:t>- Законом Ярославской области от 08.10.2009 № 50-з «О гарантиях прав ребенка в Ярославской области»;</w:t>
      </w:r>
    </w:p>
    <w:p w14:paraId="12DF2F67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Уставом города Ярославля.</w:t>
      </w:r>
    </w:p>
    <w:p w14:paraId="172A42A2" w14:textId="77777777" w:rsidR="005E50EB" w:rsidRPr="00F421B1" w:rsidRDefault="005E50EB" w:rsidP="00F421B1">
      <w:pPr>
        <w:widowControl w:val="0"/>
        <w:tabs>
          <w:tab w:val="left" w:pos="709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3.Состав Услуги</w:t>
      </w:r>
    </w:p>
    <w:p w14:paraId="4B4B0DE1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lastRenderedPageBreak/>
        <w:t>3.</w:t>
      </w:r>
      <w:proofErr w:type="gramStart"/>
      <w:r w:rsidRPr="00F421B1">
        <w:rPr>
          <w:sz w:val="24"/>
          <w:szCs w:val="24"/>
        </w:rPr>
        <w:t>1.Своевременное</w:t>
      </w:r>
      <w:proofErr w:type="gramEnd"/>
      <w:r w:rsidRPr="00F421B1">
        <w:rPr>
          <w:sz w:val="24"/>
          <w:szCs w:val="24"/>
        </w:rPr>
        <w:t xml:space="preserve"> выявление детей с особенностями в физическом и (или) психическом развитии и (или) отклонениями в поведении;</w:t>
      </w:r>
    </w:p>
    <w:p w14:paraId="19604017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3.2. Проведение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14:paraId="1C87738C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3.3. Создание безопасных </w:t>
      </w:r>
      <w:proofErr w:type="gramStart"/>
      <w:r w:rsidRPr="00F421B1">
        <w:rPr>
          <w:sz w:val="24"/>
          <w:szCs w:val="24"/>
        </w:rPr>
        <w:t>условий  в</w:t>
      </w:r>
      <w:proofErr w:type="gramEnd"/>
      <w:r w:rsidRPr="00F421B1">
        <w:rPr>
          <w:sz w:val="24"/>
          <w:szCs w:val="24"/>
        </w:rPr>
        <w:t xml:space="preserve"> соответствии с установленными нормами, обеспечивающими жизнь и здоровье обучающихся, для реализации гарантированного гражданам Российской Федерации права на психолого-медико-педагогического обследования обучающихся.</w:t>
      </w:r>
    </w:p>
    <w:p w14:paraId="13687663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b/>
          <w:sz w:val="24"/>
          <w:szCs w:val="24"/>
        </w:rPr>
        <w:t>4.</w:t>
      </w:r>
      <w:r w:rsidRPr="00F421B1">
        <w:rPr>
          <w:b/>
          <w:sz w:val="24"/>
          <w:szCs w:val="24"/>
          <w:lang w:val="x-none" w:eastAsia="x-none"/>
        </w:rPr>
        <w:t xml:space="preserve">  Требования к информационному обеспечению Потребителей</w:t>
      </w:r>
      <w:r w:rsidRPr="00F421B1">
        <w:rPr>
          <w:sz w:val="24"/>
          <w:szCs w:val="24"/>
          <w:lang w:eastAsia="x-none"/>
        </w:rPr>
        <w:t>.</w:t>
      </w:r>
    </w:p>
    <w:p w14:paraId="2992741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.1.</w:t>
      </w:r>
      <w:r w:rsidRPr="00F421B1">
        <w:rPr>
          <w:sz w:val="24"/>
          <w:szCs w:val="24"/>
          <w:lang w:eastAsia="x-none"/>
        </w:rPr>
        <w:t> </w:t>
      </w:r>
      <w:r w:rsidRPr="00F421B1">
        <w:rPr>
          <w:sz w:val="24"/>
          <w:szCs w:val="24"/>
          <w:lang w:val="x-none" w:eastAsia="x-none"/>
        </w:rPr>
        <w:t>Организации формируют открытые и общедоступные информационные ресурсы, содержащие информацию об их деятельности, реализуемых программах,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Организаций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727CF5DD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.2. Информирование Потребителей и (или) родителей (законных представителей) о порядке оказания Услуги осуществля</w:t>
      </w:r>
      <w:r w:rsidRPr="00F421B1">
        <w:rPr>
          <w:sz w:val="24"/>
          <w:szCs w:val="24"/>
          <w:lang w:eastAsia="x-none"/>
        </w:rPr>
        <w:t>ю</w:t>
      </w:r>
      <w:r w:rsidRPr="00F421B1">
        <w:rPr>
          <w:sz w:val="24"/>
          <w:szCs w:val="24"/>
          <w:lang w:val="x-none" w:eastAsia="x-none"/>
        </w:rPr>
        <w:t>т департамент образования мэрии города Ярославля и Организации.</w:t>
      </w:r>
    </w:p>
    <w:p w14:paraId="3EF1191E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 xml:space="preserve">.3. Информирование </w:t>
      </w:r>
      <w:r w:rsidRPr="00F421B1">
        <w:rPr>
          <w:sz w:val="24"/>
          <w:szCs w:val="24"/>
          <w:lang w:eastAsia="x-none"/>
        </w:rPr>
        <w:t xml:space="preserve">Потребителей и (или) </w:t>
      </w:r>
      <w:r w:rsidRPr="00F421B1">
        <w:rPr>
          <w:sz w:val="24"/>
          <w:szCs w:val="24"/>
          <w:lang w:val="x-none" w:eastAsia="x-none"/>
        </w:rPr>
        <w:t xml:space="preserve">родителей (законных представителей) </w:t>
      </w:r>
      <w:r w:rsidRPr="00F421B1">
        <w:rPr>
          <w:sz w:val="24"/>
          <w:szCs w:val="24"/>
          <w:lang w:eastAsia="x-none"/>
        </w:rPr>
        <w:t>о</w:t>
      </w:r>
      <w:r w:rsidRPr="00F421B1">
        <w:rPr>
          <w:sz w:val="24"/>
          <w:szCs w:val="24"/>
          <w:lang w:val="x-none" w:eastAsia="x-none"/>
        </w:rPr>
        <w:t xml:space="preserve"> порядке оказания Услуги проводится в форме:</w:t>
      </w:r>
    </w:p>
    <w:p w14:paraId="425D7B3A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 устного информирования;</w:t>
      </w:r>
    </w:p>
    <w:p w14:paraId="174D260E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</w:t>
      </w:r>
      <w:r w:rsidRPr="00F421B1">
        <w:rPr>
          <w:sz w:val="24"/>
          <w:szCs w:val="24"/>
          <w:lang w:eastAsia="x-none"/>
        </w:rPr>
        <w:t> </w:t>
      </w:r>
      <w:r w:rsidRPr="00F421B1">
        <w:rPr>
          <w:sz w:val="24"/>
          <w:szCs w:val="24"/>
          <w:lang w:val="x-none" w:eastAsia="x-none"/>
        </w:rPr>
        <w:t>письменного информирования (размещени</w:t>
      </w:r>
      <w:r w:rsidRPr="00F421B1">
        <w:rPr>
          <w:sz w:val="24"/>
          <w:szCs w:val="24"/>
          <w:lang w:eastAsia="x-none"/>
        </w:rPr>
        <w:t>е</w:t>
      </w:r>
      <w:r w:rsidRPr="00F421B1">
        <w:rPr>
          <w:sz w:val="24"/>
          <w:szCs w:val="24"/>
          <w:lang w:val="x-none" w:eastAsia="x-none"/>
        </w:rPr>
        <w:t xml:space="preserve"> информации на информационных стендах в Организации);</w:t>
      </w:r>
    </w:p>
    <w:p w14:paraId="05B9B397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 xml:space="preserve">- через </w:t>
      </w:r>
      <w:r w:rsidRPr="00F421B1">
        <w:rPr>
          <w:sz w:val="24"/>
          <w:szCs w:val="24"/>
          <w:lang w:eastAsia="x-none"/>
        </w:rPr>
        <w:t xml:space="preserve">официальный </w:t>
      </w:r>
      <w:r w:rsidRPr="00F421B1">
        <w:rPr>
          <w:sz w:val="24"/>
          <w:szCs w:val="24"/>
          <w:lang w:val="x-none" w:eastAsia="x-none"/>
        </w:rPr>
        <w:t>сайт Организации в информационно-телекоммуникационной сети «Интернет».</w:t>
      </w:r>
    </w:p>
    <w:p w14:paraId="402B6CCA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.4. Сведения о месте нахождения и графике работы департамента образования мэрии города Ярославля, Организаций,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Организаций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</w:t>
      </w:r>
      <w:r w:rsidRPr="00F421B1">
        <w:rPr>
          <w:sz w:val="24"/>
          <w:szCs w:val="24"/>
          <w:lang w:eastAsia="x-none"/>
        </w:rPr>
        <w:t>19</w:t>
      </w:r>
      <w:r w:rsidRPr="00F421B1">
        <w:rPr>
          <w:sz w:val="24"/>
          <w:szCs w:val="24"/>
          <w:lang w:val="x-none" w:eastAsia="x-none"/>
        </w:rPr>
        <w:t>,</w:t>
      </w:r>
      <w:r w:rsidRPr="00F421B1">
        <w:rPr>
          <w:sz w:val="24"/>
          <w:szCs w:val="24"/>
          <w:lang w:eastAsia="x-none"/>
        </w:rPr>
        <w:t xml:space="preserve"> </w:t>
      </w:r>
      <w:r w:rsidRPr="00F421B1">
        <w:rPr>
          <w:sz w:val="24"/>
          <w:szCs w:val="24"/>
          <w:lang w:val="x-none" w:eastAsia="x-none"/>
        </w:rPr>
        <w:t>40-51-</w:t>
      </w:r>
      <w:r w:rsidRPr="00F421B1">
        <w:rPr>
          <w:sz w:val="24"/>
          <w:szCs w:val="24"/>
          <w:lang w:eastAsia="x-none"/>
        </w:rPr>
        <w:t>20</w:t>
      </w:r>
      <w:r w:rsidRPr="00F421B1">
        <w:rPr>
          <w:sz w:val="24"/>
          <w:szCs w:val="24"/>
          <w:lang w:val="x-none" w:eastAsia="x-none"/>
        </w:rPr>
        <w:t>.</w:t>
      </w:r>
    </w:p>
    <w:p w14:paraId="5CF95F6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 xml:space="preserve">.5.  Организация обязана ознакомить Потребителя и (или) его родителей (законных представителей) со своим уставом, </w:t>
      </w:r>
      <w:r w:rsidRPr="00F421B1">
        <w:rPr>
          <w:sz w:val="24"/>
          <w:szCs w:val="24"/>
          <w:lang w:eastAsia="x-none"/>
        </w:rPr>
        <w:t xml:space="preserve">с </w:t>
      </w:r>
      <w:r w:rsidRPr="00F421B1">
        <w:rPr>
          <w:sz w:val="24"/>
          <w:szCs w:val="24"/>
          <w:lang w:val="x-none" w:eastAsia="x-none"/>
        </w:rPr>
        <w:t>лицензией на осуществление деятельности и другими документами, регламентирующими организацию и осуществление</w:t>
      </w:r>
      <w:r w:rsidRPr="00F421B1">
        <w:rPr>
          <w:sz w:val="24"/>
          <w:szCs w:val="24"/>
          <w:lang w:eastAsia="x-none"/>
        </w:rPr>
        <w:t xml:space="preserve"> психолого-медико-педагогическое обследование ребенка</w:t>
      </w:r>
      <w:r w:rsidRPr="00F421B1">
        <w:rPr>
          <w:sz w:val="24"/>
          <w:szCs w:val="24"/>
          <w:lang w:val="x-none" w:eastAsia="x-none"/>
        </w:rPr>
        <w:t xml:space="preserve">, права и обязанности </w:t>
      </w:r>
      <w:r w:rsidRPr="00F421B1">
        <w:rPr>
          <w:sz w:val="24"/>
          <w:szCs w:val="24"/>
          <w:lang w:eastAsia="x-none"/>
        </w:rPr>
        <w:t>Потребителей</w:t>
      </w:r>
      <w:r w:rsidRPr="00F421B1">
        <w:rPr>
          <w:sz w:val="24"/>
          <w:szCs w:val="24"/>
          <w:lang w:val="x-none" w:eastAsia="x-none"/>
        </w:rPr>
        <w:t>.</w:t>
      </w:r>
    </w:p>
    <w:p w14:paraId="65CE6422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4.6. Информацию о режиме работы Организаций, оказывающих Услуги, порядок доступа и обращений родителей (законных представителей) Потребителя, образец бланка заявления можно получить на информационных стендах Организаций и на официальных сайтах Организаций в информационно-телекоммуникационной сети «Интернет».</w:t>
      </w:r>
    </w:p>
    <w:p w14:paraId="39E46B8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7</w:t>
      </w:r>
      <w:r w:rsidRPr="00F421B1">
        <w:rPr>
          <w:sz w:val="24"/>
          <w:szCs w:val="24"/>
          <w:lang w:val="x-none" w:eastAsia="x-none"/>
        </w:rPr>
        <w:t xml:space="preserve">. Консультирование по вопросам </w:t>
      </w:r>
      <w:r w:rsidRPr="00F421B1">
        <w:rPr>
          <w:sz w:val="24"/>
          <w:szCs w:val="24"/>
          <w:lang w:eastAsia="x-none"/>
        </w:rPr>
        <w:t xml:space="preserve">оказания Услуги </w:t>
      </w:r>
      <w:r w:rsidRPr="00F421B1">
        <w:rPr>
          <w:sz w:val="24"/>
          <w:szCs w:val="24"/>
          <w:lang w:val="x-none" w:eastAsia="x-none"/>
        </w:rPr>
        <w:t>в Организации осуществляют назначенные руководителем работники Организации.</w:t>
      </w:r>
    </w:p>
    <w:p w14:paraId="0AFD1712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8</w:t>
      </w:r>
      <w:r w:rsidRPr="00F421B1">
        <w:rPr>
          <w:sz w:val="24"/>
          <w:szCs w:val="24"/>
          <w:lang w:val="x-none" w:eastAsia="x-none"/>
        </w:rPr>
        <w:t xml:space="preserve">. Департамент образования мэрии города Ярославля осуществляет консультирование </w:t>
      </w:r>
      <w:proofErr w:type="gramStart"/>
      <w:r w:rsidRPr="00F421B1">
        <w:rPr>
          <w:sz w:val="24"/>
          <w:szCs w:val="24"/>
          <w:lang w:val="x-none" w:eastAsia="x-none"/>
        </w:rPr>
        <w:t>граждан  по</w:t>
      </w:r>
      <w:proofErr w:type="gramEnd"/>
      <w:r w:rsidRPr="00F421B1">
        <w:rPr>
          <w:sz w:val="24"/>
          <w:szCs w:val="24"/>
          <w:lang w:val="x-none" w:eastAsia="x-none"/>
        </w:rPr>
        <w:t xml:space="preserve"> всем вопросам, связанным с оказанием Услуги.</w:t>
      </w:r>
    </w:p>
    <w:p w14:paraId="2A6AD3E6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  <w:lang w:eastAsia="x-none"/>
        </w:rPr>
      </w:pPr>
      <w:r w:rsidRPr="00F421B1">
        <w:rPr>
          <w:b/>
          <w:sz w:val="24"/>
          <w:szCs w:val="24"/>
          <w:lang w:val="x-none" w:eastAsia="x-none"/>
        </w:rPr>
        <w:t>5.</w:t>
      </w:r>
      <w:r w:rsidRPr="00F421B1">
        <w:rPr>
          <w:b/>
          <w:sz w:val="24"/>
          <w:szCs w:val="24"/>
          <w:lang w:eastAsia="x-none"/>
        </w:rPr>
        <w:t>Порядок оказания услуги.</w:t>
      </w:r>
    </w:p>
    <w:p w14:paraId="5F4FE789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  <w:lang w:val="ru-RU"/>
        </w:rPr>
        <w:t>5</w:t>
      </w:r>
      <w:r w:rsidRPr="00F421B1">
        <w:rPr>
          <w:rFonts w:ascii="Times New Roman" w:hAnsi="Times New Roman"/>
          <w:sz w:val="24"/>
          <w:szCs w:val="24"/>
        </w:rPr>
        <w:t xml:space="preserve">.1. Получить Услугу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и должностного </w:t>
      </w:r>
      <w:r w:rsidRPr="00F421B1">
        <w:rPr>
          <w:rFonts w:ascii="Times New Roman" w:hAnsi="Times New Roman"/>
          <w:sz w:val="24"/>
          <w:szCs w:val="24"/>
        </w:rPr>
        <w:t>положения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 родителей</w:t>
      </w:r>
      <w:r w:rsidRPr="00F421B1">
        <w:rPr>
          <w:rFonts w:ascii="Times New Roman" w:hAnsi="Times New Roman"/>
          <w:sz w:val="24"/>
          <w:szCs w:val="24"/>
        </w:rPr>
        <w:t>, иных обстоятельств.</w:t>
      </w:r>
    </w:p>
    <w:p w14:paraId="17724977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  <w:lang w:val="ru-RU"/>
        </w:rPr>
        <w:t>5</w:t>
      </w:r>
      <w:r w:rsidRPr="00F421B1">
        <w:rPr>
          <w:rFonts w:ascii="Times New Roman" w:hAnsi="Times New Roman"/>
          <w:sz w:val="24"/>
          <w:szCs w:val="24"/>
        </w:rPr>
        <w:t>.</w:t>
      </w:r>
      <w:r w:rsidRPr="00F421B1">
        <w:rPr>
          <w:rFonts w:ascii="Times New Roman" w:hAnsi="Times New Roman"/>
          <w:sz w:val="24"/>
          <w:szCs w:val="24"/>
          <w:lang w:val="ru-RU"/>
        </w:rPr>
        <w:t>2</w:t>
      </w:r>
      <w:r w:rsidRPr="00F421B1">
        <w:rPr>
          <w:rFonts w:ascii="Times New Roman" w:hAnsi="Times New Roman"/>
          <w:sz w:val="24"/>
          <w:szCs w:val="24"/>
        </w:rPr>
        <w:t>.</w:t>
      </w:r>
      <w:r w:rsidRPr="00F421B1">
        <w:rPr>
          <w:rFonts w:ascii="Times New Roman" w:hAnsi="Times New Roman"/>
          <w:sz w:val="24"/>
          <w:szCs w:val="24"/>
          <w:lang w:val="ru-RU"/>
        </w:rPr>
        <w:t> </w:t>
      </w:r>
      <w:r w:rsidRPr="00F421B1">
        <w:rPr>
          <w:rFonts w:ascii="Times New Roman" w:hAnsi="Times New Roman"/>
          <w:sz w:val="24"/>
          <w:szCs w:val="24"/>
        </w:rPr>
        <w:t>Потребитель</w:t>
      </w:r>
      <w:r w:rsidRPr="00F421B1">
        <w:rPr>
          <w:rFonts w:ascii="Times New Roman" w:hAnsi="Times New Roman"/>
          <w:sz w:val="24"/>
          <w:szCs w:val="24"/>
          <w:lang w:val="ru-RU"/>
        </w:rPr>
        <w:t>, родитель (законный представитель) Потребителя</w:t>
      </w:r>
      <w:r w:rsidRPr="00F421B1">
        <w:rPr>
          <w:rFonts w:ascii="Times New Roman" w:hAnsi="Times New Roman"/>
          <w:sz w:val="24"/>
          <w:szCs w:val="24"/>
        </w:rPr>
        <w:t xml:space="preserve"> выбирает Организацию с учетом места расположения Организации, ее транспортной и пешеходной доступности, режима </w:t>
      </w:r>
      <w:r w:rsidRPr="00F421B1">
        <w:rPr>
          <w:rFonts w:ascii="Times New Roman" w:hAnsi="Times New Roman"/>
          <w:sz w:val="24"/>
          <w:szCs w:val="24"/>
        </w:rPr>
        <w:lastRenderedPageBreak/>
        <w:t xml:space="preserve">работы, </w:t>
      </w:r>
      <w:r w:rsidRPr="00F421B1">
        <w:rPr>
          <w:rFonts w:ascii="Times New Roman" w:hAnsi="Times New Roman"/>
          <w:sz w:val="24"/>
          <w:szCs w:val="24"/>
          <w:lang w:val="ru-RU"/>
        </w:rPr>
        <w:t>осуществляемых функций.</w:t>
      </w:r>
    </w:p>
    <w:p w14:paraId="167913C7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  <w:lang w:val="ru-RU"/>
        </w:rPr>
        <w:t>5.</w:t>
      </w:r>
      <w:proofErr w:type="gramStart"/>
      <w:r w:rsidRPr="00F421B1">
        <w:rPr>
          <w:rFonts w:ascii="Times New Roman" w:hAnsi="Times New Roman"/>
          <w:sz w:val="24"/>
          <w:szCs w:val="24"/>
          <w:lang w:val="ru-RU"/>
        </w:rPr>
        <w:t>3.Потребители</w:t>
      </w:r>
      <w:proofErr w:type="gramEnd"/>
      <w:r w:rsidRPr="00F421B1">
        <w:rPr>
          <w:rFonts w:ascii="Times New Roman" w:hAnsi="Times New Roman"/>
          <w:sz w:val="24"/>
          <w:szCs w:val="24"/>
          <w:lang w:val="ru-RU"/>
        </w:rPr>
        <w:t xml:space="preserve"> имеют право на неоднократное обращение в Организацию за получением Услуги.</w:t>
      </w:r>
    </w:p>
    <w:p w14:paraId="3DF87FF3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</w:t>
      </w:r>
      <w:proofErr w:type="gramStart"/>
      <w:r w:rsidRPr="00F421B1">
        <w:rPr>
          <w:sz w:val="24"/>
          <w:szCs w:val="24"/>
        </w:rPr>
        <w:t>4.Приём</w:t>
      </w:r>
      <w:proofErr w:type="gramEnd"/>
      <w:r w:rsidRPr="00F421B1">
        <w:rPr>
          <w:sz w:val="24"/>
          <w:szCs w:val="24"/>
        </w:rPr>
        <w:t xml:space="preserve"> в Организацию производится на основе добровольного обращения Потребителей, родителей (законных представителей) Потребителя.</w:t>
      </w:r>
    </w:p>
    <w:p w14:paraId="01517223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5.5. Прием Потребителей осуществляется в соответствии с журналом предварительной записи на оказание психолого- медико-педагогического обследования.</w:t>
      </w:r>
    </w:p>
    <w:p w14:paraId="2C94489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5.</w:t>
      </w:r>
      <w:proofErr w:type="gramStart"/>
      <w:r w:rsidRPr="00F421B1">
        <w:rPr>
          <w:sz w:val="24"/>
          <w:szCs w:val="24"/>
          <w:lang w:eastAsia="x-none"/>
        </w:rPr>
        <w:t>6.</w:t>
      </w:r>
      <w:r w:rsidRPr="00F421B1">
        <w:rPr>
          <w:sz w:val="24"/>
          <w:szCs w:val="24"/>
          <w:lang w:val="x-none" w:eastAsia="x-none"/>
        </w:rPr>
        <w:t>Для</w:t>
      </w:r>
      <w:proofErr w:type="gramEnd"/>
      <w:r w:rsidRPr="00F421B1">
        <w:rPr>
          <w:sz w:val="24"/>
          <w:szCs w:val="24"/>
          <w:lang w:val="x-none" w:eastAsia="x-none"/>
        </w:rPr>
        <w:t xml:space="preserve"> получения Услуги родитель (законный представитель) Потребителя должен представить оригиналы следующих документов:</w:t>
      </w:r>
    </w:p>
    <w:p w14:paraId="4FB0775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>-заявление на имя руководителя Организации;</w:t>
      </w:r>
    </w:p>
    <w:p w14:paraId="3FDFC87F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 xml:space="preserve">- паспорт </w:t>
      </w:r>
      <w:r w:rsidRPr="00F421B1">
        <w:rPr>
          <w:sz w:val="24"/>
          <w:szCs w:val="24"/>
          <w:lang w:val="x-none" w:eastAsia="x-none"/>
        </w:rPr>
        <w:t>родител</w:t>
      </w:r>
      <w:r w:rsidRPr="00F421B1">
        <w:rPr>
          <w:sz w:val="24"/>
          <w:szCs w:val="24"/>
          <w:lang w:eastAsia="x-none"/>
        </w:rPr>
        <w:t>я</w:t>
      </w:r>
      <w:r w:rsidRPr="00F421B1">
        <w:rPr>
          <w:sz w:val="24"/>
          <w:szCs w:val="24"/>
          <w:lang w:val="x-none" w:eastAsia="x-none"/>
        </w:rPr>
        <w:t xml:space="preserve"> (законн</w:t>
      </w:r>
      <w:r w:rsidRPr="00F421B1">
        <w:rPr>
          <w:sz w:val="24"/>
          <w:szCs w:val="24"/>
          <w:lang w:eastAsia="x-none"/>
        </w:rPr>
        <w:t>ого</w:t>
      </w:r>
      <w:r w:rsidRPr="00F421B1">
        <w:rPr>
          <w:sz w:val="24"/>
          <w:szCs w:val="24"/>
          <w:lang w:val="x-none" w:eastAsia="x-none"/>
        </w:rPr>
        <w:t xml:space="preserve"> представител</w:t>
      </w:r>
      <w:r w:rsidRPr="00F421B1">
        <w:rPr>
          <w:sz w:val="24"/>
          <w:szCs w:val="24"/>
          <w:lang w:eastAsia="x-none"/>
        </w:rPr>
        <w:t>я</w:t>
      </w:r>
      <w:r w:rsidRPr="00F421B1">
        <w:rPr>
          <w:sz w:val="24"/>
          <w:szCs w:val="24"/>
          <w:lang w:val="x-none" w:eastAsia="x-none"/>
        </w:rPr>
        <w:t>) Потребителя</w:t>
      </w:r>
      <w:r w:rsidRPr="00F421B1">
        <w:rPr>
          <w:sz w:val="24"/>
          <w:szCs w:val="24"/>
          <w:lang w:eastAsia="x-none"/>
        </w:rPr>
        <w:t>;</w:t>
      </w:r>
    </w:p>
    <w:p w14:paraId="071B779F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- свидетельство о рождении ребенка;</w:t>
      </w:r>
    </w:p>
    <w:p w14:paraId="43C8CD2D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-направление образовательной, медицинской и др. организаций;</w:t>
      </w:r>
    </w:p>
    <w:p w14:paraId="09741CF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-характеристика обучающегося данная образовательной организацией (для обучающихся образовательных организаций);</w:t>
      </w:r>
    </w:p>
    <w:p w14:paraId="46877BCE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-заключение психолого-медико-педагогического консилиума образовательной организации или специалиста (специалистов) осуществляющих психолого-медико-педагогическое сопровождение обучающихся в образовательной организации (для обучающихся образовательных организаций;</w:t>
      </w:r>
    </w:p>
    <w:p w14:paraId="56A56C65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 xml:space="preserve">- подробная выписка из истории развития ребенка с заключениями </w:t>
      </w:r>
      <w:proofErr w:type="gramStart"/>
      <w:r w:rsidRPr="00F421B1">
        <w:rPr>
          <w:sz w:val="24"/>
          <w:szCs w:val="24"/>
          <w:lang w:eastAsia="x-none"/>
        </w:rPr>
        <w:t>врачей</w:t>
      </w:r>
      <w:proofErr w:type="gramEnd"/>
      <w:r w:rsidRPr="00F421B1">
        <w:rPr>
          <w:sz w:val="24"/>
          <w:szCs w:val="24"/>
          <w:lang w:eastAsia="x-none"/>
        </w:rPr>
        <w:t xml:space="preserve"> наблюдающих ребенка в медицинской организации по месту жительства (регистрации);</w:t>
      </w:r>
    </w:p>
    <w:p w14:paraId="233C416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-согласие на проведение психолого-медико-педагогического обследования ребенка.</w:t>
      </w:r>
    </w:p>
    <w:p w14:paraId="59A4BBD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 xml:space="preserve">Список документов, необходимых для оказания </w:t>
      </w:r>
      <w:r w:rsidRPr="00F421B1">
        <w:rPr>
          <w:sz w:val="24"/>
          <w:szCs w:val="24"/>
          <w:lang w:eastAsia="x-none"/>
        </w:rPr>
        <w:t>У</w:t>
      </w:r>
      <w:r w:rsidRPr="00F421B1">
        <w:rPr>
          <w:sz w:val="24"/>
          <w:szCs w:val="24"/>
          <w:lang w:val="x-none" w:eastAsia="x-none"/>
        </w:rPr>
        <w:t>слуги, является исчерпывающим.</w:t>
      </w:r>
    </w:p>
    <w:p w14:paraId="1FC626C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5.7. Комплектование на оказание психолого- медико-педагогического обследования детей в Организации осуществляется круглогодично.</w:t>
      </w:r>
    </w:p>
    <w:p w14:paraId="0FC98E3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5.8.В Организации ведется учет Потребителей, обратившихся за оказанием психолого-педагогической и медико-социальной помощи.</w:t>
      </w:r>
    </w:p>
    <w:p w14:paraId="42607345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 xml:space="preserve">5.9. </w:t>
      </w:r>
      <w:r w:rsidRPr="00F421B1">
        <w:rPr>
          <w:sz w:val="24"/>
          <w:szCs w:val="24"/>
          <w:lang w:val="x-none" w:eastAsia="x-none"/>
        </w:rPr>
        <w:t>Срок непосредственного оказания Услуги устанавливается Организацией</w:t>
      </w:r>
      <w:r w:rsidRPr="00F421B1">
        <w:rPr>
          <w:sz w:val="24"/>
          <w:szCs w:val="24"/>
          <w:lang w:eastAsia="x-none"/>
        </w:rPr>
        <w:t xml:space="preserve"> в соответствии со спецификой деятельности по оказанию Услуги.</w:t>
      </w:r>
    </w:p>
    <w:p w14:paraId="093301E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5.</w:t>
      </w:r>
      <w:proofErr w:type="gramStart"/>
      <w:r w:rsidRPr="00F421B1">
        <w:rPr>
          <w:sz w:val="24"/>
          <w:szCs w:val="24"/>
          <w:lang w:eastAsia="x-none"/>
        </w:rPr>
        <w:t>10.</w:t>
      </w:r>
      <w:r w:rsidRPr="00F421B1">
        <w:rPr>
          <w:sz w:val="24"/>
          <w:szCs w:val="24"/>
          <w:lang w:val="x-none" w:eastAsia="x-none"/>
        </w:rPr>
        <w:t>Оказание</w:t>
      </w:r>
      <w:proofErr w:type="gramEnd"/>
      <w:r w:rsidRPr="00F421B1">
        <w:rPr>
          <w:sz w:val="24"/>
          <w:szCs w:val="24"/>
          <w:lang w:val="x-none" w:eastAsia="x-none"/>
        </w:rPr>
        <w:t xml:space="preserve"> Услуги приостанавливается:</w:t>
      </w:r>
    </w:p>
    <w:p w14:paraId="04DB9FC2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 по инициативе Потребителя (законных представителей</w:t>
      </w:r>
      <w:r w:rsidRPr="00F421B1">
        <w:rPr>
          <w:sz w:val="24"/>
          <w:szCs w:val="24"/>
          <w:lang w:eastAsia="x-none"/>
        </w:rPr>
        <w:t xml:space="preserve"> Потребителя</w:t>
      </w:r>
      <w:r w:rsidRPr="00F421B1">
        <w:rPr>
          <w:sz w:val="24"/>
          <w:szCs w:val="24"/>
          <w:lang w:val="x-none" w:eastAsia="x-none"/>
        </w:rPr>
        <w:t>) в соответствии с указанными в их заявлении сроками;</w:t>
      </w:r>
    </w:p>
    <w:p w14:paraId="788C7D7C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40B6FE1A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473EEF4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5.11</w:t>
      </w:r>
      <w:r w:rsidRPr="00F421B1">
        <w:rPr>
          <w:sz w:val="24"/>
          <w:szCs w:val="24"/>
          <w:lang w:val="x-none" w:eastAsia="x-none"/>
        </w:rPr>
        <w:t>. Основания для отказа в оказании Услуги:</w:t>
      </w:r>
    </w:p>
    <w:p w14:paraId="546D7936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- несоответствие специфики деятельности Организации, необходимой Потребителю;</w:t>
      </w:r>
    </w:p>
    <w:p w14:paraId="06CFFC57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- несоответствие возраста Потребителя условиям оказания услуги;</w:t>
      </w:r>
    </w:p>
    <w:p w14:paraId="74104269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5.12.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</w:t>
      </w:r>
      <w:proofErr w:type="gramStart"/>
      <w:r w:rsidRPr="00F421B1">
        <w:rPr>
          <w:sz w:val="24"/>
          <w:szCs w:val="24"/>
        </w:rPr>
        <w:t>Организации,  или</w:t>
      </w:r>
      <w:proofErr w:type="gramEnd"/>
      <w:r w:rsidRPr="00F421B1">
        <w:rPr>
          <w:sz w:val="24"/>
          <w:szCs w:val="24"/>
        </w:rPr>
        <w:t xml:space="preserve"> в департамент образования мэрии города Ярославля.</w:t>
      </w:r>
    </w:p>
    <w:p w14:paraId="2ED0A7D0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5.13. Рассмотрение обращений по обжалованию действий (бездействия) Организации в процессе оказания Услуг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15C29F2C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5.14. Права Потребителей Услуги закреплены статьей 34 Федерального закона от 29.12.2012 № 273-ФЗ «Об образовании в Российской Федерации».</w:t>
      </w:r>
    </w:p>
    <w:p w14:paraId="66610ED5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  <w:lang w:eastAsia="x-none"/>
        </w:rPr>
      </w:pPr>
      <w:r w:rsidRPr="00F421B1">
        <w:rPr>
          <w:b/>
          <w:sz w:val="24"/>
          <w:szCs w:val="24"/>
          <w:lang w:eastAsia="x-none"/>
        </w:rPr>
        <w:t>6.Требования к Организации оказания Услуги</w:t>
      </w:r>
    </w:p>
    <w:p w14:paraId="3482F5E5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6.1. Организации, оказывающие Услуги, должны быть размещены в специально предназначенных зданиях и помещениях, доступных для Потребителей с учетом пешеходной и транспортной доступности.</w:t>
      </w:r>
    </w:p>
    <w:p w14:paraId="1F2016FA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6.2. Организация должна иметь необходимые помещения, оборудование и оснащение для </w:t>
      </w:r>
      <w:r w:rsidRPr="00F421B1">
        <w:rPr>
          <w:sz w:val="24"/>
          <w:szCs w:val="24"/>
        </w:rPr>
        <w:lastRenderedPageBreak/>
        <w:t>оказания Услуги.</w:t>
      </w:r>
    </w:p>
    <w:p w14:paraId="2D1E44EC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6.3. 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7D46CBE0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6.4. </w:t>
      </w:r>
      <w:proofErr w:type="gramStart"/>
      <w:r w:rsidRPr="00F421B1">
        <w:rPr>
          <w:sz w:val="24"/>
          <w:szCs w:val="24"/>
        </w:rPr>
        <w:t>Организация  должна</w:t>
      </w:r>
      <w:proofErr w:type="gramEnd"/>
      <w:r w:rsidRPr="00F421B1">
        <w:rPr>
          <w:sz w:val="24"/>
          <w:szCs w:val="24"/>
        </w:rPr>
        <w:t xml:space="preserve"> обеспечить безопасность образовательного процесса и всех мероприятий, проводимых с Потребителями.</w:t>
      </w:r>
    </w:p>
    <w:p w14:paraId="20084EC8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</w:t>
      </w:r>
      <w:proofErr w:type="gramStart"/>
      <w:r w:rsidRPr="00F421B1">
        <w:rPr>
          <w:sz w:val="24"/>
          <w:szCs w:val="24"/>
        </w:rPr>
        <w:t>5.Организация</w:t>
      </w:r>
      <w:proofErr w:type="gramEnd"/>
      <w:r w:rsidRPr="00F421B1">
        <w:rPr>
          <w:sz w:val="24"/>
          <w:szCs w:val="24"/>
        </w:rPr>
        <w:t xml:space="preserve"> создает условия для охраны здоровья Потребителей, в том числе обеспечивает:</w:t>
      </w:r>
    </w:p>
    <w:p w14:paraId="79C3129D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4BAE0792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2) соблюдение государственных санитарно-эпидемиологических правил и нормативов;</w:t>
      </w:r>
    </w:p>
    <w:p w14:paraId="6E6553AA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3)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4047829D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6.6. Организация должна быть обеспечена соответствующими педагогическими кадрами, 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подтверждённую документами государственного образца об уровне образования и (или) квалификации, и учебно-вспомогательным персоналом согласно штатному расписанию.</w:t>
      </w:r>
    </w:p>
    <w:p w14:paraId="126AA392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6.7. При оказании Услуги Потребителям Организация обязана обеспечить их защиту от информации, пропаганды и агитации, наносящих  вред их здоровью, нравственному и духовному развитию, в том числе от национальной, классовой, социальной нетерпимости, от рекламы алкогольной  продукции  и табачных изделий, от пропаганды социального, расового, национального  и  религиозного  неравенства.</w:t>
      </w:r>
    </w:p>
    <w:p w14:paraId="2011C60C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</w:t>
      </w:r>
      <w:proofErr w:type="gramStart"/>
      <w:r w:rsidRPr="00F421B1">
        <w:rPr>
          <w:sz w:val="24"/>
          <w:szCs w:val="24"/>
        </w:rPr>
        <w:t>8.Организация</w:t>
      </w:r>
      <w:proofErr w:type="gramEnd"/>
      <w:r w:rsidRPr="00F421B1">
        <w:rPr>
          <w:sz w:val="24"/>
          <w:szCs w:val="24"/>
        </w:rPr>
        <w:t>  обязана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64E78210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6.9. Организации самостоятельны в осуществлении образовательной деятельности, подборе и расстановке кадров, научной, финансовой, хозяйственной и иной деятельности в пределах, установленных действующими нормативными правовыми актами и уставом.</w:t>
      </w:r>
    </w:p>
    <w:p w14:paraId="20759980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6.10. Компетенция и ответственность Организации определяются статьей </w:t>
      </w:r>
      <w:proofErr w:type="gramStart"/>
      <w:r w:rsidRPr="00F421B1">
        <w:rPr>
          <w:sz w:val="24"/>
          <w:szCs w:val="24"/>
        </w:rPr>
        <w:t>28  Федерального</w:t>
      </w:r>
      <w:proofErr w:type="gramEnd"/>
      <w:r w:rsidRPr="00F421B1">
        <w:rPr>
          <w:sz w:val="24"/>
          <w:szCs w:val="24"/>
        </w:rPr>
        <w:t xml:space="preserve"> закона от 29.12.2012  № 273-ФЗ «Об образовании в Российской Федерации».</w:t>
      </w:r>
    </w:p>
    <w:p w14:paraId="5A8E7660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6.11. Ответственность за оказание Услуги несет руководитель Организации.</w:t>
      </w:r>
    </w:p>
    <w:p w14:paraId="26602787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7.Требование к процессу оказания услуги.</w:t>
      </w:r>
    </w:p>
    <w:p w14:paraId="51D93A09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7.1. Услуги оказываются Организациями, функционирующими в соответствии со следующими документами:</w:t>
      </w:r>
    </w:p>
    <w:p w14:paraId="15945CDD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уставом;</w:t>
      </w:r>
    </w:p>
    <w:p w14:paraId="77BB4BD8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лицензией на осуществление образовательной деятельности;</w:t>
      </w:r>
    </w:p>
    <w:p w14:paraId="67599B32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положениями, правилами, инструкциями;</w:t>
      </w:r>
    </w:p>
    <w:p w14:paraId="73A3C592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образовательного процесса;</w:t>
      </w:r>
    </w:p>
    <w:p w14:paraId="6CDF6E45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приказами и распоряжениями руководителя Организации;</w:t>
      </w:r>
    </w:p>
    <w:p w14:paraId="52962D33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7.2. Оказание услуги осуществляется в течение всего рабочего времени в соответствии с годовым календарным учебным графиком.  Режим работы Организации определяется ее уставом.</w:t>
      </w:r>
    </w:p>
    <w:p w14:paraId="6650D92A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7.</w:t>
      </w:r>
      <w:proofErr w:type="gramStart"/>
      <w:r w:rsidRPr="00F421B1">
        <w:rPr>
          <w:sz w:val="24"/>
          <w:szCs w:val="24"/>
        </w:rPr>
        <w:t>3.</w:t>
      </w:r>
      <w:r w:rsidRPr="00F421B1">
        <w:rPr>
          <w:sz w:val="24"/>
          <w:szCs w:val="24"/>
          <w:lang w:val="x-none" w:eastAsia="x-none"/>
        </w:rPr>
        <w:t>Срок</w:t>
      </w:r>
      <w:proofErr w:type="gramEnd"/>
      <w:r w:rsidRPr="00F421B1">
        <w:rPr>
          <w:sz w:val="24"/>
          <w:szCs w:val="24"/>
          <w:lang w:val="x-none" w:eastAsia="x-none"/>
        </w:rPr>
        <w:t xml:space="preserve"> непосредственного оказания Услуги устанавливается Организацией</w:t>
      </w:r>
      <w:r w:rsidRPr="00F421B1">
        <w:rPr>
          <w:sz w:val="24"/>
          <w:szCs w:val="24"/>
          <w:lang w:eastAsia="x-none"/>
        </w:rPr>
        <w:t xml:space="preserve"> в соответствии со спецификой деятельности по оказанию Услуги.</w:t>
      </w:r>
    </w:p>
    <w:p w14:paraId="46A7FFB7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7.4. Продолжительность обследования устанавливается локальным нормативным актом </w:t>
      </w:r>
      <w:r w:rsidRPr="00F421B1">
        <w:rPr>
          <w:sz w:val="24"/>
          <w:szCs w:val="24"/>
        </w:rPr>
        <w:lastRenderedPageBreak/>
        <w:t>Организации.</w:t>
      </w:r>
    </w:p>
    <w:p w14:paraId="3609F90E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7.5.  </w:t>
      </w:r>
      <w:r w:rsidRPr="00F421B1">
        <w:rPr>
          <w:sz w:val="24"/>
          <w:szCs w:val="24"/>
          <w:lang w:eastAsia="x-none"/>
        </w:rPr>
        <w:t xml:space="preserve">Психолого-медико-педагогическое обследование детей проводится </w:t>
      </w:r>
      <w:r w:rsidRPr="00F421B1">
        <w:rPr>
          <w:sz w:val="24"/>
          <w:szCs w:val="24"/>
        </w:rPr>
        <w:t>индивидуально.</w:t>
      </w:r>
    </w:p>
    <w:p w14:paraId="37A4654E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7.6.</w:t>
      </w:r>
      <w:r w:rsidRPr="00F421B1">
        <w:rPr>
          <w:sz w:val="24"/>
          <w:szCs w:val="24"/>
          <w:lang w:val="x-none" w:eastAsia="x-none"/>
        </w:rPr>
        <w:t xml:space="preserve"> Консультирование по вопросам </w:t>
      </w:r>
      <w:r w:rsidRPr="00F421B1">
        <w:rPr>
          <w:sz w:val="24"/>
          <w:szCs w:val="24"/>
          <w:lang w:eastAsia="x-none"/>
        </w:rPr>
        <w:t xml:space="preserve">предоставления Услуги </w:t>
      </w:r>
      <w:r w:rsidRPr="00F421B1">
        <w:rPr>
          <w:sz w:val="24"/>
          <w:szCs w:val="24"/>
          <w:lang w:val="x-none" w:eastAsia="x-none"/>
        </w:rPr>
        <w:t xml:space="preserve">в Организации осуществляют назначенные </w:t>
      </w:r>
      <w:proofErr w:type="gramStart"/>
      <w:r w:rsidRPr="00F421B1">
        <w:rPr>
          <w:sz w:val="24"/>
          <w:szCs w:val="24"/>
          <w:lang w:val="x-none" w:eastAsia="x-none"/>
        </w:rPr>
        <w:t>руководителем  работники</w:t>
      </w:r>
      <w:proofErr w:type="gramEnd"/>
      <w:r w:rsidRPr="00F421B1">
        <w:rPr>
          <w:sz w:val="24"/>
          <w:szCs w:val="24"/>
          <w:lang w:val="x-none" w:eastAsia="x-none"/>
        </w:rPr>
        <w:t xml:space="preserve"> Организации.</w:t>
      </w:r>
    </w:p>
    <w:p w14:paraId="38CF254C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8. Требования к результату оказания Услуг.</w:t>
      </w:r>
    </w:p>
    <w:p w14:paraId="7DD6A4C7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8</w:t>
      </w:r>
      <w:r w:rsidRPr="00F421B1">
        <w:rPr>
          <w:sz w:val="24"/>
          <w:szCs w:val="24"/>
          <w:lang w:val="x-none" w:eastAsia="x-none"/>
        </w:rPr>
        <w:t>.1. Работа Организации должна быть направлена на полное удовлетворение нужд Потребителей, повышение качества оказания Услуги.</w:t>
      </w:r>
    </w:p>
    <w:p w14:paraId="2E7C7422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8</w:t>
      </w:r>
      <w:r w:rsidRPr="00F421B1">
        <w:rPr>
          <w:sz w:val="24"/>
          <w:szCs w:val="24"/>
          <w:lang w:val="x-none" w:eastAsia="x-none"/>
        </w:rPr>
        <w:t xml:space="preserve">.2. Результатом оказания Услуги является </w:t>
      </w:r>
      <w:r w:rsidRPr="00F421B1">
        <w:rPr>
          <w:sz w:val="24"/>
          <w:szCs w:val="24"/>
          <w:lang w:eastAsia="x-none"/>
        </w:rPr>
        <w:t xml:space="preserve">получение </w:t>
      </w:r>
      <w:r w:rsidRPr="00F421B1">
        <w:rPr>
          <w:sz w:val="24"/>
          <w:szCs w:val="24"/>
        </w:rPr>
        <w:t xml:space="preserve">консультативной помощи участникам образовательных </w:t>
      </w:r>
      <w:proofErr w:type="gramStart"/>
      <w:r w:rsidRPr="00F421B1">
        <w:rPr>
          <w:sz w:val="24"/>
          <w:szCs w:val="24"/>
        </w:rPr>
        <w:t>отношений  по</w:t>
      </w:r>
      <w:proofErr w:type="gramEnd"/>
      <w:r w:rsidRPr="00F421B1">
        <w:rPr>
          <w:sz w:val="24"/>
          <w:szCs w:val="24"/>
        </w:rPr>
        <w:t xml:space="preserve"> вопросам воспитания, обучения, самореализации, социализации и коррекции нарушений развития детей</w:t>
      </w:r>
      <w:r w:rsidRPr="00F421B1">
        <w:rPr>
          <w:sz w:val="24"/>
          <w:szCs w:val="24"/>
          <w:lang w:eastAsia="x-none"/>
        </w:rPr>
        <w:t>.</w:t>
      </w:r>
    </w:p>
    <w:p w14:paraId="77801058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8.3. Основные показатели оценки качества оказания Услуги.</w:t>
      </w: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4"/>
        <w:gridCol w:w="1560"/>
        <w:gridCol w:w="3121"/>
      </w:tblGrid>
      <w:tr w:rsidR="005E50EB" w:rsidRPr="00CF3F28" w14:paraId="066219AB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FF190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E2E0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82BE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284EC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143C9D3D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76FB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6E6C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Соответствие условий оказания Услуги санитарным нормам и правилам, требованиям безопасности, в том числе противопожарным требованиям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0D28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%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B543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не менее 80% помещений соответствуют установленным требованиям</w:t>
            </w:r>
          </w:p>
        </w:tc>
      </w:tr>
      <w:tr w:rsidR="005E50EB" w:rsidRPr="00CF3F28" w14:paraId="5FD5B375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8F517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F5B94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жалоб родителей (законных представителей) Потребителей на нарушение Базовых требований, признанных обоснованными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3015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количество обоснован</w:t>
            </w:r>
            <w:r w:rsidRPr="00CF3F28">
              <w:rPr>
                <w:sz w:val="24"/>
                <w:szCs w:val="24"/>
              </w:rPr>
              <w:softHyphen/>
              <w:t xml:space="preserve">ных </w:t>
            </w:r>
            <w:proofErr w:type="gramStart"/>
            <w:r w:rsidRPr="00CF3F28">
              <w:rPr>
                <w:sz w:val="24"/>
                <w:szCs w:val="24"/>
              </w:rPr>
              <w:t>жалоб,%</w:t>
            </w:r>
            <w:proofErr w:type="gram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5E15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0 % (наличие обоснованных жалоб)</w:t>
            </w:r>
          </w:p>
          <w:p w14:paraId="0A043E46" w14:textId="77777777" w:rsidR="005E50EB" w:rsidRPr="00CF3F28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100% отсутствие обоснованных жалоб)</w:t>
            </w:r>
          </w:p>
        </w:tc>
      </w:tr>
    </w:tbl>
    <w:p w14:paraId="245279E7" w14:textId="77777777" w:rsidR="005E50EB" w:rsidRPr="00CF3F28" w:rsidRDefault="005E50EB" w:rsidP="00F421B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 оказание муниципальной Услуги.</w:t>
      </w:r>
    </w:p>
    <w:p w14:paraId="0B1B6A10" w14:textId="77777777" w:rsidR="005E50EB" w:rsidRPr="00CF3F28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9.1. Услуги являются бесплатными для Потребителей.</w:t>
      </w:r>
    </w:p>
    <w:p w14:paraId="35C0A4CE" w14:textId="77777777" w:rsidR="005E50EB" w:rsidRPr="00CF3F28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10. Порядок контроля за соблюдением базовых требований</w:t>
      </w:r>
    </w:p>
    <w:p w14:paraId="3A7F4722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.1. Внутренний контроль за качеством оказания Услуги проводится руководителем Организации и его заместителями. Внутренний контроль подразделяется на:</w:t>
      </w:r>
    </w:p>
    <w:p w14:paraId="3FD8A417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751BDDCB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4918B3F9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53BD41C8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1E9165D5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регулировать проверку и идентификацию Услуги на соответствие нормативным документам, регламентирующим ее оказание;</w:t>
      </w:r>
    </w:p>
    <w:p w14:paraId="4AFC5D7E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 Услугу, как составную часть процесса контроля;</w:t>
      </w:r>
    </w:p>
    <w:p w14:paraId="4E9B7EB1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приоритет родителей (законных представителей) Потребителей при оценке качества оказания Услуги;</w:t>
      </w:r>
    </w:p>
    <w:p w14:paraId="3E5836ED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регулярную оценку степени удовлетворенности родителей (законных представителей) Потребителей качеством оказания Услуги путем проведения социологических опросов.</w:t>
      </w:r>
    </w:p>
    <w:p w14:paraId="593FE7C8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Выявленные недостатки по оказанию Услуги 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03ABBAA7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.2. Внешняя система контроля включает в себя контрольные мероприятия, которые осуществляют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6E2447B8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 xml:space="preserve">.3. Контрольные мероприятия по оценке соответствия качества фактически оказываемой Услуги утвержденной Базовыми требованиями осуществляются департаментом образования мэрии города Ярославля в форме плановых контрольных мероприятий, внеплановых контрольных мероприятий Организаций и включают в себя выявление несоответствий качества фактически </w:t>
      </w:r>
      <w:r w:rsidRPr="00CF3F28">
        <w:rPr>
          <w:sz w:val="24"/>
          <w:szCs w:val="24"/>
        </w:rPr>
        <w:lastRenderedPageBreak/>
        <w:t>оказываемой Услуги утвержденной базовыми требованиями с целью последующего устранения нарушений.</w:t>
      </w:r>
    </w:p>
    <w:p w14:paraId="00E060BF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.4. Плановые контрольные мероприятия проводятся в соответствии с годовым планом работы департамента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3AEC3F73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.5.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144B043C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.6.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1CEE2E7E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.7. 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787A5031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.8. 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07635F64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.9. Ежегодный контроль за созданием условий для оказания Услуги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0A4F2EE9" w14:textId="77777777" w:rsidR="005E50EB" w:rsidRPr="00CF3F28" w:rsidRDefault="005E50EB" w:rsidP="00E54052">
      <w:pPr>
        <w:pStyle w:val="af3"/>
        <w:widowControl w:val="0"/>
        <w:tabs>
          <w:tab w:val="left" w:pos="7020"/>
        </w:tabs>
        <w:spacing w:before="0"/>
        <w:ind w:left="7088" w:firstLine="0"/>
        <w:jc w:val="left"/>
        <w:rPr>
          <w:sz w:val="24"/>
          <w:szCs w:val="24"/>
        </w:rPr>
      </w:pPr>
    </w:p>
    <w:p w14:paraId="1AC7613C" w14:textId="77777777" w:rsidR="005E50EB" w:rsidRPr="00CF3F28" w:rsidRDefault="005E50EB" w:rsidP="00E54052">
      <w:pPr>
        <w:widowControl w:val="0"/>
        <w:tabs>
          <w:tab w:val="left" w:pos="7020"/>
        </w:tabs>
        <w:rPr>
          <w:sz w:val="24"/>
          <w:szCs w:val="24"/>
        </w:rPr>
      </w:pPr>
    </w:p>
    <w:p w14:paraId="6DEA044D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45B3DF14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2081EBB1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333BAE95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13A55656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48EDCA4D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6576DA7D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1BA8EA8B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3A3A9703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74C010A0" w14:textId="77777777" w:rsidR="005E50EB" w:rsidRDefault="005E50EB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</w:pPr>
    </w:p>
    <w:p w14:paraId="074AAF5B" w14:textId="77777777" w:rsidR="00F421B1" w:rsidRDefault="00F421B1" w:rsidP="00E54052">
      <w:pPr>
        <w:widowControl w:val="0"/>
        <w:tabs>
          <w:tab w:val="left" w:pos="7020"/>
        </w:tabs>
        <w:ind w:firstLine="7371"/>
        <w:rPr>
          <w:sz w:val="24"/>
          <w:szCs w:val="24"/>
        </w:rPr>
        <w:sectPr w:rsidR="00F421B1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14:paraId="5735F8D2" w14:textId="77777777" w:rsidR="00F421B1" w:rsidRPr="00791C2B" w:rsidRDefault="00F421B1" w:rsidP="00F421B1">
      <w:pPr>
        <w:pStyle w:val="4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18</w:t>
      </w:r>
    </w:p>
    <w:p w14:paraId="4C97640F" w14:textId="77777777" w:rsidR="00F421B1" w:rsidRPr="00791C2B" w:rsidRDefault="00F421B1" w:rsidP="00F421B1">
      <w:pPr>
        <w:ind w:left="5103"/>
        <w:rPr>
          <w:sz w:val="26"/>
          <w:szCs w:val="26"/>
        </w:rPr>
      </w:pPr>
    </w:p>
    <w:p w14:paraId="66E67022" w14:textId="77777777" w:rsidR="00F421B1" w:rsidRPr="00791C2B" w:rsidRDefault="00F421B1" w:rsidP="00F421B1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3168BCA4" w14:textId="77777777" w:rsidR="00F421B1" w:rsidRPr="00791C2B" w:rsidRDefault="00F421B1" w:rsidP="00F421B1">
      <w:pPr>
        <w:pStyle w:val="ab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1A19B5D3" w14:textId="77777777" w:rsidR="00F421B1" w:rsidRPr="00791C2B" w:rsidRDefault="00F421B1" w:rsidP="00F421B1">
      <w:pPr>
        <w:keepNext/>
        <w:tabs>
          <w:tab w:val="center" w:pos="8460"/>
        </w:tabs>
        <w:suppressAutoHyphens/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676115C0" w14:textId="77777777" w:rsidR="005E50EB" w:rsidRDefault="005E50EB" w:rsidP="00E54052">
      <w:pPr>
        <w:pStyle w:val="afc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8C4623" w14:textId="77777777" w:rsidR="00F421B1" w:rsidRPr="00CF3F28" w:rsidRDefault="00F421B1" w:rsidP="00E54052">
      <w:pPr>
        <w:pStyle w:val="afc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6B68F5" w14:textId="77777777" w:rsidR="00F421B1" w:rsidRDefault="005E50EB" w:rsidP="00E5405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БАЗОВЫЕ ТРЕБОВАНИЯ </w:t>
      </w:r>
    </w:p>
    <w:p w14:paraId="75A65A57" w14:textId="77777777" w:rsidR="00F421B1" w:rsidRDefault="005E50EB" w:rsidP="00F421B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ВЫПОЛНЕНИЮ РАБОТЫ</w:t>
      </w:r>
    </w:p>
    <w:p w14:paraId="09E4A58F" w14:textId="77777777" w:rsidR="005E50EB" w:rsidRPr="00832A1B" w:rsidRDefault="005E50EB" w:rsidP="00F421B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E589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</w:r>
      <w:r w:rsidRPr="00EE5892">
        <w:rPr>
          <w:b/>
          <w:sz w:val="26"/>
          <w:szCs w:val="26"/>
        </w:rPr>
        <w:t xml:space="preserve">». </w:t>
      </w:r>
    </w:p>
    <w:p w14:paraId="23B00C6F" w14:textId="77777777" w:rsidR="005E50EB" w:rsidRPr="00D477C5" w:rsidRDefault="005E50EB" w:rsidP="00E54052">
      <w:pPr>
        <w:widowControl w:val="0"/>
        <w:ind w:firstLine="709"/>
        <w:jc w:val="both"/>
        <w:outlineLvl w:val="0"/>
        <w:rPr>
          <w:bCs/>
          <w:sz w:val="26"/>
          <w:szCs w:val="26"/>
        </w:rPr>
      </w:pPr>
    </w:p>
    <w:p w14:paraId="33D9BB9E" w14:textId="77777777" w:rsidR="005E50EB" w:rsidRPr="00F421B1" w:rsidRDefault="005E50EB" w:rsidP="00F421B1">
      <w:pPr>
        <w:widowControl w:val="0"/>
        <w:ind w:firstLine="709"/>
        <w:jc w:val="both"/>
        <w:outlineLvl w:val="0"/>
        <w:rPr>
          <w:bCs/>
          <w:sz w:val="24"/>
          <w:szCs w:val="24"/>
        </w:rPr>
      </w:pPr>
      <w:r w:rsidRPr="00F421B1">
        <w:rPr>
          <w:bCs/>
          <w:sz w:val="24"/>
          <w:szCs w:val="24"/>
        </w:rPr>
        <w:t>1. Общие положения</w:t>
      </w:r>
    </w:p>
    <w:p w14:paraId="42FF663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1.1. Базовые требования к качеству выполнения работы «Организация проведения общественно-значимых мероприятий в сфере образования, науки и молодежной политики и других мероприятий с детьми и взрослыми» (далее –базовые требования) разработан в соответствии с постановлением мэра города Ярославля от 02.03.2020 № 186 «Об утверждении порядка разработки, утверждения и изменения базовых требований к качеству оказания муниципальных услуг (выполнения работ).</w:t>
      </w:r>
    </w:p>
    <w:p w14:paraId="5B00AF82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1.2. Базовые требования распространяются на выполнение работы «Организация проведения общественно-значимых мероприятий в сфере образования, науки и молодежной политики и других мероприятий с детьми и взрослыми» (далее – Работа), включенную в Перечень услуг (работ), оказываемых (выполняемых) муниципальными учреждениями города Ярославля за счет бюджетных средств, иных средств, не запрещенных федеральными законами источников.</w:t>
      </w:r>
    </w:p>
    <w:p w14:paraId="4459E72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1.3. Работа выполняется муниципальным образовательным учреждением дополнительного профессионального образования «Городской центр развития образования», в котором размещается муниципальное задание (заказ), (далее – Организация). Информация об Организации размещается на официальном сайте города Ярославля в информационно-телекоммуникационной сети «Интернет»: www.city-yar.ru</w:t>
      </w:r>
    </w:p>
    <w:p w14:paraId="48062766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1.4. Потребителями выполнения Работы являются педагогические и руководящие работники муниципальных образовательных учреждений, обучающиеся и воспитанники образовательных учреждений города </w:t>
      </w:r>
      <w:proofErr w:type="gramStart"/>
      <w:r w:rsidRPr="00F421B1">
        <w:rPr>
          <w:sz w:val="24"/>
          <w:szCs w:val="24"/>
        </w:rPr>
        <w:t>Ярославля  (</w:t>
      </w:r>
      <w:proofErr w:type="gramEnd"/>
      <w:r w:rsidRPr="00F421B1">
        <w:rPr>
          <w:sz w:val="24"/>
          <w:szCs w:val="24"/>
        </w:rPr>
        <w:t xml:space="preserve">далее </w:t>
      </w:r>
      <w:r w:rsidRPr="00F421B1">
        <w:rPr>
          <w:sz w:val="24"/>
          <w:szCs w:val="24"/>
        </w:rPr>
        <w:sym w:font="Symbol" w:char="F02D"/>
      </w:r>
      <w:r w:rsidRPr="00F421B1">
        <w:rPr>
          <w:sz w:val="24"/>
          <w:szCs w:val="24"/>
        </w:rPr>
        <w:t xml:space="preserve"> Потребители).</w:t>
      </w:r>
    </w:p>
    <w:p w14:paraId="2F225889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2. Нормативное правовое регулирование выполнения работы.</w:t>
      </w:r>
    </w:p>
    <w:p w14:paraId="53AB4980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6D2F8325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 Федеральным законом от 29.12.2012 № 273-ФЗ «Об образовании в Российской Федерации»;</w:t>
      </w:r>
    </w:p>
    <w:p w14:paraId="52C725DD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14:paraId="3D048034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</w:rPr>
        <w:t>- Федеральным законом от 2</w:t>
      </w:r>
      <w:r w:rsidRPr="00F421B1">
        <w:rPr>
          <w:rFonts w:ascii="Times New Roman" w:hAnsi="Times New Roman"/>
          <w:sz w:val="24"/>
          <w:szCs w:val="24"/>
          <w:lang w:val="ru-RU"/>
        </w:rPr>
        <w:t>4</w:t>
      </w:r>
      <w:r w:rsidRPr="00F421B1">
        <w:rPr>
          <w:rFonts w:ascii="Times New Roman" w:hAnsi="Times New Roman"/>
          <w:sz w:val="24"/>
          <w:szCs w:val="24"/>
        </w:rPr>
        <w:t>.</w:t>
      </w:r>
      <w:r w:rsidRPr="00F421B1">
        <w:rPr>
          <w:rFonts w:ascii="Times New Roman" w:hAnsi="Times New Roman"/>
          <w:sz w:val="24"/>
          <w:szCs w:val="24"/>
          <w:lang w:val="ru-RU"/>
        </w:rPr>
        <w:t>07</w:t>
      </w:r>
      <w:r w:rsidRPr="00F421B1">
        <w:rPr>
          <w:rFonts w:ascii="Times New Roman" w:hAnsi="Times New Roman"/>
          <w:sz w:val="24"/>
          <w:szCs w:val="24"/>
        </w:rPr>
        <w:t>.</w:t>
      </w:r>
      <w:r w:rsidRPr="00F421B1">
        <w:rPr>
          <w:rFonts w:ascii="Times New Roman" w:hAnsi="Times New Roman"/>
          <w:sz w:val="24"/>
          <w:szCs w:val="24"/>
          <w:lang w:val="ru-RU"/>
        </w:rPr>
        <w:t>97</w:t>
      </w:r>
      <w:r w:rsidRPr="00F421B1">
        <w:rPr>
          <w:rFonts w:ascii="Times New Roman" w:hAnsi="Times New Roman"/>
          <w:sz w:val="24"/>
          <w:szCs w:val="24"/>
        </w:rPr>
        <w:t xml:space="preserve"> № </w:t>
      </w:r>
      <w:r w:rsidRPr="00F421B1">
        <w:rPr>
          <w:rFonts w:ascii="Times New Roman" w:hAnsi="Times New Roman"/>
          <w:sz w:val="24"/>
          <w:szCs w:val="24"/>
          <w:lang w:val="ru-RU"/>
        </w:rPr>
        <w:t>124</w:t>
      </w:r>
      <w:r w:rsidRPr="00F421B1">
        <w:rPr>
          <w:rFonts w:ascii="Times New Roman" w:hAnsi="Times New Roman"/>
          <w:sz w:val="24"/>
          <w:szCs w:val="24"/>
        </w:rPr>
        <w:t>-ФЗ «</w:t>
      </w:r>
      <w:r w:rsidRPr="00F421B1">
        <w:rPr>
          <w:rFonts w:ascii="Times New Roman" w:hAnsi="Times New Roman"/>
          <w:sz w:val="24"/>
          <w:szCs w:val="24"/>
          <w:lang w:val="ru-RU"/>
        </w:rPr>
        <w:t>Об основных гарантиях прав ребенка в Российской Федерации</w:t>
      </w:r>
      <w:r w:rsidRPr="00F421B1">
        <w:rPr>
          <w:rFonts w:ascii="Times New Roman" w:hAnsi="Times New Roman"/>
          <w:sz w:val="24"/>
          <w:szCs w:val="24"/>
        </w:rPr>
        <w:t>»;</w:t>
      </w:r>
    </w:p>
    <w:p w14:paraId="70B71A76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>- Федеральным законом от 30.03.</w:t>
      </w:r>
      <w:r w:rsidRPr="00F421B1">
        <w:rPr>
          <w:sz w:val="24"/>
          <w:szCs w:val="24"/>
          <w:lang w:eastAsia="x-none"/>
        </w:rPr>
        <w:t>19</w:t>
      </w:r>
      <w:r w:rsidRPr="00F421B1">
        <w:rPr>
          <w:sz w:val="24"/>
          <w:szCs w:val="24"/>
          <w:lang w:val="x-none" w:eastAsia="x-none"/>
        </w:rPr>
        <w:t>99 № 52-ФЗ «О санитарно-эпидемиологическом благополучии населения»;</w:t>
      </w:r>
    </w:p>
    <w:p w14:paraId="3B7F1D53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постановлением Правительства Российской Федерации от 28.10.2013 № 966 «О лицензировании образовательной деятельности»;</w:t>
      </w:r>
    </w:p>
    <w:p w14:paraId="1694C7C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64BFFF58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-приказом Федеральной службы по надзору в сфере образования и науки (Рособрнадзор) от 29 мая 2014 г. N 785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</w:t>
      </w:r>
      <w:r w:rsidRPr="00F421B1">
        <w:rPr>
          <w:sz w:val="24"/>
          <w:szCs w:val="24"/>
        </w:rPr>
        <w:lastRenderedPageBreak/>
        <w:t>на нем информации"</w:t>
      </w:r>
    </w:p>
    <w:p w14:paraId="34B3B0B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-Уставом города Ярославля</w:t>
      </w:r>
    </w:p>
    <w:p w14:paraId="6C8ECC25" w14:textId="77777777" w:rsidR="005E50EB" w:rsidRPr="00F421B1" w:rsidRDefault="005E50EB" w:rsidP="00F421B1">
      <w:pPr>
        <w:widowControl w:val="0"/>
        <w:tabs>
          <w:tab w:val="left" w:pos="709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3.Состав Услуги</w:t>
      </w:r>
    </w:p>
    <w:p w14:paraId="3D3A90B7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3.1. Организация и проведение общественно-значимых мероприятий в сфере образования, науки и молодежной политики и других мероприятий с детьми и взрослыми.</w:t>
      </w:r>
    </w:p>
    <w:p w14:paraId="0ACE9E44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3.2. Создание безопасных </w:t>
      </w:r>
      <w:proofErr w:type="gramStart"/>
      <w:r w:rsidRPr="00F421B1">
        <w:rPr>
          <w:sz w:val="24"/>
          <w:szCs w:val="24"/>
        </w:rPr>
        <w:t>условий  в</w:t>
      </w:r>
      <w:proofErr w:type="gramEnd"/>
      <w:r w:rsidRPr="00F421B1">
        <w:rPr>
          <w:sz w:val="24"/>
          <w:szCs w:val="24"/>
        </w:rPr>
        <w:t xml:space="preserve"> соответствии с установленными нормами, обеспечивающими жизнь и здоровье детей и взрослых, при  выполнении работы.</w:t>
      </w:r>
    </w:p>
    <w:p w14:paraId="339A4BC1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b/>
          <w:sz w:val="24"/>
          <w:szCs w:val="24"/>
        </w:rPr>
        <w:t>4.</w:t>
      </w:r>
      <w:r w:rsidRPr="00F421B1">
        <w:rPr>
          <w:b/>
          <w:sz w:val="24"/>
          <w:szCs w:val="24"/>
          <w:lang w:val="x-none" w:eastAsia="x-none"/>
        </w:rPr>
        <w:t xml:space="preserve">  Требования к информационному обеспечению Потребителей</w:t>
      </w:r>
      <w:r w:rsidRPr="00F421B1">
        <w:rPr>
          <w:sz w:val="24"/>
          <w:szCs w:val="24"/>
          <w:lang w:eastAsia="x-none"/>
        </w:rPr>
        <w:t>.</w:t>
      </w:r>
    </w:p>
    <w:p w14:paraId="4158F5A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.1.</w:t>
      </w:r>
      <w:r w:rsidRPr="00F421B1">
        <w:rPr>
          <w:sz w:val="24"/>
          <w:szCs w:val="24"/>
          <w:lang w:eastAsia="x-none"/>
        </w:rPr>
        <w:t> </w:t>
      </w:r>
      <w:r w:rsidRPr="00F421B1">
        <w:rPr>
          <w:sz w:val="24"/>
          <w:szCs w:val="24"/>
          <w:lang w:val="x-none" w:eastAsia="x-none"/>
        </w:rPr>
        <w:t>Организаци</w:t>
      </w:r>
      <w:r w:rsidRPr="00F421B1">
        <w:rPr>
          <w:sz w:val="24"/>
          <w:szCs w:val="24"/>
          <w:lang w:eastAsia="x-none"/>
        </w:rPr>
        <w:t>я</w:t>
      </w:r>
      <w:r w:rsidRPr="00F421B1">
        <w:rPr>
          <w:sz w:val="24"/>
          <w:szCs w:val="24"/>
          <w:lang w:val="x-none" w:eastAsia="x-none"/>
        </w:rPr>
        <w:t xml:space="preserve"> формиру</w:t>
      </w:r>
      <w:r w:rsidRPr="00F421B1">
        <w:rPr>
          <w:sz w:val="24"/>
          <w:szCs w:val="24"/>
          <w:lang w:eastAsia="x-none"/>
        </w:rPr>
        <w:t>ет</w:t>
      </w:r>
      <w:r w:rsidRPr="00F421B1">
        <w:rPr>
          <w:sz w:val="24"/>
          <w:szCs w:val="24"/>
          <w:lang w:val="x-none" w:eastAsia="x-none"/>
        </w:rPr>
        <w:t xml:space="preserve"> открытые и общедоступные информационные ресурсы, содержащие информацию об их деятельности, реализуемых</w:t>
      </w:r>
      <w:r w:rsidRPr="00F421B1">
        <w:rPr>
          <w:sz w:val="24"/>
          <w:szCs w:val="24"/>
          <w:lang w:eastAsia="x-none"/>
        </w:rPr>
        <w:t xml:space="preserve"> мероприятиях</w:t>
      </w:r>
      <w:r w:rsidRPr="00F421B1">
        <w:rPr>
          <w:sz w:val="24"/>
          <w:szCs w:val="24"/>
          <w:lang w:val="x-none" w:eastAsia="x-none"/>
        </w:rPr>
        <w:t>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</w:t>
      </w:r>
      <w:r w:rsidRPr="00F421B1">
        <w:rPr>
          <w:sz w:val="24"/>
          <w:szCs w:val="24"/>
          <w:lang w:eastAsia="x-none"/>
        </w:rPr>
        <w:t>и</w:t>
      </w:r>
      <w:r w:rsidRPr="00F421B1">
        <w:rPr>
          <w:sz w:val="24"/>
          <w:szCs w:val="24"/>
          <w:lang w:val="x-none" w:eastAsia="x-none"/>
        </w:rPr>
        <w:t xml:space="preserve">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0CD570B3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2</w:t>
      </w:r>
      <w:r w:rsidRPr="00F421B1">
        <w:rPr>
          <w:sz w:val="24"/>
          <w:szCs w:val="24"/>
          <w:lang w:val="x-none" w:eastAsia="x-none"/>
        </w:rPr>
        <w:t xml:space="preserve">. Информирование </w:t>
      </w:r>
      <w:r w:rsidRPr="00F421B1">
        <w:rPr>
          <w:sz w:val="24"/>
          <w:szCs w:val="24"/>
          <w:lang w:eastAsia="x-none"/>
        </w:rPr>
        <w:t xml:space="preserve">Потребителей и (или) </w:t>
      </w:r>
      <w:r w:rsidRPr="00F421B1">
        <w:rPr>
          <w:sz w:val="24"/>
          <w:szCs w:val="24"/>
          <w:lang w:val="x-none" w:eastAsia="x-none"/>
        </w:rPr>
        <w:t xml:space="preserve">родителей (законных представителей) </w:t>
      </w:r>
      <w:r w:rsidRPr="00F421B1">
        <w:rPr>
          <w:sz w:val="24"/>
          <w:szCs w:val="24"/>
          <w:lang w:eastAsia="x-none"/>
        </w:rPr>
        <w:t>о</w:t>
      </w:r>
      <w:r w:rsidRPr="00F421B1">
        <w:rPr>
          <w:sz w:val="24"/>
          <w:szCs w:val="24"/>
          <w:lang w:val="x-none" w:eastAsia="x-none"/>
        </w:rPr>
        <w:t xml:space="preserve"> порядке </w:t>
      </w:r>
      <w:r w:rsidRPr="00F421B1">
        <w:rPr>
          <w:sz w:val="24"/>
          <w:szCs w:val="24"/>
          <w:lang w:eastAsia="x-none"/>
        </w:rPr>
        <w:t xml:space="preserve">выполнения работы </w:t>
      </w:r>
      <w:r w:rsidRPr="00F421B1">
        <w:rPr>
          <w:sz w:val="24"/>
          <w:szCs w:val="24"/>
          <w:lang w:val="x-none" w:eastAsia="x-none"/>
        </w:rPr>
        <w:t>проводится в форме:</w:t>
      </w:r>
    </w:p>
    <w:p w14:paraId="735132C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 устного информирования;</w:t>
      </w:r>
    </w:p>
    <w:p w14:paraId="0D150B0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</w:t>
      </w:r>
      <w:r w:rsidRPr="00F421B1">
        <w:rPr>
          <w:sz w:val="24"/>
          <w:szCs w:val="24"/>
          <w:lang w:eastAsia="x-none"/>
        </w:rPr>
        <w:t> </w:t>
      </w:r>
      <w:r w:rsidRPr="00F421B1">
        <w:rPr>
          <w:sz w:val="24"/>
          <w:szCs w:val="24"/>
          <w:lang w:val="x-none" w:eastAsia="x-none"/>
        </w:rPr>
        <w:t>письменного информирования (размещени</w:t>
      </w:r>
      <w:r w:rsidRPr="00F421B1">
        <w:rPr>
          <w:sz w:val="24"/>
          <w:szCs w:val="24"/>
          <w:lang w:eastAsia="x-none"/>
        </w:rPr>
        <w:t>е</w:t>
      </w:r>
      <w:r w:rsidRPr="00F421B1">
        <w:rPr>
          <w:sz w:val="24"/>
          <w:szCs w:val="24"/>
          <w:lang w:val="x-none" w:eastAsia="x-none"/>
        </w:rPr>
        <w:t xml:space="preserve"> информации на информационных стендах в Организации);</w:t>
      </w:r>
    </w:p>
    <w:p w14:paraId="7B53E69F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 xml:space="preserve">- через </w:t>
      </w:r>
      <w:r w:rsidRPr="00F421B1">
        <w:rPr>
          <w:sz w:val="24"/>
          <w:szCs w:val="24"/>
          <w:lang w:eastAsia="x-none"/>
        </w:rPr>
        <w:t xml:space="preserve">официальный </w:t>
      </w:r>
      <w:r w:rsidRPr="00F421B1">
        <w:rPr>
          <w:sz w:val="24"/>
          <w:szCs w:val="24"/>
          <w:lang w:val="x-none" w:eastAsia="x-none"/>
        </w:rPr>
        <w:t>сайт Организации в информационно-телекоммуникационной сети «Интернет».</w:t>
      </w:r>
    </w:p>
    <w:p w14:paraId="5CC369F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3</w:t>
      </w:r>
      <w:r w:rsidRPr="00F421B1">
        <w:rPr>
          <w:sz w:val="24"/>
          <w:szCs w:val="24"/>
          <w:lang w:val="x-none" w:eastAsia="x-none"/>
        </w:rPr>
        <w:t>. Сведения о месте нахождения и графике работы департамента образования мэрии города Ярославля, Организаци</w:t>
      </w:r>
      <w:r w:rsidRPr="00F421B1">
        <w:rPr>
          <w:sz w:val="24"/>
          <w:szCs w:val="24"/>
          <w:lang w:eastAsia="x-none"/>
        </w:rPr>
        <w:t>и</w:t>
      </w:r>
      <w:r w:rsidRPr="00F421B1">
        <w:rPr>
          <w:sz w:val="24"/>
          <w:szCs w:val="24"/>
          <w:lang w:val="x-none" w:eastAsia="x-none"/>
        </w:rPr>
        <w:t>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</w:t>
      </w:r>
      <w:r w:rsidRPr="00F421B1">
        <w:rPr>
          <w:sz w:val="24"/>
          <w:szCs w:val="24"/>
          <w:lang w:eastAsia="x-none"/>
        </w:rPr>
        <w:t>и</w:t>
      </w:r>
      <w:r w:rsidRPr="00F421B1">
        <w:rPr>
          <w:sz w:val="24"/>
          <w:szCs w:val="24"/>
          <w:lang w:val="x-none" w:eastAsia="x-none"/>
        </w:rPr>
        <w:t xml:space="preserve">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</w:t>
      </w:r>
      <w:r w:rsidRPr="00F421B1">
        <w:rPr>
          <w:sz w:val="24"/>
          <w:szCs w:val="24"/>
          <w:lang w:eastAsia="x-none"/>
        </w:rPr>
        <w:t>19</w:t>
      </w:r>
      <w:r w:rsidRPr="00F421B1">
        <w:rPr>
          <w:sz w:val="24"/>
          <w:szCs w:val="24"/>
          <w:lang w:val="x-none" w:eastAsia="x-none"/>
        </w:rPr>
        <w:t>,</w:t>
      </w:r>
      <w:r w:rsidRPr="00F421B1">
        <w:rPr>
          <w:sz w:val="24"/>
          <w:szCs w:val="24"/>
          <w:lang w:eastAsia="x-none"/>
        </w:rPr>
        <w:t xml:space="preserve"> </w:t>
      </w:r>
      <w:r w:rsidRPr="00F421B1">
        <w:rPr>
          <w:sz w:val="24"/>
          <w:szCs w:val="24"/>
          <w:lang w:val="x-none" w:eastAsia="x-none"/>
        </w:rPr>
        <w:t>40-51-</w:t>
      </w:r>
      <w:r w:rsidRPr="00F421B1">
        <w:rPr>
          <w:sz w:val="24"/>
          <w:szCs w:val="24"/>
          <w:lang w:eastAsia="x-none"/>
        </w:rPr>
        <w:t>20</w:t>
      </w:r>
      <w:r w:rsidRPr="00F421B1">
        <w:rPr>
          <w:sz w:val="24"/>
          <w:szCs w:val="24"/>
          <w:lang w:val="x-none" w:eastAsia="x-none"/>
        </w:rPr>
        <w:t>.</w:t>
      </w:r>
    </w:p>
    <w:p w14:paraId="4FC5A4B7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 xml:space="preserve">.  Организация обязана ознакомить Потребителя и (или) его родителей (законных представителей) со своим уставом, </w:t>
      </w:r>
      <w:r w:rsidRPr="00F421B1">
        <w:rPr>
          <w:sz w:val="24"/>
          <w:szCs w:val="24"/>
          <w:lang w:eastAsia="x-none"/>
        </w:rPr>
        <w:t xml:space="preserve">с </w:t>
      </w:r>
      <w:r w:rsidRPr="00F421B1">
        <w:rPr>
          <w:sz w:val="24"/>
          <w:szCs w:val="24"/>
          <w:lang w:val="x-none" w:eastAsia="x-none"/>
        </w:rPr>
        <w:t xml:space="preserve">лицензией на осуществление деятельности и другими документами, регламентирующими организацию и </w:t>
      </w:r>
      <w:r w:rsidRPr="00F421B1">
        <w:rPr>
          <w:sz w:val="24"/>
          <w:szCs w:val="24"/>
          <w:lang w:eastAsia="x-none"/>
        </w:rPr>
        <w:t xml:space="preserve">проведения  </w:t>
      </w:r>
      <w:r w:rsidRPr="00F421B1">
        <w:rPr>
          <w:sz w:val="24"/>
          <w:szCs w:val="24"/>
        </w:rPr>
        <w:t>общественно-значимых мероприятий в сфере образования, науки и молодежной политики и других мероприятий с детьми и взрослыми.</w:t>
      </w:r>
    </w:p>
    <w:p w14:paraId="6C4CD4D9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4.5. Информацию о режиме работы Организаций, выполняющих </w:t>
      </w:r>
      <w:proofErr w:type="gramStart"/>
      <w:r w:rsidRPr="00F421B1">
        <w:rPr>
          <w:sz w:val="24"/>
          <w:szCs w:val="24"/>
        </w:rPr>
        <w:t>работу</w:t>
      </w:r>
      <w:proofErr w:type="gramEnd"/>
      <w:r w:rsidRPr="00F421B1">
        <w:rPr>
          <w:sz w:val="24"/>
          <w:szCs w:val="24"/>
        </w:rPr>
        <w:t xml:space="preserve"> можно получить на информационных стендах Организаций и на официальных сайтах Организаций в информационно-телекоммуникационной сети «Интернет».</w:t>
      </w:r>
    </w:p>
    <w:p w14:paraId="5A8E76E7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4.6. Консультирование по вопросам выполнения работы в Организации осуществляют руководитель или назначенные руководителем </w:t>
      </w:r>
      <w:proofErr w:type="gramStart"/>
      <w:r w:rsidRPr="00F421B1">
        <w:rPr>
          <w:sz w:val="24"/>
          <w:szCs w:val="24"/>
        </w:rPr>
        <w:t>педагогические  работники</w:t>
      </w:r>
      <w:proofErr w:type="gramEnd"/>
      <w:r w:rsidRPr="00F421B1">
        <w:rPr>
          <w:sz w:val="24"/>
          <w:szCs w:val="24"/>
        </w:rPr>
        <w:t xml:space="preserve"> Организации.</w:t>
      </w:r>
    </w:p>
    <w:p w14:paraId="26744F5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7</w:t>
      </w:r>
      <w:r w:rsidRPr="00F421B1">
        <w:rPr>
          <w:sz w:val="24"/>
          <w:szCs w:val="24"/>
          <w:lang w:val="x-none" w:eastAsia="x-none"/>
        </w:rPr>
        <w:t xml:space="preserve">. Департамент образования мэрии города Ярославля осуществляет консультирование </w:t>
      </w:r>
      <w:proofErr w:type="gramStart"/>
      <w:r w:rsidRPr="00F421B1">
        <w:rPr>
          <w:sz w:val="24"/>
          <w:szCs w:val="24"/>
          <w:lang w:val="x-none" w:eastAsia="x-none"/>
        </w:rPr>
        <w:t>граждан  по</w:t>
      </w:r>
      <w:proofErr w:type="gramEnd"/>
      <w:r w:rsidRPr="00F421B1">
        <w:rPr>
          <w:sz w:val="24"/>
          <w:szCs w:val="24"/>
          <w:lang w:val="x-none" w:eastAsia="x-none"/>
        </w:rPr>
        <w:t xml:space="preserve"> всем вопросам, связанным с</w:t>
      </w:r>
      <w:r w:rsidRPr="00F421B1">
        <w:rPr>
          <w:sz w:val="24"/>
          <w:szCs w:val="24"/>
          <w:lang w:eastAsia="x-none"/>
        </w:rPr>
        <w:t xml:space="preserve"> выполнением работы.</w:t>
      </w:r>
    </w:p>
    <w:p w14:paraId="57139045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  <w:lang w:eastAsia="x-none"/>
        </w:rPr>
      </w:pPr>
      <w:r w:rsidRPr="00F421B1">
        <w:rPr>
          <w:b/>
          <w:sz w:val="24"/>
          <w:szCs w:val="24"/>
          <w:lang w:val="x-none" w:eastAsia="x-none"/>
        </w:rPr>
        <w:t>5.</w:t>
      </w:r>
      <w:r w:rsidRPr="00F421B1">
        <w:rPr>
          <w:b/>
          <w:sz w:val="24"/>
          <w:szCs w:val="24"/>
          <w:lang w:eastAsia="x-none"/>
        </w:rPr>
        <w:t xml:space="preserve"> </w:t>
      </w:r>
      <w:proofErr w:type="gramStart"/>
      <w:r w:rsidRPr="00F421B1">
        <w:rPr>
          <w:b/>
          <w:sz w:val="24"/>
          <w:szCs w:val="24"/>
          <w:lang w:eastAsia="x-none"/>
        </w:rPr>
        <w:t>Порядок  выполнения</w:t>
      </w:r>
      <w:proofErr w:type="gramEnd"/>
      <w:r w:rsidRPr="00F421B1">
        <w:rPr>
          <w:b/>
          <w:sz w:val="24"/>
          <w:szCs w:val="24"/>
          <w:lang w:eastAsia="x-none"/>
        </w:rPr>
        <w:t xml:space="preserve"> работы</w:t>
      </w:r>
    </w:p>
    <w:p w14:paraId="24928999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Style w:val="TextNPA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  <w:lang w:val="ru-RU"/>
        </w:rPr>
        <w:t>5.1. Воспользоваться выполнением</w:t>
      </w:r>
      <w:r w:rsidRPr="00F421B1">
        <w:rPr>
          <w:rFonts w:ascii="Times New Roman" w:hAnsi="Times New Roman"/>
          <w:sz w:val="24"/>
          <w:szCs w:val="24"/>
        </w:rPr>
        <w:t xml:space="preserve"> </w:t>
      </w:r>
      <w:r w:rsidRPr="00F421B1">
        <w:rPr>
          <w:rFonts w:ascii="Times New Roman" w:hAnsi="Times New Roman"/>
          <w:sz w:val="24"/>
          <w:szCs w:val="24"/>
          <w:lang w:val="ru-RU"/>
        </w:rPr>
        <w:t>Работы</w:t>
      </w:r>
      <w:r w:rsidRPr="00F421B1">
        <w:rPr>
          <w:rFonts w:ascii="Times New Roman" w:hAnsi="Times New Roman"/>
          <w:sz w:val="24"/>
          <w:szCs w:val="24"/>
        </w:rPr>
        <w:t xml:space="preserve">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положения, иных обстоятельств.</w:t>
      </w:r>
    </w:p>
    <w:p w14:paraId="24B586F4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  <w:lang w:val="ru-RU"/>
        </w:rPr>
        <w:t>5</w:t>
      </w:r>
      <w:r w:rsidRPr="00F421B1">
        <w:rPr>
          <w:rFonts w:ascii="Times New Roman" w:hAnsi="Times New Roman"/>
          <w:sz w:val="24"/>
          <w:szCs w:val="24"/>
        </w:rPr>
        <w:t>.2. Для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 выполнения работы</w:t>
      </w:r>
      <w:r w:rsidRPr="00F421B1">
        <w:rPr>
          <w:rFonts w:ascii="Times New Roman" w:hAnsi="Times New Roman"/>
          <w:sz w:val="24"/>
          <w:szCs w:val="24"/>
        </w:rPr>
        <w:t xml:space="preserve"> Потребитель обращается в Организацию.</w:t>
      </w:r>
    </w:p>
    <w:p w14:paraId="63070658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5.3. До начала проведения работы Организация должна объявить условия проведения работы;</w:t>
      </w:r>
    </w:p>
    <w:p w14:paraId="1F8B57A8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5.4. Работа выполняется в соответствии с </w:t>
      </w:r>
      <w:proofErr w:type="gramStart"/>
      <w:r w:rsidRPr="00F421B1">
        <w:rPr>
          <w:sz w:val="24"/>
          <w:szCs w:val="24"/>
        </w:rPr>
        <w:t>уставом  Организации</w:t>
      </w:r>
      <w:proofErr w:type="gramEnd"/>
      <w:r w:rsidRPr="00F421B1">
        <w:rPr>
          <w:sz w:val="24"/>
          <w:szCs w:val="24"/>
        </w:rPr>
        <w:t>.</w:t>
      </w:r>
    </w:p>
    <w:p w14:paraId="3FAE7AE8" w14:textId="77777777" w:rsidR="005E50EB" w:rsidRPr="00F421B1" w:rsidRDefault="005E50EB" w:rsidP="00F421B1">
      <w:pPr>
        <w:pStyle w:val="af0"/>
        <w:widowControl w:val="0"/>
        <w:numPr>
          <w:ilvl w:val="0"/>
          <w:numId w:val="0"/>
        </w:numPr>
        <w:tabs>
          <w:tab w:val="left" w:pos="284"/>
        </w:tabs>
        <w:spacing w:before="0"/>
        <w:ind w:firstLine="709"/>
        <w:rPr>
          <w:sz w:val="24"/>
          <w:szCs w:val="24"/>
        </w:rPr>
      </w:pPr>
      <w:r w:rsidRPr="00F421B1">
        <w:rPr>
          <w:sz w:val="24"/>
          <w:szCs w:val="24"/>
        </w:rPr>
        <w:t>5.5. Основания для приостановления выполнения Работы</w:t>
      </w:r>
    </w:p>
    <w:p w14:paraId="23ADFCEF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 по инициативе Потребителя;</w:t>
      </w:r>
    </w:p>
    <w:p w14:paraId="64CD30D1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lastRenderedPageBreak/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2ED6B385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7DB1B6E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5.7. Основания для отказа в выполнении Работы:</w:t>
      </w:r>
    </w:p>
    <w:p w14:paraId="25C1AD1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- отсутствие заявленной темы </w:t>
      </w:r>
      <w:proofErr w:type="gramStart"/>
      <w:r w:rsidRPr="00F421B1">
        <w:rPr>
          <w:sz w:val="24"/>
          <w:szCs w:val="24"/>
        </w:rPr>
        <w:t>в  плане</w:t>
      </w:r>
      <w:proofErr w:type="gramEnd"/>
      <w:r w:rsidRPr="00F421B1">
        <w:rPr>
          <w:sz w:val="24"/>
          <w:szCs w:val="24"/>
        </w:rPr>
        <w:t xml:space="preserve"> Организации;</w:t>
      </w:r>
    </w:p>
    <w:p w14:paraId="121AB6DC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отсутствие заявленного направления в деятельности Организации в соответствии с уставом.</w:t>
      </w:r>
    </w:p>
    <w:p w14:paraId="25E5C56E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5.8.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 Выполнение работы </w:t>
      </w:r>
      <w:r w:rsidRPr="00F421B1">
        <w:rPr>
          <w:rFonts w:ascii="Times New Roman" w:hAnsi="Times New Roman"/>
          <w:sz w:val="24"/>
          <w:szCs w:val="24"/>
        </w:rPr>
        <w:t>проводится в Организации с отрывом и без отрыва от основной работы Потребителя.</w:t>
      </w:r>
    </w:p>
    <w:p w14:paraId="7AD3C694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5.13. Потребители и (или) родители (законные представители) Потребителя могут обжаловать действия (бездействие) Организации, нарушающие права её Потребителя, путем обращения к руководителю </w:t>
      </w:r>
      <w:proofErr w:type="gramStart"/>
      <w:r w:rsidRPr="00F421B1">
        <w:rPr>
          <w:sz w:val="24"/>
          <w:szCs w:val="24"/>
        </w:rPr>
        <w:t>Организации,  или</w:t>
      </w:r>
      <w:proofErr w:type="gramEnd"/>
      <w:r w:rsidRPr="00F421B1">
        <w:rPr>
          <w:sz w:val="24"/>
          <w:szCs w:val="24"/>
        </w:rPr>
        <w:t xml:space="preserve"> в департамент образования мэрии города Ярославля.</w:t>
      </w:r>
    </w:p>
    <w:p w14:paraId="29760FC2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5.14. Рассмотрение обращений по обжалованию действий (бездействия) Организации в процессе выполнения работы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31473FD9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5.15. Права Потребителей работы закреплены статьей 34 Федерального закона от 29.12.2012 № 273-ФЗ «Об образовании в Российской Федерации».</w:t>
      </w:r>
    </w:p>
    <w:p w14:paraId="15692E6B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  <w:lang w:eastAsia="x-none"/>
        </w:rPr>
      </w:pPr>
      <w:r w:rsidRPr="00F421B1">
        <w:rPr>
          <w:b/>
          <w:sz w:val="24"/>
          <w:szCs w:val="24"/>
          <w:lang w:eastAsia="x-none"/>
        </w:rPr>
        <w:t>6.Требования к Организации</w:t>
      </w:r>
      <w:r w:rsidRPr="00F421B1">
        <w:rPr>
          <w:b/>
          <w:sz w:val="24"/>
          <w:szCs w:val="24"/>
        </w:rPr>
        <w:t>, которая выполняет работу</w:t>
      </w:r>
    </w:p>
    <w:p w14:paraId="7F26766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6.1. Работа </w:t>
      </w:r>
      <w:proofErr w:type="gramStart"/>
      <w:r w:rsidRPr="00F421B1">
        <w:rPr>
          <w:sz w:val="24"/>
          <w:szCs w:val="24"/>
        </w:rPr>
        <w:t>выполняется  Организацией</w:t>
      </w:r>
      <w:proofErr w:type="gramEnd"/>
      <w:r w:rsidRPr="00F421B1">
        <w:rPr>
          <w:sz w:val="24"/>
          <w:szCs w:val="24"/>
        </w:rPr>
        <w:t>, функционирующей в соответствии со следующими документами:</w:t>
      </w:r>
    </w:p>
    <w:p w14:paraId="0198CB06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уставом;</w:t>
      </w:r>
    </w:p>
    <w:p w14:paraId="5DB15FD9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лицензией на осуществление образовательной деятельности;</w:t>
      </w:r>
    </w:p>
    <w:p w14:paraId="78B6EA49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положениями, правилами, инструкциями;</w:t>
      </w:r>
    </w:p>
    <w:p w14:paraId="1C46F1C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образовательной деятельности;</w:t>
      </w:r>
    </w:p>
    <w:p w14:paraId="68B516B5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приказами и распоряжениями руководителя Организации.</w:t>
      </w:r>
    </w:p>
    <w:p w14:paraId="0635144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6.2. </w:t>
      </w:r>
      <w:r w:rsidRPr="00F421B1">
        <w:rPr>
          <w:sz w:val="24"/>
          <w:szCs w:val="24"/>
          <w:lang w:val="x-none" w:eastAsia="x-none"/>
        </w:rPr>
        <w:t>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3D58425C" w14:textId="77777777" w:rsidR="005E50EB" w:rsidRPr="00F421B1" w:rsidRDefault="005E50EB" w:rsidP="00F42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6.3. В соответствии со своими уставными целями и </w:t>
      </w:r>
      <w:proofErr w:type="gramStart"/>
      <w:r w:rsidRPr="00F421B1">
        <w:rPr>
          <w:sz w:val="24"/>
          <w:szCs w:val="24"/>
        </w:rPr>
        <w:t>задачами  Организация</w:t>
      </w:r>
      <w:proofErr w:type="gramEnd"/>
      <w:r w:rsidRPr="00F421B1">
        <w:rPr>
          <w:sz w:val="24"/>
          <w:szCs w:val="24"/>
        </w:rPr>
        <w:t xml:space="preserve"> может выполнять  платные Работы. Виды и формы платных работ определяются уставом Организации.</w:t>
      </w:r>
    </w:p>
    <w:p w14:paraId="7DF69757" w14:textId="77777777" w:rsidR="005E50EB" w:rsidRPr="00F421B1" w:rsidRDefault="005E50EB" w:rsidP="00F42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Платные Работы не могут быть оказаны взамен и в рамках основной образовательной деятельности, финансируемой учредителем.</w:t>
      </w:r>
    </w:p>
    <w:p w14:paraId="7818CF3A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6.4. </w:t>
      </w:r>
      <w:proofErr w:type="gramStart"/>
      <w:r w:rsidRPr="00F421B1">
        <w:rPr>
          <w:sz w:val="24"/>
          <w:szCs w:val="24"/>
        </w:rPr>
        <w:t>Организация  должна</w:t>
      </w:r>
      <w:proofErr w:type="gramEnd"/>
      <w:r w:rsidRPr="00F421B1">
        <w:rPr>
          <w:sz w:val="24"/>
          <w:szCs w:val="24"/>
        </w:rPr>
        <w:t xml:space="preserve"> обеспечить безопасность процесса и всех мероприятий, проводимых с Потребителями.</w:t>
      </w:r>
    </w:p>
    <w:p w14:paraId="6AD2D03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6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5</w:t>
      </w:r>
      <w:r w:rsidRPr="00F421B1">
        <w:rPr>
          <w:sz w:val="24"/>
          <w:szCs w:val="24"/>
          <w:lang w:val="x-none" w:eastAsia="x-none"/>
        </w:rPr>
        <w:t>. Организация должна быть обеспечена соответствующими педагогическими кадрами</w:t>
      </w:r>
    </w:p>
    <w:p w14:paraId="3489C5D6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>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</w:t>
      </w:r>
      <w:r w:rsidRPr="00F421B1">
        <w:rPr>
          <w:sz w:val="24"/>
          <w:szCs w:val="24"/>
          <w:lang w:eastAsia="x-none"/>
        </w:rPr>
        <w:t>ую</w:t>
      </w:r>
      <w:r w:rsidRPr="00F421B1">
        <w:rPr>
          <w:sz w:val="24"/>
          <w:szCs w:val="24"/>
          <w:lang w:val="x-none" w:eastAsia="x-none"/>
        </w:rPr>
        <w:t xml:space="preserve"> документами государственного образца об уровне образования и (или) квалификации</w:t>
      </w:r>
      <w:r w:rsidRPr="00F421B1">
        <w:rPr>
          <w:sz w:val="24"/>
          <w:szCs w:val="24"/>
          <w:lang w:eastAsia="x-none"/>
        </w:rPr>
        <w:t xml:space="preserve">, </w:t>
      </w:r>
      <w:r w:rsidRPr="00F421B1">
        <w:rPr>
          <w:sz w:val="24"/>
          <w:szCs w:val="24"/>
          <w:lang w:val="x-none" w:eastAsia="x-none"/>
        </w:rPr>
        <w:t>учебно-вспомогательным персоналом согласно штатному расписанию.</w:t>
      </w:r>
    </w:p>
    <w:p w14:paraId="24777B16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6.5. Организация самостоятельна в подборе и расстановке кадров, научной, административной, финансово-экономической деятельности, разработке и принятии локальных нормативных актов и иной деятельности в пределах, установленных действующими нормативными правовыми актами и уставом Организации.</w:t>
      </w:r>
    </w:p>
    <w:p w14:paraId="16B9B46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6.6. При выполнении работы Потребителям Организации должны обеспечить их защиту от информации, пропаганды и агитации, наносящих  вред их здоровью, нравственному и духовному развитию, в том числе от национальной, классовой, социальной нетерпимости, от рекламы алкогольной  продукции  и табачных изделий, от пропаганды социального, расового, национального  и  религиозного  неравенства.</w:t>
      </w:r>
    </w:p>
    <w:p w14:paraId="6D4A190C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lastRenderedPageBreak/>
        <w:t>6.7. Организации обязаны строго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14:paraId="4EAFCE7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6.8. Компетенция и ответственность Организации определяются статьей 28 Федерального закона от </w:t>
      </w:r>
      <w:proofErr w:type="gramStart"/>
      <w:r w:rsidRPr="00F421B1">
        <w:rPr>
          <w:sz w:val="24"/>
          <w:szCs w:val="24"/>
        </w:rPr>
        <w:t>29.12.2012  №</w:t>
      </w:r>
      <w:proofErr w:type="gramEnd"/>
      <w:r w:rsidRPr="00F421B1">
        <w:rPr>
          <w:sz w:val="24"/>
          <w:szCs w:val="24"/>
        </w:rPr>
        <w:t xml:space="preserve"> 273-ФЗ «Об образовании в Российской Федерации».</w:t>
      </w:r>
    </w:p>
    <w:p w14:paraId="499023F6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7. Требование к процессу выполнения работы.</w:t>
      </w:r>
    </w:p>
    <w:p w14:paraId="39C07CD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7.1. Выполнение работы осуществляется в течение всего рабочего времени.  Режим работы Организации определяется ее уставом.</w:t>
      </w:r>
    </w:p>
    <w:p w14:paraId="28813FB5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7.</w:t>
      </w:r>
      <w:proofErr w:type="gramStart"/>
      <w:r w:rsidRPr="00F421B1">
        <w:rPr>
          <w:sz w:val="24"/>
          <w:szCs w:val="24"/>
        </w:rPr>
        <w:t>2.</w:t>
      </w:r>
      <w:r w:rsidRPr="00F421B1">
        <w:rPr>
          <w:sz w:val="24"/>
          <w:szCs w:val="24"/>
          <w:lang w:val="x-none" w:eastAsia="x-none"/>
        </w:rPr>
        <w:t>Срок</w:t>
      </w:r>
      <w:proofErr w:type="gramEnd"/>
      <w:r w:rsidRPr="00F421B1">
        <w:rPr>
          <w:sz w:val="24"/>
          <w:szCs w:val="24"/>
          <w:lang w:val="x-none" w:eastAsia="x-none"/>
        </w:rPr>
        <w:t xml:space="preserve"> непосредственного </w:t>
      </w:r>
      <w:r w:rsidRPr="00F421B1">
        <w:rPr>
          <w:sz w:val="24"/>
          <w:szCs w:val="24"/>
          <w:lang w:eastAsia="x-none"/>
        </w:rPr>
        <w:t xml:space="preserve">выполнения работы </w:t>
      </w:r>
      <w:r w:rsidRPr="00F421B1">
        <w:rPr>
          <w:sz w:val="24"/>
          <w:szCs w:val="24"/>
          <w:lang w:val="x-none" w:eastAsia="x-none"/>
        </w:rPr>
        <w:t>устанавливается Организацией</w:t>
      </w:r>
      <w:r w:rsidRPr="00F421B1">
        <w:rPr>
          <w:sz w:val="24"/>
          <w:szCs w:val="24"/>
          <w:lang w:eastAsia="x-none"/>
        </w:rPr>
        <w:t xml:space="preserve"> в соответствии со спецификой деятельности по выполнению работы.</w:t>
      </w:r>
    </w:p>
    <w:p w14:paraId="0175DE2C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7.3. Продолжительность выполнения работы устанавливается локальным нормативным актом Организации.</w:t>
      </w:r>
    </w:p>
    <w:p w14:paraId="21D8E22D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7.4.</w:t>
      </w:r>
      <w:r w:rsidRPr="00F421B1">
        <w:rPr>
          <w:sz w:val="24"/>
          <w:szCs w:val="24"/>
          <w:lang w:val="x-none" w:eastAsia="x-none"/>
        </w:rPr>
        <w:t xml:space="preserve"> Консультирование по вопросам </w:t>
      </w:r>
      <w:r w:rsidRPr="00F421B1">
        <w:rPr>
          <w:sz w:val="24"/>
          <w:szCs w:val="24"/>
          <w:lang w:eastAsia="x-none"/>
        </w:rPr>
        <w:t xml:space="preserve">выполнения работы </w:t>
      </w:r>
      <w:r w:rsidRPr="00F421B1">
        <w:rPr>
          <w:sz w:val="24"/>
          <w:szCs w:val="24"/>
          <w:lang w:val="x-none" w:eastAsia="x-none"/>
        </w:rPr>
        <w:t xml:space="preserve">в Организации осуществляют назначенные </w:t>
      </w:r>
      <w:proofErr w:type="gramStart"/>
      <w:r w:rsidRPr="00F421B1">
        <w:rPr>
          <w:sz w:val="24"/>
          <w:szCs w:val="24"/>
          <w:lang w:val="x-none" w:eastAsia="x-none"/>
        </w:rPr>
        <w:t>руководителем  работники</w:t>
      </w:r>
      <w:proofErr w:type="gramEnd"/>
      <w:r w:rsidRPr="00F421B1">
        <w:rPr>
          <w:sz w:val="24"/>
          <w:szCs w:val="24"/>
          <w:lang w:val="x-none" w:eastAsia="x-none"/>
        </w:rPr>
        <w:t xml:space="preserve"> Организации.</w:t>
      </w:r>
    </w:p>
    <w:p w14:paraId="1869A7ED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8. Требования к результату выполнения работы.</w:t>
      </w:r>
    </w:p>
    <w:p w14:paraId="285BEA55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8</w:t>
      </w:r>
      <w:r w:rsidRPr="00F421B1">
        <w:rPr>
          <w:sz w:val="24"/>
          <w:szCs w:val="24"/>
          <w:lang w:val="x-none" w:eastAsia="x-none"/>
        </w:rPr>
        <w:t>.1. Работа Организации должна быть направлена на полное удовлетворение нужд Потребителей, повышение качества</w:t>
      </w:r>
      <w:r w:rsidRPr="00F421B1">
        <w:rPr>
          <w:sz w:val="24"/>
          <w:szCs w:val="24"/>
          <w:lang w:eastAsia="x-none"/>
        </w:rPr>
        <w:t xml:space="preserve"> </w:t>
      </w:r>
      <w:r w:rsidRPr="00F421B1">
        <w:rPr>
          <w:sz w:val="24"/>
          <w:szCs w:val="24"/>
        </w:rPr>
        <w:t>выполнения работы</w:t>
      </w:r>
      <w:r w:rsidRPr="00F421B1">
        <w:rPr>
          <w:sz w:val="24"/>
          <w:szCs w:val="24"/>
          <w:lang w:val="x-none" w:eastAsia="x-none"/>
        </w:rPr>
        <w:t>.</w:t>
      </w:r>
    </w:p>
    <w:p w14:paraId="693975B0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  <w:lang w:eastAsia="x-none"/>
        </w:rPr>
        <w:t xml:space="preserve">8.2. Результатом </w:t>
      </w:r>
      <w:r w:rsidRPr="00F421B1">
        <w:rPr>
          <w:rFonts w:ascii="Times New Roman" w:hAnsi="Times New Roman"/>
          <w:sz w:val="24"/>
          <w:szCs w:val="24"/>
        </w:rPr>
        <w:t>выполнения работы</w:t>
      </w:r>
      <w:r w:rsidRPr="00F421B1">
        <w:rPr>
          <w:rFonts w:ascii="Times New Roman" w:hAnsi="Times New Roman"/>
          <w:sz w:val="24"/>
          <w:szCs w:val="24"/>
          <w:lang w:eastAsia="x-none"/>
        </w:rPr>
        <w:t xml:space="preserve"> является 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проведенные </w:t>
      </w:r>
      <w:r w:rsidRPr="00F421B1">
        <w:rPr>
          <w:rFonts w:ascii="Times New Roman" w:hAnsi="Times New Roman"/>
          <w:sz w:val="24"/>
          <w:szCs w:val="24"/>
        </w:rPr>
        <w:t>общественно-значимы</w:t>
      </w:r>
      <w:r w:rsidRPr="00F421B1">
        <w:rPr>
          <w:rFonts w:ascii="Times New Roman" w:hAnsi="Times New Roman"/>
          <w:sz w:val="24"/>
          <w:szCs w:val="24"/>
          <w:lang w:val="ru-RU"/>
        </w:rPr>
        <w:t>е</w:t>
      </w:r>
      <w:r w:rsidRPr="00F421B1">
        <w:rPr>
          <w:rFonts w:ascii="Times New Roman" w:hAnsi="Times New Roman"/>
          <w:sz w:val="24"/>
          <w:szCs w:val="24"/>
        </w:rPr>
        <w:t xml:space="preserve"> мероприяти</w:t>
      </w:r>
      <w:r w:rsidRPr="00F421B1">
        <w:rPr>
          <w:rFonts w:ascii="Times New Roman" w:hAnsi="Times New Roman"/>
          <w:sz w:val="24"/>
          <w:szCs w:val="24"/>
          <w:lang w:val="ru-RU"/>
        </w:rPr>
        <w:t>я</w:t>
      </w:r>
      <w:r w:rsidRPr="00F421B1">
        <w:rPr>
          <w:rFonts w:ascii="Times New Roman" w:hAnsi="Times New Roman"/>
          <w:sz w:val="24"/>
          <w:szCs w:val="24"/>
        </w:rPr>
        <w:t xml:space="preserve"> в сфере образования, науки и молодежной политики и других мероприяти</w:t>
      </w:r>
      <w:r w:rsidRPr="00F421B1">
        <w:rPr>
          <w:rFonts w:ascii="Times New Roman" w:hAnsi="Times New Roman"/>
          <w:sz w:val="24"/>
          <w:szCs w:val="24"/>
          <w:lang w:val="ru-RU"/>
        </w:rPr>
        <w:t>я</w:t>
      </w:r>
      <w:r w:rsidRPr="00F421B1">
        <w:rPr>
          <w:rFonts w:ascii="Times New Roman" w:hAnsi="Times New Roman"/>
          <w:sz w:val="24"/>
          <w:szCs w:val="24"/>
        </w:rPr>
        <w:t xml:space="preserve"> с детьми и взрослыми.</w:t>
      </w:r>
    </w:p>
    <w:p w14:paraId="5C64C8F9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  <w:lang w:val="ru-RU"/>
        </w:rPr>
        <w:t>8</w:t>
      </w:r>
      <w:r w:rsidRPr="00F421B1">
        <w:rPr>
          <w:rFonts w:ascii="Times New Roman" w:hAnsi="Times New Roman"/>
          <w:sz w:val="24"/>
          <w:szCs w:val="24"/>
        </w:rPr>
        <w:t xml:space="preserve">.3.  Оценка результативности образовательного процесса, уровня подготовки Потребителей может проводиться по анализу: результатов прохождения аттестации, участия в конкурсах профессионального мастерства, участия в конкурсе на соискание статуса муниципальной площадки, размещения передового педагогического опыта в банке </w:t>
      </w:r>
      <w:r w:rsidRPr="00F421B1">
        <w:rPr>
          <w:rFonts w:ascii="Times New Roman" w:hAnsi="Times New Roman"/>
          <w:sz w:val="24"/>
          <w:szCs w:val="24"/>
          <w:lang w:val="ru-RU"/>
        </w:rPr>
        <w:t>актуального педагогического опыта</w:t>
      </w:r>
      <w:r w:rsidRPr="00F421B1">
        <w:rPr>
          <w:rFonts w:ascii="Times New Roman" w:hAnsi="Times New Roman"/>
          <w:sz w:val="24"/>
          <w:szCs w:val="24"/>
        </w:rPr>
        <w:t xml:space="preserve"> и информационно-методических журналах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 и сборниках.</w:t>
      </w:r>
    </w:p>
    <w:p w14:paraId="217EED7F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8.4. Основные показатели оценки качества оказания Услуги.</w:t>
      </w: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4"/>
        <w:gridCol w:w="1560"/>
        <w:gridCol w:w="3121"/>
      </w:tblGrid>
      <w:tr w:rsidR="005E50EB" w:rsidRPr="00CF3F28" w14:paraId="66DD5466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F057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5ECDC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70B1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F5B0" w14:textId="77777777" w:rsidR="005E50EB" w:rsidRPr="00CF3F28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CF3F28" w14:paraId="48D89C7A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BC9CF" w14:textId="77777777" w:rsidR="005E50EB" w:rsidRPr="00B30389" w:rsidRDefault="005E50EB" w:rsidP="00E54052">
            <w:pPr>
              <w:widowControl w:val="0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F498" w14:textId="77777777" w:rsidR="005E50EB" w:rsidRPr="00B30389" w:rsidRDefault="005E50EB" w:rsidP="00E54052">
            <w:pPr>
              <w:widowControl w:val="0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Доля педагогических работников в Организации, имеющих высшее педагогическое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968B9" w14:textId="77777777" w:rsidR="005E50EB" w:rsidRPr="00B3038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%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364A3" w14:textId="77777777" w:rsidR="005E50EB" w:rsidRPr="00B30389" w:rsidRDefault="005E50EB" w:rsidP="00E54052">
            <w:pPr>
              <w:widowControl w:val="0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100%</w:t>
            </w:r>
          </w:p>
        </w:tc>
      </w:tr>
      <w:tr w:rsidR="005E50EB" w:rsidRPr="00CF3F28" w14:paraId="30DCC030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D74D" w14:textId="77777777" w:rsidR="005E50EB" w:rsidRPr="00B30389" w:rsidRDefault="005E50EB" w:rsidP="00E54052">
            <w:pPr>
              <w:widowControl w:val="0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CCB" w14:textId="77777777" w:rsidR="005E50EB" w:rsidRPr="00B30389" w:rsidRDefault="005E50EB" w:rsidP="00E54052">
            <w:pPr>
              <w:widowControl w:val="0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Востребованность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26BA" w14:textId="77777777" w:rsidR="005E50EB" w:rsidRPr="00B3038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%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8323" w14:textId="77777777" w:rsidR="005E50EB" w:rsidRPr="00B30389" w:rsidRDefault="005E50EB" w:rsidP="00E54052">
            <w:pPr>
              <w:widowControl w:val="0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Не менее 80</w:t>
            </w:r>
            <w:proofErr w:type="gramStart"/>
            <w:r w:rsidRPr="00B30389">
              <w:rPr>
                <w:sz w:val="24"/>
                <w:szCs w:val="24"/>
              </w:rPr>
              <w:t>%  Работ</w:t>
            </w:r>
            <w:proofErr w:type="gramEnd"/>
            <w:r w:rsidRPr="00B30389">
              <w:rPr>
                <w:sz w:val="24"/>
                <w:szCs w:val="24"/>
              </w:rPr>
              <w:t xml:space="preserve"> </w:t>
            </w:r>
            <w:proofErr w:type="spellStart"/>
            <w:r w:rsidRPr="00B30389">
              <w:rPr>
                <w:sz w:val="24"/>
                <w:szCs w:val="24"/>
              </w:rPr>
              <w:t>востребованны</w:t>
            </w:r>
            <w:proofErr w:type="spellEnd"/>
            <w:r w:rsidRPr="00B30389">
              <w:rPr>
                <w:sz w:val="24"/>
                <w:szCs w:val="24"/>
              </w:rPr>
              <w:t xml:space="preserve"> Потребителями</w:t>
            </w:r>
          </w:p>
        </w:tc>
      </w:tr>
      <w:tr w:rsidR="005E50EB" w:rsidRPr="00CF3F28" w14:paraId="5A69B711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CFA0" w14:textId="77777777" w:rsidR="005E50EB" w:rsidRPr="00B30389" w:rsidRDefault="005E50EB" w:rsidP="00E54052">
            <w:pPr>
              <w:widowControl w:val="0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ECF8" w14:textId="77777777" w:rsidR="005E50EB" w:rsidRPr="00B30389" w:rsidRDefault="005E50EB" w:rsidP="00E54052">
            <w:pPr>
              <w:widowControl w:val="0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Количество жалоб Потребителей на нарушение базовых требований выполнения работ, признанных обоснованными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047" w14:textId="77777777" w:rsidR="005E50EB" w:rsidRPr="00B3038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жалоба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D7C1" w14:textId="77777777" w:rsidR="005E50EB" w:rsidRPr="00B30389" w:rsidRDefault="005E50EB" w:rsidP="00E54052">
            <w:pPr>
              <w:widowControl w:val="0"/>
              <w:rPr>
                <w:sz w:val="24"/>
                <w:szCs w:val="24"/>
              </w:rPr>
            </w:pPr>
            <w:r w:rsidRPr="00B30389">
              <w:rPr>
                <w:sz w:val="24"/>
                <w:szCs w:val="24"/>
              </w:rPr>
              <w:t>0</w:t>
            </w:r>
          </w:p>
        </w:tc>
      </w:tr>
    </w:tbl>
    <w:p w14:paraId="24A0EA9C" w14:textId="77777777" w:rsidR="005E50EB" w:rsidRPr="00CF3F28" w:rsidRDefault="005E50EB" w:rsidP="00F421B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CF3F28">
        <w:rPr>
          <w:b/>
          <w:sz w:val="24"/>
          <w:szCs w:val="24"/>
        </w:rPr>
        <w:t>9. Цены и тарифы на</w:t>
      </w:r>
      <w:r w:rsidRPr="000D2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выполнения работы</w:t>
      </w:r>
      <w:r w:rsidRPr="00CF3F28">
        <w:rPr>
          <w:b/>
          <w:sz w:val="24"/>
          <w:szCs w:val="24"/>
        </w:rPr>
        <w:t>.</w:t>
      </w:r>
    </w:p>
    <w:p w14:paraId="4C551792" w14:textId="77777777" w:rsidR="005E50EB" w:rsidRPr="00CF3F28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9.1. </w:t>
      </w:r>
      <w:r>
        <w:rPr>
          <w:sz w:val="24"/>
          <w:szCs w:val="24"/>
        </w:rPr>
        <w:t xml:space="preserve">Работы </w:t>
      </w:r>
      <w:r w:rsidRPr="00CF3F28">
        <w:rPr>
          <w:sz w:val="24"/>
          <w:szCs w:val="24"/>
        </w:rPr>
        <w:t>являются бесплатными для Потребителей.</w:t>
      </w:r>
    </w:p>
    <w:p w14:paraId="77761F04" w14:textId="77777777" w:rsidR="005E50EB" w:rsidRPr="000D22BE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CF3F28">
        <w:rPr>
          <w:b/>
          <w:sz w:val="24"/>
          <w:szCs w:val="24"/>
        </w:rPr>
        <w:t xml:space="preserve">10. Порядок контроля за </w:t>
      </w:r>
      <w:r>
        <w:rPr>
          <w:b/>
          <w:sz w:val="24"/>
          <w:szCs w:val="24"/>
        </w:rPr>
        <w:t>выполнения работы</w:t>
      </w:r>
      <w:r w:rsidRPr="00567D23">
        <w:rPr>
          <w:b/>
          <w:sz w:val="24"/>
          <w:szCs w:val="24"/>
        </w:rPr>
        <w:t>.</w:t>
      </w:r>
    </w:p>
    <w:p w14:paraId="0990DAA3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D22BE">
        <w:rPr>
          <w:sz w:val="24"/>
          <w:szCs w:val="24"/>
        </w:rPr>
        <w:t>10.1. Внутренний контроль за качеством выполнения</w:t>
      </w:r>
      <w:r>
        <w:rPr>
          <w:b/>
          <w:sz w:val="24"/>
          <w:szCs w:val="24"/>
        </w:rPr>
        <w:t xml:space="preserve"> </w:t>
      </w:r>
      <w:r w:rsidRPr="000D22BE">
        <w:rPr>
          <w:sz w:val="24"/>
          <w:szCs w:val="24"/>
        </w:rPr>
        <w:t>работы</w:t>
      </w:r>
      <w:r>
        <w:rPr>
          <w:b/>
          <w:sz w:val="24"/>
          <w:szCs w:val="24"/>
        </w:rPr>
        <w:t xml:space="preserve"> </w:t>
      </w:r>
      <w:r w:rsidRPr="00CF3F28">
        <w:rPr>
          <w:sz w:val="24"/>
          <w:szCs w:val="24"/>
        </w:rPr>
        <w:t>проводится руководителем Организации и его заместителями. Внутренний контроль подразделяется на:</w:t>
      </w:r>
    </w:p>
    <w:p w14:paraId="15204E33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оперативный контроль;</w:t>
      </w:r>
    </w:p>
    <w:p w14:paraId="1364A9BC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итоговый контроль;</w:t>
      </w:r>
    </w:p>
    <w:p w14:paraId="17D05569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тематический контроль.</w:t>
      </w:r>
    </w:p>
    <w:p w14:paraId="2E6954E5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19EA8E11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- регулировать проверку и идентификацию </w:t>
      </w:r>
      <w:r>
        <w:rPr>
          <w:sz w:val="24"/>
          <w:szCs w:val="24"/>
        </w:rPr>
        <w:t xml:space="preserve">работы </w:t>
      </w:r>
      <w:r w:rsidRPr="00CF3F28">
        <w:rPr>
          <w:sz w:val="24"/>
          <w:szCs w:val="24"/>
        </w:rPr>
        <w:t>на соответствие нормативным документам, регламентирующим ее оказание;</w:t>
      </w:r>
    </w:p>
    <w:p w14:paraId="5658D07B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>- обеспечивать самоконтроль персонала, оказывающего</w:t>
      </w:r>
      <w:r>
        <w:rPr>
          <w:sz w:val="24"/>
          <w:szCs w:val="24"/>
        </w:rPr>
        <w:t xml:space="preserve"> выполнение работы</w:t>
      </w:r>
      <w:r w:rsidRPr="00CF3F28">
        <w:rPr>
          <w:sz w:val="24"/>
          <w:szCs w:val="24"/>
        </w:rPr>
        <w:t>, как составную часть процесса контроля;</w:t>
      </w:r>
    </w:p>
    <w:p w14:paraId="2842E244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lastRenderedPageBreak/>
        <w:t>- обеспечивать приоритет Потребителей при оценке качества</w:t>
      </w:r>
      <w:r w:rsidRPr="000D22BE">
        <w:rPr>
          <w:sz w:val="24"/>
          <w:szCs w:val="24"/>
        </w:rPr>
        <w:t xml:space="preserve"> выполнения</w:t>
      </w:r>
      <w:r>
        <w:rPr>
          <w:b/>
          <w:sz w:val="24"/>
          <w:szCs w:val="24"/>
        </w:rPr>
        <w:t xml:space="preserve"> </w:t>
      </w:r>
      <w:r w:rsidRPr="000D22BE">
        <w:rPr>
          <w:sz w:val="24"/>
          <w:szCs w:val="24"/>
        </w:rPr>
        <w:t>работы</w:t>
      </w:r>
      <w:r w:rsidRPr="00CF3F28">
        <w:rPr>
          <w:sz w:val="24"/>
          <w:szCs w:val="24"/>
        </w:rPr>
        <w:t>;</w:t>
      </w:r>
    </w:p>
    <w:p w14:paraId="28EF0D8A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3F28">
        <w:rPr>
          <w:sz w:val="24"/>
          <w:szCs w:val="24"/>
        </w:rPr>
        <w:t xml:space="preserve">Выявленные недостатки по </w:t>
      </w:r>
      <w:r w:rsidRPr="000D22BE">
        <w:rPr>
          <w:sz w:val="24"/>
          <w:szCs w:val="24"/>
        </w:rPr>
        <w:t>выполнени</w:t>
      </w:r>
      <w:r>
        <w:rPr>
          <w:sz w:val="24"/>
          <w:szCs w:val="24"/>
        </w:rPr>
        <w:t>ю</w:t>
      </w:r>
      <w:r>
        <w:rPr>
          <w:b/>
          <w:sz w:val="24"/>
          <w:szCs w:val="24"/>
        </w:rPr>
        <w:t xml:space="preserve"> </w:t>
      </w:r>
      <w:r w:rsidRPr="000D22BE">
        <w:rPr>
          <w:sz w:val="24"/>
          <w:szCs w:val="24"/>
        </w:rPr>
        <w:t>работы</w:t>
      </w:r>
      <w:r>
        <w:rPr>
          <w:b/>
          <w:sz w:val="24"/>
          <w:szCs w:val="24"/>
        </w:rPr>
        <w:t xml:space="preserve"> </w:t>
      </w:r>
      <w:r w:rsidRPr="00CF3F28">
        <w:rPr>
          <w:sz w:val="24"/>
          <w:szCs w:val="24"/>
        </w:rPr>
        <w:t>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</w:t>
      </w:r>
      <w:r>
        <w:rPr>
          <w:sz w:val="24"/>
          <w:szCs w:val="24"/>
        </w:rPr>
        <w:t xml:space="preserve"> выполнении работы</w:t>
      </w:r>
      <w:r w:rsidRPr="00CF3F28">
        <w:rPr>
          <w:sz w:val="24"/>
          <w:szCs w:val="24"/>
        </w:rPr>
        <w:t>).</w:t>
      </w:r>
    </w:p>
    <w:p w14:paraId="75E741DE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.2. Внешняя система контроля включает в себя контрольные мероприятия, которые осуществляют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43D6E094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 xml:space="preserve">.3. Контрольные мероприятия по оценке соответствия </w:t>
      </w:r>
      <w:proofErr w:type="gramStart"/>
      <w:r w:rsidRPr="00CF3F28">
        <w:rPr>
          <w:sz w:val="24"/>
          <w:szCs w:val="24"/>
        </w:rPr>
        <w:t>качества</w:t>
      </w:r>
      <w:r w:rsidRPr="00F97E0A">
        <w:rPr>
          <w:sz w:val="24"/>
          <w:szCs w:val="24"/>
        </w:rPr>
        <w:t xml:space="preserve"> </w:t>
      </w:r>
      <w:r w:rsidRPr="000D22BE">
        <w:rPr>
          <w:sz w:val="24"/>
          <w:szCs w:val="24"/>
        </w:rPr>
        <w:t>выполнения</w:t>
      </w:r>
      <w:r>
        <w:rPr>
          <w:b/>
          <w:sz w:val="24"/>
          <w:szCs w:val="24"/>
        </w:rPr>
        <w:t xml:space="preserve"> </w:t>
      </w:r>
      <w:r w:rsidRPr="000D22BE">
        <w:rPr>
          <w:sz w:val="24"/>
          <w:szCs w:val="24"/>
        </w:rPr>
        <w:t>работы</w:t>
      </w:r>
      <w:proofErr w:type="gramEnd"/>
      <w:r w:rsidRPr="00CF3F28">
        <w:rPr>
          <w:sz w:val="24"/>
          <w:szCs w:val="24"/>
        </w:rPr>
        <w:t xml:space="preserve"> утвержденной Базовыми требованиями осуществляются департаментом образования мэрии города Ярославля в форме плановых контрольных мероприятий, внеплановых контрольных мероприятий Организаций и включают в себя выявление несоответствий качества фактически</w:t>
      </w:r>
      <w:r w:rsidRPr="00F97E0A">
        <w:rPr>
          <w:sz w:val="24"/>
          <w:szCs w:val="24"/>
        </w:rPr>
        <w:t xml:space="preserve"> </w:t>
      </w:r>
      <w:r w:rsidRPr="000D22BE">
        <w:rPr>
          <w:sz w:val="24"/>
          <w:szCs w:val="24"/>
        </w:rPr>
        <w:t>выполнен</w:t>
      </w:r>
      <w:r>
        <w:rPr>
          <w:sz w:val="24"/>
          <w:szCs w:val="24"/>
        </w:rPr>
        <w:t>ной</w:t>
      </w:r>
      <w:r>
        <w:rPr>
          <w:b/>
          <w:sz w:val="24"/>
          <w:szCs w:val="24"/>
        </w:rPr>
        <w:t xml:space="preserve"> </w:t>
      </w:r>
      <w:r w:rsidRPr="000D22BE">
        <w:rPr>
          <w:sz w:val="24"/>
          <w:szCs w:val="24"/>
        </w:rPr>
        <w:t>работы</w:t>
      </w:r>
      <w:r w:rsidRPr="00CF3F28">
        <w:rPr>
          <w:sz w:val="24"/>
          <w:szCs w:val="24"/>
        </w:rPr>
        <w:t xml:space="preserve"> утвержденной базовыми требованиями с целью последующего устранения нарушений.</w:t>
      </w:r>
    </w:p>
    <w:p w14:paraId="25725C38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.4. Плановые контрольные мероприятия проводятся в соответствии с годовым планом работы департамента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2F488AA4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.5.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0CFB7532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.6.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25CBBACF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.7. 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13CA6128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>.8. 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55FDF9B9" w14:textId="77777777" w:rsidR="005E50EB" w:rsidRPr="00CF3F28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F28">
        <w:rPr>
          <w:sz w:val="24"/>
          <w:szCs w:val="24"/>
        </w:rPr>
        <w:t xml:space="preserve">.9. Ежегодный контроль за созданием условий для </w:t>
      </w:r>
      <w:r>
        <w:rPr>
          <w:sz w:val="24"/>
          <w:szCs w:val="24"/>
        </w:rPr>
        <w:t xml:space="preserve">выполнения работы </w:t>
      </w:r>
      <w:r w:rsidRPr="00CF3F28">
        <w:rPr>
          <w:sz w:val="24"/>
          <w:szCs w:val="24"/>
        </w:rPr>
        <w:t>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0B61FEE9" w14:textId="77777777" w:rsidR="005E50EB" w:rsidRDefault="005E50EB" w:rsidP="00F421B1">
      <w:pPr>
        <w:widowControl w:val="0"/>
        <w:ind w:firstLine="709"/>
        <w:jc w:val="both"/>
        <w:rPr>
          <w:sz w:val="26"/>
          <w:szCs w:val="26"/>
        </w:rPr>
      </w:pPr>
    </w:p>
    <w:p w14:paraId="497CD5CF" w14:textId="77777777" w:rsidR="00F421B1" w:rsidRDefault="00F421B1" w:rsidP="00E54052">
      <w:pPr>
        <w:widowControl w:val="0"/>
        <w:ind w:firstLine="709"/>
        <w:jc w:val="right"/>
        <w:rPr>
          <w:sz w:val="24"/>
          <w:szCs w:val="24"/>
        </w:rPr>
        <w:sectPr w:rsidR="00F421B1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14:paraId="552343A2" w14:textId="77777777" w:rsidR="00F421B1" w:rsidRPr="00791C2B" w:rsidRDefault="00F421B1" w:rsidP="00F421B1">
      <w:pPr>
        <w:pStyle w:val="4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19</w:t>
      </w:r>
    </w:p>
    <w:p w14:paraId="44E68B19" w14:textId="77777777" w:rsidR="00F421B1" w:rsidRPr="00791C2B" w:rsidRDefault="00F421B1" w:rsidP="00F421B1">
      <w:pPr>
        <w:ind w:left="5103"/>
        <w:rPr>
          <w:sz w:val="26"/>
          <w:szCs w:val="26"/>
        </w:rPr>
      </w:pPr>
    </w:p>
    <w:p w14:paraId="5B73117A" w14:textId="77777777" w:rsidR="00F421B1" w:rsidRPr="00791C2B" w:rsidRDefault="00F421B1" w:rsidP="00F421B1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68725587" w14:textId="77777777" w:rsidR="00F421B1" w:rsidRPr="00791C2B" w:rsidRDefault="00F421B1" w:rsidP="00F421B1">
      <w:pPr>
        <w:pStyle w:val="ab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0547FE94" w14:textId="77777777" w:rsidR="00F421B1" w:rsidRPr="00791C2B" w:rsidRDefault="00F421B1" w:rsidP="00F421B1">
      <w:pPr>
        <w:keepNext/>
        <w:tabs>
          <w:tab w:val="center" w:pos="8460"/>
        </w:tabs>
        <w:suppressAutoHyphens/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35FE21C6" w14:textId="77777777" w:rsidR="005E50EB" w:rsidRPr="00D477C5" w:rsidRDefault="005E50EB" w:rsidP="00E54052">
      <w:pPr>
        <w:widowControl w:val="0"/>
        <w:jc w:val="both"/>
        <w:rPr>
          <w:sz w:val="26"/>
          <w:szCs w:val="26"/>
        </w:rPr>
      </w:pPr>
    </w:p>
    <w:p w14:paraId="716270A2" w14:textId="77777777" w:rsidR="00F421B1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914E9">
        <w:rPr>
          <w:b/>
          <w:sz w:val="24"/>
          <w:szCs w:val="24"/>
        </w:rPr>
        <w:t xml:space="preserve">БАЗОВЫЕ ТРЕБОВАНИЯ </w:t>
      </w:r>
    </w:p>
    <w:p w14:paraId="6887F088" w14:textId="77777777" w:rsidR="005E50EB" w:rsidRPr="00F914E9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914E9">
        <w:rPr>
          <w:b/>
          <w:sz w:val="24"/>
          <w:szCs w:val="24"/>
        </w:rPr>
        <w:t>К ВЫПОЛНЕНИЮ РАБОТЫ</w:t>
      </w:r>
    </w:p>
    <w:p w14:paraId="42239102" w14:textId="77777777" w:rsidR="005E50EB" w:rsidRPr="00F914E9" w:rsidRDefault="005E50EB" w:rsidP="00E54052">
      <w:pPr>
        <w:widowControl w:val="0"/>
        <w:jc w:val="center"/>
        <w:rPr>
          <w:b/>
          <w:sz w:val="24"/>
          <w:szCs w:val="24"/>
        </w:rPr>
      </w:pPr>
      <w:r w:rsidRPr="00F914E9">
        <w:rPr>
          <w:b/>
          <w:sz w:val="24"/>
          <w:szCs w:val="24"/>
        </w:rPr>
        <w:t xml:space="preserve">«ВЕДЕНИЕ ИНФОРМАЦИОННЫХ РЕСУРСОВ И БАЗ ДАННЫХ». </w:t>
      </w:r>
    </w:p>
    <w:p w14:paraId="697EE060" w14:textId="77777777" w:rsidR="005E50EB" w:rsidRPr="00F914E9" w:rsidRDefault="005E50EB" w:rsidP="00E54052">
      <w:pPr>
        <w:widowControl w:val="0"/>
        <w:ind w:firstLine="709"/>
        <w:jc w:val="both"/>
        <w:outlineLvl w:val="0"/>
        <w:rPr>
          <w:bCs/>
          <w:sz w:val="24"/>
          <w:szCs w:val="24"/>
        </w:rPr>
      </w:pPr>
    </w:p>
    <w:p w14:paraId="4372BD3C" w14:textId="77777777" w:rsidR="005E50EB" w:rsidRPr="00F914E9" w:rsidRDefault="005E50EB" w:rsidP="00E54052">
      <w:pPr>
        <w:widowControl w:val="0"/>
        <w:ind w:firstLine="709"/>
        <w:jc w:val="both"/>
        <w:outlineLvl w:val="0"/>
        <w:rPr>
          <w:bCs/>
          <w:sz w:val="24"/>
          <w:szCs w:val="24"/>
        </w:rPr>
      </w:pPr>
    </w:p>
    <w:p w14:paraId="23D27207" w14:textId="77777777" w:rsidR="005E50EB" w:rsidRPr="00F421B1" w:rsidRDefault="005E50EB" w:rsidP="00F421B1">
      <w:pPr>
        <w:widowControl w:val="0"/>
        <w:ind w:firstLine="709"/>
        <w:jc w:val="both"/>
        <w:outlineLvl w:val="0"/>
        <w:rPr>
          <w:b/>
          <w:bCs/>
          <w:sz w:val="24"/>
          <w:szCs w:val="24"/>
        </w:rPr>
      </w:pPr>
      <w:r w:rsidRPr="00F421B1">
        <w:rPr>
          <w:b/>
          <w:bCs/>
          <w:sz w:val="24"/>
          <w:szCs w:val="24"/>
        </w:rPr>
        <w:t>1. Общие положения</w:t>
      </w:r>
    </w:p>
    <w:p w14:paraId="5B6D381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1.1. Базовые требования к качеству выполнения работы «Ведение информационных ресурсов и баз данных» разработаны в соответствии с постановлением мэра города Ярославля от 02.03.2020 № 186 «Об утверждении порядка разработки, утверждения и изменения базовых требований к качеству оказания муниципальных услуг (выполнения работ).</w:t>
      </w:r>
    </w:p>
    <w:p w14:paraId="080E3B2E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1.2. Базовые требования распространяются на выполнение работы «Ведение информационных ресурсов и баз данных» (далее – Работа), включенную в Перечень услуг (работ), оказываемых (выполняемых) муниципальными учреждениями города Ярославля за счет бюджетных средств, иных средств, не запрещенных федеральными законами источников.</w:t>
      </w:r>
    </w:p>
    <w:p w14:paraId="2500FF3F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1.3. Работа выполняется муниципальным образовательным учреждением дополнительного профессионального образования «Городской центр развития образования», в котором размещается муниципальное задание (заказ), (далее – Организация). Информация об Организации размещается на официальном сайте города Ярославля в информационно-телекоммуникационной сети «Интернет»: www.city-yar.ru</w:t>
      </w:r>
    </w:p>
    <w:p w14:paraId="324CDBD2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1.4. Потребителями выполнения Работы являются образовательные учреждения города </w:t>
      </w:r>
      <w:proofErr w:type="gramStart"/>
      <w:r w:rsidRPr="00F421B1">
        <w:rPr>
          <w:sz w:val="24"/>
          <w:szCs w:val="24"/>
        </w:rPr>
        <w:t>Ярославля  (</w:t>
      </w:r>
      <w:proofErr w:type="gramEnd"/>
      <w:r w:rsidRPr="00F421B1">
        <w:rPr>
          <w:sz w:val="24"/>
          <w:szCs w:val="24"/>
        </w:rPr>
        <w:t xml:space="preserve">далее </w:t>
      </w:r>
      <w:r w:rsidRPr="00F421B1">
        <w:rPr>
          <w:sz w:val="24"/>
          <w:szCs w:val="24"/>
        </w:rPr>
        <w:sym w:font="Symbol" w:char="F02D"/>
      </w:r>
      <w:r w:rsidRPr="00F421B1">
        <w:rPr>
          <w:sz w:val="24"/>
          <w:szCs w:val="24"/>
        </w:rPr>
        <w:t xml:space="preserve"> Потребители).</w:t>
      </w:r>
    </w:p>
    <w:p w14:paraId="4999C927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2. Нормативное правовое регулирование выполнения работы.</w:t>
      </w:r>
    </w:p>
    <w:p w14:paraId="2BC6AA0C" w14:textId="77777777" w:rsidR="005E50EB" w:rsidRPr="00F421B1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7F764FC5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 Федеральным законом от 29.12.2012 № 273-ФЗ «Об образовании в Российской Федерации»;</w:t>
      </w:r>
    </w:p>
    <w:p w14:paraId="78DF285B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14:paraId="241C2B9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постановлением Правительства Российской Федерации от 28.10.2013 № 966 «О лицензировании образовательной деятельности»;</w:t>
      </w:r>
    </w:p>
    <w:p w14:paraId="67BFFA9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  образовательной организации»;                                                                                                                             -приказом Федеральной службы по надзору в сфере образования и науки (Рособрнадзор) от 29 мая 2014 г. N 785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</w:p>
    <w:p w14:paraId="4AFC82EA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-Уставом города Ярославля</w:t>
      </w:r>
    </w:p>
    <w:p w14:paraId="5437169C" w14:textId="77777777" w:rsidR="005E50EB" w:rsidRPr="00F421B1" w:rsidRDefault="005E50EB" w:rsidP="00F421B1">
      <w:pPr>
        <w:widowControl w:val="0"/>
        <w:tabs>
          <w:tab w:val="left" w:pos="709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3. Состав работы</w:t>
      </w:r>
    </w:p>
    <w:p w14:paraId="606B4313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3.1. Ведение информационных ресурсов и баз данных.</w:t>
      </w:r>
    </w:p>
    <w:p w14:paraId="0DF91908" w14:textId="77777777" w:rsidR="005E50EB" w:rsidRPr="00F421B1" w:rsidRDefault="005E50EB" w:rsidP="00F421B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F421B1">
        <w:rPr>
          <w:b/>
          <w:sz w:val="24"/>
          <w:szCs w:val="24"/>
        </w:rPr>
        <w:t>4.</w:t>
      </w:r>
      <w:r w:rsidRPr="00F421B1">
        <w:rPr>
          <w:b/>
          <w:sz w:val="24"/>
          <w:szCs w:val="24"/>
          <w:lang w:val="x-none" w:eastAsia="x-none"/>
        </w:rPr>
        <w:t xml:space="preserve">  Требования к информационному обеспечению Потребителей</w:t>
      </w:r>
      <w:r w:rsidRPr="00F421B1">
        <w:rPr>
          <w:sz w:val="24"/>
          <w:szCs w:val="24"/>
          <w:lang w:eastAsia="x-none"/>
        </w:rPr>
        <w:t>.</w:t>
      </w:r>
    </w:p>
    <w:p w14:paraId="2841F55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.1.</w:t>
      </w:r>
      <w:r w:rsidRPr="00F421B1">
        <w:rPr>
          <w:sz w:val="24"/>
          <w:szCs w:val="24"/>
          <w:lang w:eastAsia="x-none"/>
        </w:rPr>
        <w:t> </w:t>
      </w:r>
      <w:r w:rsidRPr="00F421B1">
        <w:rPr>
          <w:sz w:val="24"/>
          <w:szCs w:val="24"/>
          <w:lang w:val="x-none" w:eastAsia="x-none"/>
        </w:rPr>
        <w:t>Организаци</w:t>
      </w:r>
      <w:r w:rsidRPr="00F421B1">
        <w:rPr>
          <w:sz w:val="24"/>
          <w:szCs w:val="24"/>
          <w:lang w:eastAsia="x-none"/>
        </w:rPr>
        <w:t>я</w:t>
      </w:r>
      <w:r w:rsidRPr="00F421B1">
        <w:rPr>
          <w:sz w:val="24"/>
          <w:szCs w:val="24"/>
          <w:lang w:val="x-none" w:eastAsia="x-none"/>
        </w:rPr>
        <w:t xml:space="preserve"> формиру</w:t>
      </w:r>
      <w:r w:rsidRPr="00F421B1">
        <w:rPr>
          <w:sz w:val="24"/>
          <w:szCs w:val="24"/>
          <w:lang w:eastAsia="x-none"/>
        </w:rPr>
        <w:t>ет</w:t>
      </w:r>
      <w:r w:rsidRPr="00F421B1">
        <w:rPr>
          <w:sz w:val="24"/>
          <w:szCs w:val="24"/>
          <w:lang w:val="x-none" w:eastAsia="x-none"/>
        </w:rPr>
        <w:t xml:space="preserve"> открытые и общедоступные информационные ресурсы, содержащие информацию об их деятельности, реализуемых</w:t>
      </w:r>
      <w:r w:rsidRPr="00F421B1">
        <w:rPr>
          <w:sz w:val="24"/>
          <w:szCs w:val="24"/>
          <w:lang w:eastAsia="x-none"/>
        </w:rPr>
        <w:t xml:space="preserve"> мероприятиях</w:t>
      </w:r>
      <w:r w:rsidRPr="00F421B1">
        <w:rPr>
          <w:sz w:val="24"/>
          <w:szCs w:val="24"/>
          <w:lang w:val="x-none" w:eastAsia="x-none"/>
        </w:rPr>
        <w:t>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</w:t>
      </w:r>
      <w:r w:rsidRPr="00F421B1">
        <w:rPr>
          <w:sz w:val="24"/>
          <w:szCs w:val="24"/>
          <w:lang w:eastAsia="x-none"/>
        </w:rPr>
        <w:t>и</w:t>
      </w:r>
      <w:r w:rsidRPr="00F421B1">
        <w:rPr>
          <w:sz w:val="24"/>
          <w:szCs w:val="24"/>
          <w:lang w:val="x-none" w:eastAsia="x-none"/>
        </w:rPr>
        <w:t xml:space="preserve">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</w:t>
      </w:r>
      <w:r w:rsidRPr="00F421B1">
        <w:rPr>
          <w:sz w:val="24"/>
          <w:szCs w:val="24"/>
          <w:lang w:val="x-none" w:eastAsia="x-none"/>
        </w:rPr>
        <w:lastRenderedPageBreak/>
        <w:t>в информационно-телекоммуникационной сети «Интернет» и обновления информации об образовательных организациях».</w:t>
      </w:r>
    </w:p>
    <w:p w14:paraId="056CDAC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2</w:t>
      </w:r>
      <w:r w:rsidRPr="00F421B1">
        <w:rPr>
          <w:sz w:val="24"/>
          <w:szCs w:val="24"/>
          <w:lang w:val="x-none" w:eastAsia="x-none"/>
        </w:rPr>
        <w:t xml:space="preserve">. Информирование </w:t>
      </w:r>
      <w:r w:rsidRPr="00F421B1">
        <w:rPr>
          <w:sz w:val="24"/>
          <w:szCs w:val="24"/>
          <w:lang w:eastAsia="x-none"/>
        </w:rPr>
        <w:t>Потребителей о</w:t>
      </w:r>
      <w:r w:rsidRPr="00F421B1">
        <w:rPr>
          <w:sz w:val="24"/>
          <w:szCs w:val="24"/>
          <w:lang w:val="x-none" w:eastAsia="x-none"/>
        </w:rPr>
        <w:t xml:space="preserve"> порядке </w:t>
      </w:r>
      <w:r w:rsidRPr="00F421B1">
        <w:rPr>
          <w:sz w:val="24"/>
          <w:szCs w:val="24"/>
          <w:lang w:eastAsia="x-none"/>
        </w:rPr>
        <w:t xml:space="preserve">выполнения работы </w:t>
      </w:r>
      <w:r w:rsidRPr="00F421B1">
        <w:rPr>
          <w:sz w:val="24"/>
          <w:szCs w:val="24"/>
          <w:lang w:val="x-none" w:eastAsia="x-none"/>
        </w:rPr>
        <w:t>проводится в форме:</w:t>
      </w:r>
    </w:p>
    <w:p w14:paraId="3C10C5AD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 устного информирования;</w:t>
      </w:r>
    </w:p>
    <w:p w14:paraId="6A7C5416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val="x-none" w:eastAsia="x-none"/>
        </w:rPr>
        <w:t>-</w:t>
      </w:r>
      <w:r w:rsidRPr="00F421B1">
        <w:rPr>
          <w:sz w:val="24"/>
          <w:szCs w:val="24"/>
          <w:lang w:eastAsia="x-none"/>
        </w:rPr>
        <w:t> </w:t>
      </w:r>
      <w:r w:rsidRPr="00F421B1">
        <w:rPr>
          <w:sz w:val="24"/>
          <w:szCs w:val="24"/>
          <w:lang w:val="x-none" w:eastAsia="x-none"/>
        </w:rPr>
        <w:t>письменного информирования (размещени</w:t>
      </w:r>
      <w:r w:rsidRPr="00F421B1">
        <w:rPr>
          <w:sz w:val="24"/>
          <w:szCs w:val="24"/>
          <w:lang w:eastAsia="x-none"/>
        </w:rPr>
        <w:t>е</w:t>
      </w:r>
      <w:r w:rsidRPr="00F421B1">
        <w:rPr>
          <w:sz w:val="24"/>
          <w:szCs w:val="24"/>
          <w:lang w:val="x-none" w:eastAsia="x-none"/>
        </w:rPr>
        <w:t xml:space="preserve"> информации на информационных стендах в Организации);</w:t>
      </w:r>
    </w:p>
    <w:p w14:paraId="3EB2D2D1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 xml:space="preserve">- через </w:t>
      </w:r>
      <w:r w:rsidRPr="00F421B1">
        <w:rPr>
          <w:sz w:val="24"/>
          <w:szCs w:val="24"/>
          <w:lang w:eastAsia="x-none"/>
        </w:rPr>
        <w:t xml:space="preserve">официальный </w:t>
      </w:r>
      <w:r w:rsidRPr="00F421B1">
        <w:rPr>
          <w:sz w:val="24"/>
          <w:szCs w:val="24"/>
          <w:lang w:val="x-none" w:eastAsia="x-none"/>
        </w:rPr>
        <w:t>сайт Организации в информационно-телекоммуникационной сети «Интернет».</w:t>
      </w:r>
    </w:p>
    <w:p w14:paraId="6D4E7B4F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3</w:t>
      </w:r>
      <w:r w:rsidRPr="00F421B1">
        <w:rPr>
          <w:sz w:val="24"/>
          <w:szCs w:val="24"/>
          <w:lang w:val="x-none" w:eastAsia="x-none"/>
        </w:rPr>
        <w:t>. Сведения о месте нахождения и графике работы департамента образования мэрии города Ярославля, Организаци</w:t>
      </w:r>
      <w:r w:rsidRPr="00F421B1">
        <w:rPr>
          <w:sz w:val="24"/>
          <w:szCs w:val="24"/>
          <w:lang w:eastAsia="x-none"/>
        </w:rPr>
        <w:t>и</w:t>
      </w:r>
      <w:r w:rsidRPr="00F421B1">
        <w:rPr>
          <w:sz w:val="24"/>
          <w:szCs w:val="24"/>
          <w:lang w:val="x-none" w:eastAsia="x-none"/>
        </w:rPr>
        <w:t>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</w:t>
      </w:r>
      <w:r w:rsidRPr="00F421B1">
        <w:rPr>
          <w:sz w:val="24"/>
          <w:szCs w:val="24"/>
          <w:lang w:eastAsia="x-none"/>
        </w:rPr>
        <w:t>и</w:t>
      </w:r>
      <w:r w:rsidRPr="00F421B1">
        <w:rPr>
          <w:sz w:val="24"/>
          <w:szCs w:val="24"/>
          <w:lang w:val="x-none" w:eastAsia="x-none"/>
        </w:rPr>
        <w:t xml:space="preserve">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</w:t>
      </w:r>
      <w:r w:rsidRPr="00F421B1">
        <w:rPr>
          <w:sz w:val="24"/>
          <w:szCs w:val="24"/>
          <w:lang w:eastAsia="x-none"/>
        </w:rPr>
        <w:t>19</w:t>
      </w:r>
      <w:r w:rsidRPr="00F421B1">
        <w:rPr>
          <w:sz w:val="24"/>
          <w:szCs w:val="24"/>
          <w:lang w:val="x-none" w:eastAsia="x-none"/>
        </w:rPr>
        <w:t>,</w:t>
      </w:r>
      <w:r w:rsidRPr="00F421B1">
        <w:rPr>
          <w:sz w:val="24"/>
          <w:szCs w:val="24"/>
          <w:lang w:eastAsia="x-none"/>
        </w:rPr>
        <w:t xml:space="preserve"> </w:t>
      </w:r>
      <w:r w:rsidRPr="00F421B1">
        <w:rPr>
          <w:sz w:val="24"/>
          <w:szCs w:val="24"/>
          <w:lang w:val="x-none" w:eastAsia="x-none"/>
        </w:rPr>
        <w:t>40-51-</w:t>
      </w:r>
      <w:r w:rsidRPr="00F421B1">
        <w:rPr>
          <w:sz w:val="24"/>
          <w:szCs w:val="24"/>
          <w:lang w:eastAsia="x-none"/>
        </w:rPr>
        <w:t>20</w:t>
      </w:r>
      <w:r w:rsidRPr="00F421B1">
        <w:rPr>
          <w:sz w:val="24"/>
          <w:szCs w:val="24"/>
          <w:lang w:val="x-none" w:eastAsia="x-none"/>
        </w:rPr>
        <w:t>.</w:t>
      </w:r>
    </w:p>
    <w:p w14:paraId="76DD684D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 xml:space="preserve">.  Организация обязана ознакомить Потребителя со своим уставом, </w:t>
      </w:r>
      <w:r w:rsidRPr="00F421B1">
        <w:rPr>
          <w:sz w:val="24"/>
          <w:szCs w:val="24"/>
          <w:lang w:eastAsia="x-none"/>
        </w:rPr>
        <w:t xml:space="preserve">с </w:t>
      </w:r>
      <w:r w:rsidRPr="00F421B1">
        <w:rPr>
          <w:sz w:val="24"/>
          <w:szCs w:val="24"/>
          <w:lang w:val="x-none" w:eastAsia="x-none"/>
        </w:rPr>
        <w:t xml:space="preserve">лицензией на осуществление деятельности и другими документами, регламентирующими организацию и </w:t>
      </w:r>
      <w:r w:rsidRPr="00F421B1">
        <w:rPr>
          <w:sz w:val="24"/>
          <w:szCs w:val="24"/>
          <w:lang w:eastAsia="x-none"/>
        </w:rPr>
        <w:t xml:space="preserve">проведения  </w:t>
      </w:r>
      <w:r w:rsidRPr="00F421B1">
        <w:rPr>
          <w:sz w:val="24"/>
          <w:szCs w:val="24"/>
        </w:rPr>
        <w:t>общественно-значимых мероприятий в сфере образования, науки и молодежной политики и других мероприятий с детьми и взрослыми.</w:t>
      </w:r>
    </w:p>
    <w:p w14:paraId="26F753AD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4.5. Информацию о режиме работы Организаций, выполняющих </w:t>
      </w:r>
      <w:proofErr w:type="gramStart"/>
      <w:r w:rsidRPr="00F421B1">
        <w:rPr>
          <w:sz w:val="24"/>
          <w:szCs w:val="24"/>
        </w:rPr>
        <w:t>Работу</w:t>
      </w:r>
      <w:proofErr w:type="gramEnd"/>
      <w:r w:rsidRPr="00F421B1">
        <w:rPr>
          <w:sz w:val="24"/>
          <w:szCs w:val="24"/>
        </w:rPr>
        <w:t xml:space="preserve"> можно получить на информационных стендах Организаций и на официальных сайтах Организаций в информационно-телекоммуникационной сети «Интернет».</w:t>
      </w:r>
    </w:p>
    <w:p w14:paraId="7951D781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4.6. Консультирование по вопросам выполнения Работы в Организации осуществляют руководитель или назначенные руководителем </w:t>
      </w:r>
      <w:proofErr w:type="gramStart"/>
      <w:r w:rsidRPr="00F421B1">
        <w:rPr>
          <w:sz w:val="24"/>
          <w:szCs w:val="24"/>
        </w:rPr>
        <w:t>педагогические  работники</w:t>
      </w:r>
      <w:proofErr w:type="gramEnd"/>
      <w:r w:rsidRPr="00F421B1">
        <w:rPr>
          <w:sz w:val="24"/>
          <w:szCs w:val="24"/>
        </w:rPr>
        <w:t xml:space="preserve"> Организации.</w:t>
      </w:r>
    </w:p>
    <w:p w14:paraId="53C570E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4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7</w:t>
      </w:r>
      <w:r w:rsidRPr="00F421B1">
        <w:rPr>
          <w:sz w:val="24"/>
          <w:szCs w:val="24"/>
          <w:lang w:val="x-none" w:eastAsia="x-none"/>
        </w:rPr>
        <w:t xml:space="preserve">. Департамент образования мэрии города Ярославля осуществляет консультирование </w:t>
      </w:r>
      <w:proofErr w:type="gramStart"/>
      <w:r w:rsidRPr="00F421B1">
        <w:rPr>
          <w:sz w:val="24"/>
          <w:szCs w:val="24"/>
          <w:lang w:val="x-none" w:eastAsia="x-none"/>
        </w:rPr>
        <w:t>граждан  по</w:t>
      </w:r>
      <w:proofErr w:type="gramEnd"/>
      <w:r w:rsidRPr="00F421B1">
        <w:rPr>
          <w:sz w:val="24"/>
          <w:szCs w:val="24"/>
          <w:lang w:val="x-none" w:eastAsia="x-none"/>
        </w:rPr>
        <w:t xml:space="preserve"> всем вопросам, связанным с</w:t>
      </w:r>
      <w:r w:rsidRPr="00F421B1">
        <w:rPr>
          <w:sz w:val="24"/>
          <w:szCs w:val="24"/>
          <w:lang w:eastAsia="x-none"/>
        </w:rPr>
        <w:t xml:space="preserve"> выполнением Работы.</w:t>
      </w:r>
    </w:p>
    <w:p w14:paraId="5888AC93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  <w:lang w:eastAsia="x-none"/>
        </w:rPr>
      </w:pPr>
      <w:r w:rsidRPr="00F421B1">
        <w:rPr>
          <w:b/>
          <w:sz w:val="24"/>
          <w:szCs w:val="24"/>
          <w:lang w:val="x-none" w:eastAsia="x-none"/>
        </w:rPr>
        <w:t>5.</w:t>
      </w:r>
      <w:r w:rsidRPr="00F421B1">
        <w:rPr>
          <w:b/>
          <w:sz w:val="24"/>
          <w:szCs w:val="24"/>
          <w:lang w:eastAsia="x-none"/>
        </w:rPr>
        <w:t xml:space="preserve"> </w:t>
      </w:r>
      <w:proofErr w:type="gramStart"/>
      <w:r w:rsidRPr="00F421B1">
        <w:rPr>
          <w:b/>
          <w:sz w:val="24"/>
          <w:szCs w:val="24"/>
          <w:lang w:eastAsia="x-none"/>
        </w:rPr>
        <w:t>Порядок  выполнения</w:t>
      </w:r>
      <w:proofErr w:type="gramEnd"/>
      <w:r w:rsidRPr="00F421B1">
        <w:rPr>
          <w:b/>
          <w:sz w:val="24"/>
          <w:szCs w:val="24"/>
          <w:lang w:eastAsia="x-none"/>
        </w:rPr>
        <w:t xml:space="preserve"> работы</w:t>
      </w:r>
    </w:p>
    <w:p w14:paraId="0E5163C3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Style w:val="TextNPA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  <w:lang w:val="ru-RU"/>
        </w:rPr>
        <w:t>5.1. Воспользоваться выполнением</w:t>
      </w:r>
      <w:r w:rsidRPr="00F421B1">
        <w:rPr>
          <w:rFonts w:ascii="Times New Roman" w:hAnsi="Times New Roman"/>
          <w:sz w:val="24"/>
          <w:szCs w:val="24"/>
        </w:rPr>
        <w:t xml:space="preserve"> </w:t>
      </w:r>
      <w:r w:rsidRPr="00F421B1">
        <w:rPr>
          <w:rFonts w:ascii="Times New Roman" w:hAnsi="Times New Roman"/>
          <w:sz w:val="24"/>
          <w:szCs w:val="24"/>
          <w:lang w:val="ru-RU"/>
        </w:rPr>
        <w:t>Работы</w:t>
      </w:r>
      <w:r w:rsidRPr="00F421B1">
        <w:rPr>
          <w:rFonts w:ascii="Times New Roman" w:hAnsi="Times New Roman"/>
          <w:sz w:val="24"/>
          <w:szCs w:val="24"/>
        </w:rPr>
        <w:t xml:space="preserve"> мо</w:t>
      </w:r>
      <w:r w:rsidRPr="00F421B1">
        <w:rPr>
          <w:rFonts w:ascii="Times New Roman" w:hAnsi="Times New Roman"/>
          <w:sz w:val="24"/>
          <w:szCs w:val="24"/>
          <w:lang w:val="ru-RU"/>
        </w:rPr>
        <w:t>гут муниципальные образовательные учреждения.</w:t>
      </w:r>
    </w:p>
    <w:p w14:paraId="636CF9F1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  <w:lang w:val="ru-RU"/>
        </w:rPr>
        <w:t>5</w:t>
      </w:r>
      <w:r w:rsidRPr="00F421B1">
        <w:rPr>
          <w:rFonts w:ascii="Times New Roman" w:hAnsi="Times New Roman"/>
          <w:sz w:val="24"/>
          <w:szCs w:val="24"/>
        </w:rPr>
        <w:t>.2. Для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 выполнения работы</w:t>
      </w:r>
      <w:r w:rsidRPr="00F421B1">
        <w:rPr>
          <w:rFonts w:ascii="Times New Roman" w:hAnsi="Times New Roman"/>
          <w:sz w:val="24"/>
          <w:szCs w:val="24"/>
        </w:rPr>
        <w:t xml:space="preserve"> Потребитель обращается в Организацию</w:t>
      </w:r>
      <w:r w:rsidRPr="00F421B1">
        <w:rPr>
          <w:rFonts w:ascii="Times New Roman" w:hAnsi="Times New Roman"/>
          <w:sz w:val="24"/>
          <w:szCs w:val="24"/>
          <w:lang w:val="ru-RU"/>
        </w:rPr>
        <w:t xml:space="preserve"> или получает задание от Учредителя</w:t>
      </w:r>
      <w:r w:rsidRPr="00F421B1">
        <w:rPr>
          <w:rFonts w:ascii="Times New Roman" w:hAnsi="Times New Roman"/>
          <w:sz w:val="24"/>
          <w:szCs w:val="24"/>
        </w:rPr>
        <w:t>.</w:t>
      </w:r>
    </w:p>
    <w:p w14:paraId="66BD850A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5.3. До начала проведения работы Организация должна объявить условия проведения работы;</w:t>
      </w:r>
    </w:p>
    <w:p w14:paraId="0FA5BF7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5.4. Работа выполняется в соответствии с </w:t>
      </w:r>
      <w:proofErr w:type="gramStart"/>
      <w:r w:rsidRPr="00F421B1">
        <w:rPr>
          <w:sz w:val="24"/>
          <w:szCs w:val="24"/>
        </w:rPr>
        <w:t>уставом  Организации</w:t>
      </w:r>
      <w:proofErr w:type="gramEnd"/>
      <w:r w:rsidRPr="00F421B1">
        <w:rPr>
          <w:sz w:val="24"/>
          <w:szCs w:val="24"/>
        </w:rPr>
        <w:t>.</w:t>
      </w:r>
    </w:p>
    <w:p w14:paraId="64AE916A" w14:textId="77777777" w:rsidR="005E50EB" w:rsidRPr="00F421B1" w:rsidRDefault="005E50EB" w:rsidP="00F421B1">
      <w:pPr>
        <w:pStyle w:val="af0"/>
        <w:widowControl w:val="0"/>
        <w:numPr>
          <w:ilvl w:val="0"/>
          <w:numId w:val="0"/>
        </w:numPr>
        <w:tabs>
          <w:tab w:val="left" w:pos="284"/>
        </w:tabs>
        <w:spacing w:before="0"/>
        <w:ind w:firstLine="709"/>
        <w:rPr>
          <w:sz w:val="24"/>
          <w:szCs w:val="24"/>
        </w:rPr>
      </w:pPr>
      <w:r w:rsidRPr="00F421B1">
        <w:rPr>
          <w:sz w:val="24"/>
          <w:szCs w:val="24"/>
        </w:rPr>
        <w:t>5.5. Выполнение работы приостанавливается:</w:t>
      </w:r>
    </w:p>
    <w:p w14:paraId="180D8C44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 по инициативе Потребителя;</w:t>
      </w:r>
    </w:p>
    <w:p w14:paraId="5ACAD0BD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31B6B9CE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21B1">
        <w:rPr>
          <w:rFonts w:ascii="Times New Roman" w:hAnsi="Times New Roman"/>
          <w:sz w:val="24"/>
          <w:szCs w:val="24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14:paraId="4A02D0D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5.7. Основания для отказа в выполнении Работы является отсутствие заявленного направления в деятельности Организации в соответствии с уставом.</w:t>
      </w:r>
    </w:p>
    <w:p w14:paraId="6912294F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5.13. Потребители могут обжаловать действия (бездействие) Организации, нарушающие права Потребителя, путем обращения к руководителю </w:t>
      </w:r>
      <w:proofErr w:type="gramStart"/>
      <w:r w:rsidRPr="00F421B1">
        <w:rPr>
          <w:sz w:val="24"/>
          <w:szCs w:val="24"/>
        </w:rPr>
        <w:t>Организации,  или</w:t>
      </w:r>
      <w:proofErr w:type="gramEnd"/>
      <w:r w:rsidRPr="00F421B1">
        <w:rPr>
          <w:sz w:val="24"/>
          <w:szCs w:val="24"/>
        </w:rPr>
        <w:t xml:space="preserve"> в департамент образования мэрии города Ярославля.</w:t>
      </w:r>
    </w:p>
    <w:p w14:paraId="78C7A2CC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5.14. Рассмотрение обращений по обжалованию действий (бездействия) Организации в процессе выполнения работы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1DBD69EB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  <w:lang w:eastAsia="x-none"/>
        </w:rPr>
      </w:pPr>
      <w:r w:rsidRPr="00F421B1">
        <w:rPr>
          <w:b/>
          <w:sz w:val="24"/>
          <w:szCs w:val="24"/>
          <w:lang w:eastAsia="x-none"/>
        </w:rPr>
        <w:t>6.Требования к Организации</w:t>
      </w:r>
      <w:r w:rsidRPr="00F421B1">
        <w:rPr>
          <w:b/>
          <w:sz w:val="24"/>
          <w:szCs w:val="24"/>
        </w:rPr>
        <w:t>, которая выполняет работу</w:t>
      </w:r>
    </w:p>
    <w:p w14:paraId="06950EF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6.1. Работа выполняется Организацией, функционирующей в соответствии со следующими документами:</w:t>
      </w:r>
    </w:p>
    <w:p w14:paraId="1F6B4B0F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уставом;</w:t>
      </w:r>
    </w:p>
    <w:p w14:paraId="722B3C9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lastRenderedPageBreak/>
        <w:t>- лицензией на осуществление образовательной деятельности;</w:t>
      </w:r>
    </w:p>
    <w:p w14:paraId="7FBF5067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положениями, правилами, инструкциями;</w:t>
      </w:r>
    </w:p>
    <w:p w14:paraId="697C756E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 и помещений для осуществления образовательной деятельности;</w:t>
      </w:r>
    </w:p>
    <w:p w14:paraId="66B1DA18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- приказами и распоряжениями руководителя Организации.</w:t>
      </w:r>
    </w:p>
    <w:p w14:paraId="5008C27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6.2. </w:t>
      </w:r>
      <w:r w:rsidRPr="00F421B1">
        <w:rPr>
          <w:sz w:val="24"/>
          <w:szCs w:val="24"/>
          <w:lang w:val="x-none" w:eastAsia="x-none"/>
        </w:rPr>
        <w:t>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7B18C004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6</w:t>
      </w:r>
      <w:r w:rsidRPr="00F421B1">
        <w:rPr>
          <w:sz w:val="24"/>
          <w:szCs w:val="24"/>
          <w:lang w:val="x-none" w:eastAsia="x-none"/>
        </w:rPr>
        <w:t>.</w:t>
      </w:r>
      <w:r w:rsidRPr="00F421B1">
        <w:rPr>
          <w:sz w:val="24"/>
          <w:szCs w:val="24"/>
          <w:lang w:eastAsia="x-none"/>
        </w:rPr>
        <w:t>3</w:t>
      </w:r>
      <w:r w:rsidRPr="00F421B1">
        <w:rPr>
          <w:sz w:val="24"/>
          <w:szCs w:val="24"/>
          <w:lang w:val="x-none" w:eastAsia="x-none"/>
        </w:rPr>
        <w:t>. Организация должна быть обеспечена соответствующими педагогическими кадрами</w:t>
      </w:r>
    </w:p>
    <w:p w14:paraId="7F8B5E86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val="x-none" w:eastAsia="x-none"/>
        </w:rPr>
        <w:t>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</w:t>
      </w:r>
      <w:r w:rsidRPr="00F421B1">
        <w:rPr>
          <w:sz w:val="24"/>
          <w:szCs w:val="24"/>
          <w:lang w:eastAsia="x-none"/>
        </w:rPr>
        <w:t>ую</w:t>
      </w:r>
      <w:r w:rsidRPr="00F421B1">
        <w:rPr>
          <w:sz w:val="24"/>
          <w:szCs w:val="24"/>
          <w:lang w:val="x-none" w:eastAsia="x-none"/>
        </w:rPr>
        <w:t xml:space="preserve"> документами государственного образца об уровне образования и (или) квалификации</w:t>
      </w:r>
      <w:r w:rsidRPr="00F421B1">
        <w:rPr>
          <w:sz w:val="24"/>
          <w:szCs w:val="24"/>
          <w:lang w:eastAsia="x-none"/>
        </w:rPr>
        <w:t xml:space="preserve">, </w:t>
      </w:r>
      <w:r w:rsidRPr="00F421B1">
        <w:rPr>
          <w:sz w:val="24"/>
          <w:szCs w:val="24"/>
          <w:lang w:val="x-none" w:eastAsia="x-none"/>
        </w:rPr>
        <w:t>учебно-вспомогательным персоналом согласно штатному расписанию.</w:t>
      </w:r>
    </w:p>
    <w:p w14:paraId="20B62B4D" w14:textId="77777777" w:rsidR="005E50EB" w:rsidRPr="00F421B1" w:rsidRDefault="005E50EB" w:rsidP="00F421B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6.4. Организация самостоятельна в подборе и расстановке кадров, научной, административной, финансово-экономической деятельности, разработке и принятии локальных нормативных актов и иной деятельности в пределах, установленных действующими нормативными правовыми актами и уставом Организации.</w:t>
      </w:r>
    </w:p>
    <w:p w14:paraId="07A7DCC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 xml:space="preserve">6.5. Компетенция и ответственность Организации определяются статьей 28 Федерального закона от </w:t>
      </w:r>
      <w:proofErr w:type="gramStart"/>
      <w:r w:rsidRPr="00F421B1">
        <w:rPr>
          <w:sz w:val="24"/>
          <w:szCs w:val="24"/>
        </w:rPr>
        <w:t>29.12.2012  №</w:t>
      </w:r>
      <w:proofErr w:type="gramEnd"/>
      <w:r w:rsidRPr="00F421B1">
        <w:rPr>
          <w:sz w:val="24"/>
          <w:szCs w:val="24"/>
        </w:rPr>
        <w:t xml:space="preserve"> 273-ФЗ «Об образовании в Российской Федерации».</w:t>
      </w:r>
    </w:p>
    <w:p w14:paraId="4DCC78EE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7. Требование к процессу выполнения работы.</w:t>
      </w:r>
    </w:p>
    <w:p w14:paraId="384831BB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7.1. Выполнение работы осуществляется в течение всего рабочего времени.  Режим работы Организации определяется ее уставом.</w:t>
      </w:r>
    </w:p>
    <w:p w14:paraId="44A8A2A8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7.</w:t>
      </w:r>
      <w:proofErr w:type="gramStart"/>
      <w:r w:rsidRPr="00F421B1">
        <w:rPr>
          <w:sz w:val="24"/>
          <w:szCs w:val="24"/>
        </w:rPr>
        <w:t>2.</w:t>
      </w:r>
      <w:r w:rsidRPr="00F421B1">
        <w:rPr>
          <w:sz w:val="24"/>
          <w:szCs w:val="24"/>
          <w:lang w:val="x-none" w:eastAsia="x-none"/>
        </w:rPr>
        <w:t>Срок</w:t>
      </w:r>
      <w:proofErr w:type="gramEnd"/>
      <w:r w:rsidRPr="00F421B1">
        <w:rPr>
          <w:sz w:val="24"/>
          <w:szCs w:val="24"/>
          <w:lang w:val="x-none" w:eastAsia="x-none"/>
        </w:rPr>
        <w:t xml:space="preserve"> непосредственного </w:t>
      </w:r>
      <w:r w:rsidRPr="00F421B1">
        <w:rPr>
          <w:sz w:val="24"/>
          <w:szCs w:val="24"/>
          <w:lang w:eastAsia="x-none"/>
        </w:rPr>
        <w:t xml:space="preserve">выполнения работы </w:t>
      </w:r>
      <w:r w:rsidRPr="00F421B1">
        <w:rPr>
          <w:sz w:val="24"/>
          <w:szCs w:val="24"/>
          <w:lang w:val="x-none" w:eastAsia="x-none"/>
        </w:rPr>
        <w:t>устанавливается Организацией</w:t>
      </w:r>
      <w:r w:rsidRPr="00F421B1">
        <w:rPr>
          <w:sz w:val="24"/>
          <w:szCs w:val="24"/>
          <w:lang w:eastAsia="x-none"/>
        </w:rPr>
        <w:t xml:space="preserve"> в соответствии со спецификой деятельности по выполнению работы.</w:t>
      </w:r>
    </w:p>
    <w:p w14:paraId="1474EB1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</w:rPr>
        <w:t>7.3.</w:t>
      </w:r>
      <w:r w:rsidRPr="00F421B1">
        <w:rPr>
          <w:sz w:val="24"/>
          <w:szCs w:val="24"/>
          <w:lang w:val="x-none" w:eastAsia="x-none"/>
        </w:rPr>
        <w:t xml:space="preserve"> Консультирование по вопросам </w:t>
      </w:r>
      <w:r w:rsidRPr="00F421B1">
        <w:rPr>
          <w:sz w:val="24"/>
          <w:szCs w:val="24"/>
          <w:lang w:eastAsia="x-none"/>
        </w:rPr>
        <w:t xml:space="preserve">выполнения работ </w:t>
      </w:r>
      <w:r w:rsidRPr="00F421B1">
        <w:rPr>
          <w:sz w:val="24"/>
          <w:szCs w:val="24"/>
          <w:lang w:val="x-none" w:eastAsia="x-none"/>
        </w:rPr>
        <w:t xml:space="preserve">в Организации осуществляют назначенные </w:t>
      </w:r>
      <w:proofErr w:type="gramStart"/>
      <w:r w:rsidRPr="00F421B1">
        <w:rPr>
          <w:sz w:val="24"/>
          <w:szCs w:val="24"/>
          <w:lang w:val="x-none" w:eastAsia="x-none"/>
        </w:rPr>
        <w:t>руководителем  работники</w:t>
      </w:r>
      <w:proofErr w:type="gramEnd"/>
      <w:r w:rsidRPr="00F421B1">
        <w:rPr>
          <w:sz w:val="24"/>
          <w:szCs w:val="24"/>
          <w:lang w:val="x-none" w:eastAsia="x-none"/>
        </w:rPr>
        <w:t xml:space="preserve"> Организации.</w:t>
      </w:r>
    </w:p>
    <w:p w14:paraId="646A8B18" w14:textId="77777777" w:rsidR="005E50EB" w:rsidRPr="00F421B1" w:rsidRDefault="005E50EB" w:rsidP="00F421B1">
      <w:pPr>
        <w:widowControl w:val="0"/>
        <w:ind w:firstLine="709"/>
        <w:jc w:val="both"/>
        <w:rPr>
          <w:b/>
          <w:sz w:val="24"/>
          <w:szCs w:val="24"/>
        </w:rPr>
      </w:pPr>
      <w:r w:rsidRPr="00F421B1">
        <w:rPr>
          <w:b/>
          <w:sz w:val="24"/>
          <w:szCs w:val="24"/>
        </w:rPr>
        <w:t>8. Требования к результату выполнения работы.</w:t>
      </w:r>
    </w:p>
    <w:p w14:paraId="66670018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F421B1">
        <w:rPr>
          <w:sz w:val="24"/>
          <w:szCs w:val="24"/>
          <w:lang w:eastAsia="x-none"/>
        </w:rPr>
        <w:t>8</w:t>
      </w:r>
      <w:r w:rsidRPr="00F421B1">
        <w:rPr>
          <w:sz w:val="24"/>
          <w:szCs w:val="24"/>
          <w:lang w:val="x-none" w:eastAsia="x-none"/>
        </w:rPr>
        <w:t>.1. Работа Организации должна быть направлена на полное удовлетворение нужд Потребителей.</w:t>
      </w:r>
    </w:p>
    <w:p w14:paraId="187B7389" w14:textId="77777777" w:rsidR="005E50EB" w:rsidRPr="00F421B1" w:rsidRDefault="005E50EB" w:rsidP="00F421B1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21B1">
        <w:rPr>
          <w:rFonts w:ascii="Times New Roman" w:hAnsi="Times New Roman"/>
          <w:sz w:val="24"/>
          <w:szCs w:val="24"/>
          <w:lang w:eastAsia="x-none"/>
        </w:rPr>
        <w:t xml:space="preserve">8.2. Результатом </w:t>
      </w:r>
      <w:r w:rsidRPr="00F421B1">
        <w:rPr>
          <w:rFonts w:ascii="Times New Roman" w:hAnsi="Times New Roman"/>
          <w:sz w:val="24"/>
          <w:szCs w:val="24"/>
        </w:rPr>
        <w:t>выполнения работы</w:t>
      </w:r>
      <w:r w:rsidRPr="00F421B1">
        <w:rPr>
          <w:rFonts w:ascii="Times New Roman" w:hAnsi="Times New Roman"/>
          <w:sz w:val="24"/>
          <w:szCs w:val="24"/>
          <w:lang w:eastAsia="x-none"/>
        </w:rPr>
        <w:t xml:space="preserve"> является </w:t>
      </w:r>
      <w:r w:rsidRPr="00F421B1">
        <w:rPr>
          <w:rFonts w:ascii="Times New Roman" w:hAnsi="Times New Roman"/>
          <w:sz w:val="24"/>
          <w:szCs w:val="24"/>
          <w:lang w:val="ru-RU" w:eastAsia="x-none"/>
        </w:rPr>
        <w:t>постоянная актуализация баз данных, обновление информационных ресурсов.</w:t>
      </w:r>
    </w:p>
    <w:p w14:paraId="530C07F0" w14:textId="77777777" w:rsidR="005E50EB" w:rsidRPr="00F421B1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421B1">
        <w:rPr>
          <w:sz w:val="24"/>
          <w:szCs w:val="24"/>
        </w:rPr>
        <w:t>8.3. Основные показатели оценки выполнения работы</w:t>
      </w: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4"/>
        <w:gridCol w:w="1560"/>
        <w:gridCol w:w="3121"/>
      </w:tblGrid>
      <w:tr w:rsidR="005E50EB" w:rsidRPr="00F914E9" w14:paraId="154E2A39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972BC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34308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Наименование показателя оценки качества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4E3E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96D2E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F914E9" w14:paraId="5458704B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7C22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14E9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23BA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баз данных и своевременность информирования Потребителей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88EAE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%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8991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 актуальна</w:t>
            </w:r>
          </w:p>
        </w:tc>
      </w:tr>
      <w:tr w:rsidR="005E50EB" w:rsidRPr="00F914E9" w14:paraId="2A0B37C4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C74F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0847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Доля Потребителей, удовлетворенных выполненной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58D1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%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3FA4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Не менее 75% Потребителей, удовлетворенных полнотой выполненной Работы</w:t>
            </w:r>
          </w:p>
        </w:tc>
      </w:tr>
      <w:tr w:rsidR="005E50EB" w:rsidRPr="00F914E9" w14:paraId="6131FFD8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3518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9DC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Количество жалоб Потребителей на нарушение базовых требований выполнения работ, признанных обоснованными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52FC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жалоба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3AA7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отсутствуют</w:t>
            </w:r>
          </w:p>
        </w:tc>
      </w:tr>
    </w:tbl>
    <w:p w14:paraId="5630DFE1" w14:textId="77777777" w:rsidR="005E50EB" w:rsidRPr="00F914E9" w:rsidRDefault="005E50EB" w:rsidP="00F421B1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914E9">
        <w:rPr>
          <w:b/>
          <w:sz w:val="24"/>
          <w:szCs w:val="24"/>
        </w:rPr>
        <w:t>9. Цены и тарифы на выполнения работы.</w:t>
      </w:r>
    </w:p>
    <w:p w14:paraId="2C098F7C" w14:textId="77777777" w:rsidR="005E50EB" w:rsidRPr="00F914E9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9.1. Работы являются бесплатными для Потребителей.</w:t>
      </w:r>
    </w:p>
    <w:p w14:paraId="05D24C3C" w14:textId="77777777" w:rsidR="005E50EB" w:rsidRPr="00F914E9" w:rsidRDefault="005E50EB" w:rsidP="00F421B1">
      <w:pPr>
        <w:widowControl w:val="0"/>
        <w:ind w:firstLine="709"/>
        <w:jc w:val="both"/>
        <w:rPr>
          <w:sz w:val="24"/>
          <w:szCs w:val="24"/>
        </w:rPr>
      </w:pPr>
      <w:r w:rsidRPr="00F914E9">
        <w:rPr>
          <w:b/>
          <w:sz w:val="24"/>
          <w:szCs w:val="24"/>
        </w:rPr>
        <w:t>10. Порядок контроля за выполнения работы.</w:t>
      </w:r>
    </w:p>
    <w:p w14:paraId="6FC35882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10.1. Внутренний контроль за качеством выполнения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работы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проводится руководителем Организации и его заместителями. Внутренний контроль подразделяется на:</w:t>
      </w:r>
    </w:p>
    <w:p w14:paraId="342774B4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оперативный контроль;</w:t>
      </w:r>
    </w:p>
    <w:p w14:paraId="68B4F26F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lastRenderedPageBreak/>
        <w:t>- итоговый контроль;</w:t>
      </w:r>
    </w:p>
    <w:p w14:paraId="00C56C63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тематический контроль.</w:t>
      </w:r>
    </w:p>
    <w:p w14:paraId="30DBC032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79691AC6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регулировать проверку и идентификацию работы на соответствие нормативным документам, регламентирующим ее оказание;</w:t>
      </w:r>
    </w:p>
    <w:p w14:paraId="503516C0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обеспечивать самоконтроль персонала, оказывающего выполнение работы, как составную часть процесса контроля;</w:t>
      </w:r>
    </w:p>
    <w:p w14:paraId="1FB6ACE0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Выявленные недостатки по выполнения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работы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3E12E125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10.2. Внешняя система контроля включает в себя контрольные мероприятия, которые осуществляют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75542520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 xml:space="preserve">10.3. Контрольные мероприятия по оценке соответствия </w:t>
      </w:r>
      <w:proofErr w:type="gramStart"/>
      <w:r w:rsidRPr="00F914E9">
        <w:rPr>
          <w:sz w:val="24"/>
          <w:szCs w:val="24"/>
        </w:rPr>
        <w:t>качества выполнения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работы</w:t>
      </w:r>
      <w:proofErr w:type="gramEnd"/>
      <w:r w:rsidRPr="00F914E9">
        <w:rPr>
          <w:sz w:val="24"/>
          <w:szCs w:val="24"/>
        </w:rPr>
        <w:t xml:space="preserve"> утвержденной Базовыми требованиями осуществляются департаментом образования мэрии города Ярославля в форме плановых контрольных мероприятий, внеплановых контрольных мероприятий Организаций и включают в себя выявление несоответствий качества фактически выполненной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работы утвержденной базовыми требованиями с целью последующего устранения нарушений.</w:t>
      </w:r>
    </w:p>
    <w:p w14:paraId="382130EA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10.4. Плановые контрольные мероприятия проводятся в соответствии с годовым планом работы департамента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6C5E573F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10.5.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7A460EB5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10.6.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6CAF3BA6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10.7. 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19903FED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10.8. 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4DF11ADF" w14:textId="77777777" w:rsidR="005E50EB" w:rsidRPr="00F914E9" w:rsidRDefault="005E50EB" w:rsidP="00F421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10.9. Ежегодный контроль за созданием условий для выполнения работы проводится департаментом образования мэрии города Ярославля перед началом учебного года. Его результаты фиксируются в акте готовности Организации к работе в новом учебному году, подписываемом директором департамента образования мэрии города Ярославля.</w:t>
      </w:r>
    </w:p>
    <w:p w14:paraId="35A0CA8F" w14:textId="77777777" w:rsidR="005E50EB" w:rsidRPr="00F914E9" w:rsidRDefault="005E50EB" w:rsidP="00E54052">
      <w:pPr>
        <w:widowControl w:val="0"/>
        <w:ind w:firstLine="709"/>
        <w:jc w:val="both"/>
        <w:rPr>
          <w:sz w:val="24"/>
          <w:szCs w:val="24"/>
        </w:rPr>
      </w:pPr>
    </w:p>
    <w:p w14:paraId="748798DA" w14:textId="77777777" w:rsidR="00F421B1" w:rsidRDefault="00F421B1" w:rsidP="00E54052">
      <w:pPr>
        <w:widowControl w:val="0"/>
        <w:ind w:firstLine="709"/>
        <w:jc w:val="right"/>
        <w:rPr>
          <w:sz w:val="24"/>
          <w:szCs w:val="24"/>
        </w:rPr>
        <w:sectPr w:rsidR="00F421B1" w:rsidSect="00194413">
          <w:pgSz w:w="11905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14:paraId="10FFD949" w14:textId="77777777" w:rsidR="00F421B1" w:rsidRPr="00791C2B" w:rsidRDefault="00F421B1" w:rsidP="00F421B1">
      <w:pPr>
        <w:pStyle w:val="4"/>
        <w:ind w:left="5103"/>
        <w:rPr>
          <w:szCs w:val="26"/>
        </w:rPr>
      </w:pPr>
      <w:r w:rsidRPr="00791C2B">
        <w:rPr>
          <w:szCs w:val="26"/>
        </w:rPr>
        <w:lastRenderedPageBreak/>
        <w:t>Приложение</w:t>
      </w:r>
      <w:r>
        <w:rPr>
          <w:szCs w:val="26"/>
        </w:rPr>
        <w:t xml:space="preserve"> 20</w:t>
      </w:r>
    </w:p>
    <w:p w14:paraId="423F8330" w14:textId="77777777" w:rsidR="00F421B1" w:rsidRPr="00791C2B" w:rsidRDefault="00F421B1" w:rsidP="00F421B1">
      <w:pPr>
        <w:ind w:left="5103"/>
        <w:rPr>
          <w:sz w:val="26"/>
          <w:szCs w:val="26"/>
        </w:rPr>
      </w:pPr>
    </w:p>
    <w:p w14:paraId="19988EB9" w14:textId="77777777" w:rsidR="00F421B1" w:rsidRPr="00791C2B" w:rsidRDefault="00F421B1" w:rsidP="00F421B1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0CA81139" w14:textId="77777777" w:rsidR="00F421B1" w:rsidRPr="00791C2B" w:rsidRDefault="00F421B1" w:rsidP="00F421B1">
      <w:pPr>
        <w:pStyle w:val="ab"/>
        <w:spacing w:after="0"/>
        <w:ind w:left="5103"/>
        <w:rPr>
          <w:szCs w:val="26"/>
        </w:rPr>
      </w:pPr>
      <w:r w:rsidRPr="00791C2B">
        <w:rPr>
          <w:szCs w:val="26"/>
        </w:rPr>
        <w:t>приказом департамента образования мэрии</w:t>
      </w:r>
    </w:p>
    <w:p w14:paraId="26A96C29" w14:textId="77777777" w:rsidR="00F421B1" w:rsidRPr="00791C2B" w:rsidRDefault="00F421B1" w:rsidP="00F421B1">
      <w:pPr>
        <w:keepNext/>
        <w:tabs>
          <w:tab w:val="center" w:pos="8460"/>
        </w:tabs>
        <w:suppressAutoHyphens/>
        <w:ind w:left="5103"/>
        <w:outlineLvl w:val="1"/>
        <w:rPr>
          <w:caps/>
          <w:sz w:val="26"/>
          <w:szCs w:val="26"/>
        </w:rPr>
      </w:pPr>
      <w:r w:rsidRPr="00791C2B">
        <w:rPr>
          <w:sz w:val="26"/>
          <w:szCs w:val="26"/>
        </w:rPr>
        <w:t xml:space="preserve">города </w:t>
      </w:r>
      <w:proofErr w:type="gramStart"/>
      <w:r w:rsidRPr="00791C2B">
        <w:rPr>
          <w:sz w:val="26"/>
          <w:szCs w:val="26"/>
        </w:rPr>
        <w:t>Ярославля  от</w:t>
      </w:r>
      <w:proofErr w:type="gramEnd"/>
      <w:r w:rsidRPr="00791C2B">
        <w:rPr>
          <w:sz w:val="26"/>
          <w:szCs w:val="26"/>
        </w:rPr>
        <w:t xml:space="preserve"> </w:t>
      </w:r>
      <w:r>
        <w:rPr>
          <w:sz w:val="26"/>
          <w:szCs w:val="26"/>
        </w:rPr>
        <w:t>31.03</w:t>
      </w:r>
      <w:r w:rsidRPr="00791C2B">
        <w:rPr>
          <w:color w:val="FF0000"/>
          <w:sz w:val="26"/>
          <w:szCs w:val="26"/>
        </w:rPr>
        <w:t>.</w:t>
      </w:r>
      <w:r w:rsidRPr="00791C2B">
        <w:rPr>
          <w:sz w:val="26"/>
          <w:szCs w:val="26"/>
        </w:rPr>
        <w:t>2020  № 01-05/2</w:t>
      </w:r>
      <w:r>
        <w:rPr>
          <w:sz w:val="26"/>
          <w:szCs w:val="26"/>
        </w:rPr>
        <w:t>75</w:t>
      </w:r>
    </w:p>
    <w:p w14:paraId="4CA71A10" w14:textId="77777777" w:rsidR="005E50EB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419FC85B" w14:textId="77777777" w:rsidR="005E50EB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29D61E28" w14:textId="77777777" w:rsidR="00B11095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914E9">
        <w:rPr>
          <w:b/>
          <w:sz w:val="24"/>
          <w:szCs w:val="24"/>
        </w:rPr>
        <w:t xml:space="preserve">БАЗОВЫЕ ТРЕБОВАНИЯ </w:t>
      </w:r>
    </w:p>
    <w:p w14:paraId="164FA8DE" w14:textId="77777777" w:rsidR="005E50EB" w:rsidRPr="00F914E9" w:rsidRDefault="005E50EB" w:rsidP="00E5405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914E9">
        <w:rPr>
          <w:b/>
          <w:sz w:val="24"/>
          <w:szCs w:val="24"/>
        </w:rPr>
        <w:t>К ВЫПОЛНЕНИЮ РАБОТЫ</w:t>
      </w:r>
    </w:p>
    <w:p w14:paraId="090E194E" w14:textId="77777777" w:rsidR="005E50EB" w:rsidRPr="00CF58D1" w:rsidRDefault="00B11095" w:rsidP="00E54052">
      <w:pPr>
        <w:widowControl w:val="0"/>
        <w:jc w:val="center"/>
        <w:rPr>
          <w:b/>
          <w:sz w:val="26"/>
          <w:szCs w:val="26"/>
        </w:rPr>
      </w:pPr>
      <w:r w:rsidRPr="00CF58D1">
        <w:rPr>
          <w:b/>
          <w:sz w:val="26"/>
          <w:szCs w:val="26"/>
        </w:rPr>
        <w:t xml:space="preserve">«СОДЕРЖАНИЕ (ЭКСПЛУАТАЦИЯ) ИМУЩЕСТВА, НАХОДЯЩЕГОСЯ В </w:t>
      </w:r>
      <w:proofErr w:type="gramStart"/>
      <w:r w:rsidRPr="00CF58D1">
        <w:rPr>
          <w:b/>
          <w:sz w:val="26"/>
          <w:szCs w:val="26"/>
        </w:rPr>
        <w:t>ГОСУДАРСТВЕННОЙ</w:t>
      </w:r>
      <w:r>
        <w:rPr>
          <w:b/>
          <w:sz w:val="26"/>
          <w:szCs w:val="26"/>
        </w:rPr>
        <w:t xml:space="preserve"> </w:t>
      </w:r>
      <w:r w:rsidRPr="00CF58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proofErr w:type="gramEnd"/>
      <w:r>
        <w:rPr>
          <w:b/>
          <w:sz w:val="26"/>
          <w:szCs w:val="26"/>
        </w:rPr>
        <w:t>МУНИЦИПАЛЬНОЙ) СОБСТВЕННОСТИ»</w:t>
      </w:r>
    </w:p>
    <w:p w14:paraId="7CED71D7" w14:textId="77777777" w:rsidR="005E50EB" w:rsidRPr="00F914E9" w:rsidRDefault="005E50EB" w:rsidP="00E54052">
      <w:pPr>
        <w:widowControl w:val="0"/>
        <w:ind w:firstLine="709"/>
        <w:jc w:val="both"/>
        <w:outlineLvl w:val="0"/>
        <w:rPr>
          <w:bCs/>
          <w:sz w:val="24"/>
          <w:szCs w:val="24"/>
        </w:rPr>
      </w:pPr>
    </w:p>
    <w:p w14:paraId="3C354143" w14:textId="77777777" w:rsidR="005E50EB" w:rsidRPr="00F914E9" w:rsidRDefault="005E50EB" w:rsidP="00E54052">
      <w:pPr>
        <w:widowControl w:val="0"/>
        <w:ind w:firstLine="709"/>
        <w:jc w:val="both"/>
        <w:outlineLvl w:val="0"/>
        <w:rPr>
          <w:bCs/>
          <w:sz w:val="24"/>
          <w:szCs w:val="24"/>
        </w:rPr>
      </w:pPr>
    </w:p>
    <w:p w14:paraId="6215806E" w14:textId="77777777" w:rsidR="005E50EB" w:rsidRPr="00B11095" w:rsidRDefault="005E50EB" w:rsidP="00B11095">
      <w:pPr>
        <w:widowControl w:val="0"/>
        <w:ind w:firstLine="709"/>
        <w:jc w:val="both"/>
        <w:outlineLvl w:val="0"/>
        <w:rPr>
          <w:b/>
          <w:bCs/>
          <w:sz w:val="24"/>
          <w:szCs w:val="24"/>
        </w:rPr>
      </w:pPr>
      <w:r w:rsidRPr="00B11095">
        <w:rPr>
          <w:b/>
          <w:bCs/>
          <w:sz w:val="24"/>
          <w:szCs w:val="24"/>
        </w:rPr>
        <w:t>1. Общие положения</w:t>
      </w:r>
    </w:p>
    <w:p w14:paraId="6DECD4AC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1.1. Базовые требования к качеству выполнения работы «Содержание (эксплуатация) имущества, находящегося в государственной  (муниципальной) собственности» (далее – Работа) разработаны в соответствии с постановлением мэра города Ярославля от 02.03.2020 № 186 «Об утверждении порядка разработки, утверждения и изменения базовых требований к качеству оказания муниципальных услуг (выполнения работ).</w:t>
      </w:r>
    </w:p>
    <w:p w14:paraId="31A7CD16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1.2. Базовые требования распространяются на выполнение работы «Содержание (эксплуатация) имущества, находящегося в государственной  (муниципальной) собственности» (далее – Работа), включенную в Перечень услуг (работ), оказываемых (выполняемых) муниципальными учреждениями города Ярославля за счет бюджетных средств, иных средств, не запрещенных федеральными законами источников.</w:t>
      </w:r>
    </w:p>
    <w:p w14:paraId="0D738F8D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1.3. Работа выполняется муниципальным образовательным учреждением дополнительного образования «Детский оздоровительно-образовательный центр имени А. Матросова», в котором размещается муниципальное задание (заказ), (далее – Организация). Информация об Организации размещается на официальном сайте города Ярославля в информационно-телекоммуникационной сети «Интернет»: www.city-yar.ru</w:t>
      </w:r>
    </w:p>
    <w:p w14:paraId="2556BD6F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1.4. Потребителями выполнения Работы являются физические лица (далее – Потребители).</w:t>
      </w:r>
    </w:p>
    <w:p w14:paraId="0BAE216C" w14:textId="77777777" w:rsidR="005E50EB" w:rsidRPr="00B11095" w:rsidRDefault="005E50EB" w:rsidP="00B11095">
      <w:pPr>
        <w:widowControl w:val="0"/>
        <w:ind w:firstLine="709"/>
        <w:jc w:val="both"/>
        <w:rPr>
          <w:b/>
          <w:sz w:val="24"/>
          <w:szCs w:val="24"/>
        </w:rPr>
      </w:pPr>
      <w:r w:rsidRPr="00B11095">
        <w:rPr>
          <w:b/>
          <w:sz w:val="24"/>
          <w:szCs w:val="24"/>
        </w:rPr>
        <w:t>2. Нормативное правовое регулирование выполнения работы.</w:t>
      </w:r>
    </w:p>
    <w:p w14:paraId="3244D466" w14:textId="77777777" w:rsidR="005E50EB" w:rsidRPr="00B11095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Оказание Услуги осуществляется в соответствии с нормативными правовыми актами:</w:t>
      </w:r>
    </w:p>
    <w:p w14:paraId="15950E52" w14:textId="77777777" w:rsidR="005E50EB" w:rsidRPr="00B11095" w:rsidRDefault="005E50EB" w:rsidP="00B11095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095">
        <w:rPr>
          <w:rFonts w:ascii="Times New Roman" w:hAnsi="Times New Roman"/>
          <w:sz w:val="24"/>
          <w:szCs w:val="24"/>
        </w:rPr>
        <w:t>- Федеральным законом от 29.12.2012 № 273-ФЗ «Об образовании в Российской Федерации»;</w:t>
      </w:r>
    </w:p>
    <w:p w14:paraId="12531B49" w14:textId="77777777" w:rsidR="005E50EB" w:rsidRPr="00B11095" w:rsidRDefault="005E50EB" w:rsidP="00B11095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095">
        <w:rPr>
          <w:rFonts w:ascii="Times New Roman" w:hAnsi="Times New Roman"/>
          <w:sz w:val="24"/>
          <w:szCs w:val="24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14:paraId="194A7B8A" w14:textId="77777777" w:rsidR="005E50EB" w:rsidRPr="00B11095" w:rsidRDefault="005E50EB" w:rsidP="00B11095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11095">
        <w:rPr>
          <w:rFonts w:ascii="Times New Roman" w:hAnsi="Times New Roman"/>
          <w:sz w:val="24"/>
          <w:szCs w:val="24"/>
        </w:rPr>
        <w:t>- Федеральным законом от 2</w:t>
      </w:r>
      <w:r w:rsidRPr="00B11095">
        <w:rPr>
          <w:rFonts w:ascii="Times New Roman" w:hAnsi="Times New Roman"/>
          <w:sz w:val="24"/>
          <w:szCs w:val="24"/>
          <w:lang w:val="ru-RU"/>
        </w:rPr>
        <w:t>4</w:t>
      </w:r>
      <w:r w:rsidRPr="00B11095">
        <w:rPr>
          <w:rFonts w:ascii="Times New Roman" w:hAnsi="Times New Roman"/>
          <w:sz w:val="24"/>
          <w:szCs w:val="24"/>
        </w:rPr>
        <w:t>.</w:t>
      </w:r>
      <w:r w:rsidRPr="00B11095">
        <w:rPr>
          <w:rFonts w:ascii="Times New Roman" w:hAnsi="Times New Roman"/>
          <w:sz w:val="24"/>
          <w:szCs w:val="24"/>
          <w:lang w:val="ru-RU"/>
        </w:rPr>
        <w:t>07</w:t>
      </w:r>
      <w:r w:rsidRPr="00B11095">
        <w:rPr>
          <w:rFonts w:ascii="Times New Roman" w:hAnsi="Times New Roman"/>
          <w:sz w:val="24"/>
          <w:szCs w:val="24"/>
        </w:rPr>
        <w:t>.</w:t>
      </w:r>
      <w:r w:rsidRPr="00B11095">
        <w:rPr>
          <w:rFonts w:ascii="Times New Roman" w:hAnsi="Times New Roman"/>
          <w:sz w:val="24"/>
          <w:szCs w:val="24"/>
          <w:lang w:val="ru-RU"/>
        </w:rPr>
        <w:t>97</w:t>
      </w:r>
      <w:r w:rsidRPr="00B11095">
        <w:rPr>
          <w:rFonts w:ascii="Times New Roman" w:hAnsi="Times New Roman"/>
          <w:sz w:val="24"/>
          <w:szCs w:val="24"/>
        </w:rPr>
        <w:t xml:space="preserve"> № </w:t>
      </w:r>
      <w:r w:rsidRPr="00B11095">
        <w:rPr>
          <w:rFonts w:ascii="Times New Roman" w:hAnsi="Times New Roman"/>
          <w:sz w:val="24"/>
          <w:szCs w:val="24"/>
          <w:lang w:val="ru-RU"/>
        </w:rPr>
        <w:t>124</w:t>
      </w:r>
      <w:r w:rsidRPr="00B11095">
        <w:rPr>
          <w:rFonts w:ascii="Times New Roman" w:hAnsi="Times New Roman"/>
          <w:sz w:val="24"/>
          <w:szCs w:val="24"/>
        </w:rPr>
        <w:t>-ФЗ «</w:t>
      </w:r>
      <w:r w:rsidRPr="00B11095">
        <w:rPr>
          <w:rFonts w:ascii="Times New Roman" w:hAnsi="Times New Roman"/>
          <w:sz w:val="24"/>
          <w:szCs w:val="24"/>
          <w:lang w:val="ru-RU"/>
        </w:rPr>
        <w:t>Об основных гарантиях прав ребенка в Российской Федерации</w:t>
      </w:r>
      <w:r w:rsidRPr="00B11095">
        <w:rPr>
          <w:rFonts w:ascii="Times New Roman" w:hAnsi="Times New Roman"/>
          <w:sz w:val="24"/>
          <w:szCs w:val="24"/>
        </w:rPr>
        <w:t>»;</w:t>
      </w:r>
    </w:p>
    <w:p w14:paraId="59722390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B11095">
        <w:rPr>
          <w:sz w:val="24"/>
          <w:szCs w:val="24"/>
          <w:lang w:val="x-none" w:eastAsia="x-none"/>
        </w:rPr>
        <w:t>- Федеральным законом от 30.03.</w:t>
      </w:r>
      <w:r w:rsidRPr="00B11095">
        <w:rPr>
          <w:sz w:val="24"/>
          <w:szCs w:val="24"/>
          <w:lang w:eastAsia="x-none"/>
        </w:rPr>
        <w:t>19</w:t>
      </w:r>
      <w:r w:rsidRPr="00B11095">
        <w:rPr>
          <w:sz w:val="24"/>
          <w:szCs w:val="24"/>
          <w:lang w:val="x-none" w:eastAsia="x-none"/>
        </w:rPr>
        <w:t>99 № 52-ФЗ «О санитарно-эпидемиологическом благополучии населения»;</w:t>
      </w:r>
    </w:p>
    <w:p w14:paraId="0ACB41A1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- постановлением Правительства Российской Федерации от 28.10.2013 № 966 «О лицензировании образовательной деятельности»;</w:t>
      </w:r>
    </w:p>
    <w:p w14:paraId="32A169B2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-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                                                                                                                -         - приказом Федеральной службы по надзору в сфере образования и науки (Рособрнадзор)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</w:p>
    <w:p w14:paraId="7560B1F2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- Уставом города Ярославля</w:t>
      </w:r>
    </w:p>
    <w:p w14:paraId="19977A6A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 xml:space="preserve">- постановлением Главного государственного санитарного врача Российской Федерации от </w:t>
      </w:r>
      <w:proofErr w:type="gramStart"/>
      <w:r w:rsidRPr="00B11095">
        <w:rPr>
          <w:sz w:val="24"/>
          <w:szCs w:val="24"/>
        </w:rPr>
        <w:t>27.12.2013  №</w:t>
      </w:r>
      <w:proofErr w:type="gramEnd"/>
      <w:r w:rsidRPr="00B11095">
        <w:rPr>
          <w:sz w:val="24"/>
          <w:szCs w:val="24"/>
        </w:rPr>
        <w:t xml:space="preserve"> 73 «Об утверждении СанПиН 2.4.4.3155-13 "Санитарно-эпидемиологические </w:t>
      </w:r>
      <w:r w:rsidRPr="00B11095">
        <w:rPr>
          <w:sz w:val="24"/>
          <w:szCs w:val="24"/>
        </w:rPr>
        <w:lastRenderedPageBreak/>
        <w:t>требования к устройству, содержанию и организации работы стационарных организаций отдыха и оздоровления детей"</w:t>
      </w:r>
    </w:p>
    <w:p w14:paraId="634004C1" w14:textId="77777777" w:rsidR="005E50EB" w:rsidRPr="00B11095" w:rsidRDefault="005E50EB" w:rsidP="00B11095">
      <w:pPr>
        <w:widowControl w:val="0"/>
        <w:tabs>
          <w:tab w:val="left" w:pos="709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B11095">
        <w:rPr>
          <w:b/>
          <w:sz w:val="24"/>
          <w:szCs w:val="24"/>
        </w:rPr>
        <w:t>3. Состав работы</w:t>
      </w:r>
    </w:p>
    <w:p w14:paraId="2A034E8F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3.1.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состоянии.</w:t>
      </w:r>
    </w:p>
    <w:p w14:paraId="5BE993BF" w14:textId="77777777" w:rsidR="005E50EB" w:rsidRPr="00B11095" w:rsidRDefault="005E50EB" w:rsidP="00B1109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eastAsia="x-none"/>
        </w:rPr>
      </w:pPr>
      <w:r w:rsidRPr="00B11095">
        <w:rPr>
          <w:b/>
          <w:sz w:val="24"/>
          <w:szCs w:val="24"/>
        </w:rPr>
        <w:t>4.</w:t>
      </w:r>
      <w:r w:rsidRPr="00B11095">
        <w:rPr>
          <w:b/>
          <w:sz w:val="24"/>
          <w:szCs w:val="24"/>
          <w:lang w:val="x-none" w:eastAsia="x-none"/>
        </w:rPr>
        <w:t xml:space="preserve">  Требования к информационному обеспечению Потребителей</w:t>
      </w:r>
      <w:r w:rsidRPr="00B11095">
        <w:rPr>
          <w:sz w:val="24"/>
          <w:szCs w:val="24"/>
          <w:lang w:eastAsia="x-none"/>
        </w:rPr>
        <w:t>.</w:t>
      </w:r>
    </w:p>
    <w:p w14:paraId="2AD5F163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B11095">
        <w:rPr>
          <w:sz w:val="24"/>
          <w:szCs w:val="24"/>
          <w:lang w:eastAsia="x-none"/>
        </w:rPr>
        <w:t>4</w:t>
      </w:r>
      <w:r w:rsidRPr="00B11095">
        <w:rPr>
          <w:sz w:val="24"/>
          <w:szCs w:val="24"/>
          <w:lang w:val="x-none" w:eastAsia="x-none"/>
        </w:rPr>
        <w:t>.1.</w:t>
      </w:r>
      <w:r w:rsidRPr="00B11095">
        <w:rPr>
          <w:sz w:val="24"/>
          <w:szCs w:val="24"/>
          <w:lang w:eastAsia="x-none"/>
        </w:rPr>
        <w:t> </w:t>
      </w:r>
      <w:r w:rsidRPr="00B11095">
        <w:rPr>
          <w:sz w:val="24"/>
          <w:szCs w:val="24"/>
          <w:lang w:val="x-none" w:eastAsia="x-none"/>
        </w:rPr>
        <w:t>Организаци</w:t>
      </w:r>
      <w:r w:rsidRPr="00B11095">
        <w:rPr>
          <w:sz w:val="24"/>
          <w:szCs w:val="24"/>
          <w:lang w:eastAsia="x-none"/>
        </w:rPr>
        <w:t>я</w:t>
      </w:r>
      <w:r w:rsidRPr="00B11095">
        <w:rPr>
          <w:sz w:val="24"/>
          <w:szCs w:val="24"/>
          <w:lang w:val="x-none" w:eastAsia="x-none"/>
        </w:rPr>
        <w:t xml:space="preserve"> формиру</w:t>
      </w:r>
      <w:r w:rsidRPr="00B11095">
        <w:rPr>
          <w:sz w:val="24"/>
          <w:szCs w:val="24"/>
          <w:lang w:eastAsia="x-none"/>
        </w:rPr>
        <w:t>ет</w:t>
      </w:r>
      <w:r w:rsidRPr="00B11095">
        <w:rPr>
          <w:sz w:val="24"/>
          <w:szCs w:val="24"/>
          <w:lang w:val="x-none" w:eastAsia="x-none"/>
        </w:rPr>
        <w:t xml:space="preserve"> открытые и общедоступные информационные ресурсы, содержащие информацию об их деятельности, реализуемых</w:t>
      </w:r>
      <w:r w:rsidRPr="00B11095">
        <w:rPr>
          <w:sz w:val="24"/>
          <w:szCs w:val="24"/>
          <w:lang w:eastAsia="x-none"/>
        </w:rPr>
        <w:t xml:space="preserve"> мероприятиях</w:t>
      </w:r>
      <w:r w:rsidRPr="00B11095">
        <w:rPr>
          <w:sz w:val="24"/>
          <w:szCs w:val="24"/>
          <w:lang w:val="x-none" w:eastAsia="x-none"/>
        </w:rPr>
        <w:t>, и обеспечивают доступ к таким ресурсам посредством размещения их в информационно-телекоммуникационных сетях, в том числе на официальных сайтах Организаци</w:t>
      </w:r>
      <w:r w:rsidRPr="00B11095">
        <w:rPr>
          <w:sz w:val="24"/>
          <w:szCs w:val="24"/>
          <w:lang w:eastAsia="x-none"/>
        </w:rPr>
        <w:t>и</w:t>
      </w:r>
      <w:r w:rsidRPr="00B11095">
        <w:rPr>
          <w:sz w:val="24"/>
          <w:szCs w:val="24"/>
          <w:lang w:val="x-none" w:eastAsia="x-none"/>
        </w:rPr>
        <w:t xml:space="preserve"> в информационно-телекоммуникационной сети «Интернет»,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образовательных организациях».</w:t>
      </w:r>
    </w:p>
    <w:p w14:paraId="6C9A2520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B11095">
        <w:rPr>
          <w:sz w:val="24"/>
          <w:szCs w:val="24"/>
          <w:lang w:eastAsia="x-none"/>
        </w:rPr>
        <w:t>4</w:t>
      </w:r>
      <w:r w:rsidRPr="00B11095">
        <w:rPr>
          <w:sz w:val="24"/>
          <w:szCs w:val="24"/>
          <w:lang w:val="x-none" w:eastAsia="x-none"/>
        </w:rPr>
        <w:t>.</w:t>
      </w:r>
      <w:r w:rsidRPr="00B11095">
        <w:rPr>
          <w:sz w:val="24"/>
          <w:szCs w:val="24"/>
          <w:lang w:eastAsia="x-none"/>
        </w:rPr>
        <w:t>2</w:t>
      </w:r>
      <w:r w:rsidRPr="00B11095">
        <w:rPr>
          <w:sz w:val="24"/>
          <w:szCs w:val="24"/>
          <w:lang w:val="x-none" w:eastAsia="x-none"/>
        </w:rPr>
        <w:t xml:space="preserve">. Информирование </w:t>
      </w:r>
      <w:r w:rsidRPr="00B11095">
        <w:rPr>
          <w:sz w:val="24"/>
          <w:szCs w:val="24"/>
          <w:lang w:eastAsia="x-none"/>
        </w:rPr>
        <w:t xml:space="preserve">Потребителей и (или) </w:t>
      </w:r>
      <w:r w:rsidRPr="00B11095">
        <w:rPr>
          <w:sz w:val="24"/>
          <w:szCs w:val="24"/>
          <w:lang w:val="x-none" w:eastAsia="x-none"/>
        </w:rPr>
        <w:t xml:space="preserve">родителей (законных представителей) </w:t>
      </w:r>
      <w:r w:rsidRPr="00B11095">
        <w:rPr>
          <w:sz w:val="24"/>
          <w:szCs w:val="24"/>
          <w:lang w:eastAsia="x-none"/>
        </w:rPr>
        <w:t>о</w:t>
      </w:r>
      <w:r w:rsidRPr="00B11095">
        <w:rPr>
          <w:sz w:val="24"/>
          <w:szCs w:val="24"/>
          <w:lang w:val="x-none" w:eastAsia="x-none"/>
        </w:rPr>
        <w:t xml:space="preserve"> порядке </w:t>
      </w:r>
      <w:r w:rsidRPr="00B11095">
        <w:rPr>
          <w:sz w:val="24"/>
          <w:szCs w:val="24"/>
          <w:lang w:eastAsia="x-none"/>
        </w:rPr>
        <w:t xml:space="preserve">выполнения работы </w:t>
      </w:r>
      <w:r w:rsidRPr="00B11095">
        <w:rPr>
          <w:sz w:val="24"/>
          <w:szCs w:val="24"/>
          <w:lang w:val="x-none" w:eastAsia="x-none"/>
        </w:rPr>
        <w:t>проводится в форме:</w:t>
      </w:r>
    </w:p>
    <w:p w14:paraId="708F255F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B11095">
        <w:rPr>
          <w:sz w:val="24"/>
          <w:szCs w:val="24"/>
          <w:lang w:val="x-none" w:eastAsia="x-none"/>
        </w:rPr>
        <w:t>- устного информирования;</w:t>
      </w:r>
    </w:p>
    <w:p w14:paraId="3E99AB51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B11095">
        <w:rPr>
          <w:sz w:val="24"/>
          <w:szCs w:val="24"/>
          <w:lang w:val="x-none" w:eastAsia="x-none"/>
        </w:rPr>
        <w:t>-</w:t>
      </w:r>
      <w:r w:rsidRPr="00B11095">
        <w:rPr>
          <w:sz w:val="24"/>
          <w:szCs w:val="24"/>
          <w:lang w:eastAsia="x-none"/>
        </w:rPr>
        <w:t> </w:t>
      </w:r>
      <w:r w:rsidRPr="00B11095">
        <w:rPr>
          <w:sz w:val="24"/>
          <w:szCs w:val="24"/>
          <w:lang w:val="x-none" w:eastAsia="x-none"/>
        </w:rPr>
        <w:t>письменного информирования (размещени</w:t>
      </w:r>
      <w:r w:rsidRPr="00B11095">
        <w:rPr>
          <w:sz w:val="24"/>
          <w:szCs w:val="24"/>
          <w:lang w:eastAsia="x-none"/>
        </w:rPr>
        <w:t>е</w:t>
      </w:r>
      <w:r w:rsidRPr="00B11095">
        <w:rPr>
          <w:sz w:val="24"/>
          <w:szCs w:val="24"/>
          <w:lang w:val="x-none" w:eastAsia="x-none"/>
        </w:rPr>
        <w:t xml:space="preserve"> информации на информационных стендах в Организации);</w:t>
      </w:r>
    </w:p>
    <w:p w14:paraId="284E1B5E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B11095">
        <w:rPr>
          <w:sz w:val="24"/>
          <w:szCs w:val="24"/>
          <w:lang w:val="x-none" w:eastAsia="x-none"/>
        </w:rPr>
        <w:t xml:space="preserve">- через </w:t>
      </w:r>
      <w:r w:rsidRPr="00B11095">
        <w:rPr>
          <w:sz w:val="24"/>
          <w:szCs w:val="24"/>
          <w:lang w:eastAsia="x-none"/>
        </w:rPr>
        <w:t xml:space="preserve">официальный </w:t>
      </w:r>
      <w:r w:rsidRPr="00B11095">
        <w:rPr>
          <w:sz w:val="24"/>
          <w:szCs w:val="24"/>
          <w:lang w:val="x-none" w:eastAsia="x-none"/>
        </w:rPr>
        <w:t>сайт Организации в информационно-телекоммуникационной сети «Интернет».</w:t>
      </w:r>
    </w:p>
    <w:p w14:paraId="577CAFED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B11095">
        <w:rPr>
          <w:sz w:val="24"/>
          <w:szCs w:val="24"/>
          <w:lang w:eastAsia="x-none"/>
        </w:rPr>
        <w:t>4</w:t>
      </w:r>
      <w:r w:rsidRPr="00B11095">
        <w:rPr>
          <w:sz w:val="24"/>
          <w:szCs w:val="24"/>
          <w:lang w:val="x-none" w:eastAsia="x-none"/>
        </w:rPr>
        <w:t>.</w:t>
      </w:r>
      <w:r w:rsidRPr="00B11095">
        <w:rPr>
          <w:sz w:val="24"/>
          <w:szCs w:val="24"/>
          <w:lang w:eastAsia="x-none"/>
        </w:rPr>
        <w:t>3</w:t>
      </w:r>
      <w:r w:rsidRPr="00B11095">
        <w:rPr>
          <w:sz w:val="24"/>
          <w:szCs w:val="24"/>
          <w:lang w:val="x-none" w:eastAsia="x-none"/>
        </w:rPr>
        <w:t>. Сведения о месте нахождения и графике работы департамента образования мэрии города Ярославля, Организаци</w:t>
      </w:r>
      <w:r w:rsidRPr="00B11095">
        <w:rPr>
          <w:sz w:val="24"/>
          <w:szCs w:val="24"/>
          <w:lang w:eastAsia="x-none"/>
        </w:rPr>
        <w:t>и</w:t>
      </w:r>
      <w:r w:rsidRPr="00B11095">
        <w:rPr>
          <w:sz w:val="24"/>
          <w:szCs w:val="24"/>
          <w:lang w:val="x-none" w:eastAsia="x-none"/>
        </w:rPr>
        <w:t>, номера телефонов для справок размещаются на информационных стендах в департаменте образования мэрии города Ярославля по адресу: город Ярославль, Волжская набережная, д. 27, на официальных сайтах Организаци</w:t>
      </w:r>
      <w:r w:rsidRPr="00B11095">
        <w:rPr>
          <w:sz w:val="24"/>
          <w:szCs w:val="24"/>
          <w:lang w:eastAsia="x-none"/>
        </w:rPr>
        <w:t>и</w:t>
      </w:r>
      <w:r w:rsidRPr="00B11095">
        <w:rPr>
          <w:sz w:val="24"/>
          <w:szCs w:val="24"/>
          <w:lang w:val="x-none" w:eastAsia="x-none"/>
        </w:rPr>
        <w:t xml:space="preserve"> и департамента образования мэрии города Ярославля в информационно-телекоммуникационной сети «Интернет»: www.yar-edudep.ru, а также предоставляются по телефонам департамента образования мэрии города Ярославля: 40-51-00, 40-51-</w:t>
      </w:r>
      <w:r w:rsidRPr="00B11095">
        <w:rPr>
          <w:sz w:val="24"/>
          <w:szCs w:val="24"/>
          <w:lang w:eastAsia="x-none"/>
        </w:rPr>
        <w:t>19</w:t>
      </w:r>
      <w:r w:rsidRPr="00B11095">
        <w:rPr>
          <w:sz w:val="24"/>
          <w:szCs w:val="24"/>
          <w:lang w:val="x-none" w:eastAsia="x-none"/>
        </w:rPr>
        <w:t>,</w:t>
      </w:r>
      <w:r w:rsidRPr="00B11095">
        <w:rPr>
          <w:sz w:val="24"/>
          <w:szCs w:val="24"/>
          <w:lang w:eastAsia="x-none"/>
        </w:rPr>
        <w:t xml:space="preserve"> </w:t>
      </w:r>
      <w:r w:rsidRPr="00B11095">
        <w:rPr>
          <w:sz w:val="24"/>
          <w:szCs w:val="24"/>
          <w:lang w:val="x-none" w:eastAsia="x-none"/>
        </w:rPr>
        <w:t>40-51-</w:t>
      </w:r>
      <w:r w:rsidRPr="00B11095">
        <w:rPr>
          <w:sz w:val="24"/>
          <w:szCs w:val="24"/>
          <w:lang w:eastAsia="x-none"/>
        </w:rPr>
        <w:t>20</w:t>
      </w:r>
      <w:r w:rsidRPr="00B11095">
        <w:rPr>
          <w:sz w:val="24"/>
          <w:szCs w:val="24"/>
          <w:lang w:val="x-none" w:eastAsia="x-none"/>
        </w:rPr>
        <w:t>.</w:t>
      </w:r>
    </w:p>
    <w:p w14:paraId="6575FB93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  <w:lang w:eastAsia="x-none"/>
        </w:rPr>
        <w:t>4</w:t>
      </w:r>
      <w:r w:rsidRPr="00B11095">
        <w:rPr>
          <w:sz w:val="24"/>
          <w:szCs w:val="24"/>
          <w:lang w:val="x-none" w:eastAsia="x-none"/>
        </w:rPr>
        <w:t>.</w:t>
      </w:r>
      <w:r w:rsidRPr="00B11095">
        <w:rPr>
          <w:sz w:val="24"/>
          <w:szCs w:val="24"/>
          <w:lang w:eastAsia="x-none"/>
        </w:rPr>
        <w:t>4</w:t>
      </w:r>
      <w:r w:rsidRPr="00B11095">
        <w:rPr>
          <w:sz w:val="24"/>
          <w:szCs w:val="24"/>
          <w:lang w:val="x-none" w:eastAsia="x-none"/>
        </w:rPr>
        <w:t xml:space="preserve">.  Организация обязана ознакомить Потребителя и (или) его родителей (законных представителей) со своим </w:t>
      </w:r>
      <w:r w:rsidRPr="00B11095">
        <w:rPr>
          <w:sz w:val="24"/>
          <w:szCs w:val="24"/>
          <w:lang w:eastAsia="x-none"/>
        </w:rPr>
        <w:t>У</w:t>
      </w:r>
      <w:r w:rsidRPr="00B11095">
        <w:rPr>
          <w:sz w:val="24"/>
          <w:szCs w:val="24"/>
          <w:lang w:val="x-none" w:eastAsia="x-none"/>
        </w:rPr>
        <w:t xml:space="preserve">ставом, </w:t>
      </w:r>
      <w:r w:rsidRPr="00B11095">
        <w:rPr>
          <w:sz w:val="24"/>
          <w:szCs w:val="24"/>
          <w:lang w:eastAsia="x-none"/>
        </w:rPr>
        <w:t xml:space="preserve">с </w:t>
      </w:r>
      <w:r w:rsidRPr="00B11095">
        <w:rPr>
          <w:sz w:val="24"/>
          <w:szCs w:val="24"/>
          <w:lang w:val="x-none" w:eastAsia="x-none"/>
        </w:rPr>
        <w:t xml:space="preserve">лицензией на осуществление </w:t>
      </w:r>
      <w:r w:rsidRPr="00B11095">
        <w:rPr>
          <w:sz w:val="24"/>
          <w:szCs w:val="24"/>
          <w:lang w:eastAsia="x-none"/>
        </w:rPr>
        <w:t xml:space="preserve">образовательной </w:t>
      </w:r>
      <w:r w:rsidRPr="00B11095">
        <w:rPr>
          <w:sz w:val="24"/>
          <w:szCs w:val="24"/>
          <w:lang w:val="x-none" w:eastAsia="x-none"/>
        </w:rPr>
        <w:t>деятельности</w:t>
      </w:r>
      <w:r w:rsidRPr="00B11095">
        <w:rPr>
          <w:sz w:val="24"/>
          <w:szCs w:val="24"/>
          <w:lang w:eastAsia="x-none"/>
        </w:rPr>
        <w:t xml:space="preserve">, с лицензией на осуществление медицинской деятельности </w:t>
      </w:r>
      <w:r w:rsidRPr="00B11095">
        <w:rPr>
          <w:sz w:val="24"/>
          <w:szCs w:val="24"/>
          <w:lang w:val="x-none" w:eastAsia="x-none"/>
        </w:rPr>
        <w:t xml:space="preserve"> и другими документами, регламентирующими </w:t>
      </w:r>
      <w:r w:rsidRPr="00B11095">
        <w:rPr>
          <w:sz w:val="24"/>
          <w:szCs w:val="24"/>
          <w:lang w:eastAsia="x-none"/>
        </w:rPr>
        <w:t>выполнение Работы.</w:t>
      </w:r>
    </w:p>
    <w:p w14:paraId="7A41267E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 xml:space="preserve">4.5. Информацию о режиме работы Организаций, выполняющих </w:t>
      </w:r>
      <w:proofErr w:type="gramStart"/>
      <w:r w:rsidRPr="00B11095">
        <w:rPr>
          <w:sz w:val="24"/>
          <w:szCs w:val="24"/>
        </w:rPr>
        <w:t>работу</w:t>
      </w:r>
      <w:proofErr w:type="gramEnd"/>
      <w:r w:rsidRPr="00B11095">
        <w:rPr>
          <w:sz w:val="24"/>
          <w:szCs w:val="24"/>
        </w:rPr>
        <w:t xml:space="preserve"> можно получить на информационных стендах Организаций и на официальных сайтах Организаций в информационно-телекоммуникационной сети «Интернет».</w:t>
      </w:r>
    </w:p>
    <w:p w14:paraId="306EA5C9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 xml:space="preserve">4.6. Консультирование по вопросам выполнения работы в Организации осуществляют руководитель или назначенные </w:t>
      </w:r>
      <w:proofErr w:type="gramStart"/>
      <w:r w:rsidRPr="00B11095">
        <w:rPr>
          <w:sz w:val="24"/>
          <w:szCs w:val="24"/>
        </w:rPr>
        <w:t>руководителем  работники</w:t>
      </w:r>
      <w:proofErr w:type="gramEnd"/>
      <w:r w:rsidRPr="00B11095">
        <w:rPr>
          <w:sz w:val="24"/>
          <w:szCs w:val="24"/>
        </w:rPr>
        <w:t xml:space="preserve"> Организации.</w:t>
      </w:r>
    </w:p>
    <w:p w14:paraId="1FDAED28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B11095">
        <w:rPr>
          <w:sz w:val="24"/>
          <w:szCs w:val="24"/>
          <w:lang w:eastAsia="x-none"/>
        </w:rPr>
        <w:t>4</w:t>
      </w:r>
      <w:r w:rsidRPr="00B11095">
        <w:rPr>
          <w:sz w:val="24"/>
          <w:szCs w:val="24"/>
          <w:lang w:val="x-none" w:eastAsia="x-none"/>
        </w:rPr>
        <w:t>.</w:t>
      </w:r>
      <w:r w:rsidRPr="00B11095">
        <w:rPr>
          <w:sz w:val="24"/>
          <w:szCs w:val="24"/>
          <w:lang w:eastAsia="x-none"/>
        </w:rPr>
        <w:t>7</w:t>
      </w:r>
      <w:r w:rsidRPr="00B11095">
        <w:rPr>
          <w:sz w:val="24"/>
          <w:szCs w:val="24"/>
          <w:lang w:val="x-none" w:eastAsia="x-none"/>
        </w:rPr>
        <w:t xml:space="preserve">. Департамент образования мэрии города Ярославля осуществляет консультирование </w:t>
      </w:r>
      <w:proofErr w:type="gramStart"/>
      <w:r w:rsidRPr="00B11095">
        <w:rPr>
          <w:sz w:val="24"/>
          <w:szCs w:val="24"/>
          <w:lang w:val="x-none" w:eastAsia="x-none"/>
        </w:rPr>
        <w:t>граждан  по</w:t>
      </w:r>
      <w:proofErr w:type="gramEnd"/>
      <w:r w:rsidRPr="00B11095">
        <w:rPr>
          <w:sz w:val="24"/>
          <w:szCs w:val="24"/>
          <w:lang w:val="x-none" w:eastAsia="x-none"/>
        </w:rPr>
        <w:t xml:space="preserve"> всем вопросам, связанным с</w:t>
      </w:r>
      <w:r w:rsidRPr="00B11095">
        <w:rPr>
          <w:sz w:val="24"/>
          <w:szCs w:val="24"/>
          <w:lang w:eastAsia="x-none"/>
        </w:rPr>
        <w:t xml:space="preserve"> выполнением работы.</w:t>
      </w:r>
    </w:p>
    <w:p w14:paraId="2CC8E8E8" w14:textId="77777777" w:rsidR="005E50EB" w:rsidRPr="00B11095" w:rsidRDefault="005E50EB" w:rsidP="00B11095">
      <w:pPr>
        <w:widowControl w:val="0"/>
        <w:ind w:firstLine="709"/>
        <w:jc w:val="both"/>
        <w:rPr>
          <w:b/>
          <w:sz w:val="24"/>
          <w:szCs w:val="24"/>
          <w:lang w:eastAsia="x-none"/>
        </w:rPr>
      </w:pPr>
      <w:r w:rsidRPr="00B11095">
        <w:rPr>
          <w:b/>
          <w:sz w:val="24"/>
          <w:szCs w:val="24"/>
          <w:lang w:val="x-none" w:eastAsia="x-none"/>
        </w:rPr>
        <w:t>5.</w:t>
      </w:r>
      <w:r w:rsidRPr="00B11095">
        <w:rPr>
          <w:b/>
          <w:sz w:val="24"/>
          <w:szCs w:val="24"/>
          <w:lang w:eastAsia="x-none"/>
        </w:rPr>
        <w:t xml:space="preserve"> </w:t>
      </w:r>
      <w:proofErr w:type="gramStart"/>
      <w:r w:rsidRPr="00B11095">
        <w:rPr>
          <w:b/>
          <w:sz w:val="24"/>
          <w:szCs w:val="24"/>
          <w:lang w:eastAsia="x-none"/>
        </w:rPr>
        <w:t>Порядок  выполнения</w:t>
      </w:r>
      <w:proofErr w:type="gramEnd"/>
      <w:r w:rsidRPr="00B11095">
        <w:rPr>
          <w:b/>
          <w:sz w:val="24"/>
          <w:szCs w:val="24"/>
          <w:lang w:eastAsia="x-none"/>
        </w:rPr>
        <w:t xml:space="preserve"> работы</w:t>
      </w:r>
    </w:p>
    <w:p w14:paraId="329BC9CC" w14:textId="77777777" w:rsidR="005E50EB" w:rsidRPr="00B11095" w:rsidRDefault="005E50EB" w:rsidP="00B11095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Style w:val="TextNPA"/>
          <w:sz w:val="24"/>
          <w:szCs w:val="24"/>
        </w:rPr>
      </w:pPr>
      <w:r w:rsidRPr="00B11095">
        <w:rPr>
          <w:rFonts w:ascii="Times New Roman" w:hAnsi="Times New Roman"/>
          <w:sz w:val="24"/>
          <w:szCs w:val="24"/>
          <w:lang w:val="ru-RU"/>
        </w:rPr>
        <w:t>5.1. Воспользоваться выполнением</w:t>
      </w:r>
      <w:r w:rsidRPr="00B11095">
        <w:rPr>
          <w:rFonts w:ascii="Times New Roman" w:hAnsi="Times New Roman"/>
          <w:sz w:val="24"/>
          <w:szCs w:val="24"/>
        </w:rPr>
        <w:t xml:space="preserve"> </w:t>
      </w:r>
      <w:r w:rsidRPr="00B11095">
        <w:rPr>
          <w:rFonts w:ascii="Times New Roman" w:hAnsi="Times New Roman"/>
          <w:sz w:val="24"/>
          <w:szCs w:val="24"/>
          <w:lang w:val="ru-RU"/>
        </w:rPr>
        <w:t>Работы</w:t>
      </w:r>
      <w:r w:rsidRPr="00B11095">
        <w:rPr>
          <w:rFonts w:ascii="Times New Roman" w:hAnsi="Times New Roman"/>
          <w:sz w:val="24"/>
          <w:szCs w:val="24"/>
        </w:rPr>
        <w:t xml:space="preserve">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положения, иных </w:t>
      </w:r>
      <w:proofErr w:type="gramStart"/>
      <w:r w:rsidRPr="00B11095">
        <w:rPr>
          <w:rFonts w:ascii="Times New Roman" w:hAnsi="Times New Roman"/>
          <w:sz w:val="24"/>
          <w:szCs w:val="24"/>
        </w:rPr>
        <w:t>обстоятельств.</w:t>
      </w:r>
      <w:r w:rsidRPr="00B11095">
        <w:rPr>
          <w:rStyle w:val="TextNPA"/>
          <w:sz w:val="24"/>
          <w:szCs w:val="24"/>
        </w:rPr>
        <w:t>.</w:t>
      </w:r>
      <w:proofErr w:type="gramEnd"/>
    </w:p>
    <w:p w14:paraId="1D9975D2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5.2. До начала проведения работы Организация должна объявить условия проведения работы;</w:t>
      </w:r>
    </w:p>
    <w:p w14:paraId="2349C38C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 xml:space="preserve">5.3. Работа выполняется в соответствии с </w:t>
      </w:r>
      <w:proofErr w:type="gramStart"/>
      <w:r w:rsidRPr="00B11095">
        <w:rPr>
          <w:sz w:val="24"/>
          <w:szCs w:val="24"/>
        </w:rPr>
        <w:t>Уставом  Организации</w:t>
      </w:r>
      <w:proofErr w:type="gramEnd"/>
      <w:r w:rsidRPr="00B11095">
        <w:rPr>
          <w:sz w:val="24"/>
          <w:szCs w:val="24"/>
        </w:rPr>
        <w:t>.</w:t>
      </w:r>
    </w:p>
    <w:p w14:paraId="5FDF858F" w14:textId="77777777" w:rsidR="005E50EB" w:rsidRPr="00B11095" w:rsidRDefault="005E50EB" w:rsidP="00B11095">
      <w:pPr>
        <w:pStyle w:val="af0"/>
        <w:widowControl w:val="0"/>
        <w:numPr>
          <w:ilvl w:val="0"/>
          <w:numId w:val="0"/>
        </w:numPr>
        <w:tabs>
          <w:tab w:val="left" w:pos="284"/>
        </w:tabs>
        <w:spacing w:before="0"/>
        <w:ind w:firstLine="709"/>
        <w:rPr>
          <w:sz w:val="24"/>
          <w:szCs w:val="24"/>
        </w:rPr>
      </w:pPr>
      <w:r w:rsidRPr="00B11095">
        <w:rPr>
          <w:sz w:val="24"/>
          <w:szCs w:val="24"/>
        </w:rPr>
        <w:t>5.4. Основания для приостановления выполнения Работы</w:t>
      </w:r>
    </w:p>
    <w:p w14:paraId="1D13A587" w14:textId="77777777" w:rsidR="005E50EB" w:rsidRPr="00B11095" w:rsidRDefault="005E50EB" w:rsidP="00B11095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095">
        <w:rPr>
          <w:rFonts w:ascii="Times New Roman" w:hAnsi="Times New Roman"/>
          <w:sz w:val="24"/>
          <w:szCs w:val="24"/>
          <w:lang w:val="ru-RU"/>
        </w:rPr>
        <w:t>5.5</w:t>
      </w:r>
      <w:r w:rsidRPr="00B11095">
        <w:rPr>
          <w:rFonts w:ascii="Times New Roman" w:hAnsi="Times New Roman"/>
          <w:sz w:val="24"/>
          <w:szCs w:val="24"/>
        </w:rPr>
        <w:t xml:space="preserve">. </w:t>
      </w:r>
      <w:r w:rsidRPr="00B11095">
        <w:rPr>
          <w:rFonts w:ascii="Times New Roman" w:hAnsi="Times New Roman"/>
          <w:sz w:val="24"/>
          <w:szCs w:val="24"/>
          <w:lang w:val="ru-RU"/>
        </w:rPr>
        <w:t>Выполнение работы</w:t>
      </w:r>
      <w:r w:rsidRPr="00B11095">
        <w:rPr>
          <w:rFonts w:ascii="Times New Roman" w:hAnsi="Times New Roman"/>
          <w:sz w:val="24"/>
          <w:szCs w:val="24"/>
        </w:rPr>
        <w:t xml:space="preserve"> приостанавливается:</w:t>
      </w:r>
    </w:p>
    <w:p w14:paraId="15C1F912" w14:textId="77777777" w:rsidR="005E50EB" w:rsidRPr="00B11095" w:rsidRDefault="005E50EB" w:rsidP="00B11095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095">
        <w:rPr>
          <w:rFonts w:ascii="Times New Roman" w:hAnsi="Times New Roman"/>
          <w:sz w:val="24"/>
          <w:szCs w:val="24"/>
        </w:rPr>
        <w:t>- по инициативе Потребителя;</w:t>
      </w:r>
    </w:p>
    <w:p w14:paraId="4D7CF6E3" w14:textId="77777777" w:rsidR="005E50EB" w:rsidRPr="00B11095" w:rsidRDefault="005E50EB" w:rsidP="00B11095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095">
        <w:rPr>
          <w:rFonts w:ascii="Times New Roman" w:hAnsi="Times New Roman"/>
          <w:sz w:val="24"/>
          <w:szCs w:val="24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14:paraId="4E184A04" w14:textId="77777777" w:rsidR="005E50EB" w:rsidRPr="00B11095" w:rsidRDefault="005E50EB" w:rsidP="00B11095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095">
        <w:rPr>
          <w:rFonts w:ascii="Times New Roman" w:hAnsi="Times New Roman"/>
          <w:sz w:val="24"/>
          <w:szCs w:val="24"/>
        </w:rPr>
        <w:lastRenderedPageBreak/>
        <w:t>- в связи с аварийными ситуациями и другими форс-мажорными обстоятельствами до устранения причин их возникновения.</w:t>
      </w:r>
    </w:p>
    <w:p w14:paraId="14DC5658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5.6. Основания для отказа в выполнении Работы:</w:t>
      </w:r>
    </w:p>
    <w:p w14:paraId="63E92E1B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- отсутствие заявленного направления в деятельности Организации в соответствии с Уставом.</w:t>
      </w:r>
    </w:p>
    <w:p w14:paraId="039AAE3C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 xml:space="preserve">5.7. Потребители могут обжаловать действия (бездействие) Организации, нарушающие права Потребителя, путем обращения к руководителю </w:t>
      </w:r>
      <w:proofErr w:type="gramStart"/>
      <w:r w:rsidRPr="00B11095">
        <w:rPr>
          <w:sz w:val="24"/>
          <w:szCs w:val="24"/>
        </w:rPr>
        <w:t>Организации,  или</w:t>
      </w:r>
      <w:proofErr w:type="gramEnd"/>
      <w:r w:rsidRPr="00B11095">
        <w:rPr>
          <w:sz w:val="24"/>
          <w:szCs w:val="24"/>
        </w:rPr>
        <w:t xml:space="preserve"> в департамент образования мэрии города Ярославля.</w:t>
      </w:r>
    </w:p>
    <w:p w14:paraId="601AE0E7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5.8. Рассмотрение обращений по обжалованию действий (бездействия) Организации в процессе выполнения работы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0232E519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5.9. Права Потребителей работы закреплены статьей 34 Федерального закона от 29.12.2012 № 273-ФЗ «Об образовании в Российской Федерации».</w:t>
      </w:r>
    </w:p>
    <w:p w14:paraId="758BA820" w14:textId="77777777" w:rsidR="005E50EB" w:rsidRPr="00B11095" w:rsidRDefault="005E50EB" w:rsidP="00B11095">
      <w:pPr>
        <w:widowControl w:val="0"/>
        <w:ind w:firstLine="709"/>
        <w:jc w:val="both"/>
        <w:rPr>
          <w:b/>
          <w:sz w:val="24"/>
          <w:szCs w:val="24"/>
          <w:lang w:eastAsia="x-none"/>
        </w:rPr>
      </w:pPr>
      <w:r w:rsidRPr="00B11095">
        <w:rPr>
          <w:b/>
          <w:sz w:val="24"/>
          <w:szCs w:val="24"/>
          <w:lang w:eastAsia="x-none"/>
        </w:rPr>
        <w:t>6.Требования к Организации</w:t>
      </w:r>
      <w:r w:rsidRPr="00B11095">
        <w:rPr>
          <w:b/>
          <w:sz w:val="24"/>
          <w:szCs w:val="24"/>
        </w:rPr>
        <w:t>, которая выполняет работу</w:t>
      </w:r>
    </w:p>
    <w:p w14:paraId="09BDCEBD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6.1. Работа выполняется Организацией, функционирующей в соответствии со следующими документами:</w:t>
      </w:r>
    </w:p>
    <w:p w14:paraId="51B0DD7C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- уставом;</w:t>
      </w:r>
    </w:p>
    <w:p w14:paraId="092DBA10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- лицензией на осуществление образовательной деятельности;</w:t>
      </w:r>
    </w:p>
    <w:p w14:paraId="3A47AD63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- лицензией на осуществление медицинской деятельности;</w:t>
      </w:r>
    </w:p>
    <w:p w14:paraId="6AD383EE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- положениями, правилами, инструкциями;</w:t>
      </w:r>
    </w:p>
    <w:p w14:paraId="4F7940EA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- заключениями органов санитарно-эпидемиологического надзора и пожарного надзора о пригодности используемых зданий, помещений, оборудования, территории для осуществления образовательной деятельности;</w:t>
      </w:r>
    </w:p>
    <w:p w14:paraId="79BC29CB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- приказами и распоряжениями руководителя Организации.</w:t>
      </w:r>
    </w:p>
    <w:p w14:paraId="429C5A51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B11095">
        <w:rPr>
          <w:sz w:val="24"/>
          <w:szCs w:val="24"/>
        </w:rPr>
        <w:t>6.2. </w:t>
      </w:r>
      <w:r w:rsidRPr="00B11095">
        <w:rPr>
          <w:sz w:val="24"/>
          <w:szCs w:val="24"/>
          <w:lang w:val="x-none" w:eastAsia="x-none"/>
        </w:rPr>
        <w:t>Территория, помещения, оборудование и оснащение Организации должны соответствовать лицензионным требованиям, в том числе требованиям СанПиН, пожарной безопасности, норм охраны труда. Во всех помещениях должен быть обеспечен необходимый санитарно-гигиенический режим.</w:t>
      </w:r>
    </w:p>
    <w:p w14:paraId="03419BCA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6.3. </w:t>
      </w:r>
      <w:proofErr w:type="gramStart"/>
      <w:r w:rsidRPr="00B11095">
        <w:rPr>
          <w:sz w:val="24"/>
          <w:szCs w:val="24"/>
        </w:rPr>
        <w:t>Организация  должна</w:t>
      </w:r>
      <w:proofErr w:type="gramEnd"/>
      <w:r w:rsidRPr="00B11095">
        <w:rPr>
          <w:sz w:val="24"/>
          <w:szCs w:val="24"/>
        </w:rPr>
        <w:t xml:space="preserve"> обеспечить безопасность образовательного процесса и всех мероприятий, проводимых с Потребителями.</w:t>
      </w:r>
    </w:p>
    <w:p w14:paraId="07023701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6.</w:t>
      </w:r>
      <w:proofErr w:type="gramStart"/>
      <w:r w:rsidRPr="00B11095">
        <w:rPr>
          <w:sz w:val="24"/>
          <w:szCs w:val="24"/>
        </w:rPr>
        <w:t>4.Организация</w:t>
      </w:r>
      <w:proofErr w:type="gramEnd"/>
      <w:r w:rsidRPr="00B11095">
        <w:rPr>
          <w:sz w:val="24"/>
          <w:szCs w:val="24"/>
        </w:rPr>
        <w:t xml:space="preserve"> создает условия для охраны здоровья Потребителей, в том числе обеспечивает:</w:t>
      </w:r>
    </w:p>
    <w:p w14:paraId="7B04D1B1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1)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02ED6A35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2) соблюдение государственных санитарно-эпидемиологических правил и нормативов;</w:t>
      </w:r>
    </w:p>
    <w:p w14:paraId="691021A2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3) расследование и учет несчастных случаев с Потребителями во время пребывания в Организации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2AE72E67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B11095">
        <w:rPr>
          <w:sz w:val="24"/>
          <w:szCs w:val="24"/>
          <w:lang w:eastAsia="x-none"/>
        </w:rPr>
        <w:t>6</w:t>
      </w:r>
      <w:r w:rsidRPr="00B11095">
        <w:rPr>
          <w:sz w:val="24"/>
          <w:szCs w:val="24"/>
          <w:lang w:val="x-none" w:eastAsia="x-none"/>
        </w:rPr>
        <w:t>.</w:t>
      </w:r>
      <w:r w:rsidRPr="00B11095">
        <w:rPr>
          <w:sz w:val="24"/>
          <w:szCs w:val="24"/>
          <w:lang w:eastAsia="x-none"/>
        </w:rPr>
        <w:t>5</w:t>
      </w:r>
      <w:r w:rsidRPr="00B11095">
        <w:rPr>
          <w:sz w:val="24"/>
          <w:szCs w:val="24"/>
          <w:lang w:val="x-none" w:eastAsia="x-none"/>
        </w:rPr>
        <w:t>. Организация должна быть обеспечена соответствующими педагогическими кадрами</w:t>
      </w:r>
    </w:p>
    <w:p w14:paraId="01EBFB24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B11095">
        <w:rPr>
          <w:sz w:val="24"/>
          <w:szCs w:val="24"/>
          <w:lang w:val="x-none" w:eastAsia="x-none"/>
        </w:rPr>
        <w:t>имеющими необходимую профессионально-педагогическую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</w:t>
      </w:r>
      <w:r w:rsidRPr="00B11095">
        <w:rPr>
          <w:sz w:val="24"/>
          <w:szCs w:val="24"/>
          <w:lang w:eastAsia="x-none"/>
        </w:rPr>
        <w:t>ую</w:t>
      </w:r>
      <w:r w:rsidRPr="00B11095">
        <w:rPr>
          <w:sz w:val="24"/>
          <w:szCs w:val="24"/>
          <w:lang w:val="x-none" w:eastAsia="x-none"/>
        </w:rPr>
        <w:t xml:space="preserve"> документами государственного образца об уровне образования и (или) квалификации</w:t>
      </w:r>
      <w:r w:rsidRPr="00B11095">
        <w:rPr>
          <w:sz w:val="24"/>
          <w:szCs w:val="24"/>
          <w:lang w:eastAsia="x-none"/>
        </w:rPr>
        <w:t xml:space="preserve">, </w:t>
      </w:r>
      <w:r w:rsidRPr="00B11095">
        <w:rPr>
          <w:sz w:val="24"/>
          <w:szCs w:val="24"/>
          <w:lang w:val="x-none" w:eastAsia="x-none"/>
        </w:rPr>
        <w:t>учебно-вспомогательным персоналом согласно штатному расписанию.</w:t>
      </w:r>
    </w:p>
    <w:p w14:paraId="550E3FC3" w14:textId="77777777" w:rsidR="005E50EB" w:rsidRPr="00B11095" w:rsidRDefault="005E50EB" w:rsidP="00B11095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6.6. Организация самостоятельна в подборе и расстановке кадров, административной, финансово-экономической деятельности, разработке и принятии локальных нормативных актов и иной деятельности в пределах, установленных действующими нормативными правовыми актами и Уставом Организации.</w:t>
      </w:r>
    </w:p>
    <w:p w14:paraId="1EB0F1B6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 xml:space="preserve">6.7. Компетенция и ответственность Организации определяются статьей 28 Федерального </w:t>
      </w:r>
      <w:r w:rsidRPr="00B11095">
        <w:rPr>
          <w:sz w:val="24"/>
          <w:szCs w:val="24"/>
        </w:rPr>
        <w:lastRenderedPageBreak/>
        <w:t xml:space="preserve">закона от </w:t>
      </w:r>
      <w:proofErr w:type="gramStart"/>
      <w:r w:rsidRPr="00B11095">
        <w:rPr>
          <w:sz w:val="24"/>
          <w:szCs w:val="24"/>
        </w:rPr>
        <w:t>29.12.2012  №</w:t>
      </w:r>
      <w:proofErr w:type="gramEnd"/>
      <w:r w:rsidRPr="00B11095">
        <w:rPr>
          <w:sz w:val="24"/>
          <w:szCs w:val="24"/>
        </w:rPr>
        <w:t xml:space="preserve"> 273-ФЗ «Об образовании в Российской Федерации».</w:t>
      </w:r>
    </w:p>
    <w:p w14:paraId="0535A3BE" w14:textId="77777777" w:rsidR="005E50EB" w:rsidRPr="00B11095" w:rsidRDefault="005E50EB" w:rsidP="00B11095">
      <w:pPr>
        <w:widowControl w:val="0"/>
        <w:ind w:firstLine="709"/>
        <w:jc w:val="both"/>
        <w:rPr>
          <w:b/>
          <w:sz w:val="24"/>
          <w:szCs w:val="24"/>
        </w:rPr>
      </w:pPr>
      <w:r w:rsidRPr="00B11095">
        <w:rPr>
          <w:b/>
          <w:sz w:val="24"/>
          <w:szCs w:val="24"/>
        </w:rPr>
        <w:t>7. Требование к процессу выполнения работы.</w:t>
      </w:r>
    </w:p>
    <w:p w14:paraId="75D77494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7.1. Выполнение работы осуществляется в течение календарного года.  Режим работы Организации определяется ее Уставом.</w:t>
      </w:r>
    </w:p>
    <w:p w14:paraId="65A059AF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B11095">
        <w:rPr>
          <w:sz w:val="24"/>
          <w:szCs w:val="24"/>
        </w:rPr>
        <w:t>7.</w:t>
      </w:r>
      <w:proofErr w:type="gramStart"/>
      <w:r w:rsidRPr="00B11095">
        <w:rPr>
          <w:sz w:val="24"/>
          <w:szCs w:val="24"/>
        </w:rPr>
        <w:t>2.</w:t>
      </w:r>
      <w:r w:rsidRPr="00B11095">
        <w:rPr>
          <w:sz w:val="24"/>
          <w:szCs w:val="24"/>
          <w:lang w:val="x-none" w:eastAsia="x-none"/>
        </w:rPr>
        <w:t>Срок</w:t>
      </w:r>
      <w:proofErr w:type="gramEnd"/>
      <w:r w:rsidRPr="00B11095">
        <w:rPr>
          <w:sz w:val="24"/>
          <w:szCs w:val="24"/>
          <w:lang w:val="x-none" w:eastAsia="x-none"/>
        </w:rPr>
        <w:t xml:space="preserve"> непосредственного </w:t>
      </w:r>
      <w:r w:rsidRPr="00B11095">
        <w:rPr>
          <w:sz w:val="24"/>
          <w:szCs w:val="24"/>
          <w:lang w:eastAsia="x-none"/>
        </w:rPr>
        <w:t xml:space="preserve">выполнения работы </w:t>
      </w:r>
      <w:r w:rsidRPr="00B11095">
        <w:rPr>
          <w:sz w:val="24"/>
          <w:szCs w:val="24"/>
          <w:lang w:val="x-none" w:eastAsia="x-none"/>
        </w:rPr>
        <w:t>устанавливается Организацией</w:t>
      </w:r>
      <w:r w:rsidRPr="00B11095">
        <w:rPr>
          <w:sz w:val="24"/>
          <w:szCs w:val="24"/>
          <w:lang w:eastAsia="x-none"/>
        </w:rPr>
        <w:t xml:space="preserve"> в соответствии со спецификой деятельности.</w:t>
      </w:r>
    </w:p>
    <w:p w14:paraId="539D7B98" w14:textId="77777777" w:rsidR="005E50EB" w:rsidRPr="00B11095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</w:rPr>
        <w:t>7.3. Продолжительность выполнения работы устанавливается локальным нормативным актом Организации.</w:t>
      </w:r>
    </w:p>
    <w:p w14:paraId="5B9B5B12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B11095">
        <w:rPr>
          <w:sz w:val="24"/>
          <w:szCs w:val="24"/>
        </w:rPr>
        <w:t>7.5.</w:t>
      </w:r>
      <w:r w:rsidRPr="00B11095">
        <w:rPr>
          <w:sz w:val="24"/>
          <w:szCs w:val="24"/>
          <w:lang w:val="x-none" w:eastAsia="x-none"/>
        </w:rPr>
        <w:t xml:space="preserve"> Консультирование по вопросам </w:t>
      </w:r>
      <w:r w:rsidRPr="00B11095">
        <w:rPr>
          <w:sz w:val="24"/>
          <w:szCs w:val="24"/>
          <w:lang w:eastAsia="x-none"/>
        </w:rPr>
        <w:t xml:space="preserve">выполнения работ </w:t>
      </w:r>
      <w:r w:rsidRPr="00B11095">
        <w:rPr>
          <w:sz w:val="24"/>
          <w:szCs w:val="24"/>
          <w:lang w:val="x-none" w:eastAsia="x-none"/>
        </w:rPr>
        <w:t xml:space="preserve">в Организации осуществляют назначенные </w:t>
      </w:r>
      <w:proofErr w:type="gramStart"/>
      <w:r w:rsidRPr="00B11095">
        <w:rPr>
          <w:sz w:val="24"/>
          <w:szCs w:val="24"/>
          <w:lang w:val="x-none" w:eastAsia="x-none"/>
        </w:rPr>
        <w:t>руководителем  работники</w:t>
      </w:r>
      <w:proofErr w:type="gramEnd"/>
      <w:r w:rsidRPr="00B11095">
        <w:rPr>
          <w:sz w:val="24"/>
          <w:szCs w:val="24"/>
          <w:lang w:val="x-none" w:eastAsia="x-none"/>
        </w:rPr>
        <w:t xml:space="preserve"> Организации.</w:t>
      </w:r>
    </w:p>
    <w:p w14:paraId="7201AE1C" w14:textId="77777777" w:rsidR="005E50EB" w:rsidRPr="00B11095" w:rsidRDefault="005E50EB" w:rsidP="00B11095">
      <w:pPr>
        <w:widowControl w:val="0"/>
        <w:ind w:firstLine="709"/>
        <w:jc w:val="both"/>
        <w:rPr>
          <w:b/>
          <w:sz w:val="24"/>
          <w:szCs w:val="24"/>
        </w:rPr>
      </w:pPr>
      <w:r w:rsidRPr="00B11095">
        <w:rPr>
          <w:b/>
          <w:sz w:val="24"/>
          <w:szCs w:val="24"/>
        </w:rPr>
        <w:t>8. Требования к результату выполнения работы.</w:t>
      </w:r>
    </w:p>
    <w:p w14:paraId="45814994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  <w:lang w:eastAsia="x-none"/>
        </w:rPr>
      </w:pPr>
      <w:r w:rsidRPr="00B11095">
        <w:rPr>
          <w:sz w:val="24"/>
          <w:szCs w:val="24"/>
          <w:lang w:eastAsia="x-none"/>
        </w:rPr>
        <w:t>8</w:t>
      </w:r>
      <w:r w:rsidRPr="00B11095">
        <w:rPr>
          <w:sz w:val="24"/>
          <w:szCs w:val="24"/>
          <w:lang w:val="x-none" w:eastAsia="x-none"/>
        </w:rPr>
        <w:t>.1. Работа Организации должна быть направлена на полное удовлетворение нужд Потребителей, повышение качества</w:t>
      </w:r>
      <w:r w:rsidRPr="00B11095">
        <w:rPr>
          <w:sz w:val="24"/>
          <w:szCs w:val="24"/>
          <w:lang w:eastAsia="x-none"/>
        </w:rPr>
        <w:t xml:space="preserve"> </w:t>
      </w:r>
      <w:r w:rsidRPr="00B11095">
        <w:rPr>
          <w:sz w:val="24"/>
          <w:szCs w:val="24"/>
        </w:rPr>
        <w:t>выполнения работы</w:t>
      </w:r>
      <w:r w:rsidRPr="00B11095">
        <w:rPr>
          <w:sz w:val="24"/>
          <w:szCs w:val="24"/>
          <w:lang w:val="x-none" w:eastAsia="x-none"/>
        </w:rPr>
        <w:t>.</w:t>
      </w:r>
    </w:p>
    <w:p w14:paraId="0BF091B4" w14:textId="77777777" w:rsidR="005E50EB" w:rsidRPr="00B11095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B11095">
        <w:rPr>
          <w:sz w:val="24"/>
          <w:szCs w:val="24"/>
          <w:lang w:eastAsia="x-none"/>
        </w:rPr>
        <w:t>8.2. </w:t>
      </w:r>
      <w:r w:rsidRPr="00B11095">
        <w:rPr>
          <w:sz w:val="24"/>
          <w:szCs w:val="24"/>
        </w:rPr>
        <w:t xml:space="preserve">Результатом выполнение работы является сохранение и укрепление физического и психического </w:t>
      </w:r>
      <w:proofErr w:type="gramStart"/>
      <w:r w:rsidRPr="00B11095">
        <w:rPr>
          <w:sz w:val="24"/>
          <w:szCs w:val="24"/>
        </w:rPr>
        <w:t>здоровья  Потребителей</w:t>
      </w:r>
      <w:proofErr w:type="gramEnd"/>
      <w:r w:rsidRPr="00B11095">
        <w:rPr>
          <w:sz w:val="24"/>
          <w:szCs w:val="24"/>
        </w:rPr>
        <w:t xml:space="preserve"> и соответствие условий пребывания Потребителей требованиям санитарно-эпидемиологических правил и нормативов.</w:t>
      </w:r>
    </w:p>
    <w:p w14:paraId="27125F30" w14:textId="77777777" w:rsidR="005E50EB" w:rsidRPr="00B11095" w:rsidRDefault="005E50EB" w:rsidP="00B11095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095">
        <w:rPr>
          <w:rFonts w:ascii="Times New Roman" w:hAnsi="Times New Roman"/>
          <w:sz w:val="24"/>
          <w:szCs w:val="24"/>
        </w:rPr>
        <w:t>8.3. Основные показатели оценки выполнения работы</w:t>
      </w: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4"/>
        <w:gridCol w:w="1560"/>
        <w:gridCol w:w="3121"/>
      </w:tblGrid>
      <w:tr w:rsidR="005E50EB" w:rsidRPr="00F914E9" w14:paraId="0A98BDE4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8224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F606B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 xml:space="preserve">Наименование показателя оценки качества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AB55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BA24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Значение индикатора</w:t>
            </w:r>
          </w:p>
        </w:tc>
      </w:tr>
      <w:tr w:rsidR="005E50EB" w:rsidRPr="00F914E9" w14:paraId="7FE44336" w14:textId="77777777" w:rsidTr="009513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79E5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0429" w14:textId="77777777" w:rsidR="005E50EB" w:rsidRPr="00F914E9" w:rsidRDefault="005E50EB" w:rsidP="00E54052">
            <w:pPr>
              <w:widowControl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качества Работы</w:t>
            </w:r>
            <w:r w:rsidRPr="00CF3F28">
              <w:rPr>
                <w:sz w:val="24"/>
                <w:szCs w:val="24"/>
              </w:rPr>
              <w:t xml:space="preserve"> санитарным нормам и правилам, требованиям безопасности, в том числе противопожарным требованиям</w:t>
            </w:r>
            <w:r w:rsidRPr="00F914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54B0" w14:textId="77777777" w:rsidR="005E50EB" w:rsidRPr="00F914E9" w:rsidRDefault="005E50EB" w:rsidP="00E54052">
            <w:pPr>
              <w:widowControl w:val="0"/>
              <w:jc w:val="center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>%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FBBD4" w14:textId="77777777" w:rsidR="005E50EB" w:rsidRDefault="005E50EB" w:rsidP="00E54052">
            <w:pPr>
              <w:widowControl w:val="0"/>
              <w:rPr>
                <w:sz w:val="24"/>
                <w:szCs w:val="24"/>
              </w:rPr>
            </w:pPr>
            <w:r w:rsidRPr="00F914E9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9</w:t>
            </w:r>
            <w:r w:rsidRPr="00F914E9">
              <w:rPr>
                <w:sz w:val="24"/>
                <w:szCs w:val="24"/>
              </w:rPr>
              <w:t xml:space="preserve">0% </w:t>
            </w:r>
            <w:r>
              <w:rPr>
                <w:sz w:val="24"/>
                <w:szCs w:val="24"/>
              </w:rPr>
              <w:t>объектов, помещений</w:t>
            </w:r>
            <w:r w:rsidRPr="00F914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оборудования и прилегающей территории</w:t>
            </w:r>
          </w:p>
          <w:p w14:paraId="3B859054" w14:textId="77777777" w:rsidR="005E50EB" w:rsidRPr="00CF3F28" w:rsidRDefault="005E50EB" w:rsidP="00E540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 xml:space="preserve">соответствуют установленным </w:t>
            </w:r>
          </w:p>
          <w:p w14:paraId="0DFEB7F7" w14:textId="77777777" w:rsidR="005E50EB" w:rsidRPr="00F914E9" w:rsidRDefault="005E50EB" w:rsidP="00E54052">
            <w:pPr>
              <w:widowControl w:val="0"/>
              <w:jc w:val="both"/>
              <w:rPr>
                <w:sz w:val="24"/>
                <w:szCs w:val="24"/>
              </w:rPr>
            </w:pPr>
            <w:r w:rsidRPr="00CF3F28">
              <w:rPr>
                <w:sz w:val="24"/>
                <w:szCs w:val="24"/>
              </w:rPr>
              <w:t>требованиям</w:t>
            </w:r>
          </w:p>
        </w:tc>
      </w:tr>
    </w:tbl>
    <w:p w14:paraId="72F36F91" w14:textId="77777777" w:rsidR="005E50EB" w:rsidRPr="00F914E9" w:rsidRDefault="005E50EB" w:rsidP="00B11095">
      <w:pPr>
        <w:widowControl w:val="0"/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914E9">
        <w:rPr>
          <w:b/>
          <w:sz w:val="24"/>
          <w:szCs w:val="24"/>
        </w:rPr>
        <w:t>9. Цены и тарифы на выполнения работы.</w:t>
      </w:r>
    </w:p>
    <w:p w14:paraId="000BFEBF" w14:textId="77777777" w:rsidR="005E50EB" w:rsidRPr="00CF58D1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CF58D1">
        <w:rPr>
          <w:sz w:val="24"/>
          <w:szCs w:val="24"/>
        </w:rPr>
        <w:t>9.1. Работы являются бесплатными для Потребителей.</w:t>
      </w:r>
    </w:p>
    <w:p w14:paraId="67389C9B" w14:textId="77777777" w:rsidR="005E50EB" w:rsidRPr="00F914E9" w:rsidRDefault="005E50EB" w:rsidP="00B11095">
      <w:pPr>
        <w:widowControl w:val="0"/>
        <w:ind w:firstLine="709"/>
        <w:jc w:val="both"/>
        <w:rPr>
          <w:sz w:val="24"/>
          <w:szCs w:val="24"/>
        </w:rPr>
      </w:pPr>
      <w:r w:rsidRPr="00F914E9">
        <w:rPr>
          <w:b/>
          <w:sz w:val="24"/>
          <w:szCs w:val="24"/>
        </w:rPr>
        <w:t>10. Порядок контроля за выполнения работы.</w:t>
      </w:r>
    </w:p>
    <w:p w14:paraId="01DCE17F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10.1. Внутренний контроль за качеством выполнения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работы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проводится руководителем Организации и его заместителями. Внутренний контроль подразделяется на:</w:t>
      </w:r>
    </w:p>
    <w:p w14:paraId="11C37791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оперативный контроль;</w:t>
      </w:r>
    </w:p>
    <w:p w14:paraId="12CEB286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итоговый контроль;</w:t>
      </w:r>
    </w:p>
    <w:p w14:paraId="1EA375AE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тематический контроль.</w:t>
      </w:r>
    </w:p>
    <w:p w14:paraId="7FE6541F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Организация должна иметь документально оформленную собственную систему контроля. Эта система должна:</w:t>
      </w:r>
    </w:p>
    <w:p w14:paraId="42362724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регулировать проверку и идентификацию работы на соответствие нормативным документам, регламентирующим ее оказание;</w:t>
      </w:r>
    </w:p>
    <w:p w14:paraId="32886FEA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обеспечивать самоконтроль персонала, оказывающего выполнение работы, как составную часть процесса контроля;</w:t>
      </w:r>
    </w:p>
    <w:p w14:paraId="373A23B3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обеспечивать приоритет Потребителей при оценке качества выполнения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работы;</w:t>
      </w:r>
    </w:p>
    <w:p w14:paraId="4C784CA3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- обеспечивать регулярную оценку степени удовлетворенности родителей (законных представителей) Потребителей качеством выполнения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работы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путем проведения социологических опросов.</w:t>
      </w:r>
    </w:p>
    <w:p w14:paraId="3E20F569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Выявленные недостатки по выполнения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работы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анализируются по каждому работнику Организации с рассмотрением на совещаниях, заседаниях педагогического совета с принятием мер к их устранению, применением дисциплинарных взысканий (если будет установлена вина в некачественном оказании Услуги).</w:t>
      </w:r>
    </w:p>
    <w:p w14:paraId="1173A213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10.2. Внешняя система контроля включает в себя контрольные мероприятия, которые осуществляют департамент образования мэрии города Ярославля, органы санитарно-эпидемиологического надзора, органы пожарного надзора в пределах их компетенции и другие контрольно-надзорные органы.</w:t>
      </w:r>
    </w:p>
    <w:p w14:paraId="1C1D8015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 xml:space="preserve">10.3. Контрольные мероприятия по оценке соответствия </w:t>
      </w:r>
      <w:proofErr w:type="gramStart"/>
      <w:r w:rsidRPr="00F914E9">
        <w:rPr>
          <w:sz w:val="24"/>
          <w:szCs w:val="24"/>
        </w:rPr>
        <w:t>качества выполнения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работы</w:t>
      </w:r>
      <w:proofErr w:type="gramEnd"/>
      <w:r w:rsidRPr="00F914E9">
        <w:rPr>
          <w:sz w:val="24"/>
          <w:szCs w:val="24"/>
        </w:rPr>
        <w:t xml:space="preserve"> </w:t>
      </w:r>
      <w:r w:rsidRPr="00F914E9">
        <w:rPr>
          <w:sz w:val="24"/>
          <w:szCs w:val="24"/>
        </w:rPr>
        <w:lastRenderedPageBreak/>
        <w:t>утвержденной Базовыми требованиями осуществляются департаментом образования мэрии города Ярославля в форме плановых контрольных мероприятий, внеплановых контрольных мероприятий Организаций и включают в себя выявление несоответствий качества фактически выполненной</w:t>
      </w:r>
      <w:r w:rsidRPr="00F914E9">
        <w:rPr>
          <w:b/>
          <w:sz w:val="24"/>
          <w:szCs w:val="24"/>
        </w:rPr>
        <w:t xml:space="preserve"> </w:t>
      </w:r>
      <w:r w:rsidRPr="00F914E9">
        <w:rPr>
          <w:sz w:val="24"/>
          <w:szCs w:val="24"/>
        </w:rPr>
        <w:t>работы утвержденной базовыми требованиями с целью последующего устранения нарушений.</w:t>
      </w:r>
    </w:p>
    <w:p w14:paraId="32C75C8D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10.4. Плановые контрольные мероприятия проводятся в соответствии с годовым планом работы департамента образования, утвержденным директором департамента образования мэрии города Ярославля и доведенным до сведения Организаций.</w:t>
      </w:r>
    </w:p>
    <w:p w14:paraId="25366C89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10.5.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Организации, действия которой обжалуются.</w:t>
      </w:r>
    </w:p>
    <w:p w14:paraId="33EE790B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10.6.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Ярославля. Деятельность проверяющих не должна нарушать нормальный режим работы Организации.</w:t>
      </w:r>
    </w:p>
    <w:p w14:paraId="5EA67A74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10.7. По окончании контрольных мероприятий составляется акт проведения контрольного мероприятия, в котором указываются документально подтвержденные факты нарушений, выявленные в ходе проверки, или отсутствие таковых, ссылки на нарушенные нормы Базовых требований, а также выводы и предложения по устранению выявленных при проверке нарушений.</w:t>
      </w:r>
    </w:p>
    <w:p w14:paraId="33B49DB7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>10.8. Должностные лица, по вине которых допущены нарушения положений Базовых требований, несут дисциплинарную и иную ответственность в соответствии с действующим законодательством.</w:t>
      </w:r>
    </w:p>
    <w:p w14:paraId="33134CB3" w14:textId="77777777" w:rsidR="005E50EB" w:rsidRPr="00F914E9" w:rsidRDefault="005E50EB" w:rsidP="00B110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14E9">
        <w:rPr>
          <w:sz w:val="24"/>
          <w:szCs w:val="24"/>
        </w:rPr>
        <w:t xml:space="preserve">10.9. Ежегодный контроль за созданием условий для выполнения работы проводится департаментом образования мэрии города Ярославля перед началом </w:t>
      </w:r>
      <w:r>
        <w:rPr>
          <w:sz w:val="24"/>
          <w:szCs w:val="24"/>
        </w:rPr>
        <w:t>летнего сезон</w:t>
      </w:r>
      <w:r w:rsidRPr="00F914E9">
        <w:rPr>
          <w:sz w:val="24"/>
          <w:szCs w:val="24"/>
        </w:rPr>
        <w:t>. Его результаты фиксируются в акте готовности Организации к работе, подписываемом директором департамента образования мэрии города Ярославля.</w:t>
      </w:r>
    </w:p>
    <w:p w14:paraId="067232FE" w14:textId="77777777" w:rsidR="005E50EB" w:rsidRPr="00F914E9" w:rsidRDefault="005E50EB" w:rsidP="00E54052">
      <w:pPr>
        <w:widowControl w:val="0"/>
        <w:ind w:firstLine="709"/>
        <w:jc w:val="both"/>
        <w:rPr>
          <w:sz w:val="24"/>
          <w:szCs w:val="24"/>
        </w:rPr>
      </w:pPr>
    </w:p>
    <w:sectPr w:rsidR="005E50EB" w:rsidRPr="00F914E9" w:rsidSect="00B11095">
      <w:pgSz w:w="11905" w:h="16838" w:code="9"/>
      <w:pgMar w:top="1134" w:right="567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38B3" w14:textId="77777777" w:rsidR="00C34D96" w:rsidRDefault="00C34D96">
      <w:r>
        <w:separator/>
      </w:r>
    </w:p>
  </w:endnote>
  <w:endnote w:type="continuationSeparator" w:id="0">
    <w:p w14:paraId="59EA1B47" w14:textId="77777777" w:rsidR="00C34D96" w:rsidRDefault="00C3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E318" w14:textId="77777777" w:rsidR="00FB1BE0" w:rsidRDefault="00FB1BE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0642013D" w14:textId="77777777" w:rsidR="00FB1BE0" w:rsidRDefault="00FB1B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69B" w14:textId="77777777" w:rsidR="005E50EB" w:rsidRPr="00791C2B" w:rsidRDefault="005E50EB" w:rsidP="00791C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E11B" w14:textId="77777777" w:rsidR="00C34D96" w:rsidRDefault="00C34D96">
      <w:r>
        <w:separator/>
      </w:r>
    </w:p>
  </w:footnote>
  <w:footnote w:type="continuationSeparator" w:id="0">
    <w:p w14:paraId="2A3D7632" w14:textId="77777777" w:rsidR="00C34D96" w:rsidRDefault="00C3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A502" w14:textId="77777777" w:rsidR="00791C2B" w:rsidRDefault="00791C2B" w:rsidP="00791C2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933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E06E8EB2"/>
    <w:name w:val="WW8Num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color w:val="00000A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7F0660"/>
    <w:multiLevelType w:val="multilevel"/>
    <w:tmpl w:val="B020573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8302565"/>
    <w:multiLevelType w:val="multilevel"/>
    <w:tmpl w:val="9086F3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6" w15:restartNumberingAfterBreak="0">
    <w:nsid w:val="22F9691E"/>
    <w:multiLevelType w:val="hybridMultilevel"/>
    <w:tmpl w:val="0FB4E33A"/>
    <w:lvl w:ilvl="0" w:tplc="614AD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CA6701"/>
    <w:multiLevelType w:val="hybridMultilevel"/>
    <w:tmpl w:val="F460AC2A"/>
    <w:lvl w:ilvl="0" w:tplc="335496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5D610F"/>
    <w:multiLevelType w:val="hybridMultilevel"/>
    <w:tmpl w:val="FADEE1E0"/>
    <w:lvl w:ilvl="0" w:tplc="F740E6E8">
      <w:start w:val="1"/>
      <w:numFmt w:val="decimal"/>
      <w:pStyle w:val="1"/>
      <w:lvlText w:val="%1)"/>
      <w:lvlJc w:val="left"/>
      <w:pPr>
        <w:ind w:left="1070" w:hanging="360"/>
      </w:pPr>
    </w:lvl>
    <w:lvl w:ilvl="1" w:tplc="76C00C5E">
      <w:numFmt w:val="none"/>
      <w:lvlText w:val=""/>
      <w:lvlJc w:val="left"/>
      <w:pPr>
        <w:tabs>
          <w:tab w:val="num" w:pos="360"/>
        </w:tabs>
      </w:pPr>
    </w:lvl>
    <w:lvl w:ilvl="2" w:tplc="C9E617EE">
      <w:numFmt w:val="none"/>
      <w:lvlText w:val=""/>
      <w:lvlJc w:val="left"/>
      <w:pPr>
        <w:tabs>
          <w:tab w:val="num" w:pos="360"/>
        </w:tabs>
      </w:pPr>
    </w:lvl>
    <w:lvl w:ilvl="3" w:tplc="7C9A81F6">
      <w:numFmt w:val="none"/>
      <w:lvlText w:val=""/>
      <w:lvlJc w:val="left"/>
      <w:pPr>
        <w:tabs>
          <w:tab w:val="num" w:pos="360"/>
        </w:tabs>
      </w:pPr>
    </w:lvl>
    <w:lvl w:ilvl="4" w:tplc="30D498CA">
      <w:numFmt w:val="none"/>
      <w:lvlText w:val=""/>
      <w:lvlJc w:val="left"/>
      <w:pPr>
        <w:tabs>
          <w:tab w:val="num" w:pos="360"/>
        </w:tabs>
      </w:pPr>
    </w:lvl>
    <w:lvl w:ilvl="5" w:tplc="EA067BAA">
      <w:numFmt w:val="none"/>
      <w:lvlText w:val=""/>
      <w:lvlJc w:val="left"/>
      <w:pPr>
        <w:tabs>
          <w:tab w:val="num" w:pos="360"/>
        </w:tabs>
      </w:pPr>
    </w:lvl>
    <w:lvl w:ilvl="6" w:tplc="A8CC138E">
      <w:numFmt w:val="none"/>
      <w:lvlText w:val=""/>
      <w:lvlJc w:val="left"/>
      <w:pPr>
        <w:tabs>
          <w:tab w:val="num" w:pos="360"/>
        </w:tabs>
      </w:pPr>
    </w:lvl>
    <w:lvl w:ilvl="7" w:tplc="8D34ACD0">
      <w:numFmt w:val="none"/>
      <w:lvlText w:val=""/>
      <w:lvlJc w:val="left"/>
      <w:pPr>
        <w:tabs>
          <w:tab w:val="num" w:pos="360"/>
        </w:tabs>
      </w:pPr>
    </w:lvl>
    <w:lvl w:ilvl="8" w:tplc="2BC6A98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86052C"/>
    <w:multiLevelType w:val="multilevel"/>
    <w:tmpl w:val="C52E1C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5E8F4D1E"/>
    <w:multiLevelType w:val="hybridMultilevel"/>
    <w:tmpl w:val="F460AC2A"/>
    <w:lvl w:ilvl="0" w:tplc="335496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D855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781943"/>
    <w:multiLevelType w:val="hybridMultilevel"/>
    <w:tmpl w:val="1742B32A"/>
    <w:lvl w:ilvl="0" w:tplc="E92A9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268D3"/>
    <w:rsid w:val="00075910"/>
    <w:rsid w:val="000A07E9"/>
    <w:rsid w:val="000E0307"/>
    <w:rsid w:val="000F7ECD"/>
    <w:rsid w:val="00116242"/>
    <w:rsid w:val="001329AD"/>
    <w:rsid w:val="001337F5"/>
    <w:rsid w:val="00174354"/>
    <w:rsid w:val="00191376"/>
    <w:rsid w:val="00194413"/>
    <w:rsid w:val="001D41FE"/>
    <w:rsid w:val="001D54AE"/>
    <w:rsid w:val="00213105"/>
    <w:rsid w:val="00217179"/>
    <w:rsid w:val="00245C52"/>
    <w:rsid w:val="002C12B3"/>
    <w:rsid w:val="002C63B0"/>
    <w:rsid w:val="002D2062"/>
    <w:rsid w:val="002D5B50"/>
    <w:rsid w:val="00302152"/>
    <w:rsid w:val="00311112"/>
    <w:rsid w:val="00315AD6"/>
    <w:rsid w:val="00393302"/>
    <w:rsid w:val="003A512F"/>
    <w:rsid w:val="003A760D"/>
    <w:rsid w:val="00403B4C"/>
    <w:rsid w:val="00441C58"/>
    <w:rsid w:val="004456A0"/>
    <w:rsid w:val="00462E09"/>
    <w:rsid w:val="004C00F8"/>
    <w:rsid w:val="004C6D46"/>
    <w:rsid w:val="004F304A"/>
    <w:rsid w:val="004F3705"/>
    <w:rsid w:val="00524C9C"/>
    <w:rsid w:val="005536E2"/>
    <w:rsid w:val="00594FB7"/>
    <w:rsid w:val="00595BF6"/>
    <w:rsid w:val="005C2129"/>
    <w:rsid w:val="005C4A4D"/>
    <w:rsid w:val="005E34F8"/>
    <w:rsid w:val="005E50EB"/>
    <w:rsid w:val="005E7CE7"/>
    <w:rsid w:val="00600F33"/>
    <w:rsid w:val="00613F56"/>
    <w:rsid w:val="00624734"/>
    <w:rsid w:val="00630479"/>
    <w:rsid w:val="00637A1A"/>
    <w:rsid w:val="006539D5"/>
    <w:rsid w:val="00677F96"/>
    <w:rsid w:val="0068397B"/>
    <w:rsid w:val="006D4871"/>
    <w:rsid w:val="006E23AC"/>
    <w:rsid w:val="006E401F"/>
    <w:rsid w:val="00721DE8"/>
    <w:rsid w:val="00721F03"/>
    <w:rsid w:val="00782F64"/>
    <w:rsid w:val="00791C2B"/>
    <w:rsid w:val="007B5C78"/>
    <w:rsid w:val="007D040F"/>
    <w:rsid w:val="007F1376"/>
    <w:rsid w:val="008043B3"/>
    <w:rsid w:val="00835C9F"/>
    <w:rsid w:val="00855136"/>
    <w:rsid w:val="00871FD6"/>
    <w:rsid w:val="00881D50"/>
    <w:rsid w:val="008E205E"/>
    <w:rsid w:val="008E786B"/>
    <w:rsid w:val="0095135D"/>
    <w:rsid w:val="009829E0"/>
    <w:rsid w:val="009B7700"/>
    <w:rsid w:val="00A71F20"/>
    <w:rsid w:val="00A878F7"/>
    <w:rsid w:val="00AB4281"/>
    <w:rsid w:val="00AC02D3"/>
    <w:rsid w:val="00AE664E"/>
    <w:rsid w:val="00AE7320"/>
    <w:rsid w:val="00AF0ACC"/>
    <w:rsid w:val="00B11095"/>
    <w:rsid w:val="00B17229"/>
    <w:rsid w:val="00B3124B"/>
    <w:rsid w:val="00B4135D"/>
    <w:rsid w:val="00B7499C"/>
    <w:rsid w:val="00B8494B"/>
    <w:rsid w:val="00BC28BC"/>
    <w:rsid w:val="00BF1E2C"/>
    <w:rsid w:val="00C02B0E"/>
    <w:rsid w:val="00C1088B"/>
    <w:rsid w:val="00C34D96"/>
    <w:rsid w:val="00C53E90"/>
    <w:rsid w:val="00C7003B"/>
    <w:rsid w:val="00C74451"/>
    <w:rsid w:val="00C76244"/>
    <w:rsid w:val="00C9185D"/>
    <w:rsid w:val="00C954E5"/>
    <w:rsid w:val="00CA45BB"/>
    <w:rsid w:val="00CB0A3C"/>
    <w:rsid w:val="00CC7C17"/>
    <w:rsid w:val="00CF500B"/>
    <w:rsid w:val="00DC4805"/>
    <w:rsid w:val="00DD142C"/>
    <w:rsid w:val="00DE5055"/>
    <w:rsid w:val="00E04691"/>
    <w:rsid w:val="00E27727"/>
    <w:rsid w:val="00E54052"/>
    <w:rsid w:val="00E934AE"/>
    <w:rsid w:val="00ED7FB8"/>
    <w:rsid w:val="00EF277A"/>
    <w:rsid w:val="00F03A4A"/>
    <w:rsid w:val="00F04D3C"/>
    <w:rsid w:val="00F11878"/>
    <w:rsid w:val="00F37AEA"/>
    <w:rsid w:val="00F421B1"/>
    <w:rsid w:val="00F500E0"/>
    <w:rsid w:val="00F52FED"/>
    <w:rsid w:val="00FB1BE0"/>
    <w:rsid w:val="00FC0D81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EF3806"/>
  <w15:chartTrackingRefBased/>
  <w15:docId w15:val="{61888C62-DB07-415C-8499-CA59C9D9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E90"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link w:val="a4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 w:eastAsia="x-none"/>
    </w:rPr>
  </w:style>
  <w:style w:type="paragraph" w:styleId="a5">
    <w:name w:val="Subtitle"/>
    <w:basedOn w:val="a"/>
    <w:link w:val="a6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 w:eastAsia="x-none"/>
    </w:rPr>
  </w:style>
  <w:style w:type="paragraph" w:styleId="a7">
    <w:name w:val="caption"/>
    <w:basedOn w:val="a"/>
    <w:next w:val="a"/>
    <w:qFormat/>
    <w:pPr>
      <w:ind w:firstLine="851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ody Text Indent"/>
    <w:basedOn w:val="a"/>
    <w:link w:val="ac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376"/>
  </w:style>
  <w:style w:type="character" w:customStyle="1" w:styleId="ae">
    <w:name w:val="Верхний колонтитул Знак"/>
    <w:link w:val="ad"/>
    <w:uiPriority w:val="99"/>
    <w:rsid w:val="00AE664E"/>
  </w:style>
  <w:style w:type="paragraph" w:customStyle="1" w:styleId="af">
    <w:name w:val="Заголовок_пост"/>
    <w:basedOn w:val="a"/>
    <w:rsid w:val="007D040F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0">
    <w:name w:val="Пункт_пост"/>
    <w:basedOn w:val="a"/>
    <w:rsid w:val="00C1088B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5E50EB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5E50EB"/>
    <w:rPr>
      <w:sz w:val="24"/>
      <w:szCs w:val="24"/>
    </w:rPr>
  </w:style>
  <w:style w:type="character" w:customStyle="1" w:styleId="a4">
    <w:name w:val="Название Знак"/>
    <w:link w:val="a3"/>
    <w:rsid w:val="005E50EB"/>
    <w:rPr>
      <w:b/>
      <w:snapToGrid w:val="0"/>
      <w:sz w:val="24"/>
      <w:lang w:val="en-US"/>
    </w:rPr>
  </w:style>
  <w:style w:type="paragraph" w:customStyle="1" w:styleId="af2">
    <w:name w:val="Дата и номер"/>
    <w:basedOn w:val="a"/>
    <w:next w:val="af"/>
    <w:rsid w:val="005E50EB"/>
    <w:pPr>
      <w:tabs>
        <w:tab w:val="left" w:pos="8100"/>
      </w:tabs>
      <w:ind w:firstLine="720"/>
      <w:jc w:val="both"/>
    </w:pPr>
    <w:rPr>
      <w:bCs/>
      <w:sz w:val="26"/>
      <w:szCs w:val="26"/>
    </w:rPr>
  </w:style>
  <w:style w:type="paragraph" w:customStyle="1" w:styleId="af3">
    <w:name w:val="Абзац_пост"/>
    <w:basedOn w:val="a"/>
    <w:link w:val="af4"/>
    <w:rsid w:val="005E50EB"/>
    <w:pPr>
      <w:spacing w:before="120"/>
      <w:ind w:firstLine="720"/>
      <w:jc w:val="both"/>
    </w:pPr>
    <w:rPr>
      <w:sz w:val="26"/>
      <w:szCs w:val="26"/>
      <w:lang w:val="x-none" w:eastAsia="x-none"/>
    </w:rPr>
  </w:style>
  <w:style w:type="paragraph" w:customStyle="1" w:styleId="af5">
    <w:name w:val="Исполнитель"/>
    <w:basedOn w:val="af3"/>
    <w:rsid w:val="005E50EB"/>
    <w:pPr>
      <w:tabs>
        <w:tab w:val="left" w:pos="2880"/>
      </w:tabs>
      <w:spacing w:before="0"/>
      <w:ind w:left="2880" w:hanging="2160"/>
    </w:pPr>
  </w:style>
  <w:style w:type="paragraph" w:customStyle="1" w:styleId="af6">
    <w:name w:val="Рассылка"/>
    <w:basedOn w:val="af3"/>
    <w:rsid w:val="005E50EB"/>
    <w:pPr>
      <w:tabs>
        <w:tab w:val="left" w:pos="2160"/>
      </w:tabs>
      <w:spacing w:before="0"/>
      <w:ind w:left="2160" w:hanging="1440"/>
    </w:pPr>
  </w:style>
  <w:style w:type="character" w:customStyle="1" w:styleId="a6">
    <w:name w:val="Подзаголовок Знак"/>
    <w:link w:val="a5"/>
    <w:rsid w:val="005E50EB"/>
    <w:rPr>
      <w:b/>
      <w:snapToGrid w:val="0"/>
      <w:sz w:val="32"/>
      <w:lang w:val="en-US"/>
    </w:rPr>
  </w:style>
  <w:style w:type="paragraph" w:styleId="af7">
    <w:name w:val="Balloon Text"/>
    <w:basedOn w:val="a"/>
    <w:link w:val="af8"/>
    <w:uiPriority w:val="99"/>
    <w:unhideWhenUsed/>
    <w:rsid w:val="005E50EB"/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5E50EB"/>
    <w:rPr>
      <w:rFonts w:ascii="Tahoma" w:eastAsia="Calibri" w:hAnsi="Tahoma"/>
      <w:sz w:val="16"/>
      <w:szCs w:val="16"/>
      <w:lang w:val="x-none" w:eastAsia="x-none"/>
    </w:rPr>
  </w:style>
  <w:style w:type="character" w:customStyle="1" w:styleId="30">
    <w:name w:val="Заголовок 3 Знак"/>
    <w:link w:val="3"/>
    <w:rsid w:val="005E50EB"/>
    <w:rPr>
      <w:sz w:val="26"/>
    </w:rPr>
  </w:style>
  <w:style w:type="paragraph" w:styleId="af9">
    <w:name w:val="Body Text"/>
    <w:basedOn w:val="a"/>
    <w:link w:val="afa"/>
    <w:uiPriority w:val="99"/>
    <w:unhideWhenUsed/>
    <w:rsid w:val="005E50EB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5E50EB"/>
    <w:rPr>
      <w:rFonts w:ascii="Calibri" w:eastAsia="Calibri" w:hAnsi="Calibri"/>
      <w:lang w:val="x-none" w:eastAsia="x-none"/>
    </w:rPr>
  </w:style>
  <w:style w:type="character" w:styleId="afb">
    <w:name w:val="Hyperlink"/>
    <w:rsid w:val="005E50EB"/>
    <w:rPr>
      <w:color w:val="0000FF"/>
      <w:u w:val="single"/>
    </w:rPr>
  </w:style>
  <w:style w:type="paragraph" w:customStyle="1" w:styleId="ConsPlusCell">
    <w:name w:val="ConsPlusCell"/>
    <w:rsid w:val="005E50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List Paragraph"/>
    <w:basedOn w:val="a"/>
    <w:link w:val="afd"/>
    <w:qFormat/>
    <w:rsid w:val="005E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5E50E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d">
    <w:name w:val="Абзац списка Знак"/>
    <w:link w:val="afc"/>
    <w:rsid w:val="005E50EB"/>
    <w:rPr>
      <w:rFonts w:ascii="Calibri" w:eastAsia="Calibri" w:hAnsi="Calibri"/>
      <w:sz w:val="22"/>
      <w:szCs w:val="22"/>
      <w:lang w:val="x-none" w:eastAsia="en-US"/>
    </w:rPr>
  </w:style>
  <w:style w:type="paragraph" w:customStyle="1" w:styleId="1">
    <w:name w:val="Стиль1а"/>
    <w:basedOn w:val="a"/>
    <w:link w:val="12"/>
    <w:qFormat/>
    <w:rsid w:val="005E50EB"/>
    <w:pPr>
      <w:keepNext/>
      <w:numPr>
        <w:numId w:val="2"/>
      </w:numPr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12">
    <w:name w:val="Стиль1а Знак"/>
    <w:link w:val="1"/>
    <w:locked/>
    <w:rsid w:val="005E50EB"/>
    <w:rPr>
      <w:b/>
      <w:bCs/>
      <w:sz w:val="26"/>
      <w:szCs w:val="26"/>
      <w:lang w:val="x-none" w:eastAsia="x-none"/>
    </w:rPr>
  </w:style>
  <w:style w:type="character" w:customStyle="1" w:styleId="TextNPA">
    <w:name w:val="Text NPA"/>
    <w:rsid w:val="005E50EB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nhideWhenUsed/>
    <w:rsid w:val="005E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rsid w:val="005E50EB"/>
    <w:rPr>
      <w:rFonts w:ascii="Courier New" w:eastAsia="Calibri" w:hAnsi="Courier New"/>
      <w:lang w:val="x-none" w:eastAsia="x-none"/>
    </w:rPr>
  </w:style>
  <w:style w:type="character" w:customStyle="1" w:styleId="ConsPlusNormal0">
    <w:name w:val="ConsPlusNormal Знак"/>
    <w:link w:val="ConsPlusNormal"/>
    <w:rsid w:val="005E50EB"/>
    <w:rPr>
      <w:rFonts w:ascii="Arial" w:hAnsi="Arial" w:cs="Arial"/>
      <w:lang w:val="ru-RU" w:eastAsia="ru-RU" w:bidi="ar-SA"/>
    </w:rPr>
  </w:style>
  <w:style w:type="character" w:customStyle="1" w:styleId="af4">
    <w:name w:val="Абзац_пост Знак"/>
    <w:link w:val="af3"/>
    <w:rsid w:val="005E50EB"/>
    <w:rPr>
      <w:sz w:val="26"/>
      <w:szCs w:val="26"/>
      <w:lang w:val="x-none" w:eastAsia="x-none"/>
    </w:rPr>
  </w:style>
  <w:style w:type="character" w:customStyle="1" w:styleId="11">
    <w:name w:val="Заголовок 1 Знак"/>
    <w:link w:val="10"/>
    <w:uiPriority w:val="9"/>
    <w:rsid w:val="005E50EB"/>
    <w:rPr>
      <w:b/>
      <w:sz w:val="40"/>
    </w:rPr>
  </w:style>
  <w:style w:type="numbering" w:customStyle="1" w:styleId="13">
    <w:name w:val="Нет списка1"/>
    <w:next w:val="a2"/>
    <w:uiPriority w:val="99"/>
    <w:semiHidden/>
    <w:unhideWhenUsed/>
    <w:rsid w:val="005E50EB"/>
  </w:style>
  <w:style w:type="table" w:styleId="afe">
    <w:name w:val="Table Grid"/>
    <w:basedOn w:val="a1"/>
    <w:uiPriority w:val="59"/>
    <w:rsid w:val="005E50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C53E90"/>
    <w:rPr>
      <w:sz w:val="26"/>
    </w:rPr>
  </w:style>
  <w:style w:type="character" w:customStyle="1" w:styleId="ac">
    <w:name w:val="Основной текст с отступом Знак"/>
    <w:link w:val="ab"/>
    <w:rsid w:val="00C53E9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1F2EA1DA4CB86AC8D221AB33F1EEBD2BD3C2350F8AB7BCBD5ECF615B21747672C5DE4EB7149BF5746381B5ABH7O2I" TargetMode="External"/><Relationship Id="rId18" Type="http://schemas.openxmlformats.org/officeDocument/2006/relationships/hyperlink" Target="consultantplus://offline/ref=621F2EA1DA4CB86AC8D221AB33F1EEBD29D5CE330B8EB7BCBD5ECF615B21747672C5DE4EB7149BF5746381B5ABH7O2I" TargetMode="External"/><Relationship Id="rId26" Type="http://schemas.openxmlformats.org/officeDocument/2006/relationships/hyperlink" Target="http://city-yaroslav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1F2EA1DA4CB86AC8D221AB33F1EEBD2BD3C2350F8AB7BCBD5ECF615B21747672C5DE4EB7149BF5746381B5ABH7O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1F2EA1DA4CB86AC8D23FA6259DB0B82ED898390A88B9ECE701943C0C287E21278ADF12F14488F6736382B7B478E8B9H8OBI" TargetMode="External"/><Relationship Id="rId17" Type="http://schemas.openxmlformats.org/officeDocument/2006/relationships/hyperlink" Target="consultantplus://offline/ref=621F2EA1DA4CB86AC8D221AB33F1EEBD29D6C3340185B7BCBD5ECF615B21747672C5DE4EB7149BF5746381B5ABH7O2I" TargetMode="External"/><Relationship Id="rId25" Type="http://schemas.openxmlformats.org/officeDocument/2006/relationships/hyperlink" Target="consultantplus://offline/ref=CECBC22DDF8C9E3A2E902F8FFFB5D529A3182B11123E4F09A3C81F5427RDx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1F2EA1DA4CB86AC8D221AB33F1EEBD2BD2C4310B8CB7BCBD5ECF615B21747672C5DE4EB7149BF5746381B5ABH7O2I" TargetMode="External"/><Relationship Id="rId20" Type="http://schemas.openxmlformats.org/officeDocument/2006/relationships/hyperlink" Target="consultantplus://offline/ref=621F2EA1DA4CB86AC8D221AB33F1EEBD2BD2C4310C8DB7BCBD5ECF615B21747672C5DE4EB7149BF5746381B5ABH7O2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city-yaroslav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1F2EA1DA4CB86AC8D221AB33F1EEBD2BD2C4310C8DB7BCBD5ECF615B21747672C5DE4EB7149BF5746381B5ABH7O2I" TargetMode="External"/><Relationship Id="rId23" Type="http://schemas.openxmlformats.org/officeDocument/2006/relationships/hyperlink" Target="consultantplus://offline/ref=621F2EA1DA4CB86AC8D221AB33F1EEBD2BD2C4310C8DB7BCBD5ECF615B21747672C5DE4EB7149BF5746381B5ABH7O2I" TargetMode="External"/><Relationship Id="rId28" Type="http://schemas.openxmlformats.org/officeDocument/2006/relationships/hyperlink" Target="consultantplus://offline/ref=CECBC22DDF8C9E3A2E902F8FFFB5D529A3182B11123E4F09A3C81F5427RDx8F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21F2EA1DA4CB86AC8D23FA6259DB0B82ED89839088DBAEFE703C9360471722320858017F65588F5767D83B4A871BCE9C731AEF009BD102EF11A54EBH7O2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21F2EA1DA4CB86AC8D221AB33F1EEBD2BD2C6360988B7BCBD5ECF615B21747672C5DE4EB7149BF5746381B5ABH7O2I" TargetMode="External"/><Relationship Id="rId22" Type="http://schemas.openxmlformats.org/officeDocument/2006/relationships/hyperlink" Target="consultantplus://offline/ref=621F2EA1DA4CB86AC8D221AB33F1EEBD2BD2C6360988B7BCBD5ECF615B21747672C5DE4EB7149BF5746381B5ABH7O2I" TargetMode="External"/><Relationship Id="rId27" Type="http://schemas.openxmlformats.org/officeDocument/2006/relationships/hyperlink" Target="consultantplus://offline/ref=CECBC22DDF8C9E3A2E902F8FFFB5D529A3182B11123E4F09A3C81F5427RDx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740F-A8CE-450B-AECE-D0387392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140</Pages>
  <Words>49501</Words>
  <Characters>394369</Characters>
  <Application>Microsoft Office Word</Application>
  <DocSecurity>0</DocSecurity>
  <Lines>3286</Lines>
  <Paragraphs>885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442985</CharactersWithSpaces>
  <SharedDoc>false</SharedDoc>
  <HLinks>
    <vt:vector size="102" baseType="variant">
      <vt:variant>
        <vt:i4>1900633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consultantplus://offline/ref=CECBC22DDF8C9E3A2E902F8FFFB5D529A3182B11123E4F09A3C81F5427RDx8F</vt:lpwstr>
      </vt:variant>
      <vt:variant>
        <vt:lpwstr/>
      </vt:variant>
      <vt:variant>
        <vt:i4>1900633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consultantplus://offline/ref=CECBC22DDF8C9E3A2E902F8FFFB5D529A3182B11123E4F09A3C81F5427RDx8F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http://city-yaroslavl/</vt:lpwstr>
      </vt:variant>
      <vt:variant>
        <vt:lpwstr/>
      </vt:variant>
      <vt:variant>
        <vt:i4>1900633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consultantplus://offline/ref=CECBC22DDF8C9E3A2E902F8FFFB5D529A3182B11123E4F09A3C81F5427RDx8F</vt:lpwstr>
      </vt:variant>
      <vt:variant>
        <vt:lpwstr/>
      </vt:variant>
      <vt:variant>
        <vt:i4>2752620</vt:i4>
      </vt:variant>
      <vt:variant>
        <vt:i4>36</vt:i4>
      </vt:variant>
      <vt:variant>
        <vt:i4>0</vt:i4>
      </vt:variant>
      <vt:variant>
        <vt:i4>5</vt:i4>
      </vt:variant>
      <vt:variant>
        <vt:lpwstr>http://city-yaroslavl/</vt:lpwstr>
      </vt:variant>
      <vt:variant>
        <vt:lpwstr/>
      </vt:variant>
      <vt:variant>
        <vt:i4>4522070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consultantplus://offline/ref=621F2EA1DA4CB86AC8D221AB33F1EEBD2BD2C4310C8DB7BCBD5ECF615B21747672C5DE4EB7149BF5746381B5ABH7O2I</vt:lpwstr>
      </vt:variant>
      <vt:variant>
        <vt:lpwstr/>
      </vt:variant>
      <vt:variant>
        <vt:i4>4522069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consultantplus://offline/ref=621F2EA1DA4CB86AC8D221AB33F1EEBD2BD2C6360988B7BCBD5ECF615B21747672C5DE4EB7149BF5746381B5ABH7O2I</vt:lpwstr>
      </vt:variant>
      <vt:variant>
        <vt:lpwstr/>
      </vt:variant>
      <vt:variant>
        <vt:i4>4522069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consultantplus://offline/ref=621F2EA1DA4CB86AC8D221AB33F1EEBD2BD3C2350F8AB7BCBD5ECF615B21747672C5DE4EB7149BF5746381B5ABH7O2I</vt:lpwstr>
      </vt:variant>
      <vt:variant>
        <vt:lpwstr/>
      </vt:variant>
      <vt:variant>
        <vt:i4>4522070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consultantplus://offline/ref=621F2EA1DA4CB86AC8D221AB33F1EEBD2BD2C4310C8DB7BCBD5ECF615B21747672C5DE4EB7149BF5746381B5ABH7O2I</vt:lpwstr>
      </vt:variant>
      <vt:variant>
        <vt:lpwstr/>
      </vt:variant>
      <vt:variant>
        <vt:i4>7602275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consultantplus://offline/ref=621F2EA1DA4CB86AC8D23FA6259DB0B82ED89839088DBAEFE703C9360471722320858017F65588F5767D83B4A871BCE9C731AEF009BD102EF11A54EBH7O2I</vt:lpwstr>
      </vt:variant>
      <vt:variant>
        <vt:lpwstr/>
      </vt:variant>
      <vt:variant>
        <vt:i4>4522073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consultantplus://offline/ref=621F2EA1DA4CB86AC8D221AB33F1EEBD29D5CE330B8EB7BCBD5ECF615B21747672C5DE4EB7149BF5746381B5ABH7O2I</vt:lpwstr>
      </vt:variant>
      <vt:variant>
        <vt:lpwstr/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consultantplus://offline/ref=621F2EA1DA4CB86AC8D221AB33F1EEBD29D6C3340185B7BCBD5ECF615B21747672C5DE4EB7149BF5746381B5ABH7O2I</vt:lpwstr>
      </vt:variant>
      <vt:variant>
        <vt:lpwstr/>
      </vt:variant>
      <vt:variant>
        <vt:i4>4522064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consultantplus://offline/ref=621F2EA1DA4CB86AC8D221AB33F1EEBD2BD2C4310B8CB7BCBD5ECF615B21747672C5DE4EB7149BF5746381B5ABH7O2I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consultantplus://offline/ref=621F2EA1DA4CB86AC8D221AB33F1EEBD2BD2C4310C8DB7BCBD5ECF615B21747672C5DE4EB7149BF5746381B5ABH7O2I</vt:lpwstr>
      </vt:variant>
      <vt:variant>
        <vt:lpwstr/>
      </vt:variant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consultantplus://offline/ref=621F2EA1DA4CB86AC8D221AB33F1EEBD2BD2C6360988B7BCBD5ECF615B21747672C5DE4EB7149BF5746381B5ABH7O2I</vt:lpwstr>
      </vt:variant>
      <vt:variant>
        <vt:lpwstr/>
      </vt:variant>
      <vt:variant>
        <vt:i4>4522069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consultantplus://offline/ref=621F2EA1DA4CB86AC8D221AB33F1EEBD2BD3C2350F8AB7BCBD5ECF615B21747672C5DE4EB7149BF5746381B5ABH7O2I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consultantplus://offline/ref=621F2EA1DA4CB86AC8D23FA6259DB0B82ED898390A88B9ECE701943C0C287E21278ADF12F14488F6736382B7B478E8B9H8OBI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Александр</cp:lastModifiedBy>
  <cp:revision>2</cp:revision>
  <cp:lastPrinted>2020-04-08T13:35:00Z</cp:lastPrinted>
  <dcterms:created xsi:type="dcterms:W3CDTF">2020-07-20T10:13:00Z</dcterms:created>
  <dcterms:modified xsi:type="dcterms:W3CDTF">2020-07-20T10:13:00Z</dcterms:modified>
</cp:coreProperties>
</file>